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A8" w:rsidRDefault="00CD22A8" w:rsidP="00CD22A8">
      <w:pPr>
        <w:pStyle w:val="Titolo5"/>
        <w:ind w:left="4962"/>
        <w:rPr>
          <w:kern w:val="1"/>
          <w:sz w:val="24"/>
          <w:szCs w:val="24"/>
          <w:lang w:eastAsia="hi-IN" w:bidi="hi-IN"/>
        </w:rPr>
      </w:pPr>
      <w:r>
        <w:rPr>
          <w:kern w:val="1"/>
          <w:sz w:val="24"/>
          <w:szCs w:val="24"/>
          <w:lang w:eastAsia="hi-IN" w:bidi="hi-IN"/>
        </w:rPr>
        <w:t>Al Responsabile UO Noto Maurizio</w:t>
      </w:r>
    </w:p>
    <w:p w:rsidR="00CD22A8" w:rsidRPr="00CD22A8" w:rsidRDefault="00CD22A8" w:rsidP="00CD22A8">
      <w:pPr>
        <w:pStyle w:val="Titolo5"/>
        <w:ind w:left="4962"/>
        <w:rPr>
          <w:kern w:val="1"/>
          <w:sz w:val="24"/>
          <w:szCs w:val="24"/>
          <w:lang w:eastAsia="hi-IN" w:bidi="hi-IN"/>
        </w:rPr>
      </w:pPr>
      <w:r w:rsidRPr="00CD22A8">
        <w:rPr>
          <w:kern w:val="1"/>
          <w:sz w:val="24"/>
          <w:szCs w:val="24"/>
          <w:lang w:eastAsia="hi-IN" w:bidi="hi-IN"/>
        </w:rPr>
        <w:t>maurizio.noto@unipa.it</w:t>
      </w:r>
    </w:p>
    <w:p w:rsidR="00CD22A8" w:rsidRDefault="00CD22A8" w:rsidP="00C93214">
      <w:pPr>
        <w:pStyle w:val="Titolo5"/>
        <w:jc w:val="center"/>
        <w:rPr>
          <w:kern w:val="1"/>
          <w:sz w:val="24"/>
          <w:szCs w:val="24"/>
          <w:lang w:eastAsia="hi-IN" w:bidi="hi-IN"/>
        </w:rPr>
      </w:pPr>
    </w:p>
    <w:p w:rsidR="00C91D70" w:rsidRPr="004F3967" w:rsidRDefault="00C93214" w:rsidP="00C93214">
      <w:pPr>
        <w:pStyle w:val="Titolo5"/>
        <w:jc w:val="center"/>
        <w:rPr>
          <w:kern w:val="1"/>
          <w:sz w:val="24"/>
          <w:szCs w:val="24"/>
          <w:lang w:eastAsia="hi-IN" w:bidi="hi-IN"/>
        </w:rPr>
      </w:pPr>
      <w:r w:rsidRPr="004F3967">
        <w:rPr>
          <w:kern w:val="1"/>
          <w:sz w:val="24"/>
          <w:szCs w:val="24"/>
          <w:lang w:eastAsia="hi-IN" w:bidi="hi-IN"/>
        </w:rPr>
        <w:t>ASSEGNAZIONE FONDI AL MAGAZZINO DEL DIPARTIMENTO</w:t>
      </w:r>
    </w:p>
    <w:p w:rsidR="00C93214" w:rsidRPr="00C93214" w:rsidRDefault="00C93214" w:rsidP="00085EAD">
      <w:pPr>
        <w:pStyle w:val="Titolo5"/>
        <w:spacing w:line="360" w:lineRule="auto"/>
        <w:rPr>
          <w:rFonts w:cs="Arial"/>
          <w:b w:val="0"/>
          <w:sz w:val="24"/>
          <w:szCs w:val="24"/>
          <w:lang w:eastAsia="it-IT"/>
        </w:rPr>
      </w:pPr>
      <w:r w:rsidRPr="00C93214">
        <w:rPr>
          <w:b w:val="0"/>
          <w:kern w:val="1"/>
          <w:sz w:val="24"/>
          <w:szCs w:val="24"/>
          <w:lang w:eastAsia="hi-IN" w:bidi="hi-IN"/>
        </w:rPr>
        <w:t xml:space="preserve">Il sottoscritto__________________________chiede che venga stornato e assegnato al fondo </w:t>
      </w:r>
      <w:r w:rsidRPr="00C93214">
        <w:rPr>
          <w:rFonts w:cs="Arial"/>
          <w:b w:val="0"/>
          <w:sz w:val="24"/>
          <w:szCs w:val="24"/>
          <w:lang w:eastAsia="it-IT"/>
        </w:rPr>
        <w:t>PJ_GEST_LAB_MAG_D15 (</w:t>
      </w:r>
      <w:r w:rsidR="004F3967">
        <w:rPr>
          <w:rFonts w:cs="Arial"/>
          <w:b w:val="0"/>
          <w:sz w:val="24"/>
          <w:szCs w:val="24"/>
          <w:lang w:eastAsia="it-IT"/>
        </w:rPr>
        <w:t xml:space="preserve">Servizio </w:t>
      </w:r>
      <w:r w:rsidRPr="00C93214">
        <w:rPr>
          <w:rFonts w:cs="Arial"/>
          <w:b w:val="0"/>
          <w:sz w:val="24"/>
          <w:szCs w:val="24"/>
          <w:lang w:eastAsia="it-IT"/>
        </w:rPr>
        <w:t>Magazzino) l’importo di cui sotto.</w:t>
      </w:r>
    </w:p>
    <w:p w:rsidR="00C93214" w:rsidRPr="00C93214" w:rsidRDefault="00C93214" w:rsidP="00C93214">
      <w:pPr>
        <w:pStyle w:val="Titolo5"/>
        <w:rPr>
          <w:rFonts w:cs="Arial"/>
          <w:b w:val="0"/>
          <w:sz w:val="24"/>
          <w:szCs w:val="24"/>
          <w:lang w:eastAsia="it-IT"/>
        </w:rPr>
      </w:pPr>
    </w:p>
    <w:p w:rsidR="00C93214" w:rsidRPr="00C93214" w:rsidRDefault="004F3967" w:rsidP="004F3967">
      <w:pPr>
        <w:pStyle w:val="Titolo5"/>
        <w:tabs>
          <w:tab w:val="left" w:pos="1134"/>
        </w:tabs>
        <w:rPr>
          <w:rFonts w:cs="Arial"/>
          <w:b w:val="0"/>
          <w:sz w:val="24"/>
          <w:szCs w:val="24"/>
          <w:lang w:eastAsia="it-IT"/>
        </w:rPr>
      </w:pPr>
      <w:r>
        <w:rPr>
          <w:rFonts w:cs="Arial"/>
          <w:b w:val="0"/>
          <w:sz w:val="24"/>
          <w:szCs w:val="24"/>
          <w:lang w:eastAsia="it-IT"/>
        </w:rPr>
        <w:t>IMPORTO</w:t>
      </w:r>
      <w:r>
        <w:rPr>
          <w:rFonts w:cs="Arial"/>
          <w:b w:val="0"/>
          <w:sz w:val="24"/>
          <w:szCs w:val="24"/>
          <w:lang w:eastAsia="it-IT"/>
        </w:rPr>
        <w:tab/>
        <w:t>______________________________________________</w:t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 w:rsidR="00C93214" w:rsidRPr="00C93214">
        <w:rPr>
          <w:rFonts w:cs="Arial"/>
          <w:b w:val="0"/>
          <w:sz w:val="24"/>
          <w:szCs w:val="24"/>
          <w:lang w:eastAsia="it-IT"/>
        </w:rPr>
        <w:tab/>
      </w:r>
      <w:r>
        <w:rPr>
          <w:rFonts w:cs="Arial"/>
          <w:b w:val="0"/>
          <w:sz w:val="24"/>
          <w:szCs w:val="24"/>
          <w:lang w:eastAsia="it-IT"/>
        </w:rPr>
        <w:tab/>
      </w:r>
    </w:p>
    <w:p w:rsidR="00C93214" w:rsidRPr="00C93214" w:rsidRDefault="004F3967" w:rsidP="004F3967">
      <w:pPr>
        <w:pStyle w:val="Titolo5"/>
        <w:tabs>
          <w:tab w:val="left" w:pos="1134"/>
        </w:tabs>
        <w:rPr>
          <w:rFonts w:cs="Arial"/>
          <w:b w:val="0"/>
          <w:sz w:val="24"/>
          <w:szCs w:val="24"/>
          <w:lang w:eastAsia="it-IT"/>
        </w:rPr>
      </w:pPr>
      <w:r>
        <w:rPr>
          <w:rFonts w:cs="Arial"/>
          <w:b w:val="0"/>
          <w:sz w:val="24"/>
          <w:szCs w:val="24"/>
          <w:lang w:eastAsia="it-IT"/>
        </w:rPr>
        <w:t>FONDO</w:t>
      </w:r>
      <w:r>
        <w:rPr>
          <w:rFonts w:cs="Arial"/>
          <w:b w:val="0"/>
          <w:sz w:val="24"/>
          <w:szCs w:val="24"/>
          <w:lang w:eastAsia="it-IT"/>
        </w:rPr>
        <w:tab/>
        <w:t>______________________________________________</w:t>
      </w:r>
    </w:p>
    <w:p w:rsidR="00C93214" w:rsidRPr="00C93214" w:rsidRDefault="00C93214" w:rsidP="004F3967">
      <w:pPr>
        <w:pStyle w:val="Titolo5"/>
        <w:tabs>
          <w:tab w:val="left" w:pos="1134"/>
        </w:tabs>
        <w:rPr>
          <w:rFonts w:cs="Arial"/>
          <w:b w:val="0"/>
          <w:sz w:val="24"/>
          <w:szCs w:val="24"/>
          <w:lang w:eastAsia="it-IT"/>
        </w:rPr>
      </w:pPr>
      <w:r w:rsidRPr="00C93214">
        <w:rPr>
          <w:rFonts w:cs="Arial"/>
          <w:b w:val="0"/>
          <w:sz w:val="24"/>
          <w:szCs w:val="24"/>
          <w:lang w:eastAsia="it-IT"/>
        </w:rPr>
        <w:t>GRUPPO</w:t>
      </w:r>
      <w:r w:rsidR="004F3967">
        <w:rPr>
          <w:rFonts w:cs="Arial"/>
          <w:b w:val="0"/>
          <w:sz w:val="24"/>
          <w:szCs w:val="24"/>
          <w:lang w:eastAsia="it-IT"/>
        </w:rPr>
        <w:tab/>
        <w:t>______________________________________________</w:t>
      </w:r>
    </w:p>
    <w:p w:rsidR="00C93214" w:rsidRPr="00C93214" w:rsidRDefault="00C93214" w:rsidP="00C93214">
      <w:pPr>
        <w:pStyle w:val="Titolo5"/>
        <w:rPr>
          <w:rFonts w:cs="Arial"/>
          <w:b w:val="0"/>
          <w:sz w:val="24"/>
          <w:szCs w:val="24"/>
          <w:lang w:eastAsia="it-IT"/>
        </w:rPr>
      </w:pPr>
    </w:p>
    <w:p w:rsidR="00C94989" w:rsidRPr="00C93214" w:rsidRDefault="00085EAD" w:rsidP="00C93214">
      <w:pPr>
        <w:pStyle w:val="Titolo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Ove al momento non disponibile</w:t>
      </w:r>
      <w:r w:rsidR="00C93214" w:rsidRPr="00C93214">
        <w:rPr>
          <w:b w:val="0"/>
          <w:sz w:val="24"/>
          <w:szCs w:val="24"/>
        </w:rPr>
        <w:t xml:space="preserve">, si autorizza </w:t>
      </w:r>
      <w:r>
        <w:rPr>
          <w:b w:val="0"/>
          <w:sz w:val="24"/>
          <w:szCs w:val="24"/>
        </w:rPr>
        <w:t xml:space="preserve">lo storno </w:t>
      </w:r>
      <w:r w:rsidR="00C93214" w:rsidRPr="00C93214">
        <w:rPr>
          <w:b w:val="0"/>
          <w:sz w:val="24"/>
          <w:szCs w:val="24"/>
        </w:rPr>
        <w:t xml:space="preserve">fin dalla data di assegnazione del fondo suddetto. </w:t>
      </w:r>
    </w:p>
    <w:p w:rsidR="00C93214" w:rsidRPr="00C93214" w:rsidRDefault="00C93214" w:rsidP="00C93214">
      <w:pPr>
        <w:pStyle w:val="Titolo5"/>
        <w:rPr>
          <w:b w:val="0"/>
          <w:sz w:val="24"/>
          <w:szCs w:val="24"/>
        </w:rPr>
      </w:pPr>
    </w:p>
    <w:p w:rsidR="00C93214" w:rsidRPr="00C93214" w:rsidRDefault="00C93214" w:rsidP="004F3967">
      <w:pPr>
        <w:pStyle w:val="Titolo5"/>
        <w:numPr>
          <w:ilvl w:val="0"/>
          <w:numId w:val="35"/>
        </w:numPr>
        <w:rPr>
          <w:b w:val="0"/>
          <w:sz w:val="24"/>
          <w:szCs w:val="24"/>
        </w:rPr>
      </w:pPr>
      <w:r w:rsidRPr="00C93214">
        <w:rPr>
          <w:b w:val="0"/>
          <w:sz w:val="24"/>
          <w:szCs w:val="24"/>
        </w:rPr>
        <w:t>Fondo disponibile</w:t>
      </w:r>
    </w:p>
    <w:p w:rsidR="00C93214" w:rsidRPr="00C93214" w:rsidRDefault="00C93214" w:rsidP="004F3967">
      <w:pPr>
        <w:pStyle w:val="Titolo5"/>
        <w:numPr>
          <w:ilvl w:val="0"/>
          <w:numId w:val="35"/>
        </w:numPr>
        <w:rPr>
          <w:b w:val="0"/>
          <w:sz w:val="24"/>
          <w:szCs w:val="24"/>
        </w:rPr>
      </w:pPr>
      <w:r w:rsidRPr="00C93214">
        <w:rPr>
          <w:b w:val="0"/>
          <w:sz w:val="24"/>
          <w:szCs w:val="24"/>
        </w:rPr>
        <w:t>Il Fondo sarà disponibile presumibilmente dal</w:t>
      </w:r>
      <w:r w:rsidRPr="00C93214">
        <w:rPr>
          <w:b w:val="0"/>
          <w:sz w:val="24"/>
          <w:szCs w:val="24"/>
        </w:rPr>
        <w:tab/>
        <w:t>___________________</w:t>
      </w:r>
    </w:p>
    <w:p w:rsidR="00C93214" w:rsidRPr="00C93214" w:rsidRDefault="00C93214" w:rsidP="00C93214">
      <w:pPr>
        <w:pStyle w:val="Titolo5"/>
        <w:rPr>
          <w:b w:val="0"/>
          <w:kern w:val="1"/>
          <w:sz w:val="24"/>
          <w:szCs w:val="24"/>
          <w:lang w:eastAsia="hi-IN" w:bidi="hi-IN"/>
        </w:rPr>
      </w:pPr>
    </w:p>
    <w:p w:rsidR="00C94989" w:rsidRPr="00C93214" w:rsidRDefault="006252C1" w:rsidP="00C93214">
      <w:pPr>
        <w:pStyle w:val="Titolo5"/>
        <w:rPr>
          <w:b w:val="0"/>
          <w:kern w:val="1"/>
          <w:sz w:val="24"/>
          <w:szCs w:val="24"/>
          <w:lang w:eastAsia="hi-IN" w:bidi="hi-IN"/>
        </w:rPr>
      </w:pPr>
      <w:r>
        <w:rPr>
          <w:b w:val="0"/>
          <w:kern w:val="1"/>
          <w:sz w:val="24"/>
          <w:szCs w:val="24"/>
          <w:lang w:eastAsia="hi-IN" w:bidi="hi-IN"/>
        </w:rPr>
        <w:t>Palermo, lì ________________________</w:t>
      </w:r>
      <w:bookmarkStart w:id="0" w:name="_GoBack"/>
      <w:bookmarkEnd w:id="0"/>
    </w:p>
    <w:p w:rsidR="00C94989" w:rsidRPr="00C93214" w:rsidRDefault="00C94989" w:rsidP="00C93214">
      <w:pPr>
        <w:pStyle w:val="Titolo5"/>
        <w:rPr>
          <w:b w:val="0"/>
          <w:kern w:val="1"/>
          <w:sz w:val="24"/>
          <w:szCs w:val="24"/>
          <w:lang w:eastAsia="hi-IN" w:bidi="hi-IN"/>
        </w:rPr>
      </w:pPr>
    </w:p>
    <w:p w:rsidR="00C94989" w:rsidRPr="00C93214" w:rsidRDefault="00C93214" w:rsidP="004F3967">
      <w:pPr>
        <w:pStyle w:val="Titolo5"/>
        <w:ind w:left="4111"/>
        <w:jc w:val="center"/>
        <w:rPr>
          <w:b w:val="0"/>
          <w:kern w:val="1"/>
          <w:sz w:val="24"/>
          <w:szCs w:val="24"/>
          <w:lang w:eastAsia="hi-IN" w:bidi="hi-IN"/>
        </w:rPr>
      </w:pPr>
      <w:r w:rsidRPr="00C93214">
        <w:rPr>
          <w:b w:val="0"/>
          <w:kern w:val="1"/>
          <w:sz w:val="24"/>
          <w:szCs w:val="24"/>
          <w:lang w:eastAsia="hi-IN" w:bidi="hi-IN"/>
        </w:rPr>
        <w:t>F.to</w:t>
      </w:r>
    </w:p>
    <w:p w:rsidR="00C93214" w:rsidRPr="00C93214" w:rsidRDefault="004F3967" w:rsidP="004F3967">
      <w:pPr>
        <w:pStyle w:val="Titolo5"/>
        <w:ind w:left="4111"/>
        <w:jc w:val="center"/>
        <w:rPr>
          <w:b w:val="0"/>
          <w:kern w:val="1"/>
          <w:sz w:val="24"/>
          <w:szCs w:val="24"/>
          <w:lang w:eastAsia="hi-IN" w:bidi="hi-IN"/>
        </w:rPr>
      </w:pPr>
      <w:r>
        <w:rPr>
          <w:b w:val="0"/>
          <w:noProof/>
          <w:kern w:val="1"/>
          <w:sz w:val="24"/>
          <w:szCs w:val="24"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246380</wp:posOffset>
            </wp:positionV>
            <wp:extent cx="876300" cy="866775"/>
            <wp:effectExtent l="19050" t="0" r="0" b="0"/>
            <wp:wrapNone/>
            <wp:docPr id="2" name="Immagine 2" descr="Unipa_B_CM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pa_B_CMK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214" w:rsidRPr="00C93214">
        <w:rPr>
          <w:b w:val="0"/>
          <w:kern w:val="1"/>
          <w:sz w:val="24"/>
          <w:szCs w:val="24"/>
          <w:lang w:eastAsia="hi-IN" w:bidi="hi-IN"/>
        </w:rPr>
        <w:t>Il Responsabile del fondo</w:t>
      </w:r>
    </w:p>
    <w:p w:rsidR="00C94989" w:rsidRPr="00C93214" w:rsidRDefault="00C93214" w:rsidP="004F3967">
      <w:pPr>
        <w:pStyle w:val="Titolo5"/>
        <w:ind w:left="4111"/>
        <w:jc w:val="center"/>
        <w:rPr>
          <w:rFonts w:ascii="Times New Roman" w:hAnsi="Times New Roman"/>
          <w:b w:val="0"/>
          <w:kern w:val="1"/>
          <w:sz w:val="24"/>
          <w:szCs w:val="24"/>
          <w:lang w:eastAsia="hi-IN" w:bidi="hi-IN"/>
        </w:rPr>
      </w:pPr>
      <w:r w:rsidRPr="00C93214">
        <w:rPr>
          <w:b w:val="0"/>
          <w:kern w:val="1"/>
          <w:sz w:val="24"/>
          <w:szCs w:val="24"/>
          <w:lang w:eastAsia="hi-IN" w:bidi="hi-IN"/>
        </w:rPr>
        <w:t>_____________________</w:t>
      </w:r>
    </w:p>
    <w:p w:rsidR="00C94989" w:rsidRDefault="00C94989" w:rsidP="006C705D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</w:p>
    <w:p w:rsidR="00C94989" w:rsidRDefault="00C94989" w:rsidP="006C705D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</w:p>
    <w:p w:rsidR="00C94989" w:rsidRDefault="00C94989" w:rsidP="006C705D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</w:p>
    <w:p w:rsidR="009B7D11" w:rsidRDefault="009B7D11" w:rsidP="006C705D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  <w:r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  <w:t xml:space="preserve">PS: </w:t>
      </w:r>
    </w:p>
    <w:p w:rsidR="00C94989" w:rsidRDefault="009B7D11" w:rsidP="006C705D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  <w:r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  <w:t>Firmare con firma avanzata trasformare in pdf e inviare dalla propria posta istituzionale.</w:t>
      </w:r>
    </w:p>
    <w:p w:rsidR="00C94989" w:rsidRDefault="00C94989" w:rsidP="006C705D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</w:p>
    <w:p w:rsidR="00C91D70" w:rsidRDefault="00C91D70" w:rsidP="00C93214">
      <w:pPr>
        <w:pStyle w:val="Rientrocorpodeltesto"/>
        <w:widowControl w:val="0"/>
        <w:tabs>
          <w:tab w:val="left" w:pos="1134"/>
        </w:tabs>
        <w:suppressAutoHyphens/>
        <w:spacing w:after="0" w:line="360" w:lineRule="auto"/>
        <w:ind w:left="0"/>
        <w:rPr>
          <w:rFonts w:ascii="Times New Roman" w:eastAsia="Times New Roman" w:hAnsi="Times New Roman"/>
          <w:kern w:val="1"/>
          <w:sz w:val="22"/>
          <w:szCs w:val="22"/>
          <w:lang w:eastAsia="hi-IN" w:bidi="hi-IN"/>
        </w:rPr>
      </w:pPr>
    </w:p>
    <w:sectPr w:rsidR="00C91D70" w:rsidSect="009B068E">
      <w:headerReference w:type="default" r:id="rId8"/>
      <w:footerReference w:type="default" r:id="rId9"/>
      <w:pgSz w:w="11904" w:h="16840"/>
      <w:pgMar w:top="2107" w:right="1131" w:bottom="1134" w:left="993" w:header="0" w:footer="66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FB" w:rsidRDefault="00C505FB">
      <w:r>
        <w:separator/>
      </w:r>
    </w:p>
  </w:endnote>
  <w:endnote w:type="continuationSeparator" w:id="0">
    <w:p w:rsidR="00C505FB" w:rsidRDefault="00C50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38" w:rsidRDefault="003C2338" w:rsidP="00B83524">
    <w:pPr>
      <w:pStyle w:val="Pidipagina"/>
      <w:tabs>
        <w:tab w:val="left" w:pos="9912"/>
      </w:tabs>
      <w:jc w:val="center"/>
      <w:rPr>
        <w:rFonts w:ascii="Times New Roman" w:hAnsi="Times New Roman"/>
        <w:sz w:val="16"/>
        <w:szCs w:val="16"/>
      </w:rPr>
    </w:pPr>
  </w:p>
  <w:p w:rsidR="003C2338" w:rsidRPr="00B83524" w:rsidRDefault="003C2338" w:rsidP="00B83524">
    <w:pPr>
      <w:pStyle w:val="Pidipagina"/>
      <w:tabs>
        <w:tab w:val="left" w:pos="9912"/>
      </w:tabs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Direzione e sede amministrativa: </w:t>
    </w:r>
    <w:r w:rsidRPr="004A018B">
      <w:rPr>
        <w:rFonts w:ascii="Times New Roman" w:hAnsi="Times New Roman"/>
        <w:sz w:val="16"/>
        <w:szCs w:val="16"/>
      </w:rPr>
      <w:t xml:space="preserve">Viale delle Scienze Ed.16 - 90128 Palermo </w:t>
    </w:r>
    <w:r>
      <w:rPr>
        <w:rFonts w:ascii="Times New Roman" w:hAnsi="Times New Roman"/>
        <w:sz w:val="16"/>
        <w:szCs w:val="16"/>
      </w:rPr>
      <w:t>tel. c</w:t>
    </w:r>
    <w:r w:rsidRPr="004A018B">
      <w:rPr>
        <w:rFonts w:ascii="Times New Roman" w:hAnsi="Times New Roman"/>
        <w:sz w:val="16"/>
        <w:szCs w:val="16"/>
      </w:rPr>
      <w:t>entr.no 091.23897111 –</w:t>
    </w:r>
    <w:r>
      <w:rPr>
        <w:rFonts w:ascii="Times New Roman" w:hAnsi="Times New Roman"/>
        <w:sz w:val="16"/>
        <w:szCs w:val="16"/>
      </w:rPr>
      <w:t xml:space="preserve"> </w:t>
    </w:r>
    <w:r w:rsidRPr="004A018B">
      <w:rPr>
        <w:rFonts w:ascii="Times New Roman" w:hAnsi="Times New Roman"/>
        <w:sz w:val="16"/>
        <w:szCs w:val="16"/>
      </w:rPr>
      <w:t>Fax 091.6577210</w:t>
    </w:r>
    <w:r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hAnsi="Times New Roman"/>
        <w:sz w:val="16"/>
        <w:szCs w:val="16"/>
      </w:rPr>
      <w:br/>
      <w:t xml:space="preserve">web: </w:t>
    </w:r>
    <w:r w:rsidRPr="00B83524">
      <w:rPr>
        <w:rFonts w:ascii="Times New Roman" w:hAnsi="Times New Roman"/>
        <w:sz w:val="16"/>
        <w:szCs w:val="16"/>
      </w:rPr>
      <w:t>http://portale.unipa.it/dipartimenti/stebicef</w:t>
    </w:r>
    <w:r>
      <w:rPr>
        <w:rFonts w:ascii="Times New Roman" w:hAnsi="Times New Roman"/>
        <w:sz w:val="16"/>
        <w:szCs w:val="16"/>
      </w:rPr>
      <w:t xml:space="preserve">                                               mail: dipartimento.stebicef@unipa.it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FB" w:rsidRDefault="00C505FB">
      <w:r>
        <w:separator/>
      </w:r>
    </w:p>
  </w:footnote>
  <w:footnote w:type="continuationSeparator" w:id="0">
    <w:p w:rsidR="00C505FB" w:rsidRDefault="00C50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338" w:rsidRDefault="009F0222" w:rsidP="00997AEB">
    <w:pPr>
      <w:pStyle w:val="Intestazione"/>
      <w:tabs>
        <w:tab w:val="clear" w:pos="9638"/>
        <w:tab w:val="right" w:pos="10080"/>
      </w:tabs>
    </w:pPr>
    <w:r>
      <w:rPr>
        <w:noProof/>
        <w:lang w:eastAsia="it-IT"/>
      </w:rPr>
      <w:drawing>
        <wp:inline distT="0" distB="0" distL="0" distR="0">
          <wp:extent cx="6391275" cy="1009650"/>
          <wp:effectExtent l="19050" t="0" r="9525" b="0"/>
          <wp:docPr id="1" name="Immagine 1" descr="intestazion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2338">
      <w:t xml:space="preserve">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3"/>
    <w:lvl w:ilvl="0">
      <w:start w:val="6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name w:val="WW8Num4"/>
    <w:lvl w:ilvl="0">
      <w:start w:val="4"/>
      <w:numFmt w:val="decimal"/>
      <w:suff w:val="nothing"/>
      <w:lvlText w:val="%1."/>
      <w:lvlJc w:val="left"/>
      <w:pPr>
        <w:ind w:left="283" w:hanging="283"/>
      </w:pPr>
    </w:lvl>
    <w:lvl w:ilvl="1">
      <w:start w:val="4"/>
      <w:numFmt w:val="decimal"/>
      <w:suff w:val="nothing"/>
      <w:lvlText w:val="%2."/>
      <w:lvlJc w:val="left"/>
      <w:pPr>
        <w:ind w:left="567" w:hanging="283"/>
      </w:pPr>
    </w:lvl>
    <w:lvl w:ilvl="2">
      <w:start w:val="4"/>
      <w:numFmt w:val="decimal"/>
      <w:suff w:val="nothing"/>
      <w:lvlText w:val="%3."/>
      <w:lvlJc w:val="left"/>
      <w:pPr>
        <w:ind w:left="850" w:hanging="283"/>
      </w:pPr>
    </w:lvl>
    <w:lvl w:ilvl="3">
      <w:start w:val="4"/>
      <w:numFmt w:val="decimal"/>
      <w:suff w:val="nothing"/>
      <w:lvlText w:val="%4."/>
      <w:lvlJc w:val="left"/>
      <w:pPr>
        <w:ind w:left="1134" w:hanging="283"/>
      </w:pPr>
    </w:lvl>
    <w:lvl w:ilvl="4">
      <w:start w:val="4"/>
      <w:numFmt w:val="decimal"/>
      <w:suff w:val="nothing"/>
      <w:lvlText w:val="%5."/>
      <w:lvlJc w:val="left"/>
      <w:pPr>
        <w:ind w:left="1417" w:hanging="283"/>
      </w:pPr>
    </w:lvl>
    <w:lvl w:ilvl="5">
      <w:start w:val="4"/>
      <w:numFmt w:val="decimal"/>
      <w:suff w:val="nothing"/>
      <w:lvlText w:val="%6."/>
      <w:lvlJc w:val="left"/>
      <w:pPr>
        <w:ind w:left="1701" w:hanging="283"/>
      </w:pPr>
    </w:lvl>
    <w:lvl w:ilvl="6">
      <w:start w:val="4"/>
      <w:numFmt w:val="decimal"/>
      <w:suff w:val="nothing"/>
      <w:lvlText w:val="%7."/>
      <w:lvlJc w:val="left"/>
      <w:pPr>
        <w:ind w:left="1984" w:hanging="283"/>
      </w:pPr>
    </w:lvl>
    <w:lvl w:ilvl="7">
      <w:start w:val="4"/>
      <w:numFmt w:val="decimal"/>
      <w:suff w:val="nothing"/>
      <w:lvlText w:val="%8."/>
      <w:lvlJc w:val="left"/>
      <w:pPr>
        <w:ind w:left="2268" w:hanging="283"/>
      </w:pPr>
    </w:lvl>
    <w:lvl w:ilvl="8">
      <w:start w:val="4"/>
      <w:numFmt w:val="decimal"/>
      <w:suff w:val="nothing"/>
      <w:lvlText w:val="%9."/>
      <w:lvlJc w:val="left"/>
      <w:pPr>
        <w:ind w:left="2551" w:hanging="283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2"/>
      <w:numFmt w:val="decimal"/>
      <w:suff w:val="nothing"/>
      <w:lvlText w:val="%2."/>
      <w:lvlJc w:val="left"/>
      <w:pPr>
        <w:ind w:left="567" w:hanging="283"/>
      </w:pPr>
    </w:lvl>
    <w:lvl w:ilvl="2">
      <w:start w:val="2"/>
      <w:numFmt w:val="decimal"/>
      <w:suff w:val="nothing"/>
      <w:lvlText w:val="%3."/>
      <w:lvlJc w:val="left"/>
      <w:pPr>
        <w:ind w:left="850" w:hanging="283"/>
      </w:pPr>
    </w:lvl>
    <w:lvl w:ilvl="3">
      <w:start w:val="2"/>
      <w:numFmt w:val="decimal"/>
      <w:suff w:val="nothing"/>
      <w:lvlText w:val="%4."/>
      <w:lvlJc w:val="left"/>
      <w:pPr>
        <w:ind w:left="1134" w:hanging="283"/>
      </w:pPr>
    </w:lvl>
    <w:lvl w:ilvl="4">
      <w:start w:val="2"/>
      <w:numFmt w:val="decimal"/>
      <w:suff w:val="nothing"/>
      <w:lvlText w:val="%5."/>
      <w:lvlJc w:val="left"/>
      <w:pPr>
        <w:ind w:left="1417" w:hanging="283"/>
      </w:pPr>
    </w:lvl>
    <w:lvl w:ilvl="5">
      <w:start w:val="2"/>
      <w:numFmt w:val="decimal"/>
      <w:suff w:val="nothing"/>
      <w:lvlText w:val="%6."/>
      <w:lvlJc w:val="left"/>
      <w:pPr>
        <w:ind w:left="1701" w:hanging="283"/>
      </w:pPr>
    </w:lvl>
    <w:lvl w:ilvl="6">
      <w:start w:val="2"/>
      <w:numFmt w:val="decimal"/>
      <w:suff w:val="nothing"/>
      <w:lvlText w:val="%7."/>
      <w:lvlJc w:val="left"/>
      <w:pPr>
        <w:ind w:left="1984" w:hanging="283"/>
      </w:pPr>
    </w:lvl>
    <w:lvl w:ilvl="7">
      <w:start w:val="2"/>
      <w:numFmt w:val="decimal"/>
      <w:suff w:val="nothing"/>
      <w:lvlText w:val="%8."/>
      <w:lvlJc w:val="left"/>
      <w:pPr>
        <w:ind w:left="2268" w:hanging="283"/>
      </w:pPr>
    </w:lvl>
    <w:lvl w:ilvl="8">
      <w:start w:val="2"/>
      <w:numFmt w:val="decimal"/>
      <w:suff w:val="nothing"/>
      <w:lvlText w:val="%9."/>
      <w:lvlJc w:val="left"/>
      <w:pPr>
        <w:ind w:left="2551" w:hanging="283"/>
      </w:pPr>
    </w:lvl>
  </w:abstractNum>
  <w:abstractNum w:abstractNumId="5">
    <w:nsid w:val="00000006"/>
    <w:multiLevelType w:val="multilevel"/>
    <w:tmpl w:val="00000006"/>
    <w:name w:val="WW8Num7"/>
    <w:lvl w:ilvl="0">
      <w:start w:val="3"/>
      <w:numFmt w:val="decimal"/>
      <w:suff w:val="nothing"/>
      <w:lvlText w:val="%1."/>
      <w:lvlJc w:val="left"/>
      <w:pPr>
        <w:ind w:left="283" w:hanging="283"/>
      </w:pPr>
    </w:lvl>
    <w:lvl w:ilvl="1">
      <w:start w:val="3"/>
      <w:numFmt w:val="decimal"/>
      <w:suff w:val="nothing"/>
      <w:lvlText w:val="%2."/>
      <w:lvlJc w:val="left"/>
      <w:pPr>
        <w:ind w:left="567" w:hanging="283"/>
      </w:pPr>
    </w:lvl>
    <w:lvl w:ilvl="2">
      <w:start w:val="3"/>
      <w:numFmt w:val="decimal"/>
      <w:suff w:val="nothing"/>
      <w:lvlText w:val="%3."/>
      <w:lvlJc w:val="left"/>
      <w:pPr>
        <w:ind w:left="850" w:hanging="283"/>
      </w:pPr>
    </w:lvl>
    <w:lvl w:ilvl="3">
      <w:start w:val="3"/>
      <w:numFmt w:val="decimal"/>
      <w:suff w:val="nothing"/>
      <w:lvlText w:val="%4."/>
      <w:lvlJc w:val="left"/>
      <w:pPr>
        <w:ind w:left="1134" w:hanging="283"/>
      </w:pPr>
    </w:lvl>
    <w:lvl w:ilvl="4">
      <w:start w:val="3"/>
      <w:numFmt w:val="decimal"/>
      <w:suff w:val="nothing"/>
      <w:lvlText w:val="%5."/>
      <w:lvlJc w:val="left"/>
      <w:pPr>
        <w:ind w:left="1417" w:hanging="283"/>
      </w:pPr>
    </w:lvl>
    <w:lvl w:ilvl="5">
      <w:start w:val="3"/>
      <w:numFmt w:val="decimal"/>
      <w:suff w:val="nothing"/>
      <w:lvlText w:val="%6."/>
      <w:lvlJc w:val="left"/>
      <w:pPr>
        <w:ind w:left="1701" w:hanging="283"/>
      </w:pPr>
    </w:lvl>
    <w:lvl w:ilvl="6">
      <w:start w:val="3"/>
      <w:numFmt w:val="decimal"/>
      <w:suff w:val="nothing"/>
      <w:lvlText w:val="%7."/>
      <w:lvlJc w:val="left"/>
      <w:pPr>
        <w:ind w:left="1984" w:hanging="283"/>
      </w:pPr>
    </w:lvl>
    <w:lvl w:ilvl="7">
      <w:start w:val="3"/>
      <w:numFmt w:val="decimal"/>
      <w:suff w:val="nothing"/>
      <w:lvlText w:val="%8."/>
      <w:lvlJc w:val="left"/>
      <w:pPr>
        <w:ind w:left="2268" w:hanging="283"/>
      </w:pPr>
    </w:lvl>
    <w:lvl w:ilvl="8">
      <w:start w:val="3"/>
      <w:numFmt w:val="decimal"/>
      <w:suff w:val="nothing"/>
      <w:lvlText w:val="%9."/>
      <w:lvlJc w:val="left"/>
      <w:pPr>
        <w:ind w:left="2551" w:hanging="283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8">
    <w:nsid w:val="02256E84"/>
    <w:multiLevelType w:val="hybridMultilevel"/>
    <w:tmpl w:val="04AA6AA2"/>
    <w:lvl w:ilvl="0" w:tplc="7B1ED2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2F8D4DC"/>
    <w:multiLevelType w:val="singleLevel"/>
    <w:tmpl w:val="2094E07B"/>
    <w:lvl w:ilvl="0"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/>
        <w:snapToGrid/>
        <w:spacing w:val="11"/>
        <w:sz w:val="22"/>
      </w:rPr>
    </w:lvl>
  </w:abstractNum>
  <w:abstractNum w:abstractNumId="10">
    <w:nsid w:val="043E632A"/>
    <w:multiLevelType w:val="hybridMultilevel"/>
    <w:tmpl w:val="3F0E8D7A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C0C37"/>
    <w:multiLevelType w:val="hybridMultilevel"/>
    <w:tmpl w:val="7690D8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D67670C"/>
    <w:multiLevelType w:val="multilevel"/>
    <w:tmpl w:val="1E3425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E7187"/>
    <w:multiLevelType w:val="hybridMultilevel"/>
    <w:tmpl w:val="37FC43D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349FC"/>
    <w:multiLevelType w:val="hybridMultilevel"/>
    <w:tmpl w:val="381E53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FB7D9F"/>
    <w:multiLevelType w:val="hybridMultilevel"/>
    <w:tmpl w:val="131090B2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6">
    <w:nsid w:val="2FA04EC9"/>
    <w:multiLevelType w:val="hybridMultilevel"/>
    <w:tmpl w:val="917CA9D8"/>
    <w:lvl w:ilvl="0" w:tplc="1E422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F3B66"/>
    <w:multiLevelType w:val="hybridMultilevel"/>
    <w:tmpl w:val="F8C8B152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5A4870"/>
    <w:multiLevelType w:val="hybridMultilevel"/>
    <w:tmpl w:val="619C2FE0"/>
    <w:lvl w:ilvl="0" w:tplc="8D9C2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E7928"/>
    <w:multiLevelType w:val="hybridMultilevel"/>
    <w:tmpl w:val="91247E4E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F25B3"/>
    <w:multiLevelType w:val="hybridMultilevel"/>
    <w:tmpl w:val="1E8AECF8"/>
    <w:lvl w:ilvl="0" w:tplc="0FC443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4C4C13"/>
    <w:multiLevelType w:val="hybridMultilevel"/>
    <w:tmpl w:val="812631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8B153F"/>
    <w:multiLevelType w:val="hybridMultilevel"/>
    <w:tmpl w:val="513CF076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</w:lvl>
  </w:abstractNum>
  <w:abstractNum w:abstractNumId="23">
    <w:nsid w:val="3D6A5ED6"/>
    <w:multiLevelType w:val="hybridMultilevel"/>
    <w:tmpl w:val="FC1C7AAA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3F58E3"/>
    <w:multiLevelType w:val="hybridMultilevel"/>
    <w:tmpl w:val="ACF00690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82BC5"/>
    <w:multiLevelType w:val="hybridMultilevel"/>
    <w:tmpl w:val="AF0E3032"/>
    <w:lvl w:ilvl="0" w:tplc="0FC443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45FB6"/>
    <w:multiLevelType w:val="hybridMultilevel"/>
    <w:tmpl w:val="ACB2CABA"/>
    <w:lvl w:ilvl="0" w:tplc="A420F8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3190A"/>
    <w:multiLevelType w:val="hybridMultilevel"/>
    <w:tmpl w:val="B072B4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13AF9"/>
    <w:multiLevelType w:val="hybridMultilevel"/>
    <w:tmpl w:val="E1981790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2CF87450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C03945"/>
    <w:multiLevelType w:val="hybridMultilevel"/>
    <w:tmpl w:val="8B36FEB8"/>
    <w:lvl w:ilvl="0" w:tplc="0410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abstractNum w:abstractNumId="30">
    <w:nsid w:val="6ADB3379"/>
    <w:multiLevelType w:val="hybridMultilevel"/>
    <w:tmpl w:val="AF98E436"/>
    <w:lvl w:ilvl="0" w:tplc="6774401A">
      <w:numFmt w:val="bullet"/>
      <w:lvlText w:val="-"/>
      <w:lvlJc w:val="left"/>
      <w:pPr>
        <w:ind w:left="1069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C164BFA"/>
    <w:multiLevelType w:val="hybridMultilevel"/>
    <w:tmpl w:val="1E34257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33D7E"/>
    <w:multiLevelType w:val="hybridMultilevel"/>
    <w:tmpl w:val="9698E1B4"/>
    <w:lvl w:ilvl="0" w:tplc="32E838A4">
      <w:start w:val="1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ED6F73"/>
    <w:multiLevelType w:val="multilevel"/>
    <w:tmpl w:val="8D5C6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FD9069B"/>
    <w:multiLevelType w:val="hybridMultilevel"/>
    <w:tmpl w:val="993C1474"/>
    <w:lvl w:ilvl="0" w:tplc="0986DBFE">
      <w:start w:val="3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6685DC8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1"/>
  </w:num>
  <w:num w:numId="2">
    <w:abstractNumId w:val="12"/>
  </w:num>
  <w:num w:numId="3">
    <w:abstractNumId w:val="14"/>
  </w:num>
  <w:num w:numId="4">
    <w:abstractNumId w:val="13"/>
  </w:num>
  <w:num w:numId="5">
    <w:abstractNumId w:val="11"/>
  </w:num>
  <w:num w:numId="6">
    <w:abstractNumId w:val="21"/>
  </w:num>
  <w:num w:numId="7">
    <w:abstractNumId w:val="33"/>
  </w:num>
  <w:num w:numId="8">
    <w:abstractNumId w:val="18"/>
  </w:num>
  <w:num w:numId="9">
    <w:abstractNumId w:val="9"/>
  </w:num>
  <w:num w:numId="10">
    <w:abstractNumId w:val="29"/>
  </w:num>
  <w:num w:numId="11">
    <w:abstractNumId w:val="22"/>
  </w:num>
  <w:num w:numId="12">
    <w:abstractNumId w:val="19"/>
  </w:num>
  <w:num w:numId="13">
    <w:abstractNumId w:val="34"/>
  </w:num>
  <w:num w:numId="14">
    <w:abstractNumId w:val="32"/>
  </w:num>
  <w:num w:numId="15">
    <w:abstractNumId w:val="8"/>
  </w:num>
  <w:num w:numId="16">
    <w:abstractNumId w:val="23"/>
  </w:num>
  <w:num w:numId="17">
    <w:abstractNumId w:val="28"/>
  </w:num>
  <w:num w:numId="18">
    <w:abstractNumId w:val="10"/>
  </w:num>
  <w:num w:numId="19">
    <w:abstractNumId w:val="24"/>
  </w:num>
  <w:num w:numId="20">
    <w:abstractNumId w:val="17"/>
  </w:num>
  <w:num w:numId="21">
    <w:abstractNumId w:val="26"/>
  </w:num>
  <w:num w:numId="22">
    <w:abstractNumId w:val="15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30"/>
  </w:num>
  <w:num w:numId="32">
    <w:abstractNumId w:val="16"/>
  </w:num>
  <w:num w:numId="33">
    <w:abstractNumId w:val="27"/>
  </w:num>
  <w:num w:numId="34">
    <w:abstractNumId w:val="20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F3967"/>
    <w:rsid w:val="00001E5F"/>
    <w:rsid w:val="00002170"/>
    <w:rsid w:val="00021903"/>
    <w:rsid w:val="00026785"/>
    <w:rsid w:val="0003671C"/>
    <w:rsid w:val="00040233"/>
    <w:rsid w:val="000413B3"/>
    <w:rsid w:val="00045C3F"/>
    <w:rsid w:val="0005104A"/>
    <w:rsid w:val="00067D40"/>
    <w:rsid w:val="00075699"/>
    <w:rsid w:val="0007621A"/>
    <w:rsid w:val="00077221"/>
    <w:rsid w:val="0008483A"/>
    <w:rsid w:val="00085EAD"/>
    <w:rsid w:val="00086199"/>
    <w:rsid w:val="000A7808"/>
    <w:rsid w:val="000C0C56"/>
    <w:rsid w:val="000C16EC"/>
    <w:rsid w:val="000C27D7"/>
    <w:rsid w:val="000C3E62"/>
    <w:rsid w:val="000C461B"/>
    <w:rsid w:val="000C6DDC"/>
    <w:rsid w:val="000E0226"/>
    <w:rsid w:val="000E5E45"/>
    <w:rsid w:val="000F2E49"/>
    <w:rsid w:val="000F475B"/>
    <w:rsid w:val="000F65B6"/>
    <w:rsid w:val="000F6B97"/>
    <w:rsid w:val="000F7DB0"/>
    <w:rsid w:val="00100213"/>
    <w:rsid w:val="00102FB3"/>
    <w:rsid w:val="0010671C"/>
    <w:rsid w:val="001214EB"/>
    <w:rsid w:val="001216C4"/>
    <w:rsid w:val="00122556"/>
    <w:rsid w:val="0012520E"/>
    <w:rsid w:val="00133588"/>
    <w:rsid w:val="00142D5F"/>
    <w:rsid w:val="001520D0"/>
    <w:rsid w:val="00154153"/>
    <w:rsid w:val="0016050E"/>
    <w:rsid w:val="0016446B"/>
    <w:rsid w:val="00164593"/>
    <w:rsid w:val="00173DBC"/>
    <w:rsid w:val="00174FF9"/>
    <w:rsid w:val="001834EB"/>
    <w:rsid w:val="00186795"/>
    <w:rsid w:val="00196410"/>
    <w:rsid w:val="001A24DC"/>
    <w:rsid w:val="001B4501"/>
    <w:rsid w:val="001C4D71"/>
    <w:rsid w:val="001C50A2"/>
    <w:rsid w:val="001C6427"/>
    <w:rsid w:val="001E2C05"/>
    <w:rsid w:val="001E2C9E"/>
    <w:rsid w:val="00220A96"/>
    <w:rsid w:val="002246E0"/>
    <w:rsid w:val="0022482C"/>
    <w:rsid w:val="00225800"/>
    <w:rsid w:val="00226AB9"/>
    <w:rsid w:val="00232236"/>
    <w:rsid w:val="002478A4"/>
    <w:rsid w:val="00261EAB"/>
    <w:rsid w:val="00270295"/>
    <w:rsid w:val="00273E00"/>
    <w:rsid w:val="00284B9B"/>
    <w:rsid w:val="0029163E"/>
    <w:rsid w:val="0029470C"/>
    <w:rsid w:val="002A0922"/>
    <w:rsid w:val="002C70DD"/>
    <w:rsid w:val="002D428A"/>
    <w:rsid w:val="002D6528"/>
    <w:rsid w:val="002E2EF1"/>
    <w:rsid w:val="002F0FAA"/>
    <w:rsid w:val="002F3E60"/>
    <w:rsid w:val="00302691"/>
    <w:rsid w:val="00306488"/>
    <w:rsid w:val="003179A1"/>
    <w:rsid w:val="00331104"/>
    <w:rsid w:val="00334534"/>
    <w:rsid w:val="00340463"/>
    <w:rsid w:val="00344ED0"/>
    <w:rsid w:val="00351793"/>
    <w:rsid w:val="00357C2B"/>
    <w:rsid w:val="003640A0"/>
    <w:rsid w:val="0038597D"/>
    <w:rsid w:val="003971BA"/>
    <w:rsid w:val="003A12A9"/>
    <w:rsid w:val="003A3232"/>
    <w:rsid w:val="003B00F5"/>
    <w:rsid w:val="003B0452"/>
    <w:rsid w:val="003B0B2D"/>
    <w:rsid w:val="003B1D33"/>
    <w:rsid w:val="003B35BB"/>
    <w:rsid w:val="003C2338"/>
    <w:rsid w:val="003C343C"/>
    <w:rsid w:val="003E0D52"/>
    <w:rsid w:val="003E4956"/>
    <w:rsid w:val="003F5863"/>
    <w:rsid w:val="004042A0"/>
    <w:rsid w:val="00412349"/>
    <w:rsid w:val="00414D18"/>
    <w:rsid w:val="004221AA"/>
    <w:rsid w:val="0042465B"/>
    <w:rsid w:val="004272BE"/>
    <w:rsid w:val="0044027A"/>
    <w:rsid w:val="004521D9"/>
    <w:rsid w:val="00461C13"/>
    <w:rsid w:val="0046303C"/>
    <w:rsid w:val="00464E23"/>
    <w:rsid w:val="00467D56"/>
    <w:rsid w:val="00471ABA"/>
    <w:rsid w:val="00471C5C"/>
    <w:rsid w:val="00482584"/>
    <w:rsid w:val="004A018B"/>
    <w:rsid w:val="004A0A07"/>
    <w:rsid w:val="004B5265"/>
    <w:rsid w:val="004C4B58"/>
    <w:rsid w:val="004C5946"/>
    <w:rsid w:val="004D07E8"/>
    <w:rsid w:val="004D2D4F"/>
    <w:rsid w:val="004D44A3"/>
    <w:rsid w:val="004D479E"/>
    <w:rsid w:val="004D7360"/>
    <w:rsid w:val="004F0A85"/>
    <w:rsid w:val="004F2B5D"/>
    <w:rsid w:val="004F3967"/>
    <w:rsid w:val="004F6395"/>
    <w:rsid w:val="004F7262"/>
    <w:rsid w:val="0050451E"/>
    <w:rsid w:val="00535EA8"/>
    <w:rsid w:val="00543440"/>
    <w:rsid w:val="00551AF5"/>
    <w:rsid w:val="005553ED"/>
    <w:rsid w:val="005774E4"/>
    <w:rsid w:val="00586DC7"/>
    <w:rsid w:val="005878A1"/>
    <w:rsid w:val="005A3297"/>
    <w:rsid w:val="005B3101"/>
    <w:rsid w:val="005B47B0"/>
    <w:rsid w:val="005B6706"/>
    <w:rsid w:val="005E04C1"/>
    <w:rsid w:val="005E26D1"/>
    <w:rsid w:val="006252C1"/>
    <w:rsid w:val="0062735A"/>
    <w:rsid w:val="00634012"/>
    <w:rsid w:val="00636069"/>
    <w:rsid w:val="00645237"/>
    <w:rsid w:val="00645339"/>
    <w:rsid w:val="006468DB"/>
    <w:rsid w:val="00647804"/>
    <w:rsid w:val="006649AF"/>
    <w:rsid w:val="00665BE1"/>
    <w:rsid w:val="006663CD"/>
    <w:rsid w:val="00684647"/>
    <w:rsid w:val="006A5D84"/>
    <w:rsid w:val="006B2942"/>
    <w:rsid w:val="006B4E4C"/>
    <w:rsid w:val="006C6D53"/>
    <w:rsid w:val="006C705D"/>
    <w:rsid w:val="006D0C66"/>
    <w:rsid w:val="006D3A69"/>
    <w:rsid w:val="006D6C13"/>
    <w:rsid w:val="006F792F"/>
    <w:rsid w:val="00701A8D"/>
    <w:rsid w:val="007137AA"/>
    <w:rsid w:val="007166CA"/>
    <w:rsid w:val="00733319"/>
    <w:rsid w:val="00735BBB"/>
    <w:rsid w:val="00736392"/>
    <w:rsid w:val="00753CE9"/>
    <w:rsid w:val="007546FC"/>
    <w:rsid w:val="00757B14"/>
    <w:rsid w:val="0076231A"/>
    <w:rsid w:val="007634E1"/>
    <w:rsid w:val="00764F66"/>
    <w:rsid w:val="00773B91"/>
    <w:rsid w:val="007773A8"/>
    <w:rsid w:val="007A1A02"/>
    <w:rsid w:val="007B2960"/>
    <w:rsid w:val="007B2B85"/>
    <w:rsid w:val="007C3539"/>
    <w:rsid w:val="007C54F6"/>
    <w:rsid w:val="007D16EC"/>
    <w:rsid w:val="007E6488"/>
    <w:rsid w:val="007F0C0C"/>
    <w:rsid w:val="00802ED4"/>
    <w:rsid w:val="008037A4"/>
    <w:rsid w:val="008259B1"/>
    <w:rsid w:val="00835E00"/>
    <w:rsid w:val="0084390E"/>
    <w:rsid w:val="0085008E"/>
    <w:rsid w:val="0085740D"/>
    <w:rsid w:val="00870451"/>
    <w:rsid w:val="008749DD"/>
    <w:rsid w:val="00874E90"/>
    <w:rsid w:val="0088786A"/>
    <w:rsid w:val="008A5FCD"/>
    <w:rsid w:val="008B2A8D"/>
    <w:rsid w:val="008B5C65"/>
    <w:rsid w:val="008C010B"/>
    <w:rsid w:val="008C1B19"/>
    <w:rsid w:val="008D26E3"/>
    <w:rsid w:val="008D28C1"/>
    <w:rsid w:val="008E03FE"/>
    <w:rsid w:val="008E4CC0"/>
    <w:rsid w:val="008E4F6E"/>
    <w:rsid w:val="00906D5F"/>
    <w:rsid w:val="00907FB9"/>
    <w:rsid w:val="009461ED"/>
    <w:rsid w:val="00960798"/>
    <w:rsid w:val="0096270F"/>
    <w:rsid w:val="00965683"/>
    <w:rsid w:val="00965784"/>
    <w:rsid w:val="009776E0"/>
    <w:rsid w:val="00997AEB"/>
    <w:rsid w:val="009A4ABA"/>
    <w:rsid w:val="009B068E"/>
    <w:rsid w:val="009B40ED"/>
    <w:rsid w:val="009B49A9"/>
    <w:rsid w:val="009B7C4B"/>
    <w:rsid w:val="009B7D11"/>
    <w:rsid w:val="009C5CA9"/>
    <w:rsid w:val="009E6747"/>
    <w:rsid w:val="009F0222"/>
    <w:rsid w:val="009F2626"/>
    <w:rsid w:val="009F30CA"/>
    <w:rsid w:val="00A023C9"/>
    <w:rsid w:val="00A03E62"/>
    <w:rsid w:val="00A0628E"/>
    <w:rsid w:val="00A21DBD"/>
    <w:rsid w:val="00A22517"/>
    <w:rsid w:val="00A4242C"/>
    <w:rsid w:val="00A469C6"/>
    <w:rsid w:val="00A52EF4"/>
    <w:rsid w:val="00A5305A"/>
    <w:rsid w:val="00A5398C"/>
    <w:rsid w:val="00A563A7"/>
    <w:rsid w:val="00A67101"/>
    <w:rsid w:val="00A678BA"/>
    <w:rsid w:val="00A77932"/>
    <w:rsid w:val="00A8279A"/>
    <w:rsid w:val="00A85F74"/>
    <w:rsid w:val="00A940F4"/>
    <w:rsid w:val="00A94BE1"/>
    <w:rsid w:val="00AB6FAD"/>
    <w:rsid w:val="00AB7AE2"/>
    <w:rsid w:val="00AC3C9C"/>
    <w:rsid w:val="00AC652E"/>
    <w:rsid w:val="00AD2683"/>
    <w:rsid w:val="00AE15AD"/>
    <w:rsid w:val="00AE23A4"/>
    <w:rsid w:val="00AE5D9C"/>
    <w:rsid w:val="00AF7909"/>
    <w:rsid w:val="00B10E75"/>
    <w:rsid w:val="00B1779C"/>
    <w:rsid w:val="00B216D6"/>
    <w:rsid w:val="00B23334"/>
    <w:rsid w:val="00B24A43"/>
    <w:rsid w:val="00B33F7B"/>
    <w:rsid w:val="00B3595C"/>
    <w:rsid w:val="00B550FA"/>
    <w:rsid w:val="00B63A27"/>
    <w:rsid w:val="00B647F1"/>
    <w:rsid w:val="00B74131"/>
    <w:rsid w:val="00B83524"/>
    <w:rsid w:val="00B85E67"/>
    <w:rsid w:val="00B8683A"/>
    <w:rsid w:val="00B90A35"/>
    <w:rsid w:val="00B964A7"/>
    <w:rsid w:val="00BA1B67"/>
    <w:rsid w:val="00BA2287"/>
    <w:rsid w:val="00BA5298"/>
    <w:rsid w:val="00BA673A"/>
    <w:rsid w:val="00BB08DD"/>
    <w:rsid w:val="00BB1C0D"/>
    <w:rsid w:val="00BB7473"/>
    <w:rsid w:val="00BB7AE5"/>
    <w:rsid w:val="00BC075E"/>
    <w:rsid w:val="00BD0680"/>
    <w:rsid w:val="00BD5198"/>
    <w:rsid w:val="00BD72AE"/>
    <w:rsid w:val="00BE193B"/>
    <w:rsid w:val="00BE28CB"/>
    <w:rsid w:val="00BE3215"/>
    <w:rsid w:val="00BE7CBC"/>
    <w:rsid w:val="00C00597"/>
    <w:rsid w:val="00C04C29"/>
    <w:rsid w:val="00C058E7"/>
    <w:rsid w:val="00C166E1"/>
    <w:rsid w:val="00C3209E"/>
    <w:rsid w:val="00C334FB"/>
    <w:rsid w:val="00C47665"/>
    <w:rsid w:val="00C47C8E"/>
    <w:rsid w:val="00C505FB"/>
    <w:rsid w:val="00C54E59"/>
    <w:rsid w:val="00C74D90"/>
    <w:rsid w:val="00C91D70"/>
    <w:rsid w:val="00C93214"/>
    <w:rsid w:val="00C94989"/>
    <w:rsid w:val="00CA1F3B"/>
    <w:rsid w:val="00CA44D0"/>
    <w:rsid w:val="00CB3A91"/>
    <w:rsid w:val="00CD22A8"/>
    <w:rsid w:val="00CE00EB"/>
    <w:rsid w:val="00CE0CAD"/>
    <w:rsid w:val="00D0703E"/>
    <w:rsid w:val="00D1543D"/>
    <w:rsid w:val="00D175CF"/>
    <w:rsid w:val="00D20909"/>
    <w:rsid w:val="00D261CE"/>
    <w:rsid w:val="00D325F6"/>
    <w:rsid w:val="00D33E9F"/>
    <w:rsid w:val="00D46990"/>
    <w:rsid w:val="00D47090"/>
    <w:rsid w:val="00D619E6"/>
    <w:rsid w:val="00D62CC2"/>
    <w:rsid w:val="00D655AC"/>
    <w:rsid w:val="00D71270"/>
    <w:rsid w:val="00D76E36"/>
    <w:rsid w:val="00D84F8C"/>
    <w:rsid w:val="00D866D8"/>
    <w:rsid w:val="00DA404C"/>
    <w:rsid w:val="00DB2402"/>
    <w:rsid w:val="00DC01A5"/>
    <w:rsid w:val="00DC528A"/>
    <w:rsid w:val="00DC6272"/>
    <w:rsid w:val="00DE37C5"/>
    <w:rsid w:val="00DE5089"/>
    <w:rsid w:val="00E07D0A"/>
    <w:rsid w:val="00E25940"/>
    <w:rsid w:val="00E276CA"/>
    <w:rsid w:val="00E36CDC"/>
    <w:rsid w:val="00E54004"/>
    <w:rsid w:val="00E56A13"/>
    <w:rsid w:val="00E83B30"/>
    <w:rsid w:val="00E84D7C"/>
    <w:rsid w:val="00E93386"/>
    <w:rsid w:val="00E933DB"/>
    <w:rsid w:val="00E93E8A"/>
    <w:rsid w:val="00EA2638"/>
    <w:rsid w:val="00EA43E4"/>
    <w:rsid w:val="00EA6EF8"/>
    <w:rsid w:val="00EC22CF"/>
    <w:rsid w:val="00EC643C"/>
    <w:rsid w:val="00ED34DC"/>
    <w:rsid w:val="00ED7482"/>
    <w:rsid w:val="00EE2DAF"/>
    <w:rsid w:val="00F240EB"/>
    <w:rsid w:val="00F404AA"/>
    <w:rsid w:val="00F42629"/>
    <w:rsid w:val="00F4778B"/>
    <w:rsid w:val="00F76C35"/>
    <w:rsid w:val="00F85E15"/>
    <w:rsid w:val="00F90679"/>
    <w:rsid w:val="00F92E3C"/>
    <w:rsid w:val="00F96C32"/>
    <w:rsid w:val="00FA0116"/>
    <w:rsid w:val="00FA3BE4"/>
    <w:rsid w:val="00FA4E7D"/>
    <w:rsid w:val="00FC0FAD"/>
    <w:rsid w:val="00FC5447"/>
    <w:rsid w:val="00FE1B82"/>
    <w:rsid w:val="00FE5FD4"/>
    <w:rsid w:val="00FF24B5"/>
    <w:rsid w:val="00FF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9AD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66D8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A4ABA"/>
    <w:pPr>
      <w:keepNext/>
      <w:jc w:val="center"/>
      <w:outlineLvl w:val="2"/>
    </w:pPr>
    <w:rPr>
      <w:rFonts w:ascii="Arial" w:eastAsia="Times New Roman" w:hAnsi="Arial"/>
      <w:b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773A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4221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6F94"/>
    <w:pPr>
      <w:ind w:left="720"/>
      <w:contextualSpacing/>
    </w:pPr>
  </w:style>
  <w:style w:type="paragraph" w:styleId="Intestazione">
    <w:name w:val="header"/>
    <w:basedOn w:val="Normale"/>
    <w:rsid w:val="00BE32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E3215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rsid w:val="00D1543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Collegamentoipertestuale">
    <w:name w:val="Hyperlink"/>
    <w:rsid w:val="00B83524"/>
    <w:rPr>
      <w:color w:val="0000FF"/>
      <w:u w:val="single"/>
    </w:rPr>
  </w:style>
  <w:style w:type="paragraph" w:customStyle="1" w:styleId="Corpotesto1">
    <w:name w:val="Corpo testo1"/>
    <w:basedOn w:val="Normale"/>
    <w:rsid w:val="004221AA"/>
    <w:pPr>
      <w:spacing w:after="120"/>
    </w:pPr>
    <w:rPr>
      <w:rFonts w:ascii="Times New Roman" w:eastAsia="Times New Roman" w:hAnsi="Times New Roman"/>
      <w:lang w:eastAsia="it-IT"/>
    </w:rPr>
  </w:style>
  <w:style w:type="paragraph" w:styleId="Testofumetto">
    <w:name w:val="Balloon Text"/>
    <w:basedOn w:val="Normale"/>
    <w:semiHidden/>
    <w:rsid w:val="004A0A07"/>
    <w:rPr>
      <w:rFonts w:ascii="Tahoma" w:hAnsi="Tahoma" w:cs="Tahoma"/>
      <w:sz w:val="16"/>
      <w:szCs w:val="16"/>
    </w:rPr>
  </w:style>
  <w:style w:type="paragraph" w:customStyle="1" w:styleId="Style1">
    <w:name w:val="Style 1"/>
    <w:rsid w:val="00226A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2">
    <w:name w:val="Style 2"/>
    <w:rsid w:val="00226AB9"/>
    <w:pPr>
      <w:widowControl w:val="0"/>
      <w:autoSpaceDE w:val="0"/>
      <w:autoSpaceDN w:val="0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Style4">
    <w:name w:val="Style 4"/>
    <w:rsid w:val="00226AB9"/>
    <w:pPr>
      <w:widowControl w:val="0"/>
      <w:autoSpaceDE w:val="0"/>
      <w:autoSpaceDN w:val="0"/>
      <w:spacing w:before="72"/>
      <w:ind w:left="7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CharacterStyle1">
    <w:name w:val="Character Style 1"/>
    <w:rsid w:val="00226AB9"/>
    <w:rPr>
      <w:sz w:val="22"/>
    </w:rPr>
  </w:style>
  <w:style w:type="paragraph" w:customStyle="1" w:styleId="NormaleEspansa0">
    <w:name w:val="Normale + Espansa  0"/>
    <w:aliases w:val="3 pt"/>
    <w:basedOn w:val="Normale"/>
    <w:rsid w:val="00226AB9"/>
    <w:pPr>
      <w:spacing w:after="240"/>
      <w:jc w:val="both"/>
    </w:pPr>
    <w:rPr>
      <w:rFonts w:ascii="Times New Roman" w:eastAsia="ヒラギノ角ゴ Pro W3" w:hAnsi="Times New Roman"/>
      <w:color w:val="000000"/>
      <w:spacing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7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78BA"/>
    <w:rPr>
      <w:rFonts w:ascii="Courier New" w:eastAsia="Times New Roman" w:hAnsi="Courier New" w:cs="Courier New"/>
    </w:rPr>
  </w:style>
  <w:style w:type="paragraph" w:styleId="Rientrocorpodeltesto">
    <w:name w:val="Body Text Indent"/>
    <w:basedOn w:val="Normale"/>
    <w:link w:val="RientrocorpodeltestoCarattere"/>
    <w:unhideWhenUsed/>
    <w:rsid w:val="002D428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2D428A"/>
    <w:rPr>
      <w:sz w:val="24"/>
      <w:szCs w:val="24"/>
      <w:lang w:eastAsia="en-US"/>
    </w:rPr>
  </w:style>
  <w:style w:type="character" w:styleId="Enfasicorsivo">
    <w:name w:val="Emphasis"/>
    <w:uiPriority w:val="20"/>
    <w:qFormat/>
    <w:rsid w:val="00A94BE1"/>
    <w:rPr>
      <w:i/>
      <w:iCs/>
    </w:rPr>
  </w:style>
  <w:style w:type="character" w:customStyle="1" w:styleId="Titolo2Carattere">
    <w:name w:val="Titolo 2 Carattere"/>
    <w:link w:val="Titolo2"/>
    <w:uiPriority w:val="9"/>
    <w:semiHidden/>
    <w:rsid w:val="00D866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7773A8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9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5550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91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i\Modelli%20personalizzati\Carta%20Intestata_stebicef_b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Intestata_stebicef_bollo.dotx</Template>
  <TotalTime>1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Classe              Fascicolo</vt:lpstr>
    </vt:vector>
  </TitlesOfParts>
  <Company>DCBS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Classe              Fascicolo</dc:title>
  <dc:creator>Maurizio</dc:creator>
  <cp:lastModifiedBy>Maurizio</cp:lastModifiedBy>
  <cp:revision>3</cp:revision>
  <cp:lastPrinted>2018-12-10T06:55:00Z</cp:lastPrinted>
  <dcterms:created xsi:type="dcterms:W3CDTF">2020-04-02T06:52:00Z</dcterms:created>
  <dcterms:modified xsi:type="dcterms:W3CDTF">2020-04-03T09:11:00Z</dcterms:modified>
</cp:coreProperties>
</file>