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81E2CD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 xml:space="preserve">LLEGATO </w:t>
      </w:r>
      <w:r w:rsidR="00F341EE">
        <w:rPr>
          <w:szCs w:val="20"/>
          <w:lang w:val="it-IT"/>
        </w:rPr>
        <w:t>N</w:t>
      </w:r>
      <w:r w:rsidR="004F54FF">
        <w:rPr>
          <w:szCs w:val="20"/>
          <w:lang w:val="it-IT"/>
        </w:rPr>
        <w:t>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18C0C9D0" w14:textId="265E1798" w:rsidR="004F54FF" w:rsidRPr="00EA1AF9" w:rsidRDefault="00187825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F341EE">
        <w:rPr>
          <w:rFonts w:ascii="Arial" w:hAnsi="Arial" w:cs="Arial"/>
          <w:sz w:val="22"/>
          <w:szCs w:val="22"/>
          <w:lang w:val="it-IT"/>
        </w:rPr>
        <w:t xml:space="preserve">Didattica e Servizi agli studenti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="004F54FF"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F3E48F5" w14:textId="738C7926" w:rsidR="00EC5BA3" w:rsidRDefault="004F54FF" w:rsidP="00EC5BA3">
      <w:pPr>
        <w:pStyle w:val="Default"/>
        <w:jc w:val="both"/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un incarico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F341EE">
        <w:rPr>
          <w:sz w:val="22"/>
          <w:szCs w:val="22"/>
        </w:rPr>
        <w:t>24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>mesi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 xml:space="preserve"> per</w:t>
      </w:r>
      <w:r w:rsidR="00EA1AF9">
        <w:rPr>
          <w:sz w:val="22"/>
          <w:szCs w:val="22"/>
        </w:rPr>
        <w:t>:</w:t>
      </w:r>
      <w:r w:rsidR="005F37EE">
        <w:rPr>
          <w:sz w:val="22"/>
          <w:szCs w:val="22"/>
        </w:rPr>
        <w:t xml:space="preserve"> </w:t>
      </w:r>
      <w:r w:rsidR="002A4FAF">
        <w:rPr>
          <w:b/>
          <w:bCs/>
          <w:sz w:val="22"/>
          <w:szCs w:val="22"/>
        </w:rPr>
        <w:t>C</w:t>
      </w:r>
      <w:r w:rsidR="00EC5BA3" w:rsidRPr="00EC5BA3">
        <w:rPr>
          <w:b/>
          <w:bCs/>
          <w:sz w:val="22"/>
          <w:szCs w:val="22"/>
        </w:rPr>
        <w:t>onsulenza di sostegno psicologico a studenti universitari italiani e stranieri e consulenza psicologica transcultural</w:t>
      </w:r>
      <w:r w:rsidR="00EC5BA3" w:rsidRPr="00EC5BA3">
        <w:rPr>
          <w:rStyle w:val="Enfasigrassetto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e</w:t>
      </w:r>
      <w:r w:rsidR="00EC5BA3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 xml:space="preserve"> per gli studenti stranieri con attività di supporto di tipo psicologico nelle azioni di orientamento universitario per gli studenti in uscita dal percorso scolastico, utile a sviluppare competenze riflessive e trasversali per la costruzione del progetto di sviluppo formativo e professionale in riferimento agli obiettivi dei corsi PNRR Orientamento 2026 avviati con le scuole delle province di Palermo, Agrigento, Caltanissetta e Trapani.</w:t>
      </w:r>
    </w:p>
    <w:p w14:paraId="443DD563" w14:textId="77777777" w:rsidR="00EC5BA3" w:rsidRDefault="00EC5BA3" w:rsidP="00EC5BA3">
      <w:pPr>
        <w:pStyle w:val="Default"/>
        <w:jc w:val="both"/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</w:pPr>
    </w:p>
    <w:p w14:paraId="02F537E2" w14:textId="2381C3B6" w:rsidR="004F54FF" w:rsidRPr="00EA1AF9" w:rsidRDefault="004F54FF" w:rsidP="00EC5BA3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2A4FAF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5768C41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 xml:space="preserve">ALLEGATO </w:t>
      </w:r>
      <w:r w:rsidR="00F341EE">
        <w:rPr>
          <w:rFonts w:ascii="Arial" w:hAnsi="Arial" w:cs="Arial"/>
          <w:szCs w:val="20"/>
          <w:u w:val="single"/>
          <w:lang w:val="it-IT"/>
        </w:rPr>
        <w:t>N</w:t>
      </w:r>
      <w:r w:rsidRPr="00EA1AF9">
        <w:rPr>
          <w:rFonts w:ascii="Arial" w:hAnsi="Arial" w:cs="Arial"/>
          <w:szCs w:val="20"/>
          <w:u w:val="single"/>
          <w:lang w:val="it-IT"/>
        </w:rPr>
        <w:t>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prot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43E8B440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 xml:space="preserve">ALLEGATO </w:t>
      </w:r>
      <w:r w:rsidR="00F341EE">
        <w:rPr>
          <w:rFonts w:ascii="Arial" w:hAnsi="Arial" w:cs="Arial"/>
          <w:szCs w:val="20"/>
          <w:lang w:val="it-IT"/>
        </w:rPr>
        <w:t xml:space="preserve">N. </w:t>
      </w:r>
      <w:r>
        <w:rPr>
          <w:rFonts w:ascii="Arial" w:hAnsi="Arial" w:cs="Arial"/>
          <w:szCs w:val="20"/>
          <w:lang w:val="it-IT"/>
        </w:rPr>
        <w:t>3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2A4FAF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2A4FAF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2A4FAF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2A4FAF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2A4FAF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2A4FAF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2A4FAF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2A4FAF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2A4FAF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2A4FAF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A295" w14:textId="77777777" w:rsidR="00A30C6E" w:rsidRDefault="00A30C6E">
      <w:r>
        <w:separator/>
      </w:r>
    </w:p>
  </w:endnote>
  <w:endnote w:type="continuationSeparator" w:id="0">
    <w:p w14:paraId="2A85FB0F" w14:textId="77777777" w:rsidR="00A30C6E" w:rsidRDefault="00A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102E" w14:textId="77777777" w:rsidR="00A30C6E" w:rsidRDefault="00A30C6E">
      <w:r>
        <w:separator/>
      </w:r>
    </w:p>
  </w:footnote>
  <w:footnote w:type="continuationSeparator" w:id="0">
    <w:p w14:paraId="02FE638A" w14:textId="77777777" w:rsidR="00A30C6E" w:rsidRDefault="00A3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82520308">
    <w:abstractNumId w:val="0"/>
  </w:num>
  <w:num w:numId="2" w16cid:durableId="1415936641">
    <w:abstractNumId w:val="1"/>
  </w:num>
  <w:num w:numId="3" w16cid:durableId="1972785949">
    <w:abstractNumId w:val="2"/>
  </w:num>
  <w:num w:numId="4" w16cid:durableId="1086876568">
    <w:abstractNumId w:val="3"/>
  </w:num>
  <w:num w:numId="5" w16cid:durableId="1060323004">
    <w:abstractNumId w:val="4"/>
  </w:num>
  <w:num w:numId="6" w16cid:durableId="1593902781">
    <w:abstractNumId w:val="5"/>
  </w:num>
  <w:num w:numId="7" w16cid:durableId="83291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652A8"/>
    <w:rsid w:val="00170F88"/>
    <w:rsid w:val="00187825"/>
    <w:rsid w:val="002A14C8"/>
    <w:rsid w:val="002A4FAF"/>
    <w:rsid w:val="002D3010"/>
    <w:rsid w:val="003816AD"/>
    <w:rsid w:val="003D06B9"/>
    <w:rsid w:val="003D7E01"/>
    <w:rsid w:val="004F54FF"/>
    <w:rsid w:val="005F37EE"/>
    <w:rsid w:val="0063388E"/>
    <w:rsid w:val="00711E59"/>
    <w:rsid w:val="00724BD0"/>
    <w:rsid w:val="008270CD"/>
    <w:rsid w:val="008737D1"/>
    <w:rsid w:val="00892EFA"/>
    <w:rsid w:val="00935D5E"/>
    <w:rsid w:val="009777B2"/>
    <w:rsid w:val="009F194A"/>
    <w:rsid w:val="00A30C6E"/>
    <w:rsid w:val="00A72C66"/>
    <w:rsid w:val="00B36B07"/>
    <w:rsid w:val="00C5744A"/>
    <w:rsid w:val="00D66DE0"/>
    <w:rsid w:val="00D96891"/>
    <w:rsid w:val="00E36D3B"/>
    <w:rsid w:val="00EA1AF9"/>
    <w:rsid w:val="00EC5BA3"/>
    <w:rsid w:val="00F341E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Cristina Scalia</cp:lastModifiedBy>
  <cp:revision>6</cp:revision>
  <cp:lastPrinted>2016-06-15T07:55:00Z</cp:lastPrinted>
  <dcterms:created xsi:type="dcterms:W3CDTF">2023-09-22T08:08:00Z</dcterms:created>
  <dcterms:modified xsi:type="dcterms:W3CDTF">2023-09-22T08:14:00Z</dcterms:modified>
</cp:coreProperties>
</file>