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7C78E6" w14:textId="77777777" w:rsidR="004F54FF" w:rsidRDefault="003D7E01">
      <w:pPr>
        <w:pStyle w:val="Titolo2"/>
        <w:jc w:val="left"/>
        <w:rPr>
          <w:lang w:val="it-IT"/>
        </w:rPr>
      </w:pPr>
      <w:r>
        <w:rPr>
          <w:szCs w:val="20"/>
          <w:lang w:val="it-IT"/>
        </w:rPr>
        <w:t>A</w:t>
      </w:r>
      <w:r w:rsidR="004F54FF">
        <w:rPr>
          <w:szCs w:val="20"/>
          <w:lang w:val="it-IT"/>
        </w:rPr>
        <w:t>LLEGATO n.1</w:t>
      </w:r>
    </w:p>
    <w:p w14:paraId="3A36E86C" w14:textId="77777777" w:rsidR="004F54FF" w:rsidRDefault="004F54FF">
      <w:pPr>
        <w:rPr>
          <w:rFonts w:ascii="Times New Roman" w:hAnsi="Times New Roman" w:cs="Times New Roman"/>
          <w:lang w:val="it-IT"/>
        </w:rPr>
      </w:pPr>
    </w:p>
    <w:p w14:paraId="677F4682" w14:textId="3EF004F7" w:rsidR="003D7E01" w:rsidRPr="00EA1AF9" w:rsidRDefault="00187825" w:rsidP="00EA1AF9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Dirigente dell’Area </w:t>
      </w:r>
      <w:r w:rsidR="00AD7FD5">
        <w:rPr>
          <w:rFonts w:ascii="Arial" w:hAnsi="Arial" w:cs="Arial"/>
          <w:sz w:val="22"/>
          <w:szCs w:val="22"/>
          <w:lang w:val="it-IT"/>
        </w:rPr>
        <w:t>DIDATTICA E SERVIZI AGLI STUDENTI</w:t>
      </w:r>
    </w:p>
    <w:p w14:paraId="18C0C9D0" w14:textId="5B340AD7" w:rsidR="004F54FF" w:rsidRPr="00EA1AF9" w:rsidRDefault="004F54FF" w:rsidP="00EA1AF9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dell’Università degli </w:t>
      </w:r>
      <w:r w:rsidR="003816AD" w:rsidRPr="00EA1AF9">
        <w:rPr>
          <w:rFonts w:ascii="Arial" w:hAnsi="Arial" w:cs="Arial"/>
          <w:sz w:val="22"/>
          <w:szCs w:val="22"/>
          <w:lang w:val="it-IT"/>
        </w:rPr>
        <w:t>S</w:t>
      </w:r>
      <w:r w:rsidRPr="00EA1AF9">
        <w:rPr>
          <w:rFonts w:ascii="Arial" w:hAnsi="Arial" w:cs="Arial"/>
          <w:sz w:val="22"/>
          <w:szCs w:val="22"/>
          <w:lang w:val="it-IT"/>
        </w:rPr>
        <w:t>tudi di Palermo</w:t>
      </w:r>
    </w:p>
    <w:p w14:paraId="370AE936" w14:textId="02D8F469" w:rsidR="004F54FF" w:rsidRPr="00EA1AF9" w:rsidRDefault="003816AD" w:rsidP="00EA1AF9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P</w:t>
      </w:r>
      <w:r w:rsidR="004F54FF" w:rsidRPr="00EA1AF9">
        <w:rPr>
          <w:rFonts w:ascii="Arial" w:hAnsi="Arial" w:cs="Arial"/>
          <w:sz w:val="22"/>
          <w:szCs w:val="22"/>
          <w:lang w:val="it-IT"/>
        </w:rPr>
        <w:t>iazza Marina 61</w:t>
      </w:r>
      <w:r w:rsidRPr="00EA1AF9">
        <w:rPr>
          <w:rFonts w:ascii="Arial" w:hAnsi="Arial" w:cs="Arial"/>
          <w:sz w:val="22"/>
          <w:szCs w:val="22"/>
          <w:lang w:val="it-IT"/>
        </w:rPr>
        <w:t>,</w:t>
      </w:r>
      <w:r w:rsidR="004F54FF" w:rsidRPr="00EA1AF9">
        <w:rPr>
          <w:rFonts w:ascii="Arial" w:hAnsi="Arial" w:cs="Arial"/>
          <w:sz w:val="22"/>
          <w:szCs w:val="22"/>
          <w:lang w:val="it-IT"/>
        </w:rPr>
        <w:t xml:space="preserve"> Palermo</w:t>
      </w:r>
    </w:p>
    <w:p w14:paraId="38A17C62" w14:textId="77777777" w:rsidR="004F54FF" w:rsidRPr="00EA1AF9" w:rsidRDefault="004F54FF" w:rsidP="00EA1AF9">
      <w:pPr>
        <w:suppressAutoHyphens w:val="0"/>
        <w:jc w:val="both"/>
        <w:rPr>
          <w:rFonts w:ascii="Arial" w:hAnsi="Arial" w:cs="Arial"/>
          <w:sz w:val="22"/>
          <w:szCs w:val="22"/>
          <w:lang w:val="it-IT"/>
        </w:rPr>
      </w:pPr>
    </w:p>
    <w:p w14:paraId="29BAE1BC" w14:textId="77777777" w:rsid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Il/La sottoscritto/a_________________________________________________________Codice Fiscale____________________</w:t>
      </w:r>
    </w:p>
    <w:p w14:paraId="31928D53" w14:textId="7E3DF3B2" w:rsidR="004F54FF" w:rsidRPr="00EA1AF9" w:rsidRDefault="004F54FF" w:rsidP="00EA1AF9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CHIEDE</w:t>
      </w:r>
    </w:p>
    <w:p w14:paraId="18986D28" w14:textId="7DDF666A" w:rsidR="00C059C9" w:rsidRDefault="004F54FF" w:rsidP="00C059C9">
      <w:pPr>
        <w:pStyle w:val="Default"/>
        <w:jc w:val="both"/>
        <w:rPr>
          <w:b/>
          <w:bCs/>
          <w:sz w:val="22"/>
          <w:szCs w:val="22"/>
        </w:rPr>
      </w:pPr>
      <w:r w:rsidRPr="00EA1AF9">
        <w:rPr>
          <w:sz w:val="22"/>
          <w:szCs w:val="22"/>
        </w:rPr>
        <w:t xml:space="preserve">di partecipare alla selezione per </w:t>
      </w:r>
      <w:r w:rsidR="003D7E01" w:rsidRPr="00EA1AF9">
        <w:rPr>
          <w:sz w:val="22"/>
          <w:szCs w:val="22"/>
        </w:rPr>
        <w:t>titoli</w:t>
      </w:r>
      <w:r w:rsidR="003816AD" w:rsidRPr="00EA1AF9">
        <w:rPr>
          <w:sz w:val="22"/>
          <w:szCs w:val="22"/>
        </w:rPr>
        <w:t xml:space="preserve"> e colloquio</w:t>
      </w:r>
      <w:r w:rsidRPr="00EA1AF9">
        <w:rPr>
          <w:sz w:val="22"/>
          <w:szCs w:val="22"/>
        </w:rPr>
        <w:t xml:space="preserve"> relativa al conferimento di un incarico </w:t>
      </w:r>
      <w:r w:rsidR="003816AD" w:rsidRPr="00EA1AF9">
        <w:rPr>
          <w:sz w:val="22"/>
          <w:szCs w:val="22"/>
        </w:rPr>
        <w:t xml:space="preserve">di prestazione d’opera professionale della durata di </w:t>
      </w:r>
      <w:r w:rsidR="00C059C9">
        <w:rPr>
          <w:sz w:val="22"/>
          <w:szCs w:val="22"/>
        </w:rPr>
        <w:t>1</w:t>
      </w:r>
      <w:r w:rsidR="00AD7FD5">
        <w:rPr>
          <w:sz w:val="22"/>
          <w:szCs w:val="22"/>
        </w:rPr>
        <w:t>3</w:t>
      </w:r>
      <w:r w:rsidR="003816AD" w:rsidRPr="00EA1AF9">
        <w:rPr>
          <w:sz w:val="22"/>
          <w:szCs w:val="22"/>
        </w:rPr>
        <w:t xml:space="preserve"> mesi per</w:t>
      </w:r>
      <w:r w:rsidR="00EA1AF9">
        <w:rPr>
          <w:sz w:val="22"/>
          <w:szCs w:val="22"/>
        </w:rPr>
        <w:t>:</w:t>
      </w:r>
      <w:r w:rsidR="00C059C9" w:rsidRPr="00C059C9">
        <w:rPr>
          <w:b/>
          <w:bCs/>
          <w:sz w:val="22"/>
          <w:szCs w:val="22"/>
        </w:rPr>
        <w:t xml:space="preserve"> </w:t>
      </w:r>
      <w:r w:rsidR="00C059C9" w:rsidRPr="00915D8C">
        <w:rPr>
          <w:b/>
          <w:bCs/>
          <w:sz w:val="22"/>
          <w:szCs w:val="22"/>
        </w:rPr>
        <w:t>attività di tutorato</w:t>
      </w:r>
      <w:r w:rsidR="00C059C9">
        <w:rPr>
          <w:sz w:val="22"/>
          <w:szCs w:val="22"/>
        </w:rPr>
        <w:t xml:space="preserve"> </w:t>
      </w:r>
      <w:r w:rsidR="00C059C9" w:rsidRPr="004E684A">
        <w:rPr>
          <w:b/>
          <w:bCs/>
          <w:sz w:val="22"/>
          <w:szCs w:val="22"/>
        </w:rPr>
        <w:t>per il Polo Universitario Penitenziario</w:t>
      </w:r>
    </w:p>
    <w:p w14:paraId="5E4472CE" w14:textId="1D6DCE84" w:rsidR="003D7E01" w:rsidRPr="00EA1AF9" w:rsidRDefault="00EA1AF9" w:rsidP="00C059C9">
      <w:pPr>
        <w:pStyle w:val="Default"/>
        <w:jc w:val="both"/>
        <w:rPr>
          <w:sz w:val="22"/>
          <w:szCs w:val="22"/>
        </w:rPr>
      </w:pPr>
      <w:r w:rsidRPr="00EA1AF9">
        <w:rPr>
          <w:sz w:val="22"/>
          <w:szCs w:val="22"/>
        </w:rPr>
        <w:t xml:space="preserve"> </w:t>
      </w:r>
    </w:p>
    <w:p w14:paraId="02F537E2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A tal fine ai sensi dell’art. 46 del D.P.R. n. 445/2000 dichiara sotto la propria responsabilità: </w:t>
      </w:r>
    </w:p>
    <w:p w14:paraId="146D93EC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1. di essere nato/a______________________________________ il ________________________</w:t>
      </w:r>
    </w:p>
    <w:p w14:paraId="4AD08EC4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E01D15E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2. di essere residente a ________________________</w:t>
      </w:r>
      <w:proofErr w:type="gramStart"/>
      <w:r w:rsidRPr="00EA1AF9">
        <w:rPr>
          <w:rFonts w:ascii="Arial" w:hAnsi="Arial" w:cs="Arial"/>
          <w:sz w:val="22"/>
          <w:szCs w:val="22"/>
          <w:lang w:val="it-IT"/>
        </w:rPr>
        <w:t>_(</w:t>
      </w:r>
      <w:proofErr w:type="gramEnd"/>
      <w:r w:rsidRPr="00EA1AF9">
        <w:rPr>
          <w:rFonts w:ascii="Arial" w:hAnsi="Arial" w:cs="Arial"/>
          <w:sz w:val="22"/>
          <w:szCs w:val="22"/>
          <w:lang w:val="it-IT"/>
        </w:rPr>
        <w:t>___) in via _________________________</w:t>
      </w:r>
    </w:p>
    <w:p w14:paraId="66C9C6A8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65D70E1E" w14:textId="77777777" w:rsidR="004F54FF" w:rsidRPr="00EA1AF9" w:rsidRDefault="003D7E01" w:rsidP="00EA1AF9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3 </w:t>
      </w:r>
      <w:r w:rsidR="004F54FF" w:rsidRPr="00EA1AF9">
        <w:rPr>
          <w:rFonts w:ascii="Arial" w:hAnsi="Arial" w:cs="Arial"/>
          <w:sz w:val="22"/>
          <w:szCs w:val="22"/>
          <w:lang w:val="it-IT"/>
        </w:rPr>
        <w:t>di essere cittadino/a ____________________________________________________________</w:t>
      </w:r>
    </w:p>
    <w:p w14:paraId="0645951B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675D81E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4. di non aver riportato condanne penali e di non aver procedimenti penali pendenti (in caso contrario indicare </w:t>
      </w:r>
      <w:proofErr w:type="gramStart"/>
      <w:r w:rsidRPr="00EA1AF9">
        <w:rPr>
          <w:rFonts w:ascii="Arial" w:hAnsi="Arial" w:cs="Arial"/>
          <w:sz w:val="22"/>
          <w:szCs w:val="22"/>
          <w:lang w:val="it-IT"/>
        </w:rPr>
        <w:t>quali)_</w:t>
      </w:r>
      <w:proofErr w:type="gramEnd"/>
      <w:r w:rsidRPr="00EA1AF9">
        <w:rPr>
          <w:rFonts w:ascii="Arial" w:hAnsi="Arial" w:cs="Arial"/>
          <w:sz w:val="22"/>
          <w:szCs w:val="22"/>
          <w:lang w:val="it-IT"/>
        </w:rPr>
        <w:t>____________________________________;</w:t>
      </w:r>
    </w:p>
    <w:p w14:paraId="61F0D049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6E73751B" w14:textId="5C928731" w:rsidR="004F54FF" w:rsidRPr="00EA1AF9" w:rsidRDefault="003D7E01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5. </w:t>
      </w:r>
      <w:r w:rsidR="004F54FF" w:rsidRPr="00EA1AF9">
        <w:rPr>
          <w:rFonts w:ascii="Arial" w:hAnsi="Arial" w:cs="Arial"/>
          <w:sz w:val="22"/>
          <w:szCs w:val="22"/>
          <w:lang w:val="it-IT"/>
        </w:rPr>
        <w:t xml:space="preserve">di non avere vincoli di </w:t>
      </w:r>
      <w:r w:rsidR="004F54FF" w:rsidRPr="00EA1AF9">
        <w:rPr>
          <w:rFonts w:ascii="Arial" w:hAnsi="Arial" w:cs="Arial"/>
          <w:sz w:val="22"/>
          <w:szCs w:val="22"/>
          <w:lang w:val="it-IT" w:eastAsia="it-IT"/>
        </w:rPr>
        <w:t>coniugio o parentela o affinità</w:t>
      </w:r>
      <w:r w:rsidR="004F54FF" w:rsidRPr="00EA1AF9">
        <w:rPr>
          <w:rFonts w:ascii="Arial" w:hAnsi="Arial" w:cs="Arial"/>
          <w:sz w:val="22"/>
          <w:szCs w:val="22"/>
          <w:lang w:val="it-IT"/>
        </w:rPr>
        <w:t>, fino al quarto grado compreso, con un professore appartenente alla struttura che ha richiesto l’incarico ovvero con il rettore, il direttore amministrativo o un componente del consiglio di amministrazione dell’Ateneo;</w:t>
      </w:r>
    </w:p>
    <w:p w14:paraId="5E607EEC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6F21627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6. di essere in possesso del seguente Titolo di Studio __________________________________________rilasciato da___________________________ con voti______/__________in data _________________________________________________ </w:t>
      </w:r>
    </w:p>
    <w:p w14:paraId="004897A9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per i titoli di studio stranieri: equipollente al seguente titolo di studio italiano: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49"/>
      </w:tblGrid>
      <w:tr w:rsidR="004F54FF" w:rsidRPr="00EA1AF9" w14:paraId="1ADE7821" w14:textId="77777777">
        <w:trPr>
          <w:trHeight w:hRule="exact" w:val="400"/>
        </w:trPr>
        <w:tc>
          <w:tcPr>
            <w:tcW w:w="2905" w:type="dxa"/>
            <w:shd w:val="clear" w:color="auto" w:fill="auto"/>
          </w:tcPr>
          <w:p w14:paraId="7BEED86D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A1AF9">
              <w:rPr>
                <w:rFonts w:ascii="Arial" w:hAnsi="Arial" w:cs="Arial"/>
                <w:sz w:val="22"/>
                <w:szCs w:val="22"/>
                <w:lang w:val="it-IT"/>
              </w:rPr>
              <w:t> </w:t>
            </w:r>
          </w:p>
        </w:tc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1C9FC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A1AF9">
              <w:rPr>
                <w:rFonts w:ascii="Arial" w:hAnsi="Arial" w:cs="Arial"/>
                <w:sz w:val="22"/>
                <w:szCs w:val="22"/>
                <w:lang w:val="it-IT"/>
              </w:rPr>
              <w:t> </w:t>
            </w:r>
          </w:p>
        </w:tc>
      </w:tr>
    </w:tbl>
    <w:p w14:paraId="63B34A93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iCs/>
          <w:sz w:val="22"/>
          <w:szCs w:val="22"/>
          <w:lang w:val="it-IT"/>
        </w:rPr>
        <w:t>7. di essere o di non essere dipendente di una pubblica amministrazione</w:t>
      </w:r>
    </w:p>
    <w:p w14:paraId="7040D945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8. di avere adeguata conoscenza della lingua italiana (per i cittadini UE ed extra UE);</w:t>
      </w:r>
    </w:p>
    <w:p w14:paraId="02DC0D2D" w14:textId="2E81689F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9. di aver dettagliato nel curriculum vitae allegato al presente modulo la durata, la tipologia, la natura dell’esperienza professionale nonché ogni altro elemento comprovante le capacità a svolgere le attività oggetto dell’incarico;</w:t>
      </w:r>
    </w:p>
    <w:p w14:paraId="4EF23A68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10. di allegare all’istanza di partecipazione i titoli che si intendono presentare ai fini della loro valutazione;</w:t>
      </w:r>
    </w:p>
    <w:p w14:paraId="3DB7976D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11. di eleggere il proprio domicilio per le comunicazioni in merito a questa selezione in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1038"/>
      </w:tblGrid>
      <w:tr w:rsidR="004F54FF" w:rsidRPr="00EA1AF9" w14:paraId="7BA7CCFF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73913CD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B98C31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left w:val="single" w:sz="6" w:space="0" w:color="000000"/>
            </w:tcBorders>
            <w:shd w:val="clear" w:color="auto" w:fill="auto"/>
          </w:tcPr>
          <w:p w14:paraId="30442325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51949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F705DC7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339"/>
      </w:tblGrid>
      <w:tr w:rsidR="004F54FF" w:rsidRPr="00EA1AF9" w14:paraId="02EC3DA4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4CA80F8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296AB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shd w:val="clear" w:color="auto" w:fill="auto"/>
          </w:tcPr>
          <w:p w14:paraId="6F1AD929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09FF30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left w:val="single" w:sz="6" w:space="0" w:color="000000"/>
            </w:tcBorders>
            <w:shd w:val="clear" w:color="auto" w:fill="auto"/>
          </w:tcPr>
          <w:p w14:paraId="3E8FDA09" w14:textId="77777777" w:rsidR="004F54FF" w:rsidRPr="00EA1AF9" w:rsidRDefault="004F54FF" w:rsidP="00EA1AF9">
            <w:pPr>
              <w:pStyle w:val="Titolo4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C6004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C057B4B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209"/>
      </w:tblGrid>
      <w:tr w:rsidR="004F54FF" w:rsidRPr="00EA1AF9" w14:paraId="3786D296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3957C75D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TELEFONO</w:t>
            </w:r>
            <w:r w:rsidRPr="00EA1AF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80077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F54FF" w:rsidRPr="00EA1AF9" w14:paraId="51FDA0F4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A4999FC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53C0E" w14:textId="77777777" w:rsidR="004F54FF" w:rsidRPr="00EA1AF9" w:rsidRDefault="004F54FF" w:rsidP="00EA1AF9">
            <w:pPr>
              <w:snapToGrid w:val="0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4FF" w:rsidRPr="00EA1AF9" w14:paraId="591E0596" w14:textId="77777777">
        <w:trPr>
          <w:trHeight w:hRule="exact" w:val="604"/>
        </w:trPr>
        <w:tc>
          <w:tcPr>
            <w:tcW w:w="1630" w:type="dxa"/>
            <w:shd w:val="clear" w:color="auto" w:fill="auto"/>
          </w:tcPr>
          <w:p w14:paraId="0A148F81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51D1F9B1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4CD1E" w14:textId="77777777" w:rsidR="004F54FF" w:rsidRPr="00EA1AF9" w:rsidRDefault="004F54FF" w:rsidP="00EA1AF9">
            <w:pPr>
              <w:snapToGrid w:val="0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C937E9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65"/>
      </w:tblGrid>
      <w:tr w:rsidR="004F54FF" w:rsidRPr="00EA1AF9" w14:paraId="1D47D04A" w14:textId="77777777">
        <w:trPr>
          <w:trHeight w:hRule="exact" w:val="400"/>
        </w:trPr>
        <w:tc>
          <w:tcPr>
            <w:tcW w:w="5110" w:type="dxa"/>
            <w:shd w:val="clear" w:color="auto" w:fill="auto"/>
          </w:tcPr>
          <w:p w14:paraId="1572DF7B" w14:textId="77777777" w:rsidR="004F54FF" w:rsidRPr="00EA1AF9" w:rsidRDefault="004F54FF" w:rsidP="00EA1AF9">
            <w:pPr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432A5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70E7388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07321A4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Il/La sottoscritto/a allega alla presente istanza copia fotostatica di un valido documento di riconoscimento. </w:t>
      </w:r>
    </w:p>
    <w:p w14:paraId="4BDE665F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lastRenderedPageBreak/>
        <w:t xml:space="preserve">Il/La sottoscritto/a esprime il proprio consenso affinché i dati personali forniti possano essere trattati nel rispetto </w:t>
      </w:r>
      <w:proofErr w:type="spellStart"/>
      <w:r w:rsidRPr="00EA1AF9">
        <w:rPr>
          <w:rFonts w:ascii="Arial" w:hAnsi="Arial" w:cs="Arial"/>
          <w:sz w:val="22"/>
          <w:szCs w:val="22"/>
          <w:lang w:val="it-IT"/>
        </w:rPr>
        <w:t>D.Lgs.</w:t>
      </w:r>
      <w:proofErr w:type="spellEnd"/>
      <w:r w:rsidRPr="00EA1AF9">
        <w:rPr>
          <w:rFonts w:ascii="Arial" w:hAnsi="Arial" w:cs="Arial"/>
          <w:sz w:val="22"/>
          <w:szCs w:val="22"/>
          <w:lang w:val="it-IT"/>
        </w:rPr>
        <w:t xml:space="preserve"> 196/2003 per gli adempimenti connessi alla presente procedura.</w:t>
      </w:r>
    </w:p>
    <w:p w14:paraId="2E0A2387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5601C3CA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Data_________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                                                                                              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Firma </w:t>
      </w:r>
    </w:p>
    <w:p w14:paraId="1CC0FCBE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2ACCF21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Allega alla presente istanza il proprio curriculum vitae datato e sottoscritto e (eventuale altra documentazione) ______________________________________________________________ e dichiara che tutto quanto in esso indicato corrisponde al vero ai sensi dell’art. 46 del D.P.R. 445/2000 e che le eventuali fotocopie allegate sono conformi all’originale ai sensi dell’art. 47 del D.P.R. 445/2000.</w:t>
      </w:r>
    </w:p>
    <w:p w14:paraId="2A92F11E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Data,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                                                                                                                        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>Firma</w:t>
      </w:r>
    </w:p>
    <w:p w14:paraId="6238D45A" w14:textId="77777777" w:rsidR="004F54FF" w:rsidRPr="00EA1AF9" w:rsidRDefault="003D7E01" w:rsidP="00EA1AF9">
      <w:pPr>
        <w:pStyle w:val="Titolo2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br w:type="page"/>
      </w:r>
    </w:p>
    <w:p w14:paraId="39377356" w14:textId="77777777" w:rsidR="004F54FF" w:rsidRPr="00EA1AF9" w:rsidRDefault="004F54FF">
      <w:pPr>
        <w:rPr>
          <w:rFonts w:ascii="Arial" w:eastAsia="Arial Narrow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u w:val="single"/>
          <w:lang w:val="it-IT"/>
        </w:rPr>
        <w:lastRenderedPageBreak/>
        <w:t>ALLEGATO n.  2</w:t>
      </w:r>
    </w:p>
    <w:p w14:paraId="1F5080A3" w14:textId="77777777" w:rsidR="004F54FF" w:rsidRPr="00EA1AF9" w:rsidRDefault="004F54FF">
      <w:pPr>
        <w:rPr>
          <w:rFonts w:ascii="Arial" w:hAnsi="Arial" w:cs="Arial"/>
          <w:szCs w:val="20"/>
        </w:rPr>
      </w:pPr>
      <w:r w:rsidRPr="00EA1AF9">
        <w:rPr>
          <w:rFonts w:ascii="Arial" w:eastAsia="Arial Narrow" w:hAnsi="Arial" w:cs="Arial"/>
          <w:szCs w:val="20"/>
          <w:lang w:val="it-IT"/>
        </w:rPr>
        <w:t xml:space="preserve">                                                                                                                    </w:t>
      </w:r>
    </w:p>
    <w:p w14:paraId="6E63B13F" w14:textId="77777777" w:rsidR="004F54FF" w:rsidRPr="00EA1AF9" w:rsidRDefault="004F54FF">
      <w:pPr>
        <w:pStyle w:val="Testonotaapidipagina"/>
        <w:tabs>
          <w:tab w:val="left" w:pos="993"/>
        </w:tabs>
        <w:jc w:val="both"/>
      </w:pPr>
    </w:p>
    <w:p w14:paraId="0193BB65" w14:textId="77777777" w:rsidR="004F54FF" w:rsidRPr="00EA1AF9" w:rsidRDefault="004F54FF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_l__ sottoscritt_________________________________________________________________________</w:t>
      </w:r>
    </w:p>
    <w:p w14:paraId="1B88CEC3" w14:textId="77777777" w:rsidR="004F54FF" w:rsidRPr="00EA1AF9" w:rsidRDefault="004F54FF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(</w:t>
      </w:r>
      <w:proofErr w:type="spellStart"/>
      <w:r w:rsidRPr="00EA1AF9">
        <w:rPr>
          <w:rFonts w:ascii="Arial" w:hAnsi="Arial" w:cs="Arial"/>
          <w:szCs w:val="20"/>
          <w:lang w:val="it-IT"/>
        </w:rPr>
        <w:t>matr</w:t>
      </w:r>
      <w:proofErr w:type="spellEnd"/>
      <w:r w:rsidRPr="00EA1AF9">
        <w:rPr>
          <w:rFonts w:ascii="Arial" w:hAnsi="Arial" w:cs="Arial"/>
          <w:szCs w:val="20"/>
          <w:lang w:val="it-IT"/>
        </w:rPr>
        <w:t xml:space="preserve">. __________), nato/a__________________________ </w:t>
      </w:r>
      <w:proofErr w:type="gramStart"/>
      <w:r w:rsidRPr="00EA1AF9">
        <w:rPr>
          <w:rFonts w:ascii="Arial" w:hAnsi="Arial" w:cs="Arial"/>
          <w:szCs w:val="20"/>
          <w:lang w:val="it-IT"/>
        </w:rPr>
        <w:t>il  _</w:t>
      </w:r>
      <w:proofErr w:type="gramEnd"/>
      <w:r w:rsidRPr="00EA1AF9">
        <w:rPr>
          <w:rFonts w:ascii="Arial" w:hAnsi="Arial" w:cs="Arial"/>
          <w:szCs w:val="20"/>
          <w:lang w:val="it-IT"/>
        </w:rPr>
        <w:t>_________________________________</w:t>
      </w:r>
    </w:p>
    <w:p w14:paraId="6A70C3BD" w14:textId="77777777" w:rsidR="004F54FF" w:rsidRPr="00EA1AF9" w:rsidRDefault="004F54FF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in servizio presso  ____________________________________________________________________ (tel.____________) E-mail ______________________________________________________________ </w:t>
      </w:r>
    </w:p>
    <w:p w14:paraId="03121825" w14:textId="77777777" w:rsidR="004F54FF" w:rsidRPr="00EA1AF9" w:rsidRDefault="004F54FF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proofErr w:type="spellStart"/>
      <w:r w:rsidRPr="00EA1AF9">
        <w:rPr>
          <w:rFonts w:ascii="Arial" w:hAnsi="Arial" w:cs="Arial"/>
          <w:szCs w:val="20"/>
          <w:lang w:val="it-IT"/>
        </w:rPr>
        <w:t>inquadrat</w:t>
      </w:r>
      <w:proofErr w:type="spellEnd"/>
      <w:r w:rsidRPr="00EA1AF9">
        <w:rPr>
          <w:rFonts w:ascii="Arial" w:hAnsi="Arial" w:cs="Arial"/>
          <w:szCs w:val="20"/>
          <w:lang w:val="it-IT"/>
        </w:rPr>
        <w:t xml:space="preserve"> _ nella </w:t>
      </w:r>
      <w:proofErr w:type="spellStart"/>
      <w:r w:rsidRPr="00EA1AF9">
        <w:rPr>
          <w:rFonts w:ascii="Arial" w:hAnsi="Arial" w:cs="Arial"/>
          <w:szCs w:val="20"/>
          <w:lang w:val="it-IT"/>
        </w:rPr>
        <w:t>cat</w:t>
      </w:r>
      <w:proofErr w:type="spellEnd"/>
      <w:r w:rsidRPr="00EA1AF9">
        <w:rPr>
          <w:rFonts w:ascii="Arial" w:hAnsi="Arial" w:cs="Arial"/>
          <w:szCs w:val="20"/>
          <w:lang w:val="it-IT"/>
        </w:rPr>
        <w:t>.__</w:t>
      </w:r>
      <w:proofErr w:type="gramStart"/>
      <w:r w:rsidRPr="00EA1AF9">
        <w:rPr>
          <w:rFonts w:ascii="Arial" w:hAnsi="Arial" w:cs="Arial"/>
          <w:szCs w:val="20"/>
          <w:lang w:val="it-IT"/>
        </w:rPr>
        <w:t>area  _</w:t>
      </w:r>
      <w:proofErr w:type="gramEnd"/>
      <w:r w:rsidRPr="00EA1AF9">
        <w:rPr>
          <w:rFonts w:ascii="Arial" w:hAnsi="Arial" w:cs="Arial"/>
          <w:szCs w:val="20"/>
          <w:lang w:val="it-IT"/>
        </w:rPr>
        <w:t>____________________________________________________________</w:t>
      </w:r>
    </w:p>
    <w:p w14:paraId="68350394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54D73130" w14:textId="77777777" w:rsidR="004F54FF" w:rsidRPr="00EA1AF9" w:rsidRDefault="004F54FF">
      <w:pPr>
        <w:jc w:val="center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DICHIARO</w:t>
      </w:r>
    </w:p>
    <w:p w14:paraId="5E86E8E9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78A210C0" w14:textId="77777777" w:rsidR="004F54FF" w:rsidRPr="00EA1AF9" w:rsidRDefault="004F54FF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  di essere disponibile a prestare l’attività descritta nel bando </w:t>
      </w:r>
      <w:proofErr w:type="spellStart"/>
      <w:r w:rsidRPr="00EA1AF9">
        <w:rPr>
          <w:rFonts w:ascii="Arial" w:hAnsi="Arial" w:cs="Arial"/>
          <w:szCs w:val="20"/>
          <w:lang w:val="it-IT"/>
        </w:rPr>
        <w:t>prot</w:t>
      </w:r>
      <w:proofErr w:type="spellEnd"/>
      <w:r w:rsidRPr="00EA1AF9">
        <w:rPr>
          <w:rFonts w:ascii="Arial" w:hAnsi="Arial" w:cs="Arial"/>
          <w:szCs w:val="20"/>
          <w:lang w:val="it-IT"/>
        </w:rPr>
        <w:t xml:space="preserve"> n.______ del ________, senza diritto a compensi aggiuntivi;</w:t>
      </w:r>
    </w:p>
    <w:p w14:paraId="7C699B58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7A797A13" w14:textId="77777777" w:rsidR="004F54FF" w:rsidRPr="00EA1AF9" w:rsidRDefault="004F54FF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 w:eastAsia="it-IT"/>
        </w:rPr>
        <w:t>di non avere vincoli di coniugio o parentela o affinità, fino al quarto grado compreso, con un professore appartenente al dipartimento o alla struttura che ha richiesto l’incarico ovvero con il rettore, il direttore generale o un componente del consiglio di amministrazione dell’ateneo</w:t>
      </w:r>
    </w:p>
    <w:p w14:paraId="214D1587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253FA1CE" w14:textId="77777777" w:rsidR="004F54FF" w:rsidRPr="00EA1AF9" w:rsidRDefault="004F54FF">
      <w:pPr>
        <w:tabs>
          <w:tab w:val="left" w:pos="0"/>
        </w:tabs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C)di essere in possesso del seguente Titolo di Studio _____________________________________________________________________________________</w:t>
      </w:r>
    </w:p>
    <w:p w14:paraId="152F1370" w14:textId="77777777" w:rsidR="004F54FF" w:rsidRPr="00EA1AF9" w:rsidRDefault="004F54FF">
      <w:pPr>
        <w:tabs>
          <w:tab w:val="left" w:pos="0"/>
        </w:tabs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Rilasciato da_______________________________________________________________________con voti_____/______in data _      ___________________________________________________________</w:t>
      </w:r>
    </w:p>
    <w:p w14:paraId="4A095A9F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63E662A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8644351" w14:textId="18EB128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D) di aver indicato nel curriculum vitae allegato al presente modulo la durata, la tipologia, la natura dell’esperienza professionale nonché ogni altro elemento comprovante le capacità a svolgere le attività oggetto dell’incarico;</w:t>
      </w:r>
    </w:p>
    <w:p w14:paraId="5977444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4F8441E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E) di allegare all’istanza di partecipazione i titoli che si intendono presentare ai fini della loro valutazione.</w:t>
      </w:r>
    </w:p>
    <w:p w14:paraId="1FE1CF8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34E445BD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Il sottoscritto allega alla presente istanza copia fotostatica di un valido documento di riconoscimento. </w:t>
      </w:r>
    </w:p>
    <w:p w14:paraId="3454449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FD93CE3" w14:textId="77777777" w:rsidR="004F54FF" w:rsidRPr="00EA1AF9" w:rsidRDefault="004F54FF">
      <w:pPr>
        <w:pStyle w:val="Corpodeltesto21"/>
        <w:rPr>
          <w:rFonts w:ascii="Arial" w:hAnsi="Arial" w:cs="Arial"/>
          <w:sz w:val="20"/>
          <w:szCs w:val="20"/>
        </w:rPr>
      </w:pPr>
      <w:r w:rsidRPr="00EA1AF9">
        <w:rPr>
          <w:rFonts w:ascii="Arial" w:hAnsi="Arial" w:cs="Arial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Il/La sottoscritto/a esprime il proprio consenso affinché i dati personali forniti possano essere trattati nel rispetto </w:t>
      </w:r>
      <w:proofErr w:type="spellStart"/>
      <w:r w:rsidRPr="00EA1AF9">
        <w:rPr>
          <w:rFonts w:ascii="Arial" w:hAnsi="Arial" w:cs="Arial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D.Lgs.</w:t>
      </w:r>
      <w:proofErr w:type="spellEnd"/>
      <w:r w:rsidRPr="00EA1AF9">
        <w:rPr>
          <w:rFonts w:ascii="Arial" w:hAnsi="Arial" w:cs="Arial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196/2003 per gli adempimenti connessi alla presente procedura.</w:t>
      </w:r>
    </w:p>
    <w:p w14:paraId="6C01A1F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5B0325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proofErr w:type="gramStart"/>
      <w:r w:rsidRPr="00EA1AF9">
        <w:rPr>
          <w:rFonts w:ascii="Arial" w:hAnsi="Arial" w:cs="Arial"/>
          <w:szCs w:val="20"/>
          <w:lang w:val="it-IT"/>
        </w:rPr>
        <w:t xml:space="preserve">Data,   </w:t>
      </w:r>
      <w:proofErr w:type="gramEnd"/>
      <w:r w:rsidRPr="00EA1AF9">
        <w:rPr>
          <w:rFonts w:ascii="Arial" w:hAnsi="Arial" w:cs="Arial"/>
          <w:szCs w:val="20"/>
          <w:lang w:val="it-IT"/>
        </w:rPr>
        <w:t xml:space="preserve">                                                                                                                           </w:t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  <w:t xml:space="preserve">Firma </w:t>
      </w:r>
    </w:p>
    <w:p w14:paraId="2388F054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5778987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487EC24F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41F134C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Data, </w:t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  <w:t>Firma</w:t>
      </w:r>
    </w:p>
    <w:p w14:paraId="5D839016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B3B8040" w14:textId="77777777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54B3CC13" w14:textId="77777777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  <w:r w:rsidRPr="00EA1AF9">
        <w:rPr>
          <w:rFonts w:ascii="Arial" w:hAnsi="Arial" w:cs="Arial"/>
          <w:bCs/>
          <w:szCs w:val="20"/>
          <w:lang w:val="it-IT"/>
        </w:rPr>
        <w:t xml:space="preserve">NULLA OSTA DEL RESPONSABILE </w:t>
      </w:r>
      <w:proofErr w:type="gramStart"/>
      <w:r w:rsidRPr="00EA1AF9">
        <w:rPr>
          <w:rFonts w:ascii="Arial" w:hAnsi="Arial" w:cs="Arial"/>
          <w:bCs/>
          <w:szCs w:val="20"/>
          <w:lang w:val="it-IT"/>
        </w:rPr>
        <w:t>DELLA  STRUTTURA</w:t>
      </w:r>
      <w:proofErr w:type="gramEnd"/>
      <w:r w:rsidRPr="00EA1AF9">
        <w:rPr>
          <w:rFonts w:ascii="Arial" w:hAnsi="Arial" w:cs="Arial"/>
          <w:bCs/>
          <w:szCs w:val="20"/>
          <w:lang w:val="it-IT"/>
        </w:rPr>
        <w:t xml:space="preserve"> </w:t>
      </w:r>
    </w:p>
    <w:p w14:paraId="10A8D0EB" w14:textId="77777777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37637CF2" w14:textId="77777777" w:rsidR="004F54FF" w:rsidRPr="00EA1AF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IL  SOTTOSCRITTO _______________________________________________RESPONSABILE  DELLA  STRUTTURA  DI  AFFERENZA  DEL SIG ._________________________________________ AUTORIZZA  IL PREDETTO ALLO SVOLGIMENTO DELL’ATTIVITA DI CUI ALL’AVVISO SOPRA INDICATO SEMPRE CHE LA STESSA VENGA SVOLTA AL DI FUORI ORARIO DI SERVZIO ORDINARIO E SENZA INCIDERE SULLE ATTIVITA ORDINARIE.</w:t>
      </w:r>
    </w:p>
    <w:p w14:paraId="7EBD24E1" w14:textId="77777777" w:rsidR="004F54FF" w:rsidRPr="00EA1AF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DATA</w:t>
      </w:r>
    </w:p>
    <w:p w14:paraId="393CCB31" w14:textId="77777777" w:rsidR="004F54FF" w:rsidRPr="00EA1AF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</w:p>
    <w:p w14:paraId="6C4BEF97" w14:textId="77777777" w:rsidR="004F54FF" w:rsidRPr="00EA1AF9" w:rsidRDefault="004F54FF">
      <w:pPr>
        <w:autoSpaceDE w:val="0"/>
        <w:ind w:left="5664" w:firstLine="708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FIRMA E TIMBRO</w:t>
      </w:r>
    </w:p>
    <w:p w14:paraId="38335710" w14:textId="77777777" w:rsidR="004F54FF" w:rsidRDefault="004F54FF">
      <w:pPr>
        <w:pageBreakBefore/>
        <w:jc w:val="right"/>
        <w:rPr>
          <w:rFonts w:ascii="Garamond" w:hAnsi="Garamond" w:cs="Garamond"/>
          <w:szCs w:val="20"/>
          <w:lang w:val="it-IT"/>
        </w:rPr>
      </w:pPr>
      <w:r>
        <w:rPr>
          <w:szCs w:val="20"/>
          <w:lang w:val="it-IT"/>
        </w:rPr>
        <w:lastRenderedPageBreak/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>ALLEGATO 3)</w:t>
      </w:r>
    </w:p>
    <w:p w14:paraId="249FC72C" w14:textId="77777777" w:rsidR="004F54FF" w:rsidRDefault="004F54FF">
      <w:pPr>
        <w:jc w:val="both"/>
        <w:rPr>
          <w:rFonts w:ascii="Garamond" w:hAnsi="Garamond" w:cs="Garamond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6CD44619" w14:textId="77777777">
        <w:tc>
          <w:tcPr>
            <w:tcW w:w="2943" w:type="dxa"/>
            <w:shd w:val="clear" w:color="auto" w:fill="auto"/>
          </w:tcPr>
          <w:p w14:paraId="20A8ABF7" w14:textId="77777777" w:rsidR="004F54FF" w:rsidRDefault="009F194A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2103A85" wp14:editId="63A1CE77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6985" t="12700" r="12065" b="1016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EA5F9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" strokeweight=".26mm">
                      <v:stroke joinstyle="miter" endcap="square"/>
                      <w10:wrap anchorx="page" anchory="page"/>
                    </v:line>
                  </w:pict>
                </mc:Fallback>
              </mc:AlternateContent>
            </w:r>
            <w:r w:rsidR="004F54FF">
              <w:rPr>
                <w:rFonts w:ascii="Arial Narrow" w:hAnsi="Arial Narrow" w:cs="Arial Narrow"/>
                <w:b w:val="0"/>
                <w:smallCaps/>
                <w:spacing w:val="40"/>
                <w:lang w:val="it-IT"/>
              </w:rPr>
              <w:t>Formato europeo per il curriculum vitae</w:t>
            </w:r>
          </w:p>
          <w:p w14:paraId="01D9F96D" w14:textId="77777777" w:rsidR="004F54FF" w:rsidRDefault="004F54FF">
            <w:pPr>
              <w:pStyle w:val="Aaoeeu"/>
              <w:rPr>
                <w:rFonts w:ascii="Arial Narrow" w:hAnsi="Arial Narrow" w:cs="Arial Narrow"/>
                <w:lang w:val="it-IT"/>
              </w:rPr>
            </w:pPr>
          </w:p>
          <w:p w14:paraId="22428425" w14:textId="77777777" w:rsidR="004F54FF" w:rsidRDefault="003D7E01">
            <w:pPr>
              <w:pStyle w:val="Aaoeeu"/>
              <w:jc w:val="right"/>
            </w:pPr>
            <w:r>
              <w:rPr>
                <w:rFonts w:ascii="Arial Narrow" w:hAnsi="Arial Narrow" w:cs="Arial Narrow"/>
                <w:noProof/>
                <w:lang w:val="it-IT" w:eastAsia="it-IT"/>
              </w:rPr>
              <w:drawing>
                <wp:inline distT="0" distB="0" distL="0" distR="0" wp14:anchorId="517A9661" wp14:editId="66E7D756">
                  <wp:extent cx="364490" cy="24511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24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9228F1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503962C4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38906428" w14:textId="77777777">
        <w:tc>
          <w:tcPr>
            <w:tcW w:w="2943" w:type="dxa"/>
            <w:shd w:val="clear" w:color="auto" w:fill="auto"/>
          </w:tcPr>
          <w:p w14:paraId="448EE267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Informazioni personali</w:t>
            </w:r>
          </w:p>
        </w:tc>
      </w:tr>
    </w:tbl>
    <w:p w14:paraId="165F2B19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619373FB" w14:textId="77777777">
        <w:tc>
          <w:tcPr>
            <w:tcW w:w="2943" w:type="dxa"/>
            <w:shd w:val="clear" w:color="auto" w:fill="auto"/>
          </w:tcPr>
          <w:p w14:paraId="5C052C61" w14:textId="77777777" w:rsidR="004F54FF" w:rsidRDefault="004F54FF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shd w:val="clear" w:color="auto" w:fill="auto"/>
          </w:tcPr>
          <w:p w14:paraId="4D847E52" w14:textId="77777777" w:rsidR="004F54FF" w:rsidRDefault="004F54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EEEFE02" w14:textId="77777777" w:rsidR="004F54FF" w:rsidRPr="008737D1" w:rsidRDefault="004F54F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[Cognome, </w:t>
            </w:r>
            <w:r>
              <w:rPr>
                <w:rFonts w:ascii="Arial Narrow" w:hAnsi="Arial Narrow" w:cs="Arial Narrow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 Narrow" w:hAnsi="Arial Narrow" w:cs="Arial Narrow"/>
                <w:lang w:val="it-IT"/>
              </w:rPr>
              <w:t xml:space="preserve">nomi </w:t>
            </w:r>
            <w:r>
              <w:rPr>
                <w:rFonts w:ascii="Arial Narrow" w:hAnsi="Arial Narrow" w:cs="Arial Narrow"/>
                <w:smallCaps/>
                <w:lang w:val="it-IT"/>
              </w:rPr>
              <w:t>]</w:t>
            </w:r>
            <w:proofErr w:type="gramEnd"/>
          </w:p>
        </w:tc>
      </w:tr>
      <w:tr w:rsidR="004F54FF" w14:paraId="23CFF1C2" w14:textId="77777777">
        <w:tc>
          <w:tcPr>
            <w:tcW w:w="2943" w:type="dxa"/>
            <w:shd w:val="clear" w:color="auto" w:fill="auto"/>
          </w:tcPr>
          <w:p w14:paraId="70D55BB1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shd w:val="clear" w:color="auto" w:fill="auto"/>
          </w:tcPr>
          <w:p w14:paraId="442B8AA3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5727A70" w14:textId="77777777" w:rsidR="004F54FF" w:rsidRDefault="004F54FF">
            <w:pPr>
              <w:pStyle w:val="Eaoaeaa"/>
              <w:widowControl/>
              <w:tabs>
                <w:tab w:val="left" w:pos="708"/>
              </w:tabs>
              <w:spacing w:before="20" w:after="20"/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>, mese, anno</w:t>
            </w:r>
            <w:r>
              <w:rPr>
                <w:rFonts w:ascii="Arial Narrow" w:hAnsi="Arial Narrow" w:cs="Arial Narrow"/>
                <w:smallCaps/>
                <w:lang w:val="it-IT"/>
              </w:rPr>
              <w:t xml:space="preserve"> ]</w:t>
            </w:r>
          </w:p>
        </w:tc>
      </w:tr>
    </w:tbl>
    <w:p w14:paraId="7B7A557F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1F2EE7E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0F9E2143" w14:textId="77777777">
        <w:tc>
          <w:tcPr>
            <w:tcW w:w="2943" w:type="dxa"/>
            <w:shd w:val="clear" w:color="auto" w:fill="auto"/>
          </w:tcPr>
          <w:p w14:paraId="6583E2BC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Esperienza lavorativa</w:t>
            </w:r>
          </w:p>
        </w:tc>
      </w:tr>
    </w:tbl>
    <w:p w14:paraId="406ECE72" w14:textId="77777777" w:rsidR="004F54FF" w:rsidRDefault="004F54FF">
      <w:pPr>
        <w:pStyle w:val="Aaoeeu"/>
        <w:widowControl/>
        <w:jc w:val="both"/>
        <w:rPr>
          <w:rFonts w:ascii="Arial Narrow" w:eastAsia="Arial Narrow" w:hAnsi="Arial Narrow" w:cs="Arial Narrow"/>
          <w:lang w:val="it-IT"/>
        </w:rPr>
      </w:pPr>
      <w:r>
        <w:rPr>
          <w:rFonts w:ascii="Arial Narrow" w:hAnsi="Arial Narrow" w:cs="Arial Narrow"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671027BD" w14:textId="77777777">
        <w:tc>
          <w:tcPr>
            <w:tcW w:w="2943" w:type="dxa"/>
            <w:shd w:val="clear" w:color="auto" w:fill="auto"/>
          </w:tcPr>
          <w:p w14:paraId="75F2D3B6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7FB0E75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0A73EE2" w14:textId="77777777" w:rsidR="004F54FF" w:rsidRDefault="004F54FF">
            <w:pPr>
              <w:pStyle w:val="OiaeaeiYiio2"/>
              <w:widowControl/>
              <w:spacing w:before="20" w:after="20"/>
              <w:jc w:val="left"/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 con le informazioni più recenti ed elencare separatamente ciascun</w:t>
            </w:r>
          </w:p>
          <w:p w14:paraId="6B2434F2" w14:textId="77777777" w:rsidR="004F54FF" w:rsidRDefault="004F54FF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impiego pertinente ricoperto. ]</w:t>
            </w:r>
          </w:p>
        </w:tc>
      </w:tr>
      <w:tr w:rsidR="004F54FF" w:rsidRPr="008737D1" w14:paraId="0CE34C7F" w14:textId="77777777">
        <w:tc>
          <w:tcPr>
            <w:tcW w:w="2943" w:type="dxa"/>
            <w:shd w:val="clear" w:color="auto" w:fill="auto"/>
          </w:tcPr>
          <w:p w14:paraId="71D1795D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shd w:val="clear" w:color="auto" w:fill="auto"/>
          </w:tcPr>
          <w:p w14:paraId="0C29E0B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D9EB71B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8737D1" w14:paraId="2296B1F7" w14:textId="77777777">
        <w:tc>
          <w:tcPr>
            <w:tcW w:w="2943" w:type="dxa"/>
            <w:shd w:val="clear" w:color="auto" w:fill="auto"/>
          </w:tcPr>
          <w:p w14:paraId="06FA54C5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shd w:val="clear" w:color="auto" w:fill="auto"/>
          </w:tcPr>
          <w:p w14:paraId="4C92B89F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3C1884D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7CAF2534" w14:textId="77777777">
        <w:tc>
          <w:tcPr>
            <w:tcW w:w="2943" w:type="dxa"/>
            <w:shd w:val="clear" w:color="auto" w:fill="auto"/>
          </w:tcPr>
          <w:p w14:paraId="0A3608DB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shd w:val="clear" w:color="auto" w:fill="auto"/>
          </w:tcPr>
          <w:p w14:paraId="55FE6EE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CF1A0B6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0F3D2BE1" w14:textId="77777777">
        <w:tc>
          <w:tcPr>
            <w:tcW w:w="2943" w:type="dxa"/>
            <w:shd w:val="clear" w:color="auto" w:fill="auto"/>
          </w:tcPr>
          <w:p w14:paraId="663339D8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shd w:val="clear" w:color="auto" w:fill="auto"/>
          </w:tcPr>
          <w:p w14:paraId="563EFA5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916EADE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14:paraId="38C9196D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15E13767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1EEDFFD7" w14:textId="77777777">
        <w:tc>
          <w:tcPr>
            <w:tcW w:w="2943" w:type="dxa"/>
            <w:shd w:val="clear" w:color="auto" w:fill="auto"/>
          </w:tcPr>
          <w:p w14:paraId="7C1724DC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Istruzione e formazione</w:t>
            </w:r>
          </w:p>
        </w:tc>
      </w:tr>
    </w:tbl>
    <w:p w14:paraId="2B7C8E95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56A76105" w14:textId="77777777">
        <w:tc>
          <w:tcPr>
            <w:tcW w:w="2943" w:type="dxa"/>
            <w:shd w:val="clear" w:color="auto" w:fill="auto"/>
          </w:tcPr>
          <w:p w14:paraId="6476BBCD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3A0F80DD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FCF6C82" w14:textId="77777777" w:rsidR="004F54FF" w:rsidRDefault="004F54F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 con le informazioni più recenti ed elencare separatamente ciascun </w:t>
            </w:r>
          </w:p>
          <w:p w14:paraId="5382A957" w14:textId="77777777" w:rsidR="004F54FF" w:rsidRPr="008737D1" w:rsidRDefault="004F54FF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corso pertinente frequentato con successo. ]</w:t>
            </w:r>
          </w:p>
        </w:tc>
      </w:tr>
      <w:tr w:rsidR="004F54FF" w:rsidRPr="008737D1" w14:paraId="226322BF" w14:textId="77777777">
        <w:tc>
          <w:tcPr>
            <w:tcW w:w="2943" w:type="dxa"/>
            <w:shd w:val="clear" w:color="auto" w:fill="auto"/>
          </w:tcPr>
          <w:p w14:paraId="6E41E4AA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tipo di istituto di istruzione o formazione</w:t>
            </w:r>
          </w:p>
        </w:tc>
        <w:tc>
          <w:tcPr>
            <w:tcW w:w="284" w:type="dxa"/>
            <w:shd w:val="clear" w:color="auto" w:fill="auto"/>
          </w:tcPr>
          <w:p w14:paraId="70EE4484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FC77868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8737D1" w14:paraId="195B5C4A" w14:textId="77777777">
        <w:tc>
          <w:tcPr>
            <w:tcW w:w="2943" w:type="dxa"/>
            <w:shd w:val="clear" w:color="auto" w:fill="auto"/>
          </w:tcPr>
          <w:p w14:paraId="5038C1B1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materie / abilità professionali oggetto dello studio</w:t>
            </w:r>
          </w:p>
        </w:tc>
        <w:tc>
          <w:tcPr>
            <w:tcW w:w="284" w:type="dxa"/>
            <w:shd w:val="clear" w:color="auto" w:fill="auto"/>
          </w:tcPr>
          <w:p w14:paraId="2C6B880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44D6D00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4274573C" w14:textId="77777777">
        <w:tc>
          <w:tcPr>
            <w:tcW w:w="2943" w:type="dxa"/>
            <w:shd w:val="clear" w:color="auto" w:fill="auto"/>
          </w:tcPr>
          <w:p w14:paraId="60F03AB4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Qualifica conseguita</w:t>
            </w:r>
          </w:p>
        </w:tc>
        <w:tc>
          <w:tcPr>
            <w:tcW w:w="284" w:type="dxa"/>
            <w:shd w:val="clear" w:color="auto" w:fill="auto"/>
          </w:tcPr>
          <w:p w14:paraId="7B08F197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12924C5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8737D1" w14:paraId="60990BDC" w14:textId="77777777">
        <w:tc>
          <w:tcPr>
            <w:tcW w:w="2943" w:type="dxa"/>
            <w:shd w:val="clear" w:color="auto" w:fill="auto"/>
          </w:tcPr>
          <w:p w14:paraId="04435F15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Livello nella classificazione nazionale (se pertinente)</w:t>
            </w:r>
          </w:p>
        </w:tc>
        <w:tc>
          <w:tcPr>
            <w:tcW w:w="284" w:type="dxa"/>
            <w:shd w:val="clear" w:color="auto" w:fill="auto"/>
          </w:tcPr>
          <w:p w14:paraId="27A36AA4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33EF064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14:paraId="6A68E776" w14:textId="77777777" w:rsidR="004F54FF" w:rsidRDefault="004F54FF">
      <w:pPr>
        <w:rPr>
          <w:rFonts w:ascii="Arial Narrow" w:hAnsi="Arial Narrow" w:cs="Arial Narrow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:rsidRPr="008737D1" w14:paraId="695D94D8" w14:textId="77777777">
        <w:tc>
          <w:tcPr>
            <w:tcW w:w="2943" w:type="dxa"/>
            <w:shd w:val="clear" w:color="auto" w:fill="auto"/>
          </w:tcPr>
          <w:p w14:paraId="55849353" w14:textId="77777777" w:rsidR="004F54FF" w:rsidRDefault="009F194A">
            <w:pPr>
              <w:pStyle w:val="Aeeaoaeaa1"/>
              <w:widowControl/>
              <w:rPr>
                <w:rFonts w:ascii="Arial Narrow" w:hAnsi="Arial Narrow" w:cs="Arial Narrow"/>
                <w:b w:val="0"/>
                <w:i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3CDEBF" wp14:editId="253A43C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5080" t="5715" r="13970" b="762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B56F05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" strokeweight=".26mm">
                      <v:stroke joinstyle="miter" endcap="square"/>
                      <w10:wrap anchorx="page" anchory="page"/>
                    </v:line>
                  </w:pict>
                </mc:Fallback>
              </mc:AlternateContent>
            </w:r>
            <w:r w:rsidR="004F54FF">
              <w:rPr>
                <w:rFonts w:ascii="Arial Narrow" w:hAnsi="Arial Narrow" w:cs="Arial Narrow"/>
                <w:b w:val="0"/>
                <w:smallCaps/>
                <w:lang w:val="it-IT"/>
              </w:rPr>
              <w:t>Capacità e competenze personali</w:t>
            </w:r>
          </w:p>
          <w:p w14:paraId="5A14C1D9" w14:textId="77777777" w:rsidR="004F54FF" w:rsidRPr="008737D1" w:rsidRDefault="004F54FF">
            <w:pPr>
              <w:pStyle w:val="Aeeaoaeaa1"/>
              <w:widowControl/>
              <w:rPr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 w:cs="Arial Narrow"/>
                <w:b w:val="0"/>
                <w:lang w:val="it-IT"/>
              </w:rPr>
              <w:t>.</w:t>
            </w:r>
          </w:p>
        </w:tc>
      </w:tr>
    </w:tbl>
    <w:p w14:paraId="46241BB4" w14:textId="77777777" w:rsidR="004F54FF" w:rsidRDefault="004F54FF">
      <w:pPr>
        <w:rPr>
          <w:rFonts w:ascii="Arial Narrow" w:hAnsi="Arial Narrow" w:cs="Arial Narrow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50D993CD" w14:textId="77777777">
        <w:tc>
          <w:tcPr>
            <w:tcW w:w="2943" w:type="dxa"/>
            <w:shd w:val="clear" w:color="auto" w:fill="auto"/>
          </w:tcPr>
          <w:p w14:paraId="72479E2E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Prima lingua</w:t>
            </w:r>
          </w:p>
        </w:tc>
        <w:tc>
          <w:tcPr>
            <w:tcW w:w="284" w:type="dxa"/>
            <w:shd w:val="clear" w:color="auto" w:fill="auto"/>
          </w:tcPr>
          <w:p w14:paraId="408C4A17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103261A" w14:textId="77777777" w:rsidR="004F54FF" w:rsidRDefault="004F54FF">
            <w:pPr>
              <w:pStyle w:val="Eaoaeaa"/>
              <w:widowControl/>
              <w:spacing w:before="20" w:after="20"/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la prima lingua ]</w:t>
            </w:r>
          </w:p>
        </w:tc>
      </w:tr>
    </w:tbl>
    <w:p w14:paraId="46080FF1" w14:textId="77777777" w:rsidR="004F54FF" w:rsidRDefault="004F54FF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5EE847AA" w14:textId="77777777">
        <w:tc>
          <w:tcPr>
            <w:tcW w:w="2943" w:type="dxa"/>
            <w:shd w:val="clear" w:color="auto" w:fill="auto"/>
          </w:tcPr>
          <w:p w14:paraId="3E585CAE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Altre lingue</w:t>
            </w:r>
          </w:p>
        </w:tc>
      </w:tr>
    </w:tbl>
    <w:p w14:paraId="10123767" w14:textId="77777777" w:rsidR="004F54FF" w:rsidRDefault="004F54FF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13054FC0" w14:textId="77777777">
        <w:tc>
          <w:tcPr>
            <w:tcW w:w="2943" w:type="dxa"/>
            <w:shd w:val="clear" w:color="auto" w:fill="auto"/>
          </w:tcPr>
          <w:p w14:paraId="25E41A73" w14:textId="77777777" w:rsidR="004F54FF" w:rsidRDefault="004F54FF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 w:cs="Arial Narrow"/>
                <w:i w:val="0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3AD771D0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6360FB3" w14:textId="77777777" w:rsidR="004F54FF" w:rsidRDefault="004F54FF">
            <w:pPr>
              <w:pStyle w:val="Eaoaeaa"/>
              <w:widowControl/>
              <w:spacing w:before="20" w:after="20"/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la lingua ]</w:t>
            </w:r>
          </w:p>
        </w:tc>
      </w:tr>
      <w:tr w:rsidR="004F54FF" w:rsidRPr="008737D1" w14:paraId="0427DA36" w14:textId="77777777">
        <w:tc>
          <w:tcPr>
            <w:tcW w:w="2943" w:type="dxa"/>
            <w:shd w:val="clear" w:color="auto" w:fill="auto"/>
          </w:tcPr>
          <w:p w14:paraId="4DD126D5" w14:textId="77777777" w:rsidR="004F54FF" w:rsidRDefault="004F54F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shd w:val="clear" w:color="auto" w:fill="auto"/>
          </w:tcPr>
          <w:p w14:paraId="6BCB880D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A2F5048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il livello: eccellente, buono, elementare. ]</w:t>
            </w:r>
          </w:p>
        </w:tc>
      </w:tr>
      <w:tr w:rsidR="004F54FF" w:rsidRPr="008737D1" w14:paraId="1D433946" w14:textId="77777777">
        <w:tc>
          <w:tcPr>
            <w:tcW w:w="2943" w:type="dxa"/>
            <w:shd w:val="clear" w:color="auto" w:fill="auto"/>
          </w:tcPr>
          <w:p w14:paraId="07EB0D6E" w14:textId="77777777" w:rsidR="004F54FF" w:rsidRDefault="004F54F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shd w:val="clear" w:color="auto" w:fill="auto"/>
          </w:tcPr>
          <w:p w14:paraId="5F6EF73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F0E28E2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il livello: eccellente, buono, elementare. ]</w:t>
            </w:r>
          </w:p>
        </w:tc>
      </w:tr>
      <w:tr w:rsidR="004F54FF" w:rsidRPr="008737D1" w14:paraId="53AA999C" w14:textId="77777777">
        <w:tc>
          <w:tcPr>
            <w:tcW w:w="2943" w:type="dxa"/>
            <w:shd w:val="clear" w:color="auto" w:fill="auto"/>
          </w:tcPr>
          <w:p w14:paraId="36F8FDBC" w14:textId="77777777" w:rsidR="004F54FF" w:rsidRDefault="004F54F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shd w:val="clear" w:color="auto" w:fill="auto"/>
          </w:tcPr>
          <w:p w14:paraId="092ADDD5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C8CE143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il livello: eccellente, buono, elementare. ]</w:t>
            </w:r>
          </w:p>
        </w:tc>
      </w:tr>
    </w:tbl>
    <w:p w14:paraId="52D3E072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502E15E1" w14:textId="77777777">
        <w:tc>
          <w:tcPr>
            <w:tcW w:w="2943" w:type="dxa"/>
            <w:shd w:val="clear" w:color="auto" w:fill="auto"/>
          </w:tcPr>
          <w:p w14:paraId="25564909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relazionali</w:t>
            </w:r>
          </w:p>
          <w:p w14:paraId="7A3CAD04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lang w:val="it-IT"/>
              </w:rPr>
              <w:t xml:space="preserve">Vivere e lavorare con altre persone, in ambiente multiculturale, occupando posti in cui la comunicazione è importante e in situazioni in cui è essenziale </w:t>
            </w:r>
            <w:r>
              <w:rPr>
                <w:rFonts w:ascii="Arial Narrow" w:hAnsi="Arial Narrow" w:cs="Arial Narrow"/>
                <w:i/>
                <w:lang w:val="it-IT"/>
              </w:rPr>
              <w:lastRenderedPageBreak/>
              <w:t>lavorare in squadra (ad es. cultura e sport), ecc.</w:t>
            </w:r>
          </w:p>
        </w:tc>
        <w:tc>
          <w:tcPr>
            <w:tcW w:w="284" w:type="dxa"/>
            <w:shd w:val="clear" w:color="auto" w:fill="auto"/>
          </w:tcPr>
          <w:p w14:paraId="04C66EFD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B9C8F31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130A32B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0055FDD6" w14:textId="77777777">
        <w:tc>
          <w:tcPr>
            <w:tcW w:w="2943" w:type="dxa"/>
            <w:shd w:val="clear" w:color="auto" w:fill="auto"/>
          </w:tcPr>
          <w:p w14:paraId="0948E92F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Capacità e competenze organizzative </w:t>
            </w:r>
            <w:r>
              <w:rPr>
                <w:lang w:val="it-IT"/>
              </w:rPr>
              <w:t xml:space="preserve"> </w:t>
            </w:r>
          </w:p>
          <w:p w14:paraId="4D265ADC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shd w:val="clear" w:color="auto" w:fill="auto"/>
          </w:tcPr>
          <w:p w14:paraId="537878E5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FC2D443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7DF7B901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346B284F" w14:textId="77777777">
        <w:tc>
          <w:tcPr>
            <w:tcW w:w="2943" w:type="dxa"/>
            <w:shd w:val="clear" w:color="auto" w:fill="auto"/>
          </w:tcPr>
          <w:p w14:paraId="23815965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tecniche</w:t>
            </w:r>
          </w:p>
          <w:p w14:paraId="344F4D7C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shd w:val="clear" w:color="auto" w:fill="auto"/>
          </w:tcPr>
          <w:p w14:paraId="615C670F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0EAA28F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0DF628CF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2FC28227" w14:textId="77777777">
        <w:tc>
          <w:tcPr>
            <w:tcW w:w="2943" w:type="dxa"/>
            <w:shd w:val="clear" w:color="auto" w:fill="auto"/>
          </w:tcPr>
          <w:p w14:paraId="378832F7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artistiche</w:t>
            </w:r>
          </w:p>
          <w:p w14:paraId="7F17F62F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Musica, scrittura, disegno ecc.</w:t>
            </w:r>
          </w:p>
        </w:tc>
        <w:tc>
          <w:tcPr>
            <w:tcW w:w="284" w:type="dxa"/>
            <w:shd w:val="clear" w:color="auto" w:fill="auto"/>
          </w:tcPr>
          <w:p w14:paraId="554C5BB7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D675205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5407E137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2BD94868" w14:textId="77777777">
        <w:tc>
          <w:tcPr>
            <w:tcW w:w="2943" w:type="dxa"/>
            <w:shd w:val="clear" w:color="auto" w:fill="auto"/>
          </w:tcPr>
          <w:p w14:paraId="4D57ED05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Altre capacità e competenze</w:t>
            </w:r>
          </w:p>
          <w:p w14:paraId="412CC430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Competenze non precedentemente indicate.</w:t>
            </w:r>
          </w:p>
        </w:tc>
        <w:tc>
          <w:tcPr>
            <w:tcW w:w="284" w:type="dxa"/>
            <w:shd w:val="clear" w:color="auto" w:fill="auto"/>
          </w:tcPr>
          <w:p w14:paraId="6D6F4A70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187A532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49BB7E12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239D2FAE" w14:textId="77777777">
        <w:tc>
          <w:tcPr>
            <w:tcW w:w="2943" w:type="dxa"/>
            <w:shd w:val="clear" w:color="auto" w:fill="auto"/>
          </w:tcPr>
          <w:p w14:paraId="38E04C89" w14:textId="77777777" w:rsidR="004F54FF" w:rsidRDefault="004F54FF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Patente o patenti</w:t>
            </w:r>
          </w:p>
        </w:tc>
        <w:tc>
          <w:tcPr>
            <w:tcW w:w="284" w:type="dxa"/>
            <w:shd w:val="clear" w:color="auto" w:fill="auto"/>
          </w:tcPr>
          <w:p w14:paraId="0FE4EF00" w14:textId="77777777" w:rsidR="004F54FF" w:rsidRDefault="004F54FF">
            <w:pPr>
              <w:pStyle w:val="Aaoeeu"/>
              <w:widowControl/>
              <w:snapToGrid w:val="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CB19490" w14:textId="77777777" w:rsidR="004F54FF" w:rsidRDefault="004F54FF">
            <w:pPr>
              <w:pStyle w:val="Eaoaeaa"/>
              <w:widowControl/>
              <w:snapToGrid w:val="0"/>
              <w:rPr>
                <w:rFonts w:ascii="Arial Narrow" w:hAnsi="Arial Narrow" w:cs="Arial Narrow"/>
                <w:lang w:val="it-IT"/>
              </w:rPr>
            </w:pPr>
          </w:p>
        </w:tc>
      </w:tr>
    </w:tbl>
    <w:p w14:paraId="603AF81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2382D8F6" w14:textId="77777777">
        <w:tc>
          <w:tcPr>
            <w:tcW w:w="2943" w:type="dxa"/>
            <w:shd w:val="clear" w:color="auto" w:fill="auto"/>
          </w:tcPr>
          <w:p w14:paraId="514D121A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Ulteriori informazioni</w:t>
            </w:r>
          </w:p>
        </w:tc>
        <w:tc>
          <w:tcPr>
            <w:tcW w:w="284" w:type="dxa"/>
            <w:shd w:val="clear" w:color="auto" w:fill="auto"/>
          </w:tcPr>
          <w:p w14:paraId="14BC57AC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87C2E5D" w14:textId="77777777" w:rsidR="004F54FF" w:rsidRDefault="004F54FF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qui ogni altra informazione pertinente, ad esempio persone di </w:t>
            </w:r>
          </w:p>
          <w:p w14:paraId="6F0B6732" w14:textId="77777777" w:rsidR="004F54FF" w:rsidRDefault="004F54FF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lang w:val="it-IT"/>
              </w:rPr>
              <w:t xml:space="preserve">riferimento, referenze </w:t>
            </w:r>
            <w:proofErr w:type="gramStart"/>
            <w:r>
              <w:rPr>
                <w:rFonts w:ascii="Arial Narrow" w:hAnsi="Arial Narrow" w:cs="Arial Narrow"/>
                <w:lang w:val="it-IT"/>
              </w:rPr>
              <w:t>ecc. ]</w:t>
            </w:r>
            <w:proofErr w:type="gramEnd"/>
          </w:p>
        </w:tc>
      </w:tr>
    </w:tbl>
    <w:p w14:paraId="6DCA0924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7ACD979F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512CDAE5" w14:textId="77777777">
        <w:tc>
          <w:tcPr>
            <w:tcW w:w="2943" w:type="dxa"/>
            <w:shd w:val="clear" w:color="auto" w:fill="auto"/>
          </w:tcPr>
          <w:p w14:paraId="3C3E9E2E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Allegati</w:t>
            </w:r>
          </w:p>
        </w:tc>
        <w:tc>
          <w:tcPr>
            <w:tcW w:w="284" w:type="dxa"/>
            <w:shd w:val="clear" w:color="auto" w:fill="auto"/>
          </w:tcPr>
          <w:p w14:paraId="49472872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9E7802B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del caso, enumerare gli allegati al CV. ]</w:t>
            </w:r>
          </w:p>
        </w:tc>
      </w:tr>
    </w:tbl>
    <w:p w14:paraId="40D664E6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7BE99FFF" w14:textId="77777777" w:rsidR="004F54FF" w:rsidRDefault="004F54FF">
      <w:pPr>
        <w:rPr>
          <w:szCs w:val="20"/>
          <w:lang w:val="it-IT"/>
        </w:rPr>
      </w:pPr>
    </w:p>
    <w:p w14:paraId="4CABEEAD" w14:textId="77777777" w:rsidR="004F54FF" w:rsidRDefault="004F54FF">
      <w:pPr>
        <w:ind w:left="6372"/>
        <w:jc w:val="both"/>
        <w:rPr>
          <w:szCs w:val="20"/>
          <w:lang w:val="it-IT"/>
        </w:rPr>
      </w:pPr>
    </w:p>
    <w:p w14:paraId="7AF03232" w14:textId="77777777" w:rsidR="004F54FF" w:rsidRDefault="004F54FF">
      <w:pPr>
        <w:jc w:val="both"/>
      </w:pPr>
      <w:r>
        <w:rPr>
          <w:rFonts w:ascii="Arial" w:hAnsi="Arial" w:cs="Arial"/>
          <w:szCs w:val="20"/>
          <w:lang w:val="it-IT"/>
        </w:rPr>
        <w:t>Data</w:t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  <w:t>Firma</w:t>
      </w:r>
    </w:p>
    <w:p w14:paraId="6BC28FB6" w14:textId="77777777" w:rsidR="004F54FF" w:rsidRDefault="004F54FF">
      <w:pPr>
        <w:jc w:val="both"/>
      </w:pPr>
    </w:p>
    <w:sectPr w:rsidR="004F54FF">
      <w:footerReference w:type="default" r:id="rId8"/>
      <w:pgSz w:w="12240" w:h="15840"/>
      <w:pgMar w:top="357" w:right="851" w:bottom="107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243A7" w14:textId="77777777" w:rsidR="00C65D1F" w:rsidRDefault="00C65D1F">
      <w:r>
        <w:separator/>
      </w:r>
    </w:p>
  </w:endnote>
  <w:endnote w:type="continuationSeparator" w:id="0">
    <w:p w14:paraId="5F34D2D1" w14:textId="77777777" w:rsidR="00C65D1F" w:rsidRDefault="00C6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;MS Gothic">
    <w:altName w:val="MS Mincho"/>
    <w:panose1 w:val="00000000000000000000"/>
    <w:charset w:val="8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D64B" w14:textId="77777777" w:rsidR="004F54FF" w:rsidRDefault="009F194A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CEEA849" wp14:editId="2ABADBA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294005"/>
              <wp:effectExtent l="5080" t="7620" r="1270" b="317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294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9550E" w14:textId="77777777" w:rsidR="004F54FF" w:rsidRDefault="004F54FF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187825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EA8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6.25pt;height:23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" stroked="f">
              <v:fill opacity="0"/>
              <v:textbox inset="0,0,0,0">
                <w:txbxContent>
                  <w:p w14:paraId="5D89550E" w14:textId="77777777" w:rsidR="004F54FF" w:rsidRDefault="004F54FF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187825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957E4" w14:textId="77777777" w:rsidR="00C65D1F" w:rsidRDefault="00C65D1F">
      <w:r>
        <w:separator/>
      </w:r>
    </w:p>
  </w:footnote>
  <w:footnote w:type="continuationSeparator" w:id="0">
    <w:p w14:paraId="7CFA90ED" w14:textId="77777777" w:rsidR="00C65D1F" w:rsidRDefault="00C65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 w:eastAsia="it-I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Cs w:val="20"/>
        <w:lang w:val="it-I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0"/>
        <w:lang w:val="it-I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  <w:iCs/>
        <w:szCs w:val="20"/>
        <w:lang w:val="it-IT"/>
      </w:rPr>
    </w:lvl>
  </w:abstractNum>
  <w:num w:numId="1" w16cid:durableId="927351116">
    <w:abstractNumId w:val="0"/>
  </w:num>
  <w:num w:numId="2" w16cid:durableId="1441103707">
    <w:abstractNumId w:val="1"/>
  </w:num>
  <w:num w:numId="3" w16cid:durableId="529033564">
    <w:abstractNumId w:val="2"/>
  </w:num>
  <w:num w:numId="4" w16cid:durableId="406998681">
    <w:abstractNumId w:val="3"/>
  </w:num>
  <w:num w:numId="5" w16cid:durableId="913470797">
    <w:abstractNumId w:val="4"/>
  </w:num>
  <w:num w:numId="6" w16cid:durableId="1672219710">
    <w:abstractNumId w:val="5"/>
  </w:num>
  <w:num w:numId="7" w16cid:durableId="19378628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D1"/>
    <w:rsid w:val="00044E09"/>
    <w:rsid w:val="00187825"/>
    <w:rsid w:val="002D3010"/>
    <w:rsid w:val="003816AD"/>
    <w:rsid w:val="003D06B9"/>
    <w:rsid w:val="003D7E01"/>
    <w:rsid w:val="004F54FF"/>
    <w:rsid w:val="00724BD0"/>
    <w:rsid w:val="008737D1"/>
    <w:rsid w:val="009F194A"/>
    <w:rsid w:val="00AD7FD5"/>
    <w:rsid w:val="00B36B07"/>
    <w:rsid w:val="00BC2EFF"/>
    <w:rsid w:val="00C059C9"/>
    <w:rsid w:val="00C65D1F"/>
    <w:rsid w:val="00D66DE0"/>
    <w:rsid w:val="00E36D3B"/>
    <w:rsid w:val="00EA1AF9"/>
    <w:rsid w:val="00F53992"/>
    <w:rsid w:val="00F54D15"/>
    <w:rsid w:val="00F918A3"/>
    <w:rsid w:val="00FA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DCACA7"/>
  <w15:docId w15:val="{1F3426D4-1962-4AEB-A232-CA203260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Verdana" w:hAnsi="Verdana" w:cs="Verdana"/>
      <w:szCs w:val="24"/>
      <w:lang w:val="en-US"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center"/>
      <w:outlineLvl w:val="0"/>
    </w:pPr>
    <w:rPr>
      <w:rFonts w:ascii="Times New Roman" w:hAnsi="Times New Roman" w:cs="Times New Roman"/>
      <w:smallCaps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rFonts w:ascii="Times New Roman" w:hAnsi="Times New Roman" w:cs="Times New Roman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jc w:val="center"/>
      <w:outlineLvl w:val="2"/>
    </w:pPr>
    <w:rPr>
      <w:rFonts w:ascii="Times New Roman" w:hAnsi="Times New Roman" w:cs="Times New Roman"/>
      <w:b/>
      <w:bCs/>
      <w:smallCap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outlineLvl w:val="3"/>
    </w:pPr>
    <w:rPr>
      <w:rFonts w:ascii="Times New Roman" w:hAnsi="Times New Roman" w:cs="Times New Roman"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2"/>
      </w:numPr>
      <w:ind w:left="360" w:firstLine="0"/>
      <w:outlineLvl w:val="4"/>
    </w:pPr>
    <w:rPr>
      <w:rFonts w:ascii="Times New Roman" w:hAnsi="Times New Roman" w:cs="Times New Roman"/>
      <w:b/>
      <w:sz w:val="28"/>
      <w:lang w:val="it-IT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2"/>
      </w:numPr>
      <w:outlineLvl w:val="5"/>
    </w:pPr>
    <w:rPr>
      <w:rFonts w:ascii="Times New Roman" w:hAnsi="Times New Roman" w:cs="Times New Roman"/>
      <w:b/>
      <w:sz w:val="28"/>
      <w:lang w:val="it-IT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2"/>
      </w:numPr>
      <w:jc w:val="center"/>
      <w:outlineLvl w:val="6"/>
    </w:pPr>
    <w:rPr>
      <w:rFonts w:ascii="Times New Roman" w:hAnsi="Times New Roman" w:cs="Times New Roman"/>
      <w:sz w:val="56"/>
      <w:lang w:val="it-IT"/>
    </w:rPr>
  </w:style>
  <w:style w:type="paragraph" w:styleId="Titolo8">
    <w:name w:val="heading 8"/>
    <w:basedOn w:val="Normale"/>
    <w:next w:val="Normale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Cs w:val="20"/>
      <w:lang w:val="it-IT" w:eastAsia="it-IT"/>
    </w:rPr>
  </w:style>
  <w:style w:type="character" w:customStyle="1" w:styleId="WW8Num4z0">
    <w:name w:val="WW8Num4z0"/>
    <w:rPr>
      <w:rFonts w:ascii="Times New Roman" w:hAnsi="Times New Roman" w:cs="Times New Roman"/>
      <w:szCs w:val="20"/>
      <w:lang w:val="it-IT"/>
    </w:rPr>
  </w:style>
  <w:style w:type="character" w:customStyle="1" w:styleId="WW8Num5z0">
    <w:name w:val="WW8Num5z0"/>
    <w:rPr>
      <w:rFonts w:ascii="Times New Roman" w:hAnsi="Times New Roman" w:cs="Times New Roman"/>
      <w:b w:val="0"/>
      <w:szCs w:val="20"/>
      <w:lang w:val="it-IT"/>
    </w:rPr>
  </w:style>
  <w:style w:type="character" w:customStyle="1" w:styleId="WW8Num6z0">
    <w:name w:val="WW8Num6z0"/>
    <w:rPr>
      <w:rFonts w:ascii="Symbol" w:hAnsi="Symbol" w:cs="Symbol"/>
      <w:szCs w:val="20"/>
      <w:lang w:val="it-IT"/>
    </w:rPr>
  </w:style>
  <w:style w:type="character" w:customStyle="1" w:styleId="WW8Num7z0">
    <w:name w:val="WW8Num7z0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Carpredefinitoparagrafo2">
    <w:name w:val="Car. predefinito paragrafo2"/>
    <w:rPr>
      <w:rFonts w:ascii="Times New Roman" w:eastAsia="Times New Roman" w:hAnsi="Times New Roman" w:cs="Times New Roman"/>
    </w:rPr>
  </w:style>
  <w:style w:type="character" w:customStyle="1" w:styleId="WW-Carpredefinitoparagrafo">
    <w:name w:val="WW-Car. predefinito paragrafo"/>
    <w:rPr>
      <w:rFonts w:ascii="Times New Roman" w:eastAsia="Times New Roman" w:hAnsi="Times New Roman" w:cs="Times New Roman"/>
    </w:rPr>
  </w:style>
  <w:style w:type="character" w:styleId="Numeropagina">
    <w:name w:val="page number"/>
    <w:basedOn w:val="WW-Carpredefinitoparagrafo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WW-Carpredefinitoparagrafo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Carpredefinitoparagrafo1">
    <w:name w:val="Car. predefinito paragrafo1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eastAsia="Times New Roman" w:hAnsi="Courier New" w:cs="Courier New"/>
    </w:rPr>
  </w:style>
  <w:style w:type="character" w:customStyle="1" w:styleId="WW8Num3z2">
    <w:name w:val="WW8Num3z2"/>
    <w:rPr>
      <w:rFonts w:ascii="Wingdings" w:eastAsia="Times New Roman" w:hAnsi="Wingdings" w:cs="Wingdings"/>
    </w:rPr>
  </w:style>
  <w:style w:type="character" w:customStyle="1" w:styleId="WW8Num4z1">
    <w:name w:val="WW8Num4z1"/>
    <w:rPr>
      <w:rFonts w:ascii="Courier New" w:eastAsia="Times New Roman" w:hAnsi="Courier New" w:cs="Courier New"/>
    </w:rPr>
  </w:style>
  <w:style w:type="character" w:customStyle="1" w:styleId="WW8Num4z2">
    <w:name w:val="WW8Num4z2"/>
    <w:rPr>
      <w:rFonts w:ascii="Wingdings" w:eastAsia="Times New Roman" w:hAnsi="Wingdings" w:cs="Wingdings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Times New Roman" w:eastAsia="Times New Roman" w:hAnsi="Times New Roman" w:cs="Times New Roman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rFonts w:ascii="Times New Roman" w:eastAsia="Times New Roman" w:hAnsi="Times New Roman" w:cs="Times New Roman"/>
    </w:rPr>
  </w:style>
  <w:style w:type="character" w:customStyle="1" w:styleId="WW8Num6z5">
    <w:name w:val="WW8Num6z5"/>
    <w:rPr>
      <w:rFonts w:ascii="Times New Roman" w:eastAsia="Times New Roman" w:hAnsi="Times New Roman" w:cs="Times New Roman"/>
    </w:rPr>
  </w:style>
  <w:style w:type="character" w:customStyle="1" w:styleId="WW8Num6z6">
    <w:name w:val="WW8Num6z6"/>
    <w:rPr>
      <w:rFonts w:ascii="Times New Roman" w:eastAsia="Times New Roman" w:hAnsi="Times New Roman" w:cs="Times New Roman"/>
    </w:rPr>
  </w:style>
  <w:style w:type="character" w:customStyle="1" w:styleId="WW8Num6z7">
    <w:name w:val="WW8Num6z7"/>
    <w:rPr>
      <w:rFonts w:ascii="Times New Roman" w:eastAsia="Times New Roman" w:hAnsi="Times New Roman" w:cs="Times New Roman"/>
    </w:rPr>
  </w:style>
  <w:style w:type="character" w:customStyle="1" w:styleId="WW8Num6z8">
    <w:name w:val="WW8Num6z8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Times New Roman" w:hAnsi="Courier New" w:cs="Courier New"/>
    </w:rPr>
  </w:style>
  <w:style w:type="character" w:customStyle="1" w:styleId="WW8Num7z2">
    <w:name w:val="WW8Num7z2"/>
    <w:rPr>
      <w:rFonts w:ascii="Wingdings" w:eastAsia="Times New Roman" w:hAnsi="Wingdings" w:cs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Times New Roman" w:hAnsi="Courier New" w:cs="Courier New"/>
    </w:rPr>
  </w:style>
  <w:style w:type="character" w:customStyle="1" w:styleId="WW8Num8z2">
    <w:name w:val="WW8Num8z2"/>
    <w:rPr>
      <w:rFonts w:ascii="Wingdings" w:eastAsia="Times New Roman" w:hAnsi="Wingdings" w:cs="Wingdings"/>
    </w:rPr>
  </w:style>
  <w:style w:type="character" w:customStyle="1" w:styleId="WW8Num8z3">
    <w:name w:val="WW8Num8z3"/>
    <w:rPr>
      <w:rFonts w:ascii="Symbol" w:eastAsia="Times New Roman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Times New Roman" w:eastAsia="Times New Roman" w:hAnsi="Times New Roman" w:cs="Times New Roman"/>
    </w:rPr>
  </w:style>
  <w:style w:type="character" w:customStyle="1" w:styleId="WW8Num9z4">
    <w:name w:val="WW8Num9z4"/>
    <w:rPr>
      <w:rFonts w:ascii="Times New Roman" w:eastAsia="Times New Roman" w:hAnsi="Times New Roman" w:cs="Times New Roman"/>
    </w:rPr>
  </w:style>
  <w:style w:type="character" w:customStyle="1" w:styleId="WW8Num9z5">
    <w:name w:val="WW8Num9z5"/>
    <w:rPr>
      <w:rFonts w:ascii="Times New Roman" w:eastAsia="Times New Roman" w:hAnsi="Times New Roman" w:cs="Times New Roman"/>
    </w:rPr>
  </w:style>
  <w:style w:type="character" w:customStyle="1" w:styleId="WW8Num9z6">
    <w:name w:val="WW8Num9z6"/>
    <w:rPr>
      <w:rFonts w:ascii="Times New Roman" w:eastAsia="Times New Roman" w:hAnsi="Times New Roman" w:cs="Times New Roman"/>
    </w:rPr>
  </w:style>
  <w:style w:type="character" w:customStyle="1" w:styleId="WW8Num9z7">
    <w:name w:val="WW8Num9z7"/>
    <w:rPr>
      <w:rFonts w:ascii="Times New Roman" w:eastAsia="Times New Roman" w:hAnsi="Times New Roman" w:cs="Times New Roman"/>
    </w:rPr>
  </w:style>
  <w:style w:type="character" w:customStyle="1" w:styleId="WW8Num9z8">
    <w:name w:val="WW8Num9z8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Times New Roman" w:hAnsi="Courier New" w:cs="Courier New"/>
    </w:rPr>
  </w:style>
  <w:style w:type="character" w:customStyle="1" w:styleId="WW8Num10z2">
    <w:name w:val="WW8Num10z2"/>
    <w:rPr>
      <w:rFonts w:ascii="Wingdings" w:eastAsia="Times New Roman" w:hAnsi="Wingdings" w:cs="Wingdings"/>
    </w:rPr>
  </w:style>
  <w:style w:type="character" w:customStyle="1" w:styleId="WW8Num10z3">
    <w:name w:val="WW8Num10z3"/>
    <w:rPr>
      <w:rFonts w:ascii="Symbol" w:eastAsia="Times New Roman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1z3">
    <w:name w:val="WW8Num11z3"/>
    <w:rPr>
      <w:rFonts w:ascii="Times New Roman" w:eastAsia="Times New Roman" w:hAnsi="Times New Roman" w:cs="Times New Roman"/>
    </w:rPr>
  </w:style>
  <w:style w:type="character" w:customStyle="1" w:styleId="WW8Num11z4">
    <w:name w:val="WW8Num11z4"/>
    <w:rPr>
      <w:rFonts w:ascii="Times New Roman" w:eastAsia="Times New Roman" w:hAnsi="Times New Roman" w:cs="Times New Roman"/>
    </w:rPr>
  </w:style>
  <w:style w:type="character" w:customStyle="1" w:styleId="WW8Num11z5">
    <w:name w:val="WW8Num11z5"/>
    <w:rPr>
      <w:rFonts w:ascii="Times New Roman" w:eastAsia="Times New Roman" w:hAnsi="Times New Roman" w:cs="Times New Roman"/>
    </w:rPr>
  </w:style>
  <w:style w:type="character" w:customStyle="1" w:styleId="WW8Num11z6">
    <w:name w:val="WW8Num11z6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ascii="Times New Roman" w:eastAsia="Times New Roman" w:hAnsi="Times New Roman" w:cs="Times New Roman"/>
    </w:rPr>
  </w:style>
  <w:style w:type="character" w:customStyle="1" w:styleId="WW8Num11z8">
    <w:name w:val="WW8Num11z8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2z1">
    <w:name w:val="WW8Num12z1"/>
    <w:rPr>
      <w:rFonts w:ascii="Courier New" w:eastAsia="Times New Roman" w:hAnsi="Courier New" w:cs="Courier New"/>
    </w:rPr>
  </w:style>
  <w:style w:type="character" w:customStyle="1" w:styleId="WW8Num12z2">
    <w:name w:val="WW8Num12z2"/>
    <w:rPr>
      <w:rFonts w:ascii="Wingdings" w:eastAsia="Times New Roman" w:hAnsi="Wingdings" w:cs="Wingdings"/>
    </w:rPr>
  </w:style>
  <w:style w:type="character" w:customStyle="1" w:styleId="WW8Num12z3">
    <w:name w:val="WW8Num12z3"/>
    <w:rPr>
      <w:rFonts w:ascii="Symbol" w:eastAsia="Times New Roman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3z2">
    <w:name w:val="WW8Num13z2"/>
    <w:rPr>
      <w:rFonts w:ascii="Times New Roman" w:eastAsia="Times New Roman" w:hAnsi="Times New Roman" w:cs="Times New Roman"/>
    </w:rPr>
  </w:style>
  <w:style w:type="character" w:customStyle="1" w:styleId="WW8Num13z3">
    <w:name w:val="WW8Num13z3"/>
    <w:rPr>
      <w:rFonts w:ascii="Times New Roman" w:eastAsia="Times New Roman" w:hAnsi="Times New Roman" w:cs="Times New Roman"/>
    </w:rPr>
  </w:style>
  <w:style w:type="character" w:customStyle="1" w:styleId="WW8Num13z4">
    <w:name w:val="WW8Num13z4"/>
    <w:rPr>
      <w:rFonts w:ascii="Times New Roman" w:eastAsia="Times New Roman" w:hAnsi="Times New Roman" w:cs="Times New Roman"/>
    </w:rPr>
  </w:style>
  <w:style w:type="character" w:customStyle="1" w:styleId="WW8Num13z5">
    <w:name w:val="WW8Num13z5"/>
    <w:rPr>
      <w:rFonts w:ascii="Times New Roman" w:eastAsia="Times New Roman" w:hAnsi="Times New Roman" w:cs="Times New Roman"/>
    </w:rPr>
  </w:style>
  <w:style w:type="character" w:customStyle="1" w:styleId="WW8Num13z6">
    <w:name w:val="WW8Num13z6"/>
    <w:rPr>
      <w:rFonts w:ascii="Times New Roman" w:eastAsia="Times New Roman" w:hAnsi="Times New Roman" w:cs="Times New Roman"/>
    </w:rPr>
  </w:style>
  <w:style w:type="character" w:customStyle="1" w:styleId="WW8Num13z7">
    <w:name w:val="WW8Num13z7"/>
    <w:rPr>
      <w:rFonts w:ascii="Times New Roman" w:eastAsia="Times New Roman" w:hAnsi="Times New Roman" w:cs="Times New Roman"/>
    </w:rPr>
  </w:style>
  <w:style w:type="character" w:customStyle="1" w:styleId="WW8Num13z8">
    <w:name w:val="WW8Num13z8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</w:rPr>
  </w:style>
  <w:style w:type="character" w:customStyle="1" w:styleId="WW8Num14z1">
    <w:name w:val="WW8Num14z1"/>
    <w:rPr>
      <w:rFonts w:ascii="Courier New" w:eastAsia="Times New Roman" w:hAnsi="Courier New" w:cs="Courier New"/>
    </w:rPr>
  </w:style>
  <w:style w:type="character" w:customStyle="1" w:styleId="WW8Num14z2">
    <w:name w:val="WW8Num14z2"/>
    <w:rPr>
      <w:rFonts w:ascii="Wingdings" w:eastAsia="Times New Roman" w:hAnsi="Wingdings" w:cs="Wingdings"/>
    </w:rPr>
  </w:style>
  <w:style w:type="character" w:customStyle="1" w:styleId="WW8Num14z3">
    <w:name w:val="WW8Num14z3"/>
    <w:rPr>
      <w:rFonts w:ascii="Symbol" w:eastAsia="Times New Roman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szCs w:val="20"/>
      <w:lang w:val="it-IT"/>
    </w:rPr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rFonts w:ascii="Times New Roman" w:eastAsia="Times New Roman" w:hAnsi="Times New Roman" w:cs="Times New Roman"/>
    </w:rPr>
  </w:style>
  <w:style w:type="character" w:customStyle="1" w:styleId="WW8Num16z4">
    <w:name w:val="WW8Num16z4"/>
    <w:rPr>
      <w:rFonts w:ascii="Times New Roman" w:eastAsia="Times New Roman" w:hAnsi="Times New Roman" w:cs="Times New Roman"/>
    </w:rPr>
  </w:style>
  <w:style w:type="character" w:customStyle="1" w:styleId="WW8Num16z5">
    <w:name w:val="WW8Num16z5"/>
    <w:rPr>
      <w:rFonts w:ascii="Times New Roman" w:eastAsia="Times New Roman" w:hAnsi="Times New Roman" w:cs="Times New Roman"/>
    </w:rPr>
  </w:style>
  <w:style w:type="character" w:customStyle="1" w:styleId="WW8Num16z6">
    <w:name w:val="WW8Num16z6"/>
    <w:rPr>
      <w:rFonts w:ascii="Times New Roman" w:eastAsia="Times New Roman" w:hAnsi="Times New Roman" w:cs="Times New Roman"/>
    </w:rPr>
  </w:style>
  <w:style w:type="character" w:customStyle="1" w:styleId="WW8Num16z7">
    <w:name w:val="WW8Num16z7"/>
    <w:rPr>
      <w:rFonts w:ascii="Times New Roman" w:eastAsia="Times New Roman" w:hAnsi="Times New Roman" w:cs="Times New Roman"/>
    </w:rPr>
  </w:style>
  <w:style w:type="character" w:customStyle="1" w:styleId="WW8Num16z8">
    <w:name w:val="WW8Num16z8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ymbol" w:eastAsia="Times New Roman" w:hAnsi="Symbol" w:cs="Symbol"/>
      <w:szCs w:val="20"/>
      <w:lang w:val="it-IT"/>
    </w:rPr>
  </w:style>
  <w:style w:type="character" w:customStyle="1" w:styleId="WW8Num18z1">
    <w:name w:val="WW8Num18z1"/>
    <w:rPr>
      <w:rFonts w:ascii="Courier New" w:eastAsia="Times New Roman" w:hAnsi="Courier New" w:cs="Courier New"/>
    </w:rPr>
  </w:style>
  <w:style w:type="character" w:customStyle="1" w:styleId="WW8Num18z2">
    <w:name w:val="WW8Num18z2"/>
    <w:rPr>
      <w:rFonts w:ascii="Wingdings" w:eastAsia="Times New Roman" w:hAnsi="Wingdings" w:cs="Wingdings"/>
    </w:rPr>
  </w:style>
  <w:style w:type="character" w:customStyle="1" w:styleId="WW8Num19z0">
    <w:name w:val="WW8Num19z0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WW8Num19z2">
    <w:name w:val="WW8Num19z2"/>
    <w:rPr>
      <w:rFonts w:ascii="Times New Roman" w:eastAsia="Times New Roman" w:hAnsi="Times New Roman" w:cs="Times New Roman"/>
    </w:rPr>
  </w:style>
  <w:style w:type="character" w:customStyle="1" w:styleId="WW8Num19z3">
    <w:name w:val="WW8Num19z3"/>
    <w:rPr>
      <w:rFonts w:ascii="Times New Roman" w:eastAsia="Times New Roman" w:hAnsi="Times New Roman" w:cs="Times New Roman"/>
    </w:rPr>
  </w:style>
  <w:style w:type="character" w:customStyle="1" w:styleId="WW8Num19z4">
    <w:name w:val="WW8Num19z4"/>
    <w:rPr>
      <w:rFonts w:ascii="Times New Roman" w:eastAsia="Times New Roman" w:hAnsi="Times New Roman" w:cs="Times New Roman"/>
    </w:rPr>
  </w:style>
  <w:style w:type="character" w:customStyle="1" w:styleId="WW8Num19z5">
    <w:name w:val="WW8Num19z5"/>
    <w:rPr>
      <w:rFonts w:ascii="Times New Roman" w:eastAsia="Times New Roman" w:hAnsi="Times New Roman" w:cs="Times New Roman"/>
    </w:rPr>
  </w:style>
  <w:style w:type="character" w:customStyle="1" w:styleId="WW8Num19z6">
    <w:name w:val="WW8Num19z6"/>
    <w:rPr>
      <w:rFonts w:ascii="Times New Roman" w:eastAsia="Times New Roman" w:hAnsi="Times New Roman" w:cs="Times New Roman"/>
    </w:rPr>
  </w:style>
  <w:style w:type="character" w:customStyle="1" w:styleId="WW8Num19z7">
    <w:name w:val="WW8Num19z7"/>
    <w:rPr>
      <w:rFonts w:ascii="Times New Roman" w:eastAsia="Times New Roman" w:hAnsi="Times New Roman" w:cs="Times New Roman"/>
    </w:rPr>
  </w:style>
  <w:style w:type="character" w:customStyle="1" w:styleId="WW8Num19z8">
    <w:name w:val="WW8Num19z8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eastAsia="Times New Roman" w:hAnsi="Courier New" w:cs="Courier New"/>
    </w:rPr>
  </w:style>
  <w:style w:type="character" w:customStyle="1" w:styleId="WW8Num20z2">
    <w:name w:val="WW8Num20z2"/>
    <w:rPr>
      <w:rFonts w:ascii="Wingdings" w:eastAsia="Times New Roman" w:hAnsi="Wingdings" w:cs="Wingdings"/>
    </w:rPr>
  </w:style>
  <w:style w:type="character" w:customStyle="1" w:styleId="WW8Num20z3">
    <w:name w:val="WW8Num20z3"/>
    <w:rPr>
      <w:rFonts w:ascii="Symbol" w:eastAsia="Times New Roman" w:hAnsi="Symbol" w:cs="Symbol"/>
    </w:rPr>
  </w:style>
  <w:style w:type="character" w:customStyle="1" w:styleId="WW8NumSt18z0">
    <w:name w:val="WW8NumSt18z0"/>
    <w:rPr>
      <w:rFonts w:ascii="Symbol" w:eastAsia="Times New Roman" w:hAnsi="Symbol" w:cs="Symbol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 w:cs="Times New Roman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 w:cs="FreeSan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rFonts w:ascii="Times New Roman" w:hAnsi="Times New Roman" w:cs="Times New Roman"/>
      <w:b/>
      <w:lang w:val="it-IT"/>
    </w:rPr>
  </w:style>
  <w:style w:type="paragraph" w:customStyle="1" w:styleId="Rientrocorpodeltesto21">
    <w:name w:val="Rientro corpo del testo 21"/>
    <w:basedOn w:val="Normale"/>
    <w:pPr>
      <w:widowControl w:val="0"/>
      <w:tabs>
        <w:tab w:val="left" w:pos="0"/>
        <w:tab w:val="left" w:pos="360"/>
        <w:tab w:val="left" w:pos="720"/>
      </w:tabs>
      <w:ind w:left="360" w:hanging="360"/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Testonormale1">
    <w:name w:val="Testo normale1"/>
    <w:basedOn w:val="Normale"/>
    <w:rPr>
      <w:rFonts w:ascii="Courier New" w:hAnsi="Courier New" w:cs="Courier New"/>
      <w:szCs w:val="20"/>
      <w:lang w:val="it-IT"/>
    </w:rPr>
  </w:style>
  <w:style w:type="paragraph" w:styleId="Testonotaapidipagina">
    <w:name w:val="footnote text"/>
    <w:basedOn w:val="Normale"/>
    <w:rPr>
      <w:rFonts w:ascii="Arial" w:hAnsi="Arial" w:cs="Arial"/>
      <w:szCs w:val="20"/>
      <w:lang w:val="it-IT"/>
    </w:rPr>
  </w:style>
  <w:style w:type="paragraph" w:customStyle="1" w:styleId="Corpodeltesto21">
    <w:name w:val="Corpo del testo 21"/>
    <w:basedOn w:val="Normale"/>
    <w:pPr>
      <w:widowControl w:val="0"/>
      <w:tabs>
        <w:tab w:val="left" w:pos="0"/>
      </w:tabs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Aaoeeu">
    <w:name w:val="Aaoeeu"/>
    <w:pPr>
      <w:widowControl w:val="0"/>
      <w:suppressAutoHyphens/>
    </w:pPr>
    <w:rPr>
      <w:lang w:val="en-US" w:eastAsia="zh-CN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Rientrocorpodeltesto">
    <w:name w:val="Body Text Indent"/>
    <w:basedOn w:val="Normale"/>
    <w:pPr>
      <w:ind w:firstLine="720"/>
      <w:jc w:val="both"/>
    </w:pPr>
    <w:rPr>
      <w:rFonts w:ascii="Times New Roman" w:hAnsi="Times New Roman" w:cs="Times New Roman"/>
    </w:rPr>
  </w:style>
  <w:style w:type="paragraph" w:styleId="Testonotadichiusura">
    <w:name w:val="endnote text"/>
    <w:basedOn w:val="Normale"/>
    <w:pPr>
      <w:widowControl w:val="0"/>
    </w:pPr>
    <w:rPr>
      <w:rFonts w:ascii="Times New Roman" w:hAnsi="Times New Roman" w:cs="Times New Roman"/>
      <w:sz w:val="24"/>
      <w:szCs w:val="20"/>
      <w:lang w:val="it-IT"/>
    </w:rPr>
  </w:style>
  <w:style w:type="paragraph" w:styleId="NormaleWeb">
    <w:name w:val="Normal (Web)"/>
    <w:basedOn w:val="Normale"/>
    <w:pPr>
      <w:spacing w:before="100" w:after="100"/>
    </w:pPr>
    <w:rPr>
      <w:rFonts w:ascii="Arial Unicode MS" w:eastAsia="Arial Unicode MS" w:hAnsi="Arial Unicode MS" w:cs="Arial Unicode MS"/>
      <w:sz w:val="24"/>
      <w:lang w:val="it-IT"/>
    </w:rPr>
  </w:style>
  <w:style w:type="paragraph" w:customStyle="1" w:styleId="Contenutocornice">
    <w:name w:val="Contenuto cornice"/>
    <w:basedOn w:val="Normale"/>
    <w:rPr>
      <w:rFonts w:ascii="Times New Roman" w:hAnsi="Times New Roman" w:cs="Times New Roman"/>
    </w:rPr>
  </w:style>
  <w:style w:type="paragraph" w:customStyle="1" w:styleId="Contenutotabella">
    <w:name w:val="Contenuto tabella"/>
    <w:basedOn w:val="Normale"/>
    <w:pPr>
      <w:suppressLineNumbers/>
    </w:pPr>
    <w:rPr>
      <w:rFonts w:ascii="Times New Roman" w:hAnsi="Times New Roman" w:cs="Times New Roma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riga1">
    <w:name w:val="Intestazione riga 1"/>
    <w:qFormat/>
    <w:rsid w:val="00E36D3B"/>
    <w:pPr>
      <w:suppressAutoHyphens/>
      <w:jc w:val="center"/>
    </w:pPr>
    <w:rPr>
      <w:rFonts w:eastAsia="ヒラギノ角ゴ Pro W3;MS Gothic"/>
      <w:color w:val="000000"/>
      <w:sz w:val="22"/>
      <w:szCs w:val="24"/>
      <w:lang w:eastAsia="zh-CN"/>
    </w:rPr>
  </w:style>
  <w:style w:type="paragraph" w:customStyle="1" w:styleId="Intestazioneriga2">
    <w:name w:val="Intestazione riga 2"/>
    <w:qFormat/>
    <w:rsid w:val="00E36D3B"/>
    <w:pPr>
      <w:suppressAutoHyphens/>
      <w:jc w:val="center"/>
    </w:pPr>
    <w:rPr>
      <w:rFonts w:eastAsia="ヒラギノ角ゴ Pro W3;MS Gothic"/>
      <w:color w:val="000000"/>
      <w:szCs w:val="24"/>
      <w:lang w:eastAsia="zh-CN"/>
    </w:rPr>
  </w:style>
  <w:style w:type="paragraph" w:customStyle="1" w:styleId="Default">
    <w:name w:val="Default"/>
    <w:rsid w:val="00EA1A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Links>
    <vt:vector size="12" baseType="variant">
      <vt:variant>
        <vt:i4>1048596</vt:i4>
      </vt:variant>
      <vt:variant>
        <vt:i4>3</vt:i4>
      </vt:variant>
      <vt:variant>
        <vt:i4>0</vt:i4>
      </vt:variant>
      <vt:variant>
        <vt:i4>5</vt:i4>
      </vt:variant>
      <vt:variant>
        <vt:lpwstr>http://www.unipa.it/</vt:lpwstr>
      </vt:variant>
      <vt:variant>
        <vt:lpwstr/>
      </vt:variant>
      <vt:variant>
        <vt:i4>655466</vt:i4>
      </vt:variant>
      <vt:variant>
        <vt:i4>0</vt:i4>
      </vt:variant>
      <vt:variant>
        <vt:i4>0</vt:i4>
      </vt:variant>
      <vt:variant>
        <vt:i4>5</vt:i4>
      </vt:variant>
      <vt:variant>
        <vt:lpwstr>mailto:pec@cert.unipa.it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basile</dc:creator>
  <cp:lastModifiedBy>ALBA BIONDO</cp:lastModifiedBy>
  <cp:revision>2</cp:revision>
  <cp:lastPrinted>2016-06-15T07:55:00Z</cp:lastPrinted>
  <dcterms:created xsi:type="dcterms:W3CDTF">2023-12-21T11:02:00Z</dcterms:created>
  <dcterms:modified xsi:type="dcterms:W3CDTF">2023-12-21T11:02:00Z</dcterms:modified>
</cp:coreProperties>
</file>