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7F4682" w14:textId="5310C9DC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Dirigente dell’Area Qualità</w:t>
      </w:r>
      <w:r w:rsidR="003816AD" w:rsidRPr="00EA1AF9">
        <w:rPr>
          <w:rFonts w:ascii="Arial" w:hAnsi="Arial" w:cs="Arial"/>
          <w:sz w:val="22"/>
          <w:szCs w:val="22"/>
          <w:lang w:val="it-IT"/>
        </w:rPr>
        <w:t>, Programmazione e Supporto strategico</w:t>
      </w:r>
    </w:p>
    <w:p w14:paraId="18C0C9D0" w14:textId="5B340AD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5E4472CE" w14:textId="0BE7EC62" w:rsidR="003D7E01" w:rsidRPr="00EA1AF9" w:rsidRDefault="004F54FF" w:rsidP="005F37EE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un incarico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EA1AF9" w:rsidRPr="00EA1AF9">
        <w:rPr>
          <w:sz w:val="22"/>
          <w:szCs w:val="22"/>
        </w:rPr>
        <w:t>20</w:t>
      </w:r>
      <w:r w:rsidR="003816AD" w:rsidRPr="00EA1AF9">
        <w:rPr>
          <w:sz w:val="22"/>
          <w:szCs w:val="22"/>
        </w:rPr>
        <w:t xml:space="preserve"> mesi per</w:t>
      </w:r>
      <w:r w:rsidR="00EA1AF9">
        <w:rPr>
          <w:sz w:val="22"/>
          <w:szCs w:val="22"/>
        </w:rPr>
        <w:t>:</w:t>
      </w:r>
      <w:r w:rsidR="005F37EE">
        <w:rPr>
          <w:sz w:val="22"/>
          <w:szCs w:val="22"/>
        </w:rPr>
        <w:t xml:space="preserve"> </w:t>
      </w:r>
      <w:r w:rsidR="005F37EE" w:rsidRPr="00E303EC">
        <w:rPr>
          <w:b/>
          <w:sz w:val="22"/>
          <w:szCs w:val="22"/>
        </w:rPr>
        <w:t>Servizio di Metodologia dello studio e tutorato con particolare attenzione agli studenti con disabilità e DSA</w:t>
      </w: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_________________________(___)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4. di non aver riportato condanne penali e di non aver procedimenti penali pendenti (in caso contrario indicare quali)_____________________________________;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EA1AF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lastRenderedPageBreak/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7777777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>. __________), nato/a__________________________ il  __________________________________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.__area  _____________________________________________________________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  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DELLA  STRUTTURA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737D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737D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737D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 la lingua ]</w:t>
            </w:r>
          </w:p>
        </w:tc>
      </w:tr>
      <w:tr w:rsidR="004F54FF" w:rsidRPr="008737D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8737D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4F54FF" w:rsidRPr="008737D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[ Inserire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riferimento, referenze ecc. ]</w:t>
            </w:r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1390" w14:textId="77777777" w:rsidR="009777B2" w:rsidRDefault="009777B2">
      <w:r>
        <w:separator/>
      </w:r>
    </w:p>
  </w:endnote>
  <w:endnote w:type="continuationSeparator" w:id="0">
    <w:p w14:paraId="3CF2E937" w14:textId="77777777" w:rsidR="009777B2" w:rsidRDefault="009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FD5E" w14:textId="77777777" w:rsidR="009777B2" w:rsidRDefault="009777B2">
      <w:r>
        <w:separator/>
      </w:r>
    </w:p>
  </w:footnote>
  <w:footnote w:type="continuationSeparator" w:id="0">
    <w:p w14:paraId="1CB83BDD" w14:textId="77777777" w:rsidR="009777B2" w:rsidRDefault="0097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82520308">
    <w:abstractNumId w:val="0"/>
  </w:num>
  <w:num w:numId="2" w16cid:durableId="1415936641">
    <w:abstractNumId w:val="1"/>
  </w:num>
  <w:num w:numId="3" w16cid:durableId="1972785949">
    <w:abstractNumId w:val="2"/>
  </w:num>
  <w:num w:numId="4" w16cid:durableId="1086876568">
    <w:abstractNumId w:val="3"/>
  </w:num>
  <w:num w:numId="5" w16cid:durableId="1060323004">
    <w:abstractNumId w:val="4"/>
  </w:num>
  <w:num w:numId="6" w16cid:durableId="1593902781">
    <w:abstractNumId w:val="5"/>
  </w:num>
  <w:num w:numId="7" w16cid:durableId="832916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D3010"/>
    <w:rsid w:val="003816AD"/>
    <w:rsid w:val="003D06B9"/>
    <w:rsid w:val="003D7E01"/>
    <w:rsid w:val="004F54FF"/>
    <w:rsid w:val="005F37EE"/>
    <w:rsid w:val="00724BD0"/>
    <w:rsid w:val="008737D1"/>
    <w:rsid w:val="009777B2"/>
    <w:rsid w:val="009F194A"/>
    <w:rsid w:val="00B36B07"/>
    <w:rsid w:val="00D66DE0"/>
    <w:rsid w:val="00E36D3B"/>
    <w:rsid w:val="00EA1AF9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ALBA BIONDO</cp:lastModifiedBy>
  <cp:revision>7</cp:revision>
  <cp:lastPrinted>2016-06-15T07:55:00Z</cp:lastPrinted>
  <dcterms:created xsi:type="dcterms:W3CDTF">2021-12-07T17:10:00Z</dcterms:created>
  <dcterms:modified xsi:type="dcterms:W3CDTF">2022-05-10T11:00:00Z</dcterms:modified>
</cp:coreProperties>
</file>