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7C78E6" w14:textId="77777777" w:rsidR="004F54FF" w:rsidRDefault="003D7E01">
      <w:pPr>
        <w:pStyle w:val="Titolo2"/>
        <w:jc w:val="left"/>
        <w:rPr>
          <w:lang w:val="it-IT"/>
        </w:rPr>
      </w:pPr>
      <w:r>
        <w:rPr>
          <w:szCs w:val="20"/>
          <w:lang w:val="it-IT"/>
        </w:rPr>
        <w:t>A</w:t>
      </w:r>
      <w:r w:rsidR="004F54FF">
        <w:rPr>
          <w:szCs w:val="20"/>
          <w:lang w:val="it-IT"/>
        </w:rPr>
        <w:t>LLEGATO n.1</w:t>
      </w:r>
    </w:p>
    <w:p w14:paraId="3A36E86C" w14:textId="77777777" w:rsidR="004F54FF" w:rsidRDefault="004F54FF">
      <w:pPr>
        <w:rPr>
          <w:rFonts w:ascii="Times New Roman" w:hAnsi="Times New Roman" w:cs="Times New Roman"/>
          <w:lang w:val="it-IT"/>
        </w:rPr>
      </w:pPr>
    </w:p>
    <w:p w14:paraId="677F4682" w14:textId="5310C9DC" w:rsidR="003D7E01" w:rsidRPr="00EA1AF9" w:rsidRDefault="00187825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Dirigente dell’Area Qualità</w:t>
      </w:r>
      <w:r w:rsidR="003816AD" w:rsidRPr="00EA1AF9">
        <w:rPr>
          <w:rFonts w:ascii="Arial" w:hAnsi="Arial" w:cs="Arial"/>
          <w:sz w:val="22"/>
          <w:szCs w:val="22"/>
          <w:lang w:val="it-IT"/>
        </w:rPr>
        <w:t>, Programmazione e Supporto strategico</w:t>
      </w:r>
    </w:p>
    <w:p w14:paraId="18C0C9D0" w14:textId="5B340AD7" w:rsidR="004F54FF" w:rsidRPr="00EA1AF9" w:rsidRDefault="004F54FF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dell’Università degli </w:t>
      </w:r>
      <w:r w:rsidR="003816AD" w:rsidRPr="00EA1AF9">
        <w:rPr>
          <w:rFonts w:ascii="Arial" w:hAnsi="Arial" w:cs="Arial"/>
          <w:sz w:val="22"/>
          <w:szCs w:val="22"/>
          <w:lang w:val="it-IT"/>
        </w:rPr>
        <w:t>S</w:t>
      </w:r>
      <w:r w:rsidRPr="00EA1AF9">
        <w:rPr>
          <w:rFonts w:ascii="Arial" w:hAnsi="Arial" w:cs="Arial"/>
          <w:sz w:val="22"/>
          <w:szCs w:val="22"/>
          <w:lang w:val="it-IT"/>
        </w:rPr>
        <w:t>tudi di Palermo</w:t>
      </w:r>
    </w:p>
    <w:p w14:paraId="370AE936" w14:textId="02D8F469" w:rsidR="004F54FF" w:rsidRPr="00EA1AF9" w:rsidRDefault="003816AD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</w:t>
      </w:r>
      <w:r w:rsidR="004F54FF" w:rsidRPr="00EA1AF9">
        <w:rPr>
          <w:rFonts w:ascii="Arial" w:hAnsi="Arial" w:cs="Arial"/>
          <w:sz w:val="22"/>
          <w:szCs w:val="22"/>
          <w:lang w:val="it-IT"/>
        </w:rPr>
        <w:t>iazza Marina 61</w:t>
      </w:r>
      <w:r w:rsidRPr="00EA1AF9">
        <w:rPr>
          <w:rFonts w:ascii="Arial" w:hAnsi="Arial" w:cs="Arial"/>
          <w:sz w:val="22"/>
          <w:szCs w:val="22"/>
          <w:lang w:val="it-IT"/>
        </w:rPr>
        <w:t>,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 Palermo</w:t>
      </w:r>
    </w:p>
    <w:p w14:paraId="38A17C62" w14:textId="77777777" w:rsidR="004F54FF" w:rsidRPr="00EA1AF9" w:rsidRDefault="004F54FF" w:rsidP="00EA1AF9">
      <w:pPr>
        <w:suppressAutoHyphens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29BAE1BC" w14:textId="77777777" w:rsid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Il/La sottoscritto/a_________________________________________________________Codice Fiscale____________________</w:t>
      </w:r>
    </w:p>
    <w:p w14:paraId="31928D53" w14:textId="7E3DF3B2" w:rsidR="004F54FF" w:rsidRPr="00EA1AF9" w:rsidRDefault="004F54FF" w:rsidP="00EA1AF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CHIEDE</w:t>
      </w:r>
    </w:p>
    <w:p w14:paraId="4D91C49B" w14:textId="77777777" w:rsidR="00EA1AF9" w:rsidRDefault="004F54FF" w:rsidP="00EA1AF9">
      <w:pPr>
        <w:pStyle w:val="Default"/>
        <w:jc w:val="both"/>
        <w:rPr>
          <w:sz w:val="22"/>
          <w:szCs w:val="22"/>
        </w:rPr>
      </w:pPr>
      <w:r w:rsidRPr="00EA1AF9">
        <w:rPr>
          <w:sz w:val="22"/>
          <w:szCs w:val="22"/>
        </w:rPr>
        <w:t xml:space="preserve">di partecipare alla selezione per </w:t>
      </w:r>
      <w:r w:rsidR="003D7E01" w:rsidRPr="00EA1AF9">
        <w:rPr>
          <w:sz w:val="22"/>
          <w:szCs w:val="22"/>
        </w:rPr>
        <w:t>titoli</w:t>
      </w:r>
      <w:r w:rsidR="003816AD" w:rsidRPr="00EA1AF9">
        <w:rPr>
          <w:sz w:val="22"/>
          <w:szCs w:val="22"/>
        </w:rPr>
        <w:t xml:space="preserve"> e colloquio</w:t>
      </w:r>
      <w:r w:rsidRPr="00EA1AF9">
        <w:rPr>
          <w:sz w:val="22"/>
          <w:szCs w:val="22"/>
        </w:rPr>
        <w:t xml:space="preserve"> relativa al conferimento di un incarico </w:t>
      </w:r>
      <w:r w:rsidR="003816AD" w:rsidRPr="00EA1AF9">
        <w:rPr>
          <w:sz w:val="22"/>
          <w:szCs w:val="22"/>
        </w:rPr>
        <w:t xml:space="preserve">di prestazione d’opera professionale della durata di </w:t>
      </w:r>
      <w:r w:rsidR="00EA1AF9" w:rsidRPr="00EA1AF9">
        <w:rPr>
          <w:sz w:val="22"/>
          <w:szCs w:val="22"/>
        </w:rPr>
        <w:t>20</w:t>
      </w:r>
      <w:r w:rsidR="003816AD" w:rsidRPr="00EA1AF9">
        <w:rPr>
          <w:sz w:val="22"/>
          <w:szCs w:val="22"/>
        </w:rPr>
        <w:t xml:space="preserve"> mesi per</w:t>
      </w:r>
      <w:r w:rsidR="00EA1AF9">
        <w:rPr>
          <w:sz w:val="22"/>
          <w:szCs w:val="22"/>
        </w:rPr>
        <w:t>:</w:t>
      </w:r>
    </w:p>
    <w:p w14:paraId="5E4472CE" w14:textId="3F1CE3BD" w:rsidR="003D7E01" w:rsidRPr="00EA1AF9" w:rsidRDefault="00EA1AF9" w:rsidP="00EA1AF9">
      <w:pPr>
        <w:pStyle w:val="Default"/>
        <w:rPr>
          <w:sz w:val="22"/>
          <w:szCs w:val="22"/>
        </w:rPr>
      </w:pPr>
      <w:r w:rsidRPr="00EA1AF9">
        <w:rPr>
          <w:sz w:val="22"/>
          <w:szCs w:val="22"/>
        </w:rPr>
        <w:t xml:space="preserve"> </w:t>
      </w:r>
      <w:r w:rsidRPr="00EA1AF9">
        <w:rPr>
          <w:b/>
          <w:bCs/>
          <w:sz w:val="22"/>
          <w:szCs w:val="22"/>
        </w:rPr>
        <w:t>PSICOLOGO DELL’ORIENTAMENTO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 xml:space="preserve">o </w:t>
      </w:r>
      <w:r>
        <w:t xml:space="preserve"> </w:t>
      </w:r>
      <w:r>
        <w:rPr>
          <w:b/>
          <w:bCs/>
          <w:sz w:val="22"/>
          <w:szCs w:val="22"/>
        </w:rPr>
        <w:t>PSICOLOGO</w:t>
      </w:r>
      <w:proofErr w:type="gramEnd"/>
      <w:r>
        <w:rPr>
          <w:b/>
          <w:bCs/>
          <w:sz w:val="22"/>
          <w:szCs w:val="22"/>
        </w:rPr>
        <w:t>/ MEDIATORE</w:t>
      </w:r>
      <w:r>
        <w:rPr>
          <w:b/>
          <w:bCs/>
          <w:sz w:val="22"/>
          <w:szCs w:val="22"/>
        </w:rPr>
        <w:t xml:space="preserve"> DELL’ORIENTAMENTO</w:t>
      </w:r>
    </w:p>
    <w:p w14:paraId="02F537E2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A tal fine ai sensi dell’art. 46 del D.P.R. n. 445/2000 dichiara sotto la propria responsabilità: </w:t>
      </w:r>
    </w:p>
    <w:p w14:paraId="146D93EC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1. di essere nato/a______________________________________ il ________________________</w:t>
      </w:r>
    </w:p>
    <w:p w14:paraId="4AD08EC4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E01D15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2. di essere residente a ________________________</w:t>
      </w:r>
      <w:proofErr w:type="gramStart"/>
      <w:r w:rsidRPr="00EA1AF9">
        <w:rPr>
          <w:rFonts w:ascii="Arial" w:hAnsi="Arial" w:cs="Arial"/>
          <w:sz w:val="22"/>
          <w:szCs w:val="22"/>
          <w:lang w:val="it-IT"/>
        </w:rPr>
        <w:t>_(</w:t>
      </w:r>
      <w:proofErr w:type="gramEnd"/>
      <w:r w:rsidRPr="00EA1AF9">
        <w:rPr>
          <w:rFonts w:ascii="Arial" w:hAnsi="Arial" w:cs="Arial"/>
          <w:sz w:val="22"/>
          <w:szCs w:val="22"/>
          <w:lang w:val="it-IT"/>
        </w:rPr>
        <w:t>___) in via _________________________</w:t>
      </w:r>
    </w:p>
    <w:p w14:paraId="66C9C6A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5D70E1E" w14:textId="77777777" w:rsidR="004F54FF" w:rsidRPr="00EA1AF9" w:rsidRDefault="003D7E01" w:rsidP="00EA1AF9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3 </w:t>
      </w:r>
      <w:r w:rsidR="004F54FF" w:rsidRPr="00EA1AF9">
        <w:rPr>
          <w:rFonts w:ascii="Arial" w:hAnsi="Arial" w:cs="Arial"/>
          <w:sz w:val="22"/>
          <w:szCs w:val="22"/>
          <w:lang w:val="it-IT"/>
        </w:rPr>
        <w:t>di essere cittadino/a ____________________________________________________________</w:t>
      </w:r>
    </w:p>
    <w:p w14:paraId="0645951B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675D81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4. di non aver riportato condanne penali e di non aver procedimenti penali pendenti (in caso contrario indicare </w:t>
      </w:r>
      <w:proofErr w:type="gramStart"/>
      <w:r w:rsidRPr="00EA1AF9">
        <w:rPr>
          <w:rFonts w:ascii="Arial" w:hAnsi="Arial" w:cs="Arial"/>
          <w:sz w:val="22"/>
          <w:szCs w:val="22"/>
          <w:lang w:val="it-IT"/>
        </w:rPr>
        <w:t>quali)_</w:t>
      </w:r>
      <w:proofErr w:type="gramEnd"/>
      <w:r w:rsidRPr="00EA1AF9">
        <w:rPr>
          <w:rFonts w:ascii="Arial" w:hAnsi="Arial" w:cs="Arial"/>
          <w:sz w:val="22"/>
          <w:szCs w:val="22"/>
          <w:lang w:val="it-IT"/>
        </w:rPr>
        <w:t>____________________________________;</w:t>
      </w:r>
    </w:p>
    <w:p w14:paraId="61F0D04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E73751B" w14:textId="5C928731" w:rsidR="004F54FF" w:rsidRPr="00EA1AF9" w:rsidRDefault="003D7E01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5. 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di non avere vincoli di </w:t>
      </w:r>
      <w:r w:rsidR="004F54FF" w:rsidRPr="00EA1AF9">
        <w:rPr>
          <w:rFonts w:ascii="Arial" w:hAnsi="Arial" w:cs="Arial"/>
          <w:sz w:val="22"/>
          <w:szCs w:val="22"/>
          <w:lang w:val="it-IT" w:eastAsia="it-IT"/>
        </w:rPr>
        <w:t>coniugio o parentela o affinità</w:t>
      </w:r>
      <w:r w:rsidR="004F54FF" w:rsidRPr="00EA1AF9">
        <w:rPr>
          <w:rFonts w:ascii="Arial" w:hAnsi="Arial" w:cs="Arial"/>
          <w:sz w:val="22"/>
          <w:szCs w:val="22"/>
          <w:lang w:val="it-IT"/>
        </w:rPr>
        <w:t>, fino al quarto grado compreso, con un professore appartenente alla struttura che ha richiesto l’incarico ovvero con il rettore, il direttore amministrativo o un componente del consiglio di amministrazione dell’Ateneo;</w:t>
      </w:r>
    </w:p>
    <w:p w14:paraId="5E607EEC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6F2162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6. di essere in possesso del seguente Titolo di Studio __________________________________________rilasciato da___________________________ con voti______/__________in data _________________________________________________ </w:t>
      </w:r>
    </w:p>
    <w:p w14:paraId="004897A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49"/>
      </w:tblGrid>
      <w:tr w:rsidR="004F54FF" w:rsidRPr="00EA1AF9" w14:paraId="1ADE7821" w14:textId="77777777">
        <w:trPr>
          <w:trHeight w:hRule="exact" w:val="400"/>
        </w:trPr>
        <w:tc>
          <w:tcPr>
            <w:tcW w:w="2905" w:type="dxa"/>
            <w:shd w:val="clear" w:color="auto" w:fill="auto"/>
          </w:tcPr>
          <w:p w14:paraId="7BEED86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1C9FC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</w:tr>
    </w:tbl>
    <w:p w14:paraId="63B34A93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iCs/>
          <w:sz w:val="22"/>
          <w:szCs w:val="22"/>
          <w:lang w:val="it-IT"/>
        </w:rPr>
        <w:t>7. di essere o di non essere dipendente di una pubblica amministrazione</w:t>
      </w:r>
    </w:p>
    <w:p w14:paraId="7040D945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8. di avere adeguata conoscenza della lingua italiana (per i cittadini UE ed extra UE);</w:t>
      </w:r>
    </w:p>
    <w:p w14:paraId="02DC0D2D" w14:textId="2E81689F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9. di aver dettagliato nel curriculum vitae allegato al presente modulo la durata, la tipologia, la natura dell’esperienza professionale nonché ogni altro elemento comprovante le capacità a svolgere le attività oggetto dell’incarico;</w:t>
      </w:r>
    </w:p>
    <w:p w14:paraId="4EF23A6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10. di allegare all’istanza di partecipazione i titoli che si intendono presentare ai fini della loro valutazione;</w:t>
      </w:r>
    </w:p>
    <w:p w14:paraId="3DB7976D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11. 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38"/>
      </w:tblGrid>
      <w:tr w:rsidR="004F54FF" w:rsidRPr="00EA1AF9" w14:paraId="7BA7CCFF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73913C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B98C31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</w:tcBorders>
            <w:shd w:val="clear" w:color="auto" w:fill="auto"/>
          </w:tcPr>
          <w:p w14:paraId="30442325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51949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F705DC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339"/>
      </w:tblGrid>
      <w:tr w:rsidR="004F54FF" w:rsidRPr="00EA1AF9" w14:paraId="02EC3DA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4CA80F8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296AB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</w:tcPr>
          <w:p w14:paraId="6F1AD929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09FF30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</w:tcBorders>
            <w:shd w:val="clear" w:color="auto" w:fill="auto"/>
          </w:tcPr>
          <w:p w14:paraId="3E8FDA09" w14:textId="77777777" w:rsidR="004F54FF" w:rsidRPr="00EA1AF9" w:rsidRDefault="004F54FF" w:rsidP="00EA1AF9">
            <w:pPr>
              <w:pStyle w:val="Titolo4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C6004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C057B4B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09"/>
      </w:tblGrid>
      <w:tr w:rsidR="004F54FF" w:rsidRPr="00EA1AF9" w14:paraId="3786D296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3957C75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TELEFONO</w:t>
            </w:r>
            <w:r w:rsidRPr="00EA1AF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80077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F54FF" w:rsidRPr="00EA1AF9" w14:paraId="51FDA0F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A4999FC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53C0E" w14:textId="77777777" w:rsidR="004F54FF" w:rsidRPr="00EA1AF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4FF" w:rsidRPr="00EA1AF9" w14:paraId="591E0596" w14:textId="77777777">
        <w:trPr>
          <w:trHeight w:hRule="exact" w:val="604"/>
        </w:trPr>
        <w:tc>
          <w:tcPr>
            <w:tcW w:w="1630" w:type="dxa"/>
            <w:shd w:val="clear" w:color="auto" w:fill="auto"/>
          </w:tcPr>
          <w:p w14:paraId="0A148F81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51D1F9B1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4CD1E" w14:textId="77777777" w:rsidR="004F54FF" w:rsidRPr="00EA1AF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C937E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65"/>
      </w:tblGrid>
      <w:tr w:rsidR="004F54FF" w:rsidRPr="00EA1AF9" w14:paraId="1D47D04A" w14:textId="77777777">
        <w:trPr>
          <w:trHeight w:hRule="exact" w:val="400"/>
        </w:trPr>
        <w:tc>
          <w:tcPr>
            <w:tcW w:w="5110" w:type="dxa"/>
            <w:shd w:val="clear" w:color="auto" w:fill="auto"/>
          </w:tcPr>
          <w:p w14:paraId="1572DF7B" w14:textId="77777777" w:rsidR="004F54FF" w:rsidRPr="00EA1AF9" w:rsidRDefault="004F54FF" w:rsidP="00EA1AF9">
            <w:pPr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432A5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70E738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07321A4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lastRenderedPageBreak/>
        <w:t xml:space="preserve">Il/La sottoscritto/a allega alla presente istanza copia fotostatica di un valido documento di riconoscimento. </w:t>
      </w:r>
    </w:p>
    <w:p w14:paraId="4BDE665F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Il/La sottoscritto/a esprime il proprio consenso affinché i dati personali forniti possano essere trattati nel rispetto </w:t>
      </w:r>
      <w:proofErr w:type="spellStart"/>
      <w:r w:rsidRPr="00EA1AF9">
        <w:rPr>
          <w:rFonts w:ascii="Arial" w:hAnsi="Arial" w:cs="Arial"/>
          <w:sz w:val="22"/>
          <w:szCs w:val="22"/>
          <w:lang w:val="it-IT"/>
        </w:rPr>
        <w:t>D.Lgs.</w:t>
      </w:r>
      <w:proofErr w:type="spellEnd"/>
      <w:r w:rsidRPr="00EA1AF9">
        <w:rPr>
          <w:rFonts w:ascii="Arial" w:hAnsi="Arial" w:cs="Arial"/>
          <w:sz w:val="22"/>
          <w:szCs w:val="22"/>
          <w:lang w:val="it-IT"/>
        </w:rPr>
        <w:t xml:space="preserve"> 196/2003 per gli adempimenti connessi alla presente procedura.</w:t>
      </w:r>
    </w:p>
    <w:p w14:paraId="2E0A238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5601C3CA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Data_________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Firma </w:t>
      </w:r>
    </w:p>
    <w:p w14:paraId="1CC0FCB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2ACCF21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2A92F11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Data,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>Firma</w:t>
      </w:r>
    </w:p>
    <w:p w14:paraId="6238D45A" w14:textId="77777777" w:rsidR="004F54FF" w:rsidRPr="00EA1AF9" w:rsidRDefault="003D7E01" w:rsidP="00EA1AF9">
      <w:pPr>
        <w:pStyle w:val="Titolo2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br w:type="page"/>
      </w:r>
    </w:p>
    <w:p w14:paraId="39377356" w14:textId="77777777" w:rsidR="004F54FF" w:rsidRPr="00EA1AF9" w:rsidRDefault="004F54FF">
      <w:pPr>
        <w:rPr>
          <w:rFonts w:ascii="Arial" w:eastAsia="Arial Narrow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u w:val="single"/>
          <w:lang w:val="it-IT"/>
        </w:rPr>
        <w:lastRenderedPageBreak/>
        <w:t>ALLEGATO n.  2</w:t>
      </w:r>
    </w:p>
    <w:p w14:paraId="1F5080A3" w14:textId="77777777" w:rsidR="004F54FF" w:rsidRPr="00EA1AF9" w:rsidRDefault="004F54FF">
      <w:pPr>
        <w:rPr>
          <w:rFonts w:ascii="Arial" w:hAnsi="Arial" w:cs="Arial"/>
          <w:szCs w:val="20"/>
        </w:rPr>
      </w:pPr>
      <w:r w:rsidRPr="00EA1AF9">
        <w:rPr>
          <w:rFonts w:ascii="Arial" w:eastAsia="Arial Narrow" w:hAnsi="Arial" w:cs="Arial"/>
          <w:szCs w:val="20"/>
          <w:lang w:val="it-IT"/>
        </w:rPr>
        <w:t xml:space="preserve">                                                                                                                    </w:t>
      </w:r>
    </w:p>
    <w:p w14:paraId="6E63B13F" w14:textId="77777777" w:rsidR="004F54FF" w:rsidRPr="00EA1AF9" w:rsidRDefault="004F54FF">
      <w:pPr>
        <w:pStyle w:val="Testonotaapidipagina"/>
        <w:tabs>
          <w:tab w:val="left" w:pos="993"/>
        </w:tabs>
        <w:jc w:val="both"/>
      </w:pPr>
    </w:p>
    <w:p w14:paraId="0193BB65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_l__ sottoscritt_________________________________________________________________________</w:t>
      </w:r>
    </w:p>
    <w:p w14:paraId="1B88CEC3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(</w:t>
      </w:r>
      <w:proofErr w:type="spellStart"/>
      <w:r w:rsidRPr="00EA1AF9">
        <w:rPr>
          <w:rFonts w:ascii="Arial" w:hAnsi="Arial" w:cs="Arial"/>
          <w:szCs w:val="20"/>
          <w:lang w:val="it-IT"/>
        </w:rPr>
        <w:t>matr</w:t>
      </w:r>
      <w:proofErr w:type="spellEnd"/>
      <w:r w:rsidRPr="00EA1AF9">
        <w:rPr>
          <w:rFonts w:ascii="Arial" w:hAnsi="Arial" w:cs="Arial"/>
          <w:szCs w:val="20"/>
          <w:lang w:val="it-IT"/>
        </w:rPr>
        <w:t xml:space="preserve">. __________), nato/a__________________________ </w:t>
      </w:r>
      <w:proofErr w:type="gramStart"/>
      <w:r w:rsidRPr="00EA1AF9">
        <w:rPr>
          <w:rFonts w:ascii="Arial" w:hAnsi="Arial" w:cs="Arial"/>
          <w:szCs w:val="20"/>
          <w:lang w:val="it-IT"/>
        </w:rPr>
        <w:t>il  _</w:t>
      </w:r>
      <w:proofErr w:type="gramEnd"/>
      <w:r w:rsidRPr="00EA1AF9">
        <w:rPr>
          <w:rFonts w:ascii="Arial" w:hAnsi="Arial" w:cs="Arial"/>
          <w:szCs w:val="20"/>
          <w:lang w:val="it-IT"/>
        </w:rPr>
        <w:t>_________________________________</w:t>
      </w:r>
    </w:p>
    <w:p w14:paraId="6A70C3BD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in servizio </w:t>
      </w:r>
      <w:proofErr w:type="gramStart"/>
      <w:r w:rsidRPr="00EA1AF9">
        <w:rPr>
          <w:rFonts w:ascii="Arial" w:hAnsi="Arial" w:cs="Arial"/>
          <w:szCs w:val="20"/>
          <w:lang w:val="it-IT"/>
        </w:rPr>
        <w:t>presso  _</w:t>
      </w:r>
      <w:proofErr w:type="gramEnd"/>
      <w:r w:rsidRPr="00EA1AF9">
        <w:rPr>
          <w:rFonts w:ascii="Arial" w:hAnsi="Arial" w:cs="Arial"/>
          <w:szCs w:val="20"/>
          <w:lang w:val="it-IT"/>
        </w:rPr>
        <w:t xml:space="preserve">___________________________________________________________________ (tel.____________) E-mail ______________________________________________________________ </w:t>
      </w:r>
    </w:p>
    <w:p w14:paraId="03121825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proofErr w:type="spellStart"/>
      <w:r w:rsidRPr="00EA1AF9">
        <w:rPr>
          <w:rFonts w:ascii="Arial" w:hAnsi="Arial" w:cs="Arial"/>
          <w:szCs w:val="20"/>
          <w:lang w:val="it-IT"/>
        </w:rPr>
        <w:t>inquadrat</w:t>
      </w:r>
      <w:proofErr w:type="spellEnd"/>
      <w:r w:rsidRPr="00EA1AF9">
        <w:rPr>
          <w:rFonts w:ascii="Arial" w:hAnsi="Arial" w:cs="Arial"/>
          <w:szCs w:val="20"/>
          <w:lang w:val="it-IT"/>
        </w:rPr>
        <w:t xml:space="preserve"> _ nella </w:t>
      </w:r>
      <w:proofErr w:type="spellStart"/>
      <w:r w:rsidRPr="00EA1AF9">
        <w:rPr>
          <w:rFonts w:ascii="Arial" w:hAnsi="Arial" w:cs="Arial"/>
          <w:szCs w:val="20"/>
          <w:lang w:val="it-IT"/>
        </w:rPr>
        <w:t>cat</w:t>
      </w:r>
      <w:proofErr w:type="spellEnd"/>
      <w:r w:rsidRPr="00EA1AF9">
        <w:rPr>
          <w:rFonts w:ascii="Arial" w:hAnsi="Arial" w:cs="Arial"/>
          <w:szCs w:val="20"/>
          <w:lang w:val="it-IT"/>
        </w:rPr>
        <w:t>.__</w:t>
      </w:r>
      <w:proofErr w:type="gramStart"/>
      <w:r w:rsidRPr="00EA1AF9">
        <w:rPr>
          <w:rFonts w:ascii="Arial" w:hAnsi="Arial" w:cs="Arial"/>
          <w:szCs w:val="20"/>
          <w:lang w:val="it-IT"/>
        </w:rPr>
        <w:t>area  _</w:t>
      </w:r>
      <w:proofErr w:type="gramEnd"/>
      <w:r w:rsidRPr="00EA1AF9">
        <w:rPr>
          <w:rFonts w:ascii="Arial" w:hAnsi="Arial" w:cs="Arial"/>
          <w:szCs w:val="20"/>
          <w:lang w:val="it-IT"/>
        </w:rPr>
        <w:t>____________________________________________________________</w:t>
      </w:r>
    </w:p>
    <w:p w14:paraId="68350394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4D73130" w14:textId="77777777" w:rsidR="004F54FF" w:rsidRPr="00EA1AF9" w:rsidRDefault="004F54FF">
      <w:pPr>
        <w:jc w:val="center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DICHIARO</w:t>
      </w:r>
    </w:p>
    <w:p w14:paraId="5E86E8E9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78A210C0" w14:textId="77777777" w:rsidR="004F54FF" w:rsidRPr="00EA1AF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  di essere disponibile a prestare l’attività descritta nel bando </w:t>
      </w:r>
      <w:proofErr w:type="spellStart"/>
      <w:r w:rsidRPr="00EA1AF9">
        <w:rPr>
          <w:rFonts w:ascii="Arial" w:hAnsi="Arial" w:cs="Arial"/>
          <w:szCs w:val="20"/>
          <w:lang w:val="it-IT"/>
        </w:rPr>
        <w:t>prot</w:t>
      </w:r>
      <w:proofErr w:type="spellEnd"/>
      <w:r w:rsidRPr="00EA1AF9">
        <w:rPr>
          <w:rFonts w:ascii="Arial" w:hAnsi="Arial" w:cs="Arial"/>
          <w:szCs w:val="20"/>
          <w:lang w:val="it-IT"/>
        </w:rPr>
        <w:t xml:space="preserve"> n.______ del ________, senza diritto a compensi aggiuntivi;</w:t>
      </w:r>
    </w:p>
    <w:p w14:paraId="7C699B58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7A797A13" w14:textId="77777777" w:rsidR="004F54FF" w:rsidRPr="00EA1AF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 w:eastAsia="it-IT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</w:p>
    <w:p w14:paraId="214D1587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253FA1CE" w14:textId="77777777" w:rsidR="004F54FF" w:rsidRPr="00EA1AF9" w:rsidRDefault="004F54FF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C)di essere in possesso del seguente Titolo di Studio _____________________________________________________________________________________</w:t>
      </w:r>
    </w:p>
    <w:p w14:paraId="152F1370" w14:textId="77777777" w:rsidR="004F54FF" w:rsidRPr="00EA1AF9" w:rsidRDefault="004F54FF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Rilasciato da_______________________________________________________________________con voti_____/______in data _      ___________________________________________________________</w:t>
      </w:r>
    </w:p>
    <w:p w14:paraId="4A095A9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63E662A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8644351" w14:textId="18EB128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D) di aver indicato nel curriculum vitae allegato al presente modulo la durata, la tipologia, la natura dell’esperienza professionale nonché ogni altro elemento comprovante le capacità a svolgere le attività oggetto dell’incarico;</w:t>
      </w:r>
    </w:p>
    <w:p w14:paraId="5977444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F8441E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E) di allegare all’istanza di partecipazione i titoli che si intendono presentare ai fini della loro valutazione.</w:t>
      </w:r>
    </w:p>
    <w:p w14:paraId="1FE1CF8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34E445BD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Il sottoscritto allega alla presente istanza copia fotostatica di un valido documento di riconoscimento. </w:t>
      </w:r>
    </w:p>
    <w:p w14:paraId="3454449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FD93CE3" w14:textId="77777777" w:rsidR="004F54FF" w:rsidRPr="00EA1AF9" w:rsidRDefault="004F54FF">
      <w:pPr>
        <w:pStyle w:val="Corpodeltesto21"/>
        <w:rPr>
          <w:rFonts w:ascii="Arial" w:hAnsi="Arial" w:cs="Arial"/>
          <w:sz w:val="20"/>
          <w:szCs w:val="20"/>
        </w:rPr>
      </w:pPr>
      <w:r w:rsidRPr="00EA1AF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</w:t>
      </w:r>
      <w:proofErr w:type="spellStart"/>
      <w:r w:rsidRPr="00EA1AF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D.Lgs.</w:t>
      </w:r>
      <w:proofErr w:type="spellEnd"/>
      <w:r w:rsidRPr="00EA1AF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196/2003 per gli adempimenti connessi alla presente procedura.</w:t>
      </w:r>
    </w:p>
    <w:p w14:paraId="6C01A1F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5B0325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proofErr w:type="gramStart"/>
      <w:r w:rsidRPr="00EA1AF9">
        <w:rPr>
          <w:rFonts w:ascii="Arial" w:hAnsi="Arial" w:cs="Arial"/>
          <w:szCs w:val="20"/>
          <w:lang w:val="it-IT"/>
        </w:rPr>
        <w:t xml:space="preserve">Data,   </w:t>
      </w:r>
      <w:proofErr w:type="gramEnd"/>
      <w:r w:rsidRPr="00EA1AF9">
        <w:rPr>
          <w:rFonts w:ascii="Arial" w:hAnsi="Arial" w:cs="Arial"/>
          <w:szCs w:val="20"/>
          <w:lang w:val="it-IT"/>
        </w:rPr>
        <w:t xml:space="preserve">                                                                                                                          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 xml:space="preserve">Firma </w:t>
      </w:r>
    </w:p>
    <w:p w14:paraId="2388F054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778987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487EC24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1F134C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>Firma</w:t>
      </w:r>
    </w:p>
    <w:p w14:paraId="5D839016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B3B8040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54B3CC13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  <w:r w:rsidRPr="00EA1AF9">
        <w:rPr>
          <w:rFonts w:ascii="Arial" w:hAnsi="Arial" w:cs="Arial"/>
          <w:bCs/>
          <w:szCs w:val="20"/>
          <w:lang w:val="it-IT"/>
        </w:rPr>
        <w:t xml:space="preserve">NULLA OSTA DEL RESPONSABILE </w:t>
      </w:r>
      <w:proofErr w:type="gramStart"/>
      <w:r w:rsidRPr="00EA1AF9">
        <w:rPr>
          <w:rFonts w:ascii="Arial" w:hAnsi="Arial" w:cs="Arial"/>
          <w:bCs/>
          <w:szCs w:val="20"/>
          <w:lang w:val="it-IT"/>
        </w:rPr>
        <w:t>DELLA  STRUTTURA</w:t>
      </w:r>
      <w:proofErr w:type="gramEnd"/>
      <w:r w:rsidRPr="00EA1AF9">
        <w:rPr>
          <w:rFonts w:ascii="Arial" w:hAnsi="Arial" w:cs="Arial"/>
          <w:bCs/>
          <w:szCs w:val="20"/>
          <w:lang w:val="it-IT"/>
        </w:rPr>
        <w:t xml:space="preserve"> </w:t>
      </w:r>
    </w:p>
    <w:p w14:paraId="10A8D0EB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37637CF2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proofErr w:type="gramStart"/>
      <w:r w:rsidRPr="00EA1AF9">
        <w:rPr>
          <w:rFonts w:ascii="Arial" w:hAnsi="Arial" w:cs="Arial"/>
          <w:szCs w:val="20"/>
          <w:lang w:val="it-IT"/>
        </w:rPr>
        <w:t>IL  SOTTOSCRITTO</w:t>
      </w:r>
      <w:proofErr w:type="gramEnd"/>
      <w:r w:rsidRPr="00EA1AF9">
        <w:rPr>
          <w:rFonts w:ascii="Arial" w:hAnsi="Arial" w:cs="Arial"/>
          <w:szCs w:val="20"/>
          <w:lang w:val="it-IT"/>
        </w:rPr>
        <w:t xml:space="preserve"> _______________________________________________RESPONSABILE  DELLA  STRUTTURA  DI  AFFERENZA  DEL SIG ._________________________________________ AUTORIZZA  IL PREDETTO ALLO SVOLGIMENTO DELL’ATTIVITA DI CUI ALL’AVVISO SOPRA INDICATO SEMPRE CHE LA STESSA VENGA SVOLTA AL DI FUORI ORARIO DI SERVZIO ORDINARIO E SENZA INCIDERE SULLE ATTIVITA ORDINARIE.</w:t>
      </w:r>
    </w:p>
    <w:p w14:paraId="7EBD24E1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DATA</w:t>
      </w:r>
    </w:p>
    <w:p w14:paraId="393CCB31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6C4BEF97" w14:textId="77777777" w:rsidR="004F54FF" w:rsidRPr="00EA1AF9" w:rsidRDefault="004F54FF">
      <w:pPr>
        <w:autoSpaceDE w:val="0"/>
        <w:ind w:left="5664" w:firstLine="708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FIRMA E TIMBRO</w:t>
      </w:r>
    </w:p>
    <w:p w14:paraId="38335710" w14:textId="77777777" w:rsidR="004F54FF" w:rsidRDefault="004F54FF">
      <w:pPr>
        <w:pageBreakBefore/>
        <w:jc w:val="right"/>
        <w:rPr>
          <w:rFonts w:ascii="Garamond" w:hAnsi="Garamond" w:cs="Garamond"/>
          <w:szCs w:val="20"/>
          <w:lang w:val="it-IT"/>
        </w:rPr>
      </w:pPr>
      <w:r>
        <w:rPr>
          <w:szCs w:val="20"/>
          <w:lang w:val="it-IT"/>
        </w:rPr>
        <w:lastRenderedPageBreak/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>ALLEGATO 3)</w:t>
      </w:r>
    </w:p>
    <w:p w14:paraId="249FC72C" w14:textId="77777777" w:rsidR="004F54FF" w:rsidRDefault="004F54FF">
      <w:pPr>
        <w:jc w:val="both"/>
        <w:rPr>
          <w:rFonts w:ascii="Garamond" w:hAnsi="Garamond" w:cs="Garamond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6CD44619" w14:textId="77777777">
        <w:tc>
          <w:tcPr>
            <w:tcW w:w="2943" w:type="dxa"/>
            <w:shd w:val="clear" w:color="auto" w:fill="auto"/>
          </w:tcPr>
          <w:p w14:paraId="20A8ABF7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103A85" wp14:editId="63A1CE7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6985" t="12700" r="12065" b="1016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A5F9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6c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cI0Va&#10;aNGjUBxN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spacing w:val="40"/>
                <w:lang w:val="it-IT"/>
              </w:rPr>
              <w:t>Formato europeo per il curriculum vitae</w:t>
            </w:r>
          </w:p>
          <w:p w14:paraId="01D9F96D" w14:textId="77777777" w:rsidR="004F54FF" w:rsidRDefault="004F54FF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22428425" w14:textId="77777777" w:rsidR="004F54FF" w:rsidRDefault="003D7E01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lang w:val="it-IT" w:eastAsia="it-IT"/>
              </w:rPr>
              <w:drawing>
                <wp:inline distT="0" distB="0" distL="0" distR="0" wp14:anchorId="517A9661" wp14:editId="66E7D756">
                  <wp:extent cx="364490" cy="24511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9228F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503962C4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38906428" w14:textId="77777777">
        <w:tc>
          <w:tcPr>
            <w:tcW w:w="2943" w:type="dxa"/>
            <w:shd w:val="clear" w:color="auto" w:fill="auto"/>
          </w:tcPr>
          <w:p w14:paraId="448EE267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Informazioni personali</w:t>
            </w:r>
          </w:p>
        </w:tc>
      </w:tr>
    </w:tbl>
    <w:p w14:paraId="165F2B19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619373FB" w14:textId="77777777">
        <w:tc>
          <w:tcPr>
            <w:tcW w:w="2943" w:type="dxa"/>
            <w:shd w:val="clear" w:color="auto" w:fill="auto"/>
          </w:tcPr>
          <w:p w14:paraId="5C052C61" w14:textId="77777777" w:rsidR="004F54FF" w:rsidRDefault="004F54FF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4D847E52" w14:textId="77777777" w:rsidR="004F54FF" w:rsidRDefault="004F54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EEEFE02" w14:textId="77777777" w:rsidR="004F54FF" w:rsidRPr="008737D1" w:rsidRDefault="004F54F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 w:cs="Arial Narrow"/>
                <w:lang w:val="it-IT"/>
              </w:rPr>
              <w:t xml:space="preserve">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  <w:proofErr w:type="gramEnd"/>
          </w:p>
        </w:tc>
      </w:tr>
      <w:tr w:rsidR="004F54FF" w14:paraId="23CFF1C2" w14:textId="77777777">
        <w:tc>
          <w:tcPr>
            <w:tcW w:w="2943" w:type="dxa"/>
            <w:shd w:val="clear" w:color="auto" w:fill="auto"/>
          </w:tcPr>
          <w:p w14:paraId="70D55BB1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</w:tcPr>
          <w:p w14:paraId="442B8AA3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5727A70" w14:textId="77777777" w:rsidR="004F54FF" w:rsidRDefault="004F54FF">
            <w:pPr>
              <w:pStyle w:val="Eaoaeaa"/>
              <w:widowControl/>
              <w:tabs>
                <w:tab w:val="left" w:pos="708"/>
              </w:tabs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>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7B7A557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1F2EE7E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0F9E2143" w14:textId="77777777">
        <w:tc>
          <w:tcPr>
            <w:tcW w:w="2943" w:type="dxa"/>
            <w:shd w:val="clear" w:color="auto" w:fill="auto"/>
          </w:tcPr>
          <w:p w14:paraId="6583E2B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Esperienza lavorativa</w:t>
            </w:r>
          </w:p>
        </w:tc>
      </w:tr>
    </w:tbl>
    <w:p w14:paraId="406ECE72" w14:textId="77777777" w:rsidR="004F54FF" w:rsidRDefault="004F54FF">
      <w:pPr>
        <w:pStyle w:val="Aaoeeu"/>
        <w:widowControl/>
        <w:jc w:val="both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671027BD" w14:textId="77777777">
        <w:tc>
          <w:tcPr>
            <w:tcW w:w="2943" w:type="dxa"/>
            <w:shd w:val="clear" w:color="auto" w:fill="auto"/>
          </w:tcPr>
          <w:p w14:paraId="75F2D3B6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7FB0E75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0A73EE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 con le informazioni più recenti ed elencare separatamente ciascun</w:t>
            </w:r>
          </w:p>
          <w:p w14:paraId="6B2434F2" w14:textId="77777777" w:rsidR="004F54FF" w:rsidRDefault="004F54FF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impiego pertinente ricoperto. ]</w:t>
            </w:r>
          </w:p>
        </w:tc>
      </w:tr>
      <w:tr w:rsidR="004F54FF" w:rsidRPr="008737D1" w14:paraId="0CE34C7F" w14:textId="77777777">
        <w:tc>
          <w:tcPr>
            <w:tcW w:w="2943" w:type="dxa"/>
            <w:shd w:val="clear" w:color="auto" w:fill="auto"/>
          </w:tcPr>
          <w:p w14:paraId="71D1795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0C29E0B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D9EB71B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8737D1" w14:paraId="2296B1F7" w14:textId="77777777">
        <w:tc>
          <w:tcPr>
            <w:tcW w:w="2943" w:type="dxa"/>
            <w:shd w:val="clear" w:color="auto" w:fill="auto"/>
          </w:tcPr>
          <w:p w14:paraId="06FA54C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4C92B89F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3C1884D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7CAF2534" w14:textId="77777777">
        <w:tc>
          <w:tcPr>
            <w:tcW w:w="2943" w:type="dxa"/>
            <w:shd w:val="clear" w:color="auto" w:fill="auto"/>
          </w:tcPr>
          <w:p w14:paraId="0A3608DB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55FE6EE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CF1A0B6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0F3D2BE1" w14:textId="77777777">
        <w:tc>
          <w:tcPr>
            <w:tcW w:w="2943" w:type="dxa"/>
            <w:shd w:val="clear" w:color="auto" w:fill="auto"/>
          </w:tcPr>
          <w:p w14:paraId="663339D8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563EFA5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16EADE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38C9196D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5E1376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1EEDFFD7" w14:textId="77777777">
        <w:tc>
          <w:tcPr>
            <w:tcW w:w="2943" w:type="dxa"/>
            <w:shd w:val="clear" w:color="auto" w:fill="auto"/>
          </w:tcPr>
          <w:p w14:paraId="7C1724D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Istruzione e formazione</w:t>
            </w:r>
          </w:p>
        </w:tc>
      </w:tr>
    </w:tbl>
    <w:p w14:paraId="2B7C8E95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56A76105" w14:textId="77777777">
        <w:tc>
          <w:tcPr>
            <w:tcW w:w="2943" w:type="dxa"/>
            <w:shd w:val="clear" w:color="auto" w:fill="auto"/>
          </w:tcPr>
          <w:p w14:paraId="6476BBC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3A0F80D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F6C8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 con le informazioni più recenti ed elencare separatamente ciascun </w:t>
            </w:r>
          </w:p>
          <w:p w14:paraId="5382A957" w14:textId="77777777" w:rsidR="004F54FF" w:rsidRPr="008737D1" w:rsidRDefault="004F54FF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4F54FF" w:rsidRPr="008737D1" w14:paraId="226322BF" w14:textId="77777777">
        <w:tc>
          <w:tcPr>
            <w:tcW w:w="2943" w:type="dxa"/>
            <w:shd w:val="clear" w:color="auto" w:fill="auto"/>
          </w:tcPr>
          <w:p w14:paraId="6E41E4AA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70EE448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77868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8737D1" w14:paraId="195B5C4A" w14:textId="77777777">
        <w:tc>
          <w:tcPr>
            <w:tcW w:w="2943" w:type="dxa"/>
            <w:shd w:val="clear" w:color="auto" w:fill="auto"/>
          </w:tcPr>
          <w:p w14:paraId="5038C1B1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2C6B880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44D6D00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4274573C" w14:textId="77777777">
        <w:tc>
          <w:tcPr>
            <w:tcW w:w="2943" w:type="dxa"/>
            <w:shd w:val="clear" w:color="auto" w:fill="auto"/>
          </w:tcPr>
          <w:p w14:paraId="60F03AB4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</w:tcPr>
          <w:p w14:paraId="7B08F197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12924C5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8737D1" w14:paraId="60990BDC" w14:textId="77777777">
        <w:tc>
          <w:tcPr>
            <w:tcW w:w="2943" w:type="dxa"/>
            <w:shd w:val="clear" w:color="auto" w:fill="auto"/>
          </w:tcPr>
          <w:p w14:paraId="04435F1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14:paraId="27A36AA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33EF064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6A68E776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8737D1" w14:paraId="695D94D8" w14:textId="77777777">
        <w:tc>
          <w:tcPr>
            <w:tcW w:w="2943" w:type="dxa"/>
            <w:shd w:val="clear" w:color="auto" w:fill="auto"/>
          </w:tcPr>
          <w:p w14:paraId="55849353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b w:val="0"/>
                <w:i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3CDEBF" wp14:editId="253A43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5080" t="5715" r="13970" b="762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56F0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0S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pRoq0&#10;0KJHoTjK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lang w:val="it-IT"/>
              </w:rPr>
              <w:t>Capacità e competenze personali</w:t>
            </w:r>
          </w:p>
          <w:p w14:paraId="5A14C1D9" w14:textId="77777777" w:rsidR="004F54FF" w:rsidRPr="008737D1" w:rsidRDefault="004F54FF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</w:tr>
    </w:tbl>
    <w:p w14:paraId="46241BB4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50D993CD" w14:textId="77777777">
        <w:tc>
          <w:tcPr>
            <w:tcW w:w="2943" w:type="dxa"/>
            <w:shd w:val="clear" w:color="auto" w:fill="auto"/>
          </w:tcPr>
          <w:p w14:paraId="72479E2E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14:paraId="408C4A1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03261A" w14:textId="77777777" w:rsidR="004F54FF" w:rsidRDefault="004F54FF">
            <w:pPr>
              <w:pStyle w:val="Eaoaeaa"/>
              <w:widowControl/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la prima lingua ]</w:t>
            </w:r>
          </w:p>
        </w:tc>
      </w:tr>
    </w:tbl>
    <w:p w14:paraId="46080FF1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5EE847AA" w14:textId="77777777">
        <w:tc>
          <w:tcPr>
            <w:tcW w:w="2943" w:type="dxa"/>
            <w:shd w:val="clear" w:color="auto" w:fill="auto"/>
          </w:tcPr>
          <w:p w14:paraId="3E585CAE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Altre lingue</w:t>
            </w:r>
          </w:p>
        </w:tc>
      </w:tr>
    </w:tbl>
    <w:p w14:paraId="10123767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13054FC0" w14:textId="77777777">
        <w:tc>
          <w:tcPr>
            <w:tcW w:w="2943" w:type="dxa"/>
            <w:shd w:val="clear" w:color="auto" w:fill="auto"/>
          </w:tcPr>
          <w:p w14:paraId="25E41A73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i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AD771D0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6360FB3" w14:textId="77777777" w:rsidR="004F54FF" w:rsidRDefault="004F54FF">
            <w:pPr>
              <w:pStyle w:val="Eaoaeaa"/>
              <w:widowControl/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la lingua ]</w:t>
            </w:r>
          </w:p>
        </w:tc>
      </w:tr>
      <w:tr w:rsidR="004F54FF" w:rsidRPr="008737D1" w14:paraId="0427DA36" w14:textId="77777777">
        <w:tc>
          <w:tcPr>
            <w:tcW w:w="2943" w:type="dxa"/>
            <w:shd w:val="clear" w:color="auto" w:fill="auto"/>
          </w:tcPr>
          <w:p w14:paraId="4DD126D5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6BCB880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A2F5048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  <w:tr w:rsidR="004F54FF" w:rsidRPr="008737D1" w14:paraId="1D433946" w14:textId="77777777">
        <w:tc>
          <w:tcPr>
            <w:tcW w:w="2943" w:type="dxa"/>
            <w:shd w:val="clear" w:color="auto" w:fill="auto"/>
          </w:tcPr>
          <w:p w14:paraId="07EB0D6E" w14:textId="77777777" w:rsidR="004F54FF" w:rsidRDefault="004F54F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5F6EF73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F0E28E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  <w:tr w:rsidR="004F54FF" w:rsidRPr="008737D1" w14:paraId="53AA999C" w14:textId="77777777">
        <w:tc>
          <w:tcPr>
            <w:tcW w:w="2943" w:type="dxa"/>
            <w:shd w:val="clear" w:color="auto" w:fill="auto"/>
          </w:tcPr>
          <w:p w14:paraId="36F8FDBC" w14:textId="77777777" w:rsidR="004F54FF" w:rsidRDefault="004F54F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092ADDD5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C8CE1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</w:tbl>
    <w:p w14:paraId="52D3E07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502E15E1" w14:textId="77777777">
        <w:tc>
          <w:tcPr>
            <w:tcW w:w="2943" w:type="dxa"/>
            <w:shd w:val="clear" w:color="auto" w:fill="auto"/>
          </w:tcPr>
          <w:p w14:paraId="25564909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relazionali</w:t>
            </w:r>
          </w:p>
          <w:p w14:paraId="7A3CAD04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 xml:space="preserve">Vivere e lavorare con altre persone, in ambiente multiculturale, occupando posti in cui la comunicazione è importante e in situazioni in cui è essenziale </w:t>
            </w:r>
            <w:r>
              <w:rPr>
                <w:rFonts w:ascii="Arial Narrow" w:hAnsi="Arial Narrow" w:cs="Arial Narrow"/>
                <w:i/>
                <w:lang w:val="it-IT"/>
              </w:rPr>
              <w:lastRenderedPageBreak/>
              <w:t>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04C66EFD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B9C8F31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130A32B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0055FDD6" w14:textId="77777777">
        <w:tc>
          <w:tcPr>
            <w:tcW w:w="2943" w:type="dxa"/>
            <w:shd w:val="clear" w:color="auto" w:fill="auto"/>
          </w:tcPr>
          <w:p w14:paraId="0948E92F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Capacità e competenze organizzative </w:t>
            </w:r>
            <w:r>
              <w:rPr>
                <w:lang w:val="it-IT"/>
              </w:rPr>
              <w:t xml:space="preserve"> </w:t>
            </w:r>
          </w:p>
          <w:p w14:paraId="4D265ADC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537878E5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FC2D4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7DF7B90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346B284F" w14:textId="77777777">
        <w:tc>
          <w:tcPr>
            <w:tcW w:w="2943" w:type="dxa"/>
            <w:shd w:val="clear" w:color="auto" w:fill="auto"/>
          </w:tcPr>
          <w:p w14:paraId="2381596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tecniche</w:t>
            </w:r>
          </w:p>
          <w:p w14:paraId="344F4D7C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615C670F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0EAA28F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0DF628CF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2FC28227" w14:textId="77777777">
        <w:tc>
          <w:tcPr>
            <w:tcW w:w="2943" w:type="dxa"/>
            <w:shd w:val="clear" w:color="auto" w:fill="auto"/>
          </w:tcPr>
          <w:p w14:paraId="378832F7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artistiche</w:t>
            </w:r>
          </w:p>
          <w:p w14:paraId="7F17F62F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554C5BB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D675205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5407E13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2BD94868" w14:textId="77777777">
        <w:tc>
          <w:tcPr>
            <w:tcW w:w="2943" w:type="dxa"/>
            <w:shd w:val="clear" w:color="auto" w:fill="auto"/>
          </w:tcPr>
          <w:p w14:paraId="4D57ED0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Altre capacità e competenze</w:t>
            </w:r>
          </w:p>
          <w:p w14:paraId="412CC430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6D6F4A70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87A53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49BB7E1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9D2FAE" w14:textId="77777777">
        <w:tc>
          <w:tcPr>
            <w:tcW w:w="2943" w:type="dxa"/>
            <w:shd w:val="clear" w:color="auto" w:fill="auto"/>
          </w:tcPr>
          <w:p w14:paraId="38E04C89" w14:textId="77777777" w:rsidR="004F54FF" w:rsidRDefault="004F54FF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0FE4EF00" w14:textId="77777777" w:rsidR="004F54FF" w:rsidRDefault="004F54FF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CB19490" w14:textId="77777777" w:rsidR="004F54FF" w:rsidRDefault="004F54FF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603AF81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82D8F6" w14:textId="77777777">
        <w:tc>
          <w:tcPr>
            <w:tcW w:w="2943" w:type="dxa"/>
            <w:shd w:val="clear" w:color="auto" w:fill="auto"/>
          </w:tcPr>
          <w:p w14:paraId="514D121A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14BC57AC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87C2E5D" w14:textId="77777777" w:rsidR="004F54FF" w:rsidRDefault="004F54F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qui ogni altra informazione pertinente, ad esempio persone di </w:t>
            </w:r>
          </w:p>
          <w:p w14:paraId="6F0B6732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 xml:space="preserve">riferimento, referenze </w:t>
            </w:r>
            <w:proofErr w:type="gramStart"/>
            <w:r>
              <w:rPr>
                <w:rFonts w:ascii="Arial Narrow" w:hAnsi="Arial Narrow" w:cs="Arial Narrow"/>
                <w:lang w:val="it-IT"/>
              </w:rPr>
              <w:t>ecc. ]</w:t>
            </w:r>
            <w:proofErr w:type="gramEnd"/>
          </w:p>
        </w:tc>
      </w:tr>
    </w:tbl>
    <w:p w14:paraId="6DCA0924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7ACD979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512CDAE5" w14:textId="77777777">
        <w:tc>
          <w:tcPr>
            <w:tcW w:w="2943" w:type="dxa"/>
            <w:shd w:val="clear" w:color="auto" w:fill="auto"/>
          </w:tcPr>
          <w:p w14:paraId="3C3E9E2E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49472872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E7802B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del caso, enumerare gli allegati al CV. ]</w:t>
            </w:r>
          </w:p>
        </w:tc>
      </w:tr>
    </w:tbl>
    <w:p w14:paraId="40D664E6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7BE99FFF" w14:textId="77777777" w:rsidR="004F54FF" w:rsidRDefault="004F54FF">
      <w:pPr>
        <w:rPr>
          <w:szCs w:val="20"/>
          <w:lang w:val="it-IT"/>
        </w:rPr>
      </w:pPr>
    </w:p>
    <w:p w14:paraId="4CABEEAD" w14:textId="77777777" w:rsidR="004F54FF" w:rsidRDefault="004F54FF">
      <w:pPr>
        <w:ind w:left="6372"/>
        <w:jc w:val="both"/>
        <w:rPr>
          <w:szCs w:val="20"/>
          <w:lang w:val="it-IT"/>
        </w:rPr>
      </w:pPr>
    </w:p>
    <w:p w14:paraId="7AF03232" w14:textId="77777777" w:rsidR="004F54FF" w:rsidRDefault="004F54FF">
      <w:pPr>
        <w:jc w:val="both"/>
      </w:pPr>
      <w:r>
        <w:rPr>
          <w:rFonts w:ascii="Arial" w:hAnsi="Arial" w:cs="Arial"/>
          <w:szCs w:val="20"/>
          <w:lang w:val="it-IT"/>
        </w:rPr>
        <w:t>Data</w:t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  <w:t>Firma</w:t>
      </w:r>
    </w:p>
    <w:p w14:paraId="6BC28FB6" w14:textId="77777777" w:rsidR="004F54FF" w:rsidRDefault="004F54FF">
      <w:pPr>
        <w:jc w:val="both"/>
      </w:pPr>
    </w:p>
    <w:sectPr w:rsidR="004F54FF">
      <w:footerReference w:type="default" r:id="rId8"/>
      <w:pgSz w:w="12240" w:h="15840"/>
      <w:pgMar w:top="357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4441" w14:textId="77777777" w:rsidR="00F54D15" w:rsidRDefault="00F54D15">
      <w:r>
        <w:separator/>
      </w:r>
    </w:p>
  </w:endnote>
  <w:endnote w:type="continuationSeparator" w:id="0">
    <w:p w14:paraId="24C3EF40" w14:textId="77777777" w:rsidR="00F54D15" w:rsidRDefault="00F5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;MS Gothic">
    <w:altName w:val="MS Mincho"/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D64B" w14:textId="77777777" w:rsidR="004F54FF" w:rsidRDefault="009F194A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EEA849" wp14:editId="2ABADBA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94005"/>
              <wp:effectExtent l="5080" t="7620" r="1270" b="317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294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9550E" w14:textId="77777777" w:rsidR="004F54FF" w:rsidRDefault="004F54F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87825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EA8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.25pt;height:2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" stroked="f">
              <v:fill opacity="0"/>
              <v:textbox inset="0,0,0,0">
                <w:txbxContent>
                  <w:p w14:paraId="5D89550E" w14:textId="77777777" w:rsidR="004F54FF" w:rsidRDefault="004F54FF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87825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E91F" w14:textId="77777777" w:rsidR="00F54D15" w:rsidRDefault="00F54D15">
      <w:r>
        <w:separator/>
      </w:r>
    </w:p>
  </w:footnote>
  <w:footnote w:type="continuationSeparator" w:id="0">
    <w:p w14:paraId="109FB573" w14:textId="77777777" w:rsidR="00F54D15" w:rsidRDefault="00F54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 w:eastAsia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Cs w:val="20"/>
        <w:lang w:val="it-I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Cs w:val="20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D1"/>
    <w:rsid w:val="00044E09"/>
    <w:rsid w:val="00187825"/>
    <w:rsid w:val="002D3010"/>
    <w:rsid w:val="003816AD"/>
    <w:rsid w:val="003D06B9"/>
    <w:rsid w:val="003D7E01"/>
    <w:rsid w:val="004F54FF"/>
    <w:rsid w:val="00724BD0"/>
    <w:rsid w:val="008737D1"/>
    <w:rsid w:val="009F194A"/>
    <w:rsid w:val="00B36B07"/>
    <w:rsid w:val="00D66DE0"/>
    <w:rsid w:val="00E36D3B"/>
    <w:rsid w:val="00EA1AF9"/>
    <w:rsid w:val="00F53992"/>
    <w:rsid w:val="00F54D15"/>
    <w:rsid w:val="00F918A3"/>
    <w:rsid w:val="00F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DCACA7"/>
  <w15:docId w15:val="{1F3426D4-1962-4AEB-A232-CA203260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Verdana" w:hAnsi="Verdana" w:cs="Verdana"/>
      <w:szCs w:val="24"/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Cs w:val="20"/>
      <w:lang w:val="it-IT" w:eastAsia="it-IT"/>
    </w:rPr>
  </w:style>
  <w:style w:type="character" w:customStyle="1" w:styleId="WW8Num4z0">
    <w:name w:val="WW8Num4z0"/>
    <w:rPr>
      <w:rFonts w:ascii="Times New Roman" w:hAnsi="Times New Roman" w:cs="Times New Roman"/>
      <w:szCs w:val="20"/>
      <w:lang w:val="it-IT"/>
    </w:rPr>
  </w:style>
  <w:style w:type="character" w:customStyle="1" w:styleId="WW8Num5z0">
    <w:name w:val="WW8Num5z0"/>
    <w:rPr>
      <w:rFonts w:ascii="Times New Roman" w:hAnsi="Times New Roman" w:cs="Times New Roman"/>
      <w:b w:val="0"/>
      <w:szCs w:val="20"/>
      <w:lang w:val="it-IT"/>
    </w:rPr>
  </w:style>
  <w:style w:type="character" w:customStyle="1" w:styleId="WW8Num6z0">
    <w:name w:val="WW8Num6z0"/>
    <w:rPr>
      <w:rFonts w:ascii="Symbol" w:hAnsi="Symbol" w:cs="Symbol"/>
      <w:szCs w:val="20"/>
      <w:lang w:val="it-IT"/>
    </w:rPr>
  </w:style>
  <w:style w:type="character" w:customStyle="1" w:styleId="WW8Num7z0">
    <w:name w:val="WW8Num7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Carpredefinitoparagrafo2">
    <w:name w:val="Car. predefinito paragrafo2"/>
    <w:rPr>
      <w:rFonts w:ascii="Times New Roman" w:eastAsia="Times New Roman" w:hAnsi="Times New Roman" w:cs="Times New Roman"/>
    </w:rPr>
  </w:style>
  <w:style w:type="character" w:customStyle="1" w:styleId="WW-Carpredefinitoparagrafo">
    <w:name w:val="WW-Car. predefinito paragrafo"/>
    <w:rPr>
      <w:rFonts w:ascii="Times New Roman" w:eastAsia="Times New Roman" w:hAnsi="Times New Roman" w:cs="Times New Roman"/>
    </w:rPr>
  </w:style>
  <w:style w:type="character" w:styleId="Numeropagina">
    <w:name w:val="page number"/>
    <w:basedOn w:val="WW-Carpredefinitoparagrafo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WW-Carpredefinitoparagrafo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character" w:customStyle="1" w:styleId="WW8Num3z2">
    <w:name w:val="WW8Num3z2"/>
    <w:rPr>
      <w:rFonts w:ascii="Wingdings" w:eastAsia="Times New Roman" w:hAnsi="Wingdings" w:cs="Wingdings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4z2">
    <w:name w:val="WW8Num4z2"/>
    <w:rPr>
      <w:rFonts w:ascii="Wingdings" w:eastAsia="Times New Roman" w:hAnsi="Wingdings" w:cs="Wingdings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5">
    <w:name w:val="WW8Num6z5"/>
    <w:rPr>
      <w:rFonts w:ascii="Times New Roman" w:eastAsia="Times New Roman" w:hAnsi="Times New Roman" w:cs="Times New Roman"/>
    </w:rPr>
  </w:style>
  <w:style w:type="character" w:customStyle="1" w:styleId="WW8Num6z6">
    <w:name w:val="WW8Num6z6"/>
    <w:rPr>
      <w:rFonts w:ascii="Times New Roman" w:eastAsia="Times New Roman" w:hAnsi="Times New Roman" w:cs="Times New Roman"/>
    </w:rPr>
  </w:style>
  <w:style w:type="character" w:customStyle="1" w:styleId="WW8Num6z7">
    <w:name w:val="WW8Num6z7"/>
    <w:rPr>
      <w:rFonts w:ascii="Times New Roman" w:eastAsia="Times New Roman" w:hAnsi="Times New Roman" w:cs="Times New Roman"/>
    </w:rPr>
  </w:style>
  <w:style w:type="character" w:customStyle="1" w:styleId="WW8Num6z8">
    <w:name w:val="WW8Num6z8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Times New Roman" w:hAnsi="Courier New" w:cs="Courier New"/>
    </w:rPr>
  </w:style>
  <w:style w:type="character" w:customStyle="1" w:styleId="WW8Num7z2">
    <w:name w:val="WW8Num7z2"/>
    <w:rPr>
      <w:rFonts w:ascii="Wingdings" w:eastAsia="Times New Roman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Times New Roman" w:hAnsi="Courier New" w:cs="Courier New"/>
    </w:rPr>
  </w:style>
  <w:style w:type="character" w:customStyle="1" w:styleId="WW8Num8z2">
    <w:name w:val="WW8Num8z2"/>
    <w:rPr>
      <w:rFonts w:ascii="Wingdings" w:eastAsia="Times New Roman" w:hAnsi="Wingdings" w:cs="Wingdings"/>
    </w:rPr>
  </w:style>
  <w:style w:type="character" w:customStyle="1" w:styleId="WW8Num8z3">
    <w:name w:val="WW8Num8z3"/>
    <w:rPr>
      <w:rFonts w:ascii="Symbol" w:eastAsia="Times New Roman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9z4">
    <w:name w:val="WW8Num9z4"/>
    <w:rPr>
      <w:rFonts w:ascii="Times New Roman" w:eastAsia="Times New Roman" w:hAnsi="Times New Roman" w:cs="Times New Roman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9z6">
    <w:name w:val="WW8Num9z6"/>
    <w:rPr>
      <w:rFonts w:ascii="Times New Roman" w:eastAsia="Times New Roman" w:hAnsi="Times New Roman" w:cs="Times New Roman"/>
    </w:rPr>
  </w:style>
  <w:style w:type="character" w:customStyle="1" w:styleId="WW8Num9z7">
    <w:name w:val="WW8Num9z7"/>
    <w:rPr>
      <w:rFonts w:ascii="Times New Roman" w:eastAsia="Times New Roman" w:hAnsi="Times New Roman" w:cs="Times New Roman"/>
    </w:rPr>
  </w:style>
  <w:style w:type="character" w:customStyle="1" w:styleId="WW8Num9z8">
    <w:name w:val="WW8Num9z8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Times New Roman" w:hAnsi="Courier New" w:cs="Courier New"/>
    </w:rPr>
  </w:style>
  <w:style w:type="character" w:customStyle="1" w:styleId="WW8Num10z2">
    <w:name w:val="WW8Num10z2"/>
    <w:rPr>
      <w:rFonts w:ascii="Wingdings" w:eastAsia="Times New Roman" w:hAnsi="Wingdings" w:cs="Wingdings"/>
    </w:rPr>
  </w:style>
  <w:style w:type="character" w:customStyle="1" w:styleId="WW8Num10z3">
    <w:name w:val="WW8Num10z3"/>
    <w:rPr>
      <w:rFonts w:ascii="Symbol" w:eastAsia="Times New Roman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  <w:rPr>
      <w:rFonts w:ascii="Times New Roman" w:eastAsia="Times New Roman" w:hAnsi="Times New Roman" w:cs="Times New Roman"/>
    </w:rPr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5">
    <w:name w:val="WW8Num11z5"/>
    <w:rPr>
      <w:rFonts w:ascii="Times New Roman" w:eastAsia="Times New Roman" w:hAnsi="Times New Roman" w:cs="Times New Roman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</w:rPr>
  </w:style>
  <w:style w:type="character" w:customStyle="1" w:styleId="WW8Num11z8">
    <w:name w:val="WW8Num11z8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eastAsia="Times New Roman" w:hAnsi="Wingdings" w:cs="Wingdings"/>
    </w:rPr>
  </w:style>
  <w:style w:type="character" w:customStyle="1" w:styleId="WW8Num12z3">
    <w:name w:val="WW8Num12z3"/>
    <w:rPr>
      <w:rFonts w:ascii="Symbol" w:eastAsia="Times New Roman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  <w:rPr>
      <w:rFonts w:ascii="Times New Roman" w:eastAsia="Times New Roman" w:hAnsi="Times New Roman" w:cs="Times New Roman"/>
    </w:rPr>
  </w:style>
  <w:style w:type="character" w:customStyle="1" w:styleId="WW8Num13z5">
    <w:name w:val="WW8Num13z5"/>
    <w:rPr>
      <w:rFonts w:ascii="Times New Roman" w:eastAsia="Times New Roman" w:hAnsi="Times New Roman" w:cs="Times New Roman"/>
    </w:rPr>
  </w:style>
  <w:style w:type="character" w:customStyle="1" w:styleId="WW8Num13z6">
    <w:name w:val="WW8Num13z6"/>
    <w:rPr>
      <w:rFonts w:ascii="Times New Roman" w:eastAsia="Times New Roman" w:hAnsi="Times New Roman" w:cs="Times New Roman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13z8">
    <w:name w:val="WW8Num13z8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</w:rPr>
  </w:style>
  <w:style w:type="character" w:customStyle="1" w:styleId="WW8Num14z1">
    <w:name w:val="WW8Num14z1"/>
    <w:rPr>
      <w:rFonts w:ascii="Courier New" w:eastAsia="Times New Roman" w:hAnsi="Courier New" w:cs="Courier New"/>
    </w:rPr>
  </w:style>
  <w:style w:type="character" w:customStyle="1" w:styleId="WW8Num14z2">
    <w:name w:val="WW8Num14z2"/>
    <w:rPr>
      <w:rFonts w:ascii="Wingdings" w:eastAsia="Times New Roman" w:hAnsi="Wingdings" w:cs="Wingdings"/>
    </w:rPr>
  </w:style>
  <w:style w:type="character" w:customStyle="1" w:styleId="WW8Num14z3">
    <w:name w:val="WW8Num14z3"/>
    <w:rPr>
      <w:rFonts w:ascii="Symbol" w:eastAsia="Times New Roman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szCs w:val="20"/>
      <w:lang w:val="it-IT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8Num16z4">
    <w:name w:val="WW8Num16z4"/>
    <w:rPr>
      <w:rFonts w:ascii="Times New Roman" w:eastAsia="Times New Roman" w:hAnsi="Times New Roman" w:cs="Times New Roman"/>
    </w:rPr>
  </w:style>
  <w:style w:type="character" w:customStyle="1" w:styleId="WW8Num16z5">
    <w:name w:val="WW8Num16z5"/>
    <w:rPr>
      <w:rFonts w:ascii="Times New Roman" w:eastAsia="Times New Roman" w:hAnsi="Times New Roman" w:cs="Times New Roman"/>
    </w:rPr>
  </w:style>
  <w:style w:type="character" w:customStyle="1" w:styleId="WW8Num16z6">
    <w:name w:val="WW8Num16z6"/>
    <w:rPr>
      <w:rFonts w:ascii="Times New Roman" w:eastAsia="Times New Roman" w:hAnsi="Times New Roman" w:cs="Times New Roman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WW8Num16z8">
    <w:name w:val="WW8Num16z8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ymbol" w:eastAsia="Times New Roman" w:hAnsi="Symbol" w:cs="Symbol"/>
      <w:szCs w:val="20"/>
      <w:lang w:val="it-IT"/>
    </w:rPr>
  </w:style>
  <w:style w:type="character" w:customStyle="1" w:styleId="WW8Num18z1">
    <w:name w:val="WW8Num18z1"/>
    <w:rPr>
      <w:rFonts w:ascii="Courier New" w:eastAsia="Times New Roman" w:hAnsi="Courier New" w:cs="Courier New"/>
    </w:rPr>
  </w:style>
  <w:style w:type="character" w:customStyle="1" w:styleId="WW8Num18z2">
    <w:name w:val="WW8Num18z2"/>
    <w:rPr>
      <w:rFonts w:ascii="Wingdings" w:eastAsia="Times New Roman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19z4">
    <w:name w:val="WW8Num19z4"/>
    <w:rPr>
      <w:rFonts w:ascii="Times New Roman" w:eastAsia="Times New Roman" w:hAnsi="Times New Roman" w:cs="Times New Roman"/>
    </w:rPr>
  </w:style>
  <w:style w:type="character" w:customStyle="1" w:styleId="WW8Num19z5">
    <w:name w:val="WW8Num19z5"/>
    <w:rPr>
      <w:rFonts w:ascii="Times New Roman" w:eastAsia="Times New Roman" w:hAnsi="Times New Roman" w:cs="Times New Roman"/>
    </w:rPr>
  </w:style>
  <w:style w:type="character" w:customStyle="1" w:styleId="WW8Num19z6">
    <w:name w:val="WW8Num19z6"/>
    <w:rPr>
      <w:rFonts w:ascii="Times New Roman" w:eastAsia="Times New Roman" w:hAnsi="Times New Roman" w:cs="Times New Roman"/>
    </w:rPr>
  </w:style>
  <w:style w:type="character" w:customStyle="1" w:styleId="WW8Num19z7">
    <w:name w:val="WW8Num19z7"/>
    <w:rPr>
      <w:rFonts w:ascii="Times New Roman" w:eastAsia="Times New Roman" w:hAnsi="Times New Roman" w:cs="Times New Roman"/>
    </w:rPr>
  </w:style>
  <w:style w:type="character" w:customStyle="1" w:styleId="WW8Num19z8">
    <w:name w:val="WW8Num19z8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eastAsia="Times New Roman" w:hAnsi="Courier New" w:cs="Courier New"/>
    </w:rPr>
  </w:style>
  <w:style w:type="character" w:customStyle="1" w:styleId="WW8Num20z2">
    <w:name w:val="WW8Num20z2"/>
    <w:rPr>
      <w:rFonts w:ascii="Wingdings" w:eastAsia="Times New Roman" w:hAnsi="Wingdings" w:cs="Wingdings"/>
    </w:rPr>
  </w:style>
  <w:style w:type="character" w:customStyle="1" w:styleId="WW8Num20z3">
    <w:name w:val="WW8Num20z3"/>
    <w:rPr>
      <w:rFonts w:ascii="Symbol" w:eastAsia="Times New Roman" w:hAnsi="Symbol" w:cs="Symbol"/>
    </w:rPr>
  </w:style>
  <w:style w:type="character" w:customStyle="1" w:styleId="WW8NumSt18z0">
    <w:name w:val="WW8NumSt18z0"/>
    <w:rPr>
      <w:rFonts w:ascii="Symbol" w:eastAsia="Times New Roman" w:hAnsi="Symbol" w:cs="Symbo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rPr>
      <w:rFonts w:ascii="Arial" w:hAnsi="Arial" w:cs="Arial"/>
      <w:szCs w:val="20"/>
      <w:lang w:val="it-IT"/>
    </w:rPr>
  </w:style>
  <w:style w:type="paragraph" w:customStyle="1" w:styleId="Corpodeltesto21">
    <w:name w:val="Corpo del testo 21"/>
    <w:basedOn w:val="Normale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Rientrocorpodeltesto">
    <w:name w:val="Body Text Indent"/>
    <w:basedOn w:val="Normale"/>
    <w:pPr>
      <w:ind w:firstLine="720"/>
      <w:jc w:val="both"/>
    </w:pPr>
    <w:rPr>
      <w:rFonts w:ascii="Times New Roman" w:hAnsi="Times New Roman" w:cs="Times New Roman"/>
    </w:rPr>
  </w:style>
  <w:style w:type="paragraph" w:styleId="Testonotadichiusura">
    <w:name w:val="endnote text"/>
    <w:basedOn w:val="Normale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riga1">
    <w:name w:val="Intestazione riga 1"/>
    <w:qFormat/>
    <w:rsid w:val="00E36D3B"/>
    <w:pPr>
      <w:suppressAutoHyphens/>
      <w:jc w:val="center"/>
    </w:pPr>
    <w:rPr>
      <w:rFonts w:eastAsia="ヒラギノ角ゴ Pro W3;MS Gothic"/>
      <w:color w:val="000000"/>
      <w:sz w:val="22"/>
      <w:szCs w:val="24"/>
      <w:lang w:eastAsia="zh-CN"/>
    </w:rPr>
  </w:style>
  <w:style w:type="paragraph" w:customStyle="1" w:styleId="Intestazioneriga2">
    <w:name w:val="Intestazione riga 2"/>
    <w:qFormat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Default">
    <w:name w:val="Default"/>
    <w:rsid w:val="00EA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ALBA</cp:lastModifiedBy>
  <cp:revision>6</cp:revision>
  <cp:lastPrinted>2016-06-15T07:55:00Z</cp:lastPrinted>
  <dcterms:created xsi:type="dcterms:W3CDTF">2021-12-07T17:10:00Z</dcterms:created>
  <dcterms:modified xsi:type="dcterms:W3CDTF">2022-03-09T09:09:00Z</dcterms:modified>
</cp:coreProperties>
</file>