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87C78E6" w14:textId="77777777" w:rsidR="004F54FF" w:rsidRDefault="003D7E01">
      <w:pPr>
        <w:pStyle w:val="Titolo2"/>
        <w:jc w:val="left"/>
        <w:rPr>
          <w:lang w:val="it-IT"/>
        </w:rPr>
      </w:pPr>
      <w:r>
        <w:rPr>
          <w:szCs w:val="20"/>
          <w:lang w:val="it-IT"/>
        </w:rPr>
        <w:t>A</w:t>
      </w:r>
      <w:r w:rsidR="004F54FF">
        <w:rPr>
          <w:szCs w:val="20"/>
          <w:lang w:val="it-IT"/>
        </w:rPr>
        <w:t>LLEGATO n.1</w:t>
      </w:r>
    </w:p>
    <w:p w14:paraId="3A36E86C" w14:textId="77777777" w:rsidR="004F54FF" w:rsidRDefault="004F54FF">
      <w:pPr>
        <w:rPr>
          <w:rFonts w:ascii="Times New Roman" w:hAnsi="Times New Roman" w:cs="Times New Roman"/>
          <w:lang w:val="it-IT"/>
        </w:rPr>
      </w:pPr>
    </w:p>
    <w:p w14:paraId="677F4682" w14:textId="5310C9DC" w:rsidR="003D7E01" w:rsidRPr="00EA1AF9" w:rsidRDefault="00187825" w:rsidP="00EA1AF9">
      <w:pPr>
        <w:ind w:left="7371"/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>Dirigente dell’Area Qualità</w:t>
      </w:r>
      <w:r w:rsidR="003816AD" w:rsidRPr="00EA1AF9">
        <w:rPr>
          <w:rFonts w:ascii="Arial" w:hAnsi="Arial" w:cs="Arial"/>
          <w:sz w:val="22"/>
          <w:szCs w:val="22"/>
          <w:lang w:val="it-IT"/>
        </w:rPr>
        <w:t>, Programmazione e Supporto strategico</w:t>
      </w:r>
    </w:p>
    <w:p w14:paraId="18C0C9D0" w14:textId="5B340AD7" w:rsidR="004F54FF" w:rsidRPr="00EA1AF9" w:rsidRDefault="004F54FF" w:rsidP="00EA1AF9">
      <w:pPr>
        <w:ind w:left="7371"/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 xml:space="preserve">dell’Università degli </w:t>
      </w:r>
      <w:r w:rsidR="003816AD" w:rsidRPr="00EA1AF9">
        <w:rPr>
          <w:rFonts w:ascii="Arial" w:hAnsi="Arial" w:cs="Arial"/>
          <w:sz w:val="22"/>
          <w:szCs w:val="22"/>
          <w:lang w:val="it-IT"/>
        </w:rPr>
        <w:t>S</w:t>
      </w:r>
      <w:r w:rsidRPr="00EA1AF9">
        <w:rPr>
          <w:rFonts w:ascii="Arial" w:hAnsi="Arial" w:cs="Arial"/>
          <w:sz w:val="22"/>
          <w:szCs w:val="22"/>
          <w:lang w:val="it-IT"/>
        </w:rPr>
        <w:t>tudi di Palermo</w:t>
      </w:r>
    </w:p>
    <w:p w14:paraId="370AE936" w14:textId="02D8F469" w:rsidR="004F54FF" w:rsidRPr="00EA1AF9" w:rsidRDefault="003816AD" w:rsidP="00EA1AF9">
      <w:pPr>
        <w:ind w:left="7371"/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>P</w:t>
      </w:r>
      <w:r w:rsidR="004F54FF" w:rsidRPr="00EA1AF9">
        <w:rPr>
          <w:rFonts w:ascii="Arial" w:hAnsi="Arial" w:cs="Arial"/>
          <w:sz w:val="22"/>
          <w:szCs w:val="22"/>
          <w:lang w:val="it-IT"/>
        </w:rPr>
        <w:t>iazza Marina 61</w:t>
      </w:r>
      <w:r w:rsidRPr="00EA1AF9">
        <w:rPr>
          <w:rFonts w:ascii="Arial" w:hAnsi="Arial" w:cs="Arial"/>
          <w:sz w:val="22"/>
          <w:szCs w:val="22"/>
          <w:lang w:val="it-IT"/>
        </w:rPr>
        <w:t>,</w:t>
      </w:r>
      <w:r w:rsidR="004F54FF" w:rsidRPr="00EA1AF9">
        <w:rPr>
          <w:rFonts w:ascii="Arial" w:hAnsi="Arial" w:cs="Arial"/>
          <w:sz w:val="22"/>
          <w:szCs w:val="22"/>
          <w:lang w:val="it-IT"/>
        </w:rPr>
        <w:t xml:space="preserve"> Palermo</w:t>
      </w:r>
    </w:p>
    <w:p w14:paraId="38A17C62" w14:textId="77777777" w:rsidR="004F54FF" w:rsidRPr="00EA1AF9" w:rsidRDefault="004F54FF" w:rsidP="00EA1AF9">
      <w:pPr>
        <w:suppressAutoHyphens w:val="0"/>
        <w:jc w:val="both"/>
        <w:rPr>
          <w:rFonts w:ascii="Arial" w:hAnsi="Arial" w:cs="Arial"/>
          <w:sz w:val="22"/>
          <w:szCs w:val="22"/>
          <w:lang w:val="it-IT"/>
        </w:rPr>
      </w:pPr>
    </w:p>
    <w:p w14:paraId="29BAE1BC" w14:textId="77777777" w:rsid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>Il/La sottoscritto/a_________________________________________________________Codice Fiscale____________________</w:t>
      </w:r>
    </w:p>
    <w:p w14:paraId="31928D53" w14:textId="7E3DF3B2" w:rsidR="004F54FF" w:rsidRPr="00EA1AF9" w:rsidRDefault="004F54FF" w:rsidP="00EA1AF9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>CHIEDE</w:t>
      </w:r>
    </w:p>
    <w:p w14:paraId="1F086D25" w14:textId="475A2BA1" w:rsidR="00FF013F" w:rsidRDefault="004F54FF" w:rsidP="00FF013F">
      <w:pPr>
        <w:pStyle w:val="Default"/>
        <w:jc w:val="both"/>
      </w:pPr>
      <w:r w:rsidRPr="00EA1AF9">
        <w:rPr>
          <w:sz w:val="22"/>
          <w:szCs w:val="22"/>
        </w:rPr>
        <w:t xml:space="preserve">di partecipare alla selezione per </w:t>
      </w:r>
      <w:r w:rsidR="003D7E01" w:rsidRPr="00EA1AF9">
        <w:rPr>
          <w:sz w:val="22"/>
          <w:szCs w:val="22"/>
        </w:rPr>
        <w:t>titoli</w:t>
      </w:r>
      <w:r w:rsidR="003816AD" w:rsidRPr="00EA1AF9">
        <w:rPr>
          <w:sz w:val="22"/>
          <w:szCs w:val="22"/>
        </w:rPr>
        <w:t xml:space="preserve"> e colloquio</w:t>
      </w:r>
      <w:r w:rsidRPr="00EA1AF9">
        <w:rPr>
          <w:sz w:val="22"/>
          <w:szCs w:val="22"/>
        </w:rPr>
        <w:t xml:space="preserve"> relativa al conferimento di un incarico </w:t>
      </w:r>
      <w:r w:rsidR="003816AD" w:rsidRPr="00EA1AF9">
        <w:rPr>
          <w:sz w:val="22"/>
          <w:szCs w:val="22"/>
        </w:rPr>
        <w:t xml:space="preserve">di prestazione d’opera professionale della durata di </w:t>
      </w:r>
      <w:r w:rsidR="00EA1AF9" w:rsidRPr="00EA1AF9">
        <w:rPr>
          <w:sz w:val="22"/>
          <w:szCs w:val="22"/>
        </w:rPr>
        <w:t>20</w:t>
      </w:r>
      <w:r w:rsidR="003816AD" w:rsidRPr="00EA1AF9">
        <w:rPr>
          <w:sz w:val="22"/>
          <w:szCs w:val="22"/>
        </w:rPr>
        <w:t xml:space="preserve"> mesi per</w:t>
      </w:r>
      <w:r w:rsidR="00EA1AF9">
        <w:rPr>
          <w:sz w:val="22"/>
          <w:szCs w:val="22"/>
        </w:rPr>
        <w:t>:</w:t>
      </w:r>
    </w:p>
    <w:p w14:paraId="5E4472CE" w14:textId="3CAE9B60" w:rsidR="003D7E01" w:rsidRPr="00EA1AF9" w:rsidRDefault="00FF013F" w:rsidP="00FF013F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COUNSELLING PSICOLOGICO UNIVERSITARIO PER GLI STUDENTI</w:t>
      </w:r>
      <w:r>
        <w:rPr>
          <w:b/>
          <w:bCs/>
          <w:sz w:val="22"/>
          <w:szCs w:val="22"/>
        </w:rPr>
        <w:t xml:space="preserve"> o</w:t>
      </w:r>
      <w:r>
        <w:rPr>
          <w:b/>
          <w:bCs/>
          <w:sz w:val="22"/>
          <w:szCs w:val="22"/>
        </w:rPr>
        <w:t xml:space="preserve"> COUNSELLING </w:t>
      </w:r>
      <w:r>
        <w:rPr>
          <w:b/>
          <w:bCs/>
          <w:sz w:val="22"/>
          <w:szCs w:val="22"/>
        </w:rPr>
        <w:t>P</w:t>
      </w:r>
      <w:r>
        <w:rPr>
          <w:b/>
          <w:bCs/>
          <w:sz w:val="22"/>
          <w:szCs w:val="22"/>
        </w:rPr>
        <w:t>SICOLOGICO UNIVERSITARIO PER GLI STUDENTI CON DISABILITA’ E DSA</w:t>
      </w:r>
    </w:p>
    <w:p w14:paraId="02F537E2" w14:textId="77777777" w:rsidR="004F54FF" w:rsidRPr="00EA1AF9" w:rsidRDefault="004F54FF" w:rsidP="00FF013F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 xml:space="preserve">A tal fine ai sensi dell’art. 46 del D.P.R. n. 445/2000 dichiara sotto la propria responsabilità: </w:t>
      </w:r>
    </w:p>
    <w:p w14:paraId="146D93EC" w14:textId="77777777" w:rsidR="004F54FF" w:rsidRPr="00EA1AF9" w:rsidRDefault="004F54FF" w:rsidP="00FF013F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>1. di essere nato/a______________________________________ il ________________________</w:t>
      </w:r>
    </w:p>
    <w:p w14:paraId="4AD08EC4" w14:textId="77777777" w:rsidR="004F54FF" w:rsidRPr="00EA1AF9" w:rsidRDefault="004F54FF" w:rsidP="00FF013F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3E01D15E" w14:textId="77777777" w:rsidR="004F54FF" w:rsidRPr="00EA1AF9" w:rsidRDefault="004F54FF" w:rsidP="00FF013F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>2. di essere residente a ________________________</w:t>
      </w:r>
      <w:proofErr w:type="gramStart"/>
      <w:r w:rsidRPr="00EA1AF9">
        <w:rPr>
          <w:rFonts w:ascii="Arial" w:hAnsi="Arial" w:cs="Arial"/>
          <w:sz w:val="22"/>
          <w:szCs w:val="22"/>
          <w:lang w:val="it-IT"/>
        </w:rPr>
        <w:t>_(</w:t>
      </w:r>
      <w:proofErr w:type="gramEnd"/>
      <w:r w:rsidRPr="00EA1AF9">
        <w:rPr>
          <w:rFonts w:ascii="Arial" w:hAnsi="Arial" w:cs="Arial"/>
          <w:sz w:val="22"/>
          <w:szCs w:val="22"/>
          <w:lang w:val="it-IT"/>
        </w:rPr>
        <w:t>___) in via _________________________</w:t>
      </w:r>
    </w:p>
    <w:p w14:paraId="66C9C6A8" w14:textId="77777777" w:rsidR="004F54FF" w:rsidRPr="00EA1AF9" w:rsidRDefault="004F54FF" w:rsidP="00FF013F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65D70E1E" w14:textId="77777777" w:rsidR="004F54FF" w:rsidRPr="00EA1AF9" w:rsidRDefault="003D7E01" w:rsidP="00FF013F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 xml:space="preserve">3 </w:t>
      </w:r>
      <w:r w:rsidR="004F54FF" w:rsidRPr="00EA1AF9">
        <w:rPr>
          <w:rFonts w:ascii="Arial" w:hAnsi="Arial" w:cs="Arial"/>
          <w:sz w:val="22"/>
          <w:szCs w:val="22"/>
          <w:lang w:val="it-IT"/>
        </w:rPr>
        <w:t>di essere cittadino/a ____________________________________________________________</w:t>
      </w:r>
    </w:p>
    <w:p w14:paraId="0645951B" w14:textId="77777777" w:rsidR="004F54FF" w:rsidRPr="00EA1AF9" w:rsidRDefault="004F54FF" w:rsidP="00FF013F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3675D81E" w14:textId="77777777" w:rsidR="004F54FF" w:rsidRPr="00EA1AF9" w:rsidRDefault="004F54FF" w:rsidP="00FF013F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 xml:space="preserve">4. di non aver riportato condanne penali e di non aver procedimenti penali pendenti (in caso contrario indicare </w:t>
      </w:r>
      <w:proofErr w:type="gramStart"/>
      <w:r w:rsidRPr="00EA1AF9">
        <w:rPr>
          <w:rFonts w:ascii="Arial" w:hAnsi="Arial" w:cs="Arial"/>
          <w:sz w:val="22"/>
          <w:szCs w:val="22"/>
          <w:lang w:val="it-IT"/>
        </w:rPr>
        <w:t>quali)_</w:t>
      </w:r>
      <w:proofErr w:type="gramEnd"/>
      <w:r w:rsidRPr="00EA1AF9">
        <w:rPr>
          <w:rFonts w:ascii="Arial" w:hAnsi="Arial" w:cs="Arial"/>
          <w:sz w:val="22"/>
          <w:szCs w:val="22"/>
          <w:lang w:val="it-IT"/>
        </w:rPr>
        <w:t>____________________________________;</w:t>
      </w:r>
    </w:p>
    <w:p w14:paraId="61F0D049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6E73751B" w14:textId="5C928731" w:rsidR="004F54FF" w:rsidRPr="00EA1AF9" w:rsidRDefault="003D7E01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 xml:space="preserve">5. </w:t>
      </w:r>
      <w:r w:rsidR="004F54FF" w:rsidRPr="00EA1AF9">
        <w:rPr>
          <w:rFonts w:ascii="Arial" w:hAnsi="Arial" w:cs="Arial"/>
          <w:sz w:val="22"/>
          <w:szCs w:val="22"/>
          <w:lang w:val="it-IT"/>
        </w:rPr>
        <w:t xml:space="preserve">di non avere vincoli di </w:t>
      </w:r>
      <w:r w:rsidR="004F54FF" w:rsidRPr="00EA1AF9">
        <w:rPr>
          <w:rFonts w:ascii="Arial" w:hAnsi="Arial" w:cs="Arial"/>
          <w:sz w:val="22"/>
          <w:szCs w:val="22"/>
          <w:lang w:val="it-IT" w:eastAsia="it-IT"/>
        </w:rPr>
        <w:t>coniugio o parentela o affinità</w:t>
      </w:r>
      <w:r w:rsidR="004F54FF" w:rsidRPr="00EA1AF9">
        <w:rPr>
          <w:rFonts w:ascii="Arial" w:hAnsi="Arial" w:cs="Arial"/>
          <w:sz w:val="22"/>
          <w:szCs w:val="22"/>
          <w:lang w:val="it-IT"/>
        </w:rPr>
        <w:t>, fino al quarto grado compreso, con un professore appartenente alla struttura che ha richiesto l’incarico ovvero con il rettore, il direttore amministrativo o un componente del consiglio di amministrazione dell’Ateneo;</w:t>
      </w:r>
    </w:p>
    <w:p w14:paraId="5E607EEC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36F21627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 xml:space="preserve">6. di essere in possesso del seguente Titolo di Studio __________________________________________rilasciato da___________________________ con voti______/__________in data _________________________________________________ </w:t>
      </w:r>
    </w:p>
    <w:p w14:paraId="004897A9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>per i titoli di studio stranieri: equipollente al seguente titolo di studio italiano: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849"/>
      </w:tblGrid>
      <w:tr w:rsidR="004F54FF" w:rsidRPr="00EA1AF9" w14:paraId="1ADE7821" w14:textId="77777777">
        <w:trPr>
          <w:trHeight w:hRule="exact" w:val="400"/>
        </w:trPr>
        <w:tc>
          <w:tcPr>
            <w:tcW w:w="2905" w:type="dxa"/>
            <w:shd w:val="clear" w:color="auto" w:fill="auto"/>
          </w:tcPr>
          <w:p w14:paraId="7BEED86D" w14:textId="77777777" w:rsidR="004F54FF" w:rsidRPr="00EA1AF9" w:rsidRDefault="004F54FF" w:rsidP="00EA1AF9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EA1AF9">
              <w:rPr>
                <w:rFonts w:ascii="Arial" w:hAnsi="Arial" w:cs="Arial"/>
                <w:sz w:val="22"/>
                <w:szCs w:val="22"/>
                <w:lang w:val="it-IT"/>
              </w:rPr>
              <w:t> </w:t>
            </w:r>
          </w:p>
        </w:tc>
        <w:tc>
          <w:tcPr>
            <w:tcW w:w="6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F1C9FC" w14:textId="77777777" w:rsidR="004F54FF" w:rsidRPr="00EA1AF9" w:rsidRDefault="004F54FF" w:rsidP="00EA1AF9">
            <w:pPr>
              <w:spacing w:line="400" w:lineRule="exact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EA1AF9">
              <w:rPr>
                <w:rFonts w:ascii="Arial" w:hAnsi="Arial" w:cs="Arial"/>
                <w:sz w:val="22"/>
                <w:szCs w:val="22"/>
                <w:lang w:val="it-IT"/>
              </w:rPr>
              <w:t> </w:t>
            </w:r>
          </w:p>
        </w:tc>
      </w:tr>
    </w:tbl>
    <w:p w14:paraId="63B34A93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iCs/>
          <w:sz w:val="22"/>
          <w:szCs w:val="22"/>
          <w:lang w:val="it-IT"/>
        </w:rPr>
        <w:t>7. di essere o di non essere dipendente di una pubblica amministrazione</w:t>
      </w:r>
    </w:p>
    <w:p w14:paraId="7040D945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>8. di avere adeguata conoscenza della lingua italiana (per i cittadini UE ed extra UE);</w:t>
      </w:r>
    </w:p>
    <w:p w14:paraId="02DC0D2D" w14:textId="2E81689F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>9. di aver dettagliato nel curriculum vitae allegato al presente modulo la durata, la tipologia, la natura dell’esperienza professionale nonché ogni altro elemento comprovante le capacità a svolgere le attività oggetto dell’incarico;</w:t>
      </w:r>
    </w:p>
    <w:p w14:paraId="4EF23A68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>10. di allegare all’istanza di partecipazione i titoli che si intendono presentare ai fini della loro valutazione;</w:t>
      </w:r>
    </w:p>
    <w:p w14:paraId="3DB7976D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 xml:space="preserve">11. di eleggere il proprio domicilio per le comunicazioni in merito a questa selezione in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1038"/>
      </w:tblGrid>
      <w:tr w:rsidR="004F54FF" w:rsidRPr="00EA1AF9" w14:paraId="7BA7CCFF" w14:textId="77777777">
        <w:trPr>
          <w:trHeight w:hRule="exact" w:val="400"/>
        </w:trPr>
        <w:tc>
          <w:tcPr>
            <w:tcW w:w="1630" w:type="dxa"/>
            <w:shd w:val="clear" w:color="auto" w:fill="auto"/>
          </w:tcPr>
          <w:p w14:paraId="473913CD" w14:textId="77777777" w:rsidR="004F54FF" w:rsidRPr="00EA1AF9" w:rsidRDefault="004F54FF" w:rsidP="00EA1A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3B98C31" w14:textId="77777777" w:rsidR="004F54FF" w:rsidRPr="00EA1AF9" w:rsidRDefault="004F54FF" w:rsidP="00EA1AF9">
            <w:pPr>
              <w:spacing w:line="4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left w:val="single" w:sz="6" w:space="0" w:color="000000"/>
            </w:tcBorders>
            <w:shd w:val="clear" w:color="auto" w:fill="auto"/>
          </w:tcPr>
          <w:p w14:paraId="30442325" w14:textId="77777777" w:rsidR="004F54FF" w:rsidRPr="00EA1AF9" w:rsidRDefault="004F54FF" w:rsidP="00EA1AF9">
            <w:pPr>
              <w:spacing w:line="4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051949" w14:textId="77777777" w:rsidR="004F54FF" w:rsidRPr="00EA1AF9" w:rsidRDefault="004F54FF" w:rsidP="00EA1AF9">
            <w:pPr>
              <w:spacing w:line="4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6F705DC7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</w:rPr>
      </w:pPr>
      <w:r w:rsidRPr="00EA1AF9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339"/>
      </w:tblGrid>
      <w:tr w:rsidR="004F54FF" w:rsidRPr="00EA1AF9" w14:paraId="02EC3DA4" w14:textId="77777777">
        <w:trPr>
          <w:trHeight w:hRule="exact" w:val="400"/>
        </w:trPr>
        <w:tc>
          <w:tcPr>
            <w:tcW w:w="1630" w:type="dxa"/>
            <w:shd w:val="clear" w:color="auto" w:fill="auto"/>
          </w:tcPr>
          <w:p w14:paraId="44CA80F8" w14:textId="77777777" w:rsidR="004F54FF" w:rsidRPr="00EA1AF9" w:rsidRDefault="004F54FF" w:rsidP="00EA1A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C296AB" w14:textId="77777777" w:rsidR="004F54FF" w:rsidRPr="00EA1AF9" w:rsidRDefault="004F54FF" w:rsidP="00EA1AF9">
            <w:pPr>
              <w:spacing w:line="4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left w:val="single" w:sz="6" w:space="0" w:color="000000"/>
            </w:tcBorders>
            <w:shd w:val="clear" w:color="auto" w:fill="auto"/>
          </w:tcPr>
          <w:p w14:paraId="6F1AD929" w14:textId="77777777" w:rsidR="004F54FF" w:rsidRPr="00EA1AF9" w:rsidRDefault="004F54FF" w:rsidP="00EA1AF9">
            <w:pPr>
              <w:spacing w:line="4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409FF30" w14:textId="77777777" w:rsidR="004F54FF" w:rsidRPr="00EA1AF9" w:rsidRDefault="004F54FF" w:rsidP="00EA1AF9">
            <w:pPr>
              <w:spacing w:line="4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left w:val="single" w:sz="6" w:space="0" w:color="000000"/>
            </w:tcBorders>
            <w:shd w:val="clear" w:color="auto" w:fill="auto"/>
          </w:tcPr>
          <w:p w14:paraId="3E8FDA09" w14:textId="77777777" w:rsidR="004F54FF" w:rsidRPr="00EA1AF9" w:rsidRDefault="004F54FF" w:rsidP="00EA1AF9">
            <w:pPr>
              <w:pStyle w:val="Titolo4"/>
              <w:spacing w:line="4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CAP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AC6004" w14:textId="77777777" w:rsidR="004F54FF" w:rsidRPr="00EA1AF9" w:rsidRDefault="004F54FF" w:rsidP="00EA1AF9">
            <w:pPr>
              <w:spacing w:line="4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3C057B4B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</w:rPr>
      </w:pPr>
      <w:r w:rsidRPr="00EA1AF9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209"/>
      </w:tblGrid>
      <w:tr w:rsidR="004F54FF" w:rsidRPr="00EA1AF9" w14:paraId="3786D296" w14:textId="77777777">
        <w:trPr>
          <w:trHeight w:hRule="exact" w:val="400"/>
        </w:trPr>
        <w:tc>
          <w:tcPr>
            <w:tcW w:w="1630" w:type="dxa"/>
            <w:shd w:val="clear" w:color="auto" w:fill="auto"/>
          </w:tcPr>
          <w:p w14:paraId="3957C75D" w14:textId="77777777" w:rsidR="004F54FF" w:rsidRPr="00EA1AF9" w:rsidRDefault="004F54FF" w:rsidP="00EA1A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TELEFONO</w:t>
            </w:r>
            <w:r w:rsidRPr="00EA1AF9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880077" w14:textId="77777777" w:rsidR="004F54FF" w:rsidRPr="00EA1AF9" w:rsidRDefault="004F54FF" w:rsidP="00EA1AF9">
            <w:pPr>
              <w:spacing w:line="4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F54FF" w:rsidRPr="00EA1AF9" w14:paraId="51FDA0F4" w14:textId="77777777">
        <w:trPr>
          <w:trHeight w:hRule="exact" w:val="400"/>
        </w:trPr>
        <w:tc>
          <w:tcPr>
            <w:tcW w:w="1630" w:type="dxa"/>
            <w:shd w:val="clear" w:color="auto" w:fill="auto"/>
          </w:tcPr>
          <w:p w14:paraId="4A4999FC" w14:textId="77777777" w:rsidR="004F54FF" w:rsidRPr="00EA1AF9" w:rsidRDefault="004F54FF" w:rsidP="00EA1A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A53C0E" w14:textId="77777777" w:rsidR="004F54FF" w:rsidRPr="00EA1AF9" w:rsidRDefault="004F54FF" w:rsidP="00EA1AF9">
            <w:pPr>
              <w:snapToGrid w:val="0"/>
              <w:spacing w:line="4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54FF" w:rsidRPr="00EA1AF9" w14:paraId="591E0596" w14:textId="77777777">
        <w:trPr>
          <w:trHeight w:hRule="exact" w:val="604"/>
        </w:trPr>
        <w:tc>
          <w:tcPr>
            <w:tcW w:w="1630" w:type="dxa"/>
            <w:shd w:val="clear" w:color="auto" w:fill="auto"/>
          </w:tcPr>
          <w:p w14:paraId="0A148F81" w14:textId="77777777" w:rsidR="004F54FF" w:rsidRPr="00EA1AF9" w:rsidRDefault="004F54FF" w:rsidP="00EA1A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14:paraId="51D1F9B1" w14:textId="77777777" w:rsidR="004F54FF" w:rsidRPr="00EA1AF9" w:rsidRDefault="004F54FF" w:rsidP="00EA1A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64CD1E" w14:textId="77777777" w:rsidR="004F54FF" w:rsidRPr="00EA1AF9" w:rsidRDefault="004F54FF" w:rsidP="00EA1AF9">
            <w:pPr>
              <w:snapToGrid w:val="0"/>
              <w:spacing w:line="4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FC937E9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</w:rPr>
      </w:pPr>
      <w:r w:rsidRPr="00EA1AF9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65"/>
      </w:tblGrid>
      <w:tr w:rsidR="004F54FF" w:rsidRPr="00EA1AF9" w14:paraId="1D47D04A" w14:textId="77777777">
        <w:trPr>
          <w:trHeight w:hRule="exact" w:val="400"/>
        </w:trPr>
        <w:tc>
          <w:tcPr>
            <w:tcW w:w="5110" w:type="dxa"/>
            <w:shd w:val="clear" w:color="auto" w:fill="auto"/>
          </w:tcPr>
          <w:p w14:paraId="1572DF7B" w14:textId="77777777" w:rsidR="004F54FF" w:rsidRPr="00EA1AF9" w:rsidRDefault="004F54FF" w:rsidP="00EA1AF9">
            <w:pPr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F432A5" w14:textId="77777777" w:rsidR="004F54FF" w:rsidRPr="00EA1AF9" w:rsidRDefault="004F54FF" w:rsidP="00EA1AF9">
            <w:pPr>
              <w:spacing w:line="4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670E7388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307321A4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 xml:space="preserve">Il/La sottoscritto/a allega alla presente istanza copia fotostatica di un valido documento di riconoscimento. </w:t>
      </w:r>
    </w:p>
    <w:p w14:paraId="4BDE665F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 xml:space="preserve">Il/La sottoscritto/a esprime il proprio consenso affinché i dati personali forniti possano essere trattati nel rispetto </w:t>
      </w:r>
      <w:proofErr w:type="spellStart"/>
      <w:r w:rsidRPr="00EA1AF9">
        <w:rPr>
          <w:rFonts w:ascii="Arial" w:hAnsi="Arial" w:cs="Arial"/>
          <w:sz w:val="22"/>
          <w:szCs w:val="22"/>
          <w:lang w:val="it-IT"/>
        </w:rPr>
        <w:t>D.Lgs.</w:t>
      </w:r>
      <w:proofErr w:type="spellEnd"/>
      <w:r w:rsidRPr="00EA1AF9">
        <w:rPr>
          <w:rFonts w:ascii="Arial" w:hAnsi="Arial" w:cs="Arial"/>
          <w:sz w:val="22"/>
          <w:szCs w:val="22"/>
          <w:lang w:val="it-IT"/>
        </w:rPr>
        <w:t xml:space="preserve"> 196/2003 per gli adempimenti connessi alla presente procedura.</w:t>
      </w:r>
    </w:p>
    <w:p w14:paraId="2E0A2387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5601C3CA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 xml:space="preserve">Data_________ </w:t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  <w:t xml:space="preserve">                                                                                               </w:t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  <w:t xml:space="preserve">Firma </w:t>
      </w:r>
    </w:p>
    <w:p w14:paraId="1CC0FCBE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32ACCF21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>Allega alla presente istanza il proprio curriculum vitae datato e sottoscritto e (eventuale altra documentazione) ______________________________________________________________ e dichiara che tutto quanto in esso indicato corrisponde al vero ai sensi dell’art. 46 del D.P.R. 445/2000 e che le eventuali fotocopie allegate sono conformi all’originale ai sensi dell’art. 47 del D.P.R. 445/2000.</w:t>
      </w:r>
    </w:p>
    <w:p w14:paraId="2A92F11E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 xml:space="preserve">Data, </w:t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  <w:t xml:space="preserve">                                                                                                                         </w:t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  <w:t>Firma</w:t>
      </w:r>
    </w:p>
    <w:p w14:paraId="6238D45A" w14:textId="77777777" w:rsidR="004F54FF" w:rsidRPr="00EA1AF9" w:rsidRDefault="003D7E01" w:rsidP="00EA1AF9">
      <w:pPr>
        <w:pStyle w:val="Titolo2"/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br w:type="page"/>
      </w:r>
    </w:p>
    <w:p w14:paraId="39377356" w14:textId="77777777" w:rsidR="004F54FF" w:rsidRPr="00EA1AF9" w:rsidRDefault="004F54FF">
      <w:pPr>
        <w:rPr>
          <w:rFonts w:ascii="Arial" w:eastAsia="Arial Narrow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u w:val="single"/>
          <w:lang w:val="it-IT"/>
        </w:rPr>
        <w:lastRenderedPageBreak/>
        <w:t>ALLEGATO n.  2</w:t>
      </w:r>
    </w:p>
    <w:p w14:paraId="1F5080A3" w14:textId="77777777" w:rsidR="004F54FF" w:rsidRPr="00EA1AF9" w:rsidRDefault="004F54FF">
      <w:pPr>
        <w:rPr>
          <w:rFonts w:ascii="Arial" w:hAnsi="Arial" w:cs="Arial"/>
          <w:szCs w:val="20"/>
        </w:rPr>
      </w:pPr>
      <w:r w:rsidRPr="00EA1AF9">
        <w:rPr>
          <w:rFonts w:ascii="Arial" w:eastAsia="Arial Narrow" w:hAnsi="Arial" w:cs="Arial"/>
          <w:szCs w:val="20"/>
          <w:lang w:val="it-IT"/>
        </w:rPr>
        <w:t xml:space="preserve">                                                                                                                    </w:t>
      </w:r>
    </w:p>
    <w:p w14:paraId="6E63B13F" w14:textId="77777777" w:rsidR="004F54FF" w:rsidRPr="00EA1AF9" w:rsidRDefault="004F54FF">
      <w:pPr>
        <w:pStyle w:val="Testonotaapidipagina"/>
        <w:tabs>
          <w:tab w:val="left" w:pos="993"/>
        </w:tabs>
        <w:jc w:val="both"/>
      </w:pPr>
    </w:p>
    <w:p w14:paraId="0193BB65" w14:textId="77777777" w:rsidR="004F54FF" w:rsidRPr="00EA1AF9" w:rsidRDefault="004F54FF">
      <w:pPr>
        <w:spacing w:line="360" w:lineRule="auto"/>
        <w:ind w:right="-1"/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_l__ sottoscritt_________________________________________________________________________</w:t>
      </w:r>
    </w:p>
    <w:p w14:paraId="1B88CEC3" w14:textId="77777777" w:rsidR="004F54FF" w:rsidRPr="00EA1AF9" w:rsidRDefault="004F54FF">
      <w:pPr>
        <w:spacing w:line="360" w:lineRule="auto"/>
        <w:ind w:right="-1"/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(</w:t>
      </w:r>
      <w:proofErr w:type="spellStart"/>
      <w:r w:rsidRPr="00EA1AF9">
        <w:rPr>
          <w:rFonts w:ascii="Arial" w:hAnsi="Arial" w:cs="Arial"/>
          <w:szCs w:val="20"/>
          <w:lang w:val="it-IT"/>
        </w:rPr>
        <w:t>matr</w:t>
      </w:r>
      <w:proofErr w:type="spellEnd"/>
      <w:r w:rsidRPr="00EA1AF9">
        <w:rPr>
          <w:rFonts w:ascii="Arial" w:hAnsi="Arial" w:cs="Arial"/>
          <w:szCs w:val="20"/>
          <w:lang w:val="it-IT"/>
        </w:rPr>
        <w:t xml:space="preserve">. __________), nato/a__________________________ </w:t>
      </w:r>
      <w:proofErr w:type="gramStart"/>
      <w:r w:rsidRPr="00EA1AF9">
        <w:rPr>
          <w:rFonts w:ascii="Arial" w:hAnsi="Arial" w:cs="Arial"/>
          <w:szCs w:val="20"/>
          <w:lang w:val="it-IT"/>
        </w:rPr>
        <w:t>il  _</w:t>
      </w:r>
      <w:proofErr w:type="gramEnd"/>
      <w:r w:rsidRPr="00EA1AF9">
        <w:rPr>
          <w:rFonts w:ascii="Arial" w:hAnsi="Arial" w:cs="Arial"/>
          <w:szCs w:val="20"/>
          <w:lang w:val="it-IT"/>
        </w:rPr>
        <w:t>_________________________________</w:t>
      </w:r>
    </w:p>
    <w:p w14:paraId="6A70C3BD" w14:textId="77777777" w:rsidR="004F54FF" w:rsidRPr="00EA1AF9" w:rsidRDefault="004F54FF">
      <w:pPr>
        <w:spacing w:line="360" w:lineRule="auto"/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 xml:space="preserve">in servizio </w:t>
      </w:r>
      <w:proofErr w:type="gramStart"/>
      <w:r w:rsidRPr="00EA1AF9">
        <w:rPr>
          <w:rFonts w:ascii="Arial" w:hAnsi="Arial" w:cs="Arial"/>
          <w:szCs w:val="20"/>
          <w:lang w:val="it-IT"/>
        </w:rPr>
        <w:t>presso  _</w:t>
      </w:r>
      <w:proofErr w:type="gramEnd"/>
      <w:r w:rsidRPr="00EA1AF9">
        <w:rPr>
          <w:rFonts w:ascii="Arial" w:hAnsi="Arial" w:cs="Arial"/>
          <w:szCs w:val="20"/>
          <w:lang w:val="it-IT"/>
        </w:rPr>
        <w:t xml:space="preserve">___________________________________________________________________ (tel.____________) E-mail ______________________________________________________________ </w:t>
      </w:r>
    </w:p>
    <w:p w14:paraId="03121825" w14:textId="77777777" w:rsidR="004F54FF" w:rsidRPr="00EA1AF9" w:rsidRDefault="004F54FF">
      <w:pPr>
        <w:spacing w:line="360" w:lineRule="auto"/>
        <w:jc w:val="both"/>
        <w:rPr>
          <w:rFonts w:ascii="Arial" w:hAnsi="Arial" w:cs="Arial"/>
          <w:szCs w:val="20"/>
          <w:lang w:val="it-IT"/>
        </w:rPr>
      </w:pPr>
      <w:proofErr w:type="spellStart"/>
      <w:r w:rsidRPr="00EA1AF9">
        <w:rPr>
          <w:rFonts w:ascii="Arial" w:hAnsi="Arial" w:cs="Arial"/>
          <w:szCs w:val="20"/>
          <w:lang w:val="it-IT"/>
        </w:rPr>
        <w:t>inquadrat</w:t>
      </w:r>
      <w:proofErr w:type="spellEnd"/>
      <w:r w:rsidRPr="00EA1AF9">
        <w:rPr>
          <w:rFonts w:ascii="Arial" w:hAnsi="Arial" w:cs="Arial"/>
          <w:szCs w:val="20"/>
          <w:lang w:val="it-IT"/>
        </w:rPr>
        <w:t xml:space="preserve"> _ nella </w:t>
      </w:r>
      <w:proofErr w:type="spellStart"/>
      <w:r w:rsidRPr="00EA1AF9">
        <w:rPr>
          <w:rFonts w:ascii="Arial" w:hAnsi="Arial" w:cs="Arial"/>
          <w:szCs w:val="20"/>
          <w:lang w:val="it-IT"/>
        </w:rPr>
        <w:t>cat</w:t>
      </w:r>
      <w:proofErr w:type="spellEnd"/>
      <w:r w:rsidRPr="00EA1AF9">
        <w:rPr>
          <w:rFonts w:ascii="Arial" w:hAnsi="Arial" w:cs="Arial"/>
          <w:szCs w:val="20"/>
          <w:lang w:val="it-IT"/>
        </w:rPr>
        <w:t>.__</w:t>
      </w:r>
      <w:proofErr w:type="gramStart"/>
      <w:r w:rsidRPr="00EA1AF9">
        <w:rPr>
          <w:rFonts w:ascii="Arial" w:hAnsi="Arial" w:cs="Arial"/>
          <w:szCs w:val="20"/>
          <w:lang w:val="it-IT"/>
        </w:rPr>
        <w:t>area  _</w:t>
      </w:r>
      <w:proofErr w:type="gramEnd"/>
      <w:r w:rsidRPr="00EA1AF9">
        <w:rPr>
          <w:rFonts w:ascii="Arial" w:hAnsi="Arial" w:cs="Arial"/>
          <w:szCs w:val="20"/>
          <w:lang w:val="it-IT"/>
        </w:rPr>
        <w:t>____________________________________________________________</w:t>
      </w:r>
    </w:p>
    <w:p w14:paraId="68350394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54D73130" w14:textId="77777777" w:rsidR="004F54FF" w:rsidRPr="00EA1AF9" w:rsidRDefault="004F54FF">
      <w:pPr>
        <w:jc w:val="center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DICHIARO</w:t>
      </w:r>
    </w:p>
    <w:p w14:paraId="5E86E8E9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78A210C0" w14:textId="77777777" w:rsidR="004F54FF" w:rsidRPr="00EA1AF9" w:rsidRDefault="004F54FF">
      <w:pPr>
        <w:numPr>
          <w:ilvl w:val="0"/>
          <w:numId w:val="3"/>
        </w:numPr>
        <w:tabs>
          <w:tab w:val="left" w:pos="0"/>
        </w:tabs>
        <w:ind w:left="0" w:firstLine="0"/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 xml:space="preserve">  di essere disponibile a prestare l’attività descritta nel bando </w:t>
      </w:r>
      <w:proofErr w:type="spellStart"/>
      <w:r w:rsidRPr="00EA1AF9">
        <w:rPr>
          <w:rFonts w:ascii="Arial" w:hAnsi="Arial" w:cs="Arial"/>
          <w:szCs w:val="20"/>
          <w:lang w:val="it-IT"/>
        </w:rPr>
        <w:t>prot</w:t>
      </w:r>
      <w:proofErr w:type="spellEnd"/>
      <w:r w:rsidRPr="00EA1AF9">
        <w:rPr>
          <w:rFonts w:ascii="Arial" w:hAnsi="Arial" w:cs="Arial"/>
          <w:szCs w:val="20"/>
          <w:lang w:val="it-IT"/>
        </w:rPr>
        <w:t xml:space="preserve"> n.______ del ________, senza diritto a compensi aggiuntivi;</w:t>
      </w:r>
    </w:p>
    <w:p w14:paraId="7C699B58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7A797A13" w14:textId="77777777" w:rsidR="004F54FF" w:rsidRPr="00EA1AF9" w:rsidRDefault="004F54FF">
      <w:pPr>
        <w:numPr>
          <w:ilvl w:val="0"/>
          <w:numId w:val="3"/>
        </w:numPr>
        <w:tabs>
          <w:tab w:val="left" w:pos="0"/>
        </w:tabs>
        <w:ind w:left="0" w:firstLine="0"/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 w:eastAsia="it-IT"/>
        </w:rPr>
        <w:t>di non avere vincoli di coniugio o parentela o affinità, fino al quarto grado compreso, con un professore appartenente al dipartimento o alla struttura che ha richiesto l’incarico ovvero con il rettore, il direttore generale o un componente del consiglio di amministrazione dell’ateneo</w:t>
      </w:r>
    </w:p>
    <w:p w14:paraId="214D1587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253FA1CE" w14:textId="77777777" w:rsidR="004F54FF" w:rsidRPr="00EA1AF9" w:rsidRDefault="004F54FF">
      <w:pPr>
        <w:tabs>
          <w:tab w:val="left" w:pos="0"/>
        </w:tabs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C)di essere in possesso del seguente Titolo di Studio _____________________________________________________________________________________</w:t>
      </w:r>
    </w:p>
    <w:p w14:paraId="152F1370" w14:textId="77777777" w:rsidR="004F54FF" w:rsidRPr="00EA1AF9" w:rsidRDefault="004F54FF">
      <w:pPr>
        <w:tabs>
          <w:tab w:val="left" w:pos="0"/>
        </w:tabs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Rilasciato da_______________________________________________________________________con voti_____/______in data _      ___________________________________________________________</w:t>
      </w:r>
    </w:p>
    <w:p w14:paraId="4A095A9F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63E662AC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18644351" w14:textId="18EB128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D) di aver indicato nel curriculum vitae allegato al presente modulo la durata, la tipologia, la natura dell’esperienza professionale nonché ogni altro elemento comprovante le capacità a svolgere le attività oggetto dell’incarico;</w:t>
      </w:r>
    </w:p>
    <w:p w14:paraId="5977444E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4F8441EC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E) di allegare all’istanza di partecipazione i titoli che si intendono presentare ai fini della loro valutazione.</w:t>
      </w:r>
    </w:p>
    <w:p w14:paraId="1FE1CF8E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34E445BD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 xml:space="preserve">Il sottoscritto allega alla presente istanza copia fotostatica di un valido documento di riconoscimento. </w:t>
      </w:r>
    </w:p>
    <w:p w14:paraId="3454449E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1FD93CE3" w14:textId="77777777" w:rsidR="004F54FF" w:rsidRPr="00EA1AF9" w:rsidRDefault="004F54FF">
      <w:pPr>
        <w:pStyle w:val="Corpodeltesto21"/>
        <w:rPr>
          <w:rFonts w:ascii="Arial" w:hAnsi="Arial" w:cs="Arial"/>
          <w:sz w:val="20"/>
          <w:szCs w:val="20"/>
        </w:rPr>
      </w:pPr>
      <w:r w:rsidRPr="00EA1AF9">
        <w:rPr>
          <w:rFonts w:ascii="Arial" w:hAnsi="Arial" w:cs="Arial"/>
          <w:sz w:val="2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Il/La sottoscritto/a esprime il proprio consenso affinché i dati personali forniti possano essere trattati nel rispetto </w:t>
      </w:r>
      <w:proofErr w:type="spellStart"/>
      <w:r w:rsidRPr="00EA1AF9">
        <w:rPr>
          <w:rFonts w:ascii="Arial" w:hAnsi="Arial" w:cs="Arial"/>
          <w:sz w:val="2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D.Lgs.</w:t>
      </w:r>
      <w:proofErr w:type="spellEnd"/>
      <w:r w:rsidRPr="00EA1AF9">
        <w:rPr>
          <w:rFonts w:ascii="Arial" w:hAnsi="Arial" w:cs="Arial"/>
          <w:sz w:val="2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196/2003 per gli adempimenti connessi alla presente procedura.</w:t>
      </w:r>
    </w:p>
    <w:p w14:paraId="6C01A1FC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15B0325E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  <w:proofErr w:type="gramStart"/>
      <w:r w:rsidRPr="00EA1AF9">
        <w:rPr>
          <w:rFonts w:ascii="Arial" w:hAnsi="Arial" w:cs="Arial"/>
          <w:szCs w:val="20"/>
          <w:lang w:val="it-IT"/>
        </w:rPr>
        <w:t xml:space="preserve">Data,   </w:t>
      </w:r>
      <w:proofErr w:type="gramEnd"/>
      <w:r w:rsidRPr="00EA1AF9">
        <w:rPr>
          <w:rFonts w:ascii="Arial" w:hAnsi="Arial" w:cs="Arial"/>
          <w:szCs w:val="20"/>
          <w:lang w:val="it-IT"/>
        </w:rPr>
        <w:t xml:space="preserve">                                                                                                                           </w:t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  <w:t xml:space="preserve">Firma </w:t>
      </w:r>
    </w:p>
    <w:p w14:paraId="2388F054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5778987C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Allega alla presente istanza il proprio curriculum vitae datato e sottoscritto e dichiara che tutto quanto in esso indicato corrisponde al vero ai sensi dell’art. 46 del D.P.R. 445/2000 e che le eventuali fotocopie allegate sono conformi all’originale ai sensi dell’art. 47 del D.P.R. 445/2000.</w:t>
      </w:r>
    </w:p>
    <w:p w14:paraId="487EC24F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41F134CE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 xml:space="preserve">Data, </w:t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  <w:t>Firma</w:t>
      </w:r>
    </w:p>
    <w:p w14:paraId="5D839016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1B3B8040" w14:textId="77777777" w:rsidR="004F54FF" w:rsidRPr="00EA1AF9" w:rsidRDefault="004F54FF">
      <w:pPr>
        <w:autoSpaceDE w:val="0"/>
        <w:jc w:val="both"/>
        <w:rPr>
          <w:rFonts w:ascii="Arial" w:hAnsi="Arial" w:cs="Arial"/>
          <w:bCs/>
          <w:szCs w:val="20"/>
          <w:lang w:val="it-IT"/>
        </w:rPr>
      </w:pPr>
    </w:p>
    <w:p w14:paraId="54B3CC13" w14:textId="77777777" w:rsidR="004F54FF" w:rsidRPr="00EA1AF9" w:rsidRDefault="004F54FF">
      <w:pPr>
        <w:autoSpaceDE w:val="0"/>
        <w:jc w:val="both"/>
        <w:rPr>
          <w:rFonts w:ascii="Arial" w:hAnsi="Arial" w:cs="Arial"/>
          <w:bCs/>
          <w:szCs w:val="20"/>
          <w:lang w:val="it-IT"/>
        </w:rPr>
      </w:pPr>
      <w:r w:rsidRPr="00EA1AF9">
        <w:rPr>
          <w:rFonts w:ascii="Arial" w:hAnsi="Arial" w:cs="Arial"/>
          <w:bCs/>
          <w:szCs w:val="20"/>
          <w:lang w:val="it-IT"/>
        </w:rPr>
        <w:t xml:space="preserve">NULLA OSTA DEL RESPONSABILE </w:t>
      </w:r>
      <w:proofErr w:type="gramStart"/>
      <w:r w:rsidRPr="00EA1AF9">
        <w:rPr>
          <w:rFonts w:ascii="Arial" w:hAnsi="Arial" w:cs="Arial"/>
          <w:bCs/>
          <w:szCs w:val="20"/>
          <w:lang w:val="it-IT"/>
        </w:rPr>
        <w:t>DELLA  STRUTTURA</w:t>
      </w:r>
      <w:proofErr w:type="gramEnd"/>
      <w:r w:rsidRPr="00EA1AF9">
        <w:rPr>
          <w:rFonts w:ascii="Arial" w:hAnsi="Arial" w:cs="Arial"/>
          <w:bCs/>
          <w:szCs w:val="20"/>
          <w:lang w:val="it-IT"/>
        </w:rPr>
        <w:t xml:space="preserve"> </w:t>
      </w:r>
    </w:p>
    <w:p w14:paraId="10A8D0EB" w14:textId="77777777" w:rsidR="004F54FF" w:rsidRPr="00EA1AF9" w:rsidRDefault="004F54FF">
      <w:pPr>
        <w:autoSpaceDE w:val="0"/>
        <w:jc w:val="both"/>
        <w:rPr>
          <w:rFonts w:ascii="Arial" w:hAnsi="Arial" w:cs="Arial"/>
          <w:bCs/>
          <w:szCs w:val="20"/>
          <w:lang w:val="it-IT"/>
        </w:rPr>
      </w:pPr>
    </w:p>
    <w:p w14:paraId="37637CF2" w14:textId="77777777" w:rsidR="004F54FF" w:rsidRPr="00EA1AF9" w:rsidRDefault="004F54FF">
      <w:pPr>
        <w:autoSpaceDE w:val="0"/>
        <w:jc w:val="both"/>
        <w:rPr>
          <w:rFonts w:ascii="Arial" w:hAnsi="Arial" w:cs="Arial"/>
          <w:szCs w:val="20"/>
          <w:lang w:val="it-IT"/>
        </w:rPr>
      </w:pPr>
      <w:proofErr w:type="gramStart"/>
      <w:r w:rsidRPr="00EA1AF9">
        <w:rPr>
          <w:rFonts w:ascii="Arial" w:hAnsi="Arial" w:cs="Arial"/>
          <w:szCs w:val="20"/>
          <w:lang w:val="it-IT"/>
        </w:rPr>
        <w:t>IL  SOTTOSCRITTO</w:t>
      </w:r>
      <w:proofErr w:type="gramEnd"/>
      <w:r w:rsidRPr="00EA1AF9">
        <w:rPr>
          <w:rFonts w:ascii="Arial" w:hAnsi="Arial" w:cs="Arial"/>
          <w:szCs w:val="20"/>
          <w:lang w:val="it-IT"/>
        </w:rPr>
        <w:t xml:space="preserve"> _______________________________________________RESPONSABILE  DELLA  STRUTTURA  DI  AFFERENZA  DEL SIG ._________________________________________ AUTORIZZA  IL PREDETTO ALLO SVOLGIMENTO DELL’ATTIVITA DI CUI ALL’AVVISO SOPRA INDICATO SEMPRE CHE LA STESSA VENGA SVOLTA AL DI FUORI ORARIO DI SERVZIO ORDINARIO E SENZA INCIDERE SULLE ATTIVITA ORDINARIE.</w:t>
      </w:r>
    </w:p>
    <w:p w14:paraId="7EBD24E1" w14:textId="77777777" w:rsidR="004F54FF" w:rsidRPr="00EA1AF9" w:rsidRDefault="004F54FF">
      <w:pPr>
        <w:autoSpaceDE w:val="0"/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DATA</w:t>
      </w:r>
    </w:p>
    <w:p w14:paraId="393CCB31" w14:textId="77777777" w:rsidR="004F54FF" w:rsidRPr="00EA1AF9" w:rsidRDefault="004F54FF">
      <w:pPr>
        <w:autoSpaceDE w:val="0"/>
        <w:jc w:val="both"/>
        <w:rPr>
          <w:rFonts w:ascii="Arial" w:hAnsi="Arial" w:cs="Arial"/>
          <w:szCs w:val="20"/>
          <w:lang w:val="it-IT"/>
        </w:rPr>
      </w:pPr>
    </w:p>
    <w:p w14:paraId="6C4BEF97" w14:textId="77777777" w:rsidR="004F54FF" w:rsidRPr="00EA1AF9" w:rsidRDefault="004F54FF">
      <w:pPr>
        <w:autoSpaceDE w:val="0"/>
        <w:ind w:left="5664" w:firstLine="708"/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FIRMA E TIMBRO</w:t>
      </w:r>
    </w:p>
    <w:p w14:paraId="38335710" w14:textId="77777777" w:rsidR="004F54FF" w:rsidRDefault="004F54FF">
      <w:pPr>
        <w:pageBreakBefore/>
        <w:jc w:val="right"/>
        <w:rPr>
          <w:rFonts w:ascii="Garamond" w:hAnsi="Garamond" w:cs="Garamond"/>
          <w:szCs w:val="20"/>
          <w:lang w:val="it-IT"/>
        </w:rPr>
      </w:pPr>
      <w:r>
        <w:rPr>
          <w:szCs w:val="20"/>
          <w:lang w:val="it-IT"/>
        </w:rPr>
        <w:lastRenderedPageBreak/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>ALLEGATO 3)</w:t>
      </w:r>
    </w:p>
    <w:p w14:paraId="249FC72C" w14:textId="77777777" w:rsidR="004F54FF" w:rsidRDefault="004F54FF">
      <w:pPr>
        <w:jc w:val="both"/>
        <w:rPr>
          <w:rFonts w:ascii="Garamond" w:hAnsi="Garamond" w:cs="Garamond"/>
          <w:szCs w:val="20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4F54FF" w14:paraId="6CD44619" w14:textId="77777777">
        <w:tc>
          <w:tcPr>
            <w:tcW w:w="2943" w:type="dxa"/>
            <w:shd w:val="clear" w:color="auto" w:fill="auto"/>
          </w:tcPr>
          <w:p w14:paraId="20A8ABF7" w14:textId="77777777" w:rsidR="004F54FF" w:rsidRDefault="009F194A">
            <w:pPr>
              <w:pStyle w:val="Aeeaoaeaa1"/>
              <w:widowControl/>
              <w:rPr>
                <w:rFonts w:ascii="Arial Narrow" w:hAnsi="Arial Narrow" w:cs="Arial Narrow"/>
                <w:lang w:val="it-I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2103A85" wp14:editId="63A1CE77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6985" t="12700" r="12065" b="10160"/>
                      <wp:wrapNone/>
                      <wp:docPr id="4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EA5F94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" strokeweight=".26mm">
                      <v:stroke joinstyle="miter" endcap="square"/>
                      <w10:wrap anchorx="page" anchory="page"/>
                    </v:line>
                  </w:pict>
                </mc:Fallback>
              </mc:AlternateContent>
            </w:r>
            <w:r w:rsidR="004F54FF">
              <w:rPr>
                <w:rFonts w:ascii="Arial Narrow" w:hAnsi="Arial Narrow" w:cs="Arial Narrow"/>
                <w:b w:val="0"/>
                <w:smallCaps/>
                <w:spacing w:val="40"/>
                <w:lang w:val="it-IT"/>
              </w:rPr>
              <w:t>Formato europeo per il curriculum vitae</w:t>
            </w:r>
          </w:p>
          <w:p w14:paraId="01D9F96D" w14:textId="77777777" w:rsidR="004F54FF" w:rsidRDefault="004F54FF">
            <w:pPr>
              <w:pStyle w:val="Aaoeeu"/>
              <w:rPr>
                <w:rFonts w:ascii="Arial Narrow" w:hAnsi="Arial Narrow" w:cs="Arial Narrow"/>
                <w:lang w:val="it-IT"/>
              </w:rPr>
            </w:pPr>
          </w:p>
          <w:p w14:paraId="22428425" w14:textId="77777777" w:rsidR="004F54FF" w:rsidRDefault="003D7E01">
            <w:pPr>
              <w:pStyle w:val="Aaoeeu"/>
              <w:jc w:val="right"/>
            </w:pPr>
            <w:r>
              <w:rPr>
                <w:rFonts w:ascii="Arial Narrow" w:hAnsi="Arial Narrow" w:cs="Arial Narrow"/>
                <w:noProof/>
                <w:lang w:val="it-IT" w:eastAsia="it-IT"/>
              </w:rPr>
              <w:drawing>
                <wp:inline distT="0" distB="0" distL="0" distR="0" wp14:anchorId="517A9661" wp14:editId="66E7D756">
                  <wp:extent cx="364490" cy="245110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490" cy="2451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9228F1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p w14:paraId="503962C4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4F54FF" w14:paraId="38906428" w14:textId="77777777">
        <w:tc>
          <w:tcPr>
            <w:tcW w:w="2943" w:type="dxa"/>
            <w:shd w:val="clear" w:color="auto" w:fill="auto"/>
          </w:tcPr>
          <w:p w14:paraId="448EE267" w14:textId="77777777" w:rsidR="004F54FF" w:rsidRDefault="004F54FF">
            <w:pPr>
              <w:pStyle w:val="Aeeaoaeaa1"/>
              <w:widowControl/>
            </w:pPr>
            <w:r>
              <w:rPr>
                <w:rFonts w:ascii="Arial Narrow" w:hAnsi="Arial Narrow" w:cs="Arial Narrow"/>
                <w:b w:val="0"/>
                <w:smallCaps/>
                <w:lang w:val="it-IT"/>
              </w:rPr>
              <w:t>Informazioni personali</w:t>
            </w:r>
          </w:p>
        </w:tc>
      </w:tr>
    </w:tbl>
    <w:p w14:paraId="165F2B19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:rsidRPr="008737D1" w14:paraId="619373FB" w14:textId="77777777">
        <w:tc>
          <w:tcPr>
            <w:tcW w:w="2943" w:type="dxa"/>
            <w:shd w:val="clear" w:color="auto" w:fill="auto"/>
          </w:tcPr>
          <w:p w14:paraId="5C052C61" w14:textId="77777777" w:rsidR="004F54FF" w:rsidRDefault="004F54FF">
            <w:pPr>
              <w:pStyle w:val="Aeeaoaeaa1"/>
              <w:widowControl/>
              <w:spacing w:before="40" w:after="4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shd w:val="clear" w:color="auto" w:fill="auto"/>
          </w:tcPr>
          <w:p w14:paraId="4D847E52" w14:textId="77777777" w:rsidR="004F54FF" w:rsidRDefault="004F54FF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6EEEFE02" w14:textId="77777777" w:rsidR="004F54FF" w:rsidRPr="008737D1" w:rsidRDefault="004F54FF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[Cognome, </w:t>
            </w:r>
            <w:r>
              <w:rPr>
                <w:rFonts w:ascii="Arial Narrow" w:hAnsi="Arial Narrow" w:cs="Arial Narrow"/>
                <w:lang w:val="it-IT"/>
              </w:rPr>
              <w:t xml:space="preserve">Nome, e, se pertinente, altri </w:t>
            </w:r>
            <w:proofErr w:type="gramStart"/>
            <w:r>
              <w:rPr>
                <w:rFonts w:ascii="Arial Narrow" w:hAnsi="Arial Narrow" w:cs="Arial Narrow"/>
                <w:lang w:val="it-IT"/>
              </w:rPr>
              <w:t xml:space="preserve">nomi </w:t>
            </w:r>
            <w:r>
              <w:rPr>
                <w:rFonts w:ascii="Arial Narrow" w:hAnsi="Arial Narrow" w:cs="Arial Narrow"/>
                <w:smallCaps/>
                <w:lang w:val="it-IT"/>
              </w:rPr>
              <w:t>]</w:t>
            </w:r>
            <w:proofErr w:type="gramEnd"/>
          </w:p>
        </w:tc>
      </w:tr>
      <w:tr w:rsidR="004F54FF" w14:paraId="23CFF1C2" w14:textId="77777777">
        <w:tc>
          <w:tcPr>
            <w:tcW w:w="2943" w:type="dxa"/>
            <w:shd w:val="clear" w:color="auto" w:fill="auto"/>
          </w:tcPr>
          <w:p w14:paraId="70D55BB1" w14:textId="77777777" w:rsidR="004F54FF" w:rsidRDefault="004F54FF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shd w:val="clear" w:color="auto" w:fill="auto"/>
          </w:tcPr>
          <w:p w14:paraId="442B8AA3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55727A70" w14:textId="77777777" w:rsidR="004F54FF" w:rsidRDefault="004F54FF">
            <w:pPr>
              <w:pStyle w:val="Eaoaeaa"/>
              <w:widowControl/>
              <w:tabs>
                <w:tab w:val="left" w:pos="708"/>
              </w:tabs>
              <w:spacing w:before="20" w:after="20"/>
            </w:pPr>
            <w:proofErr w:type="gramStart"/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Giorno</w:t>
            </w:r>
            <w:proofErr w:type="gramEnd"/>
            <w:r>
              <w:rPr>
                <w:rFonts w:ascii="Arial Narrow" w:hAnsi="Arial Narrow" w:cs="Arial Narrow"/>
                <w:lang w:val="it-IT"/>
              </w:rPr>
              <w:t>, mese, anno</w:t>
            </w:r>
            <w:r>
              <w:rPr>
                <w:rFonts w:ascii="Arial Narrow" w:hAnsi="Arial Narrow" w:cs="Arial Narrow"/>
                <w:smallCaps/>
                <w:lang w:val="it-IT"/>
              </w:rPr>
              <w:t xml:space="preserve"> ]</w:t>
            </w:r>
          </w:p>
        </w:tc>
      </w:tr>
    </w:tbl>
    <w:p w14:paraId="7B7A557F" w14:textId="77777777" w:rsidR="004F54FF" w:rsidRDefault="004F54FF">
      <w:pPr>
        <w:pStyle w:val="Aaoeeu"/>
        <w:widowControl/>
        <w:spacing w:before="20" w:after="20"/>
        <w:rPr>
          <w:rFonts w:ascii="Arial Narrow" w:hAnsi="Arial Narrow" w:cs="Arial Narrow"/>
          <w:lang w:val="it-IT"/>
        </w:rPr>
      </w:pPr>
    </w:p>
    <w:p w14:paraId="1F2EE7EB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4F54FF" w14:paraId="0F9E2143" w14:textId="77777777">
        <w:tc>
          <w:tcPr>
            <w:tcW w:w="2943" w:type="dxa"/>
            <w:shd w:val="clear" w:color="auto" w:fill="auto"/>
          </w:tcPr>
          <w:p w14:paraId="6583E2BC" w14:textId="77777777" w:rsidR="004F54FF" w:rsidRDefault="004F54FF">
            <w:pPr>
              <w:pStyle w:val="Aeeaoaeaa1"/>
              <w:widowControl/>
            </w:pPr>
            <w:r>
              <w:rPr>
                <w:rFonts w:ascii="Arial Narrow" w:hAnsi="Arial Narrow" w:cs="Arial Narrow"/>
                <w:b w:val="0"/>
                <w:smallCaps/>
                <w:lang w:val="it-IT"/>
              </w:rPr>
              <w:t>Esperienza lavorativa</w:t>
            </w:r>
          </w:p>
        </w:tc>
      </w:tr>
    </w:tbl>
    <w:p w14:paraId="406ECE72" w14:textId="77777777" w:rsidR="004F54FF" w:rsidRDefault="004F54FF">
      <w:pPr>
        <w:pStyle w:val="Aaoeeu"/>
        <w:widowControl/>
        <w:jc w:val="both"/>
        <w:rPr>
          <w:rFonts w:ascii="Arial Narrow" w:eastAsia="Arial Narrow" w:hAnsi="Arial Narrow" w:cs="Arial Narrow"/>
          <w:lang w:val="it-IT"/>
        </w:rPr>
      </w:pPr>
      <w:r>
        <w:rPr>
          <w:rFonts w:ascii="Arial Narrow" w:hAnsi="Arial Narrow" w:cs="Arial Narrow"/>
          <w:lang w:val="it-IT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14:paraId="671027BD" w14:textId="77777777">
        <w:tc>
          <w:tcPr>
            <w:tcW w:w="2943" w:type="dxa"/>
            <w:shd w:val="clear" w:color="auto" w:fill="auto"/>
          </w:tcPr>
          <w:p w14:paraId="75F2D3B6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shd w:val="clear" w:color="auto" w:fill="auto"/>
          </w:tcPr>
          <w:p w14:paraId="7FB0E752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40A73EE2" w14:textId="77777777" w:rsidR="004F54FF" w:rsidRDefault="004F54FF">
            <w:pPr>
              <w:pStyle w:val="OiaeaeiYiio2"/>
              <w:widowControl/>
              <w:spacing w:before="20" w:after="20"/>
              <w:jc w:val="left"/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mallCaps/>
                <w:sz w:val="20"/>
                <w:lang w:val="it-IT"/>
              </w:rPr>
              <w:t xml:space="preserve"> </w:t>
            </w:r>
            <w:proofErr w:type="gramStart"/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[ Iniziare</w:t>
            </w:r>
            <w:proofErr w:type="gramEnd"/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 xml:space="preserve"> con le informazioni più recenti ed elencare separatamente ciascun</w:t>
            </w:r>
          </w:p>
          <w:p w14:paraId="6B2434F2" w14:textId="77777777" w:rsidR="004F54FF" w:rsidRDefault="004F54FF">
            <w:pPr>
              <w:pStyle w:val="OiaeaeiYiio2"/>
              <w:widowControl/>
              <w:spacing w:before="20" w:after="20"/>
              <w:jc w:val="left"/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impiego pertinente ricoperto. ]</w:t>
            </w:r>
          </w:p>
        </w:tc>
      </w:tr>
      <w:tr w:rsidR="004F54FF" w:rsidRPr="008737D1" w14:paraId="0CE34C7F" w14:textId="77777777">
        <w:tc>
          <w:tcPr>
            <w:tcW w:w="2943" w:type="dxa"/>
            <w:shd w:val="clear" w:color="auto" w:fill="auto"/>
          </w:tcPr>
          <w:p w14:paraId="71D1795D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shd w:val="clear" w:color="auto" w:fill="auto"/>
          </w:tcPr>
          <w:p w14:paraId="0C29E0B8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3D9EB71B" w14:textId="77777777" w:rsidR="004F54FF" w:rsidRDefault="004F5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  <w:tr w:rsidR="004F54FF" w:rsidRPr="008737D1" w14:paraId="2296B1F7" w14:textId="77777777">
        <w:tc>
          <w:tcPr>
            <w:tcW w:w="2943" w:type="dxa"/>
            <w:shd w:val="clear" w:color="auto" w:fill="auto"/>
          </w:tcPr>
          <w:p w14:paraId="06FA54C5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shd w:val="clear" w:color="auto" w:fill="auto"/>
          </w:tcPr>
          <w:p w14:paraId="4C92B89F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33C1884D" w14:textId="77777777" w:rsidR="004F54FF" w:rsidRDefault="004F5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  <w:tr w:rsidR="004F54FF" w14:paraId="7CAF2534" w14:textId="77777777">
        <w:tc>
          <w:tcPr>
            <w:tcW w:w="2943" w:type="dxa"/>
            <w:shd w:val="clear" w:color="auto" w:fill="auto"/>
          </w:tcPr>
          <w:p w14:paraId="0A3608DB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shd w:val="clear" w:color="auto" w:fill="auto"/>
          </w:tcPr>
          <w:p w14:paraId="55FE6EE8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1CF1A0B6" w14:textId="77777777" w:rsidR="004F54FF" w:rsidRDefault="004F5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  <w:tr w:rsidR="004F54FF" w14:paraId="0F3D2BE1" w14:textId="77777777">
        <w:tc>
          <w:tcPr>
            <w:tcW w:w="2943" w:type="dxa"/>
            <w:shd w:val="clear" w:color="auto" w:fill="auto"/>
          </w:tcPr>
          <w:p w14:paraId="663339D8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shd w:val="clear" w:color="auto" w:fill="auto"/>
          </w:tcPr>
          <w:p w14:paraId="563EFA58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4916EADE" w14:textId="77777777" w:rsidR="004F54FF" w:rsidRDefault="004F5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</w:tbl>
    <w:p w14:paraId="38C9196D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p w14:paraId="15E13767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4F54FF" w14:paraId="1EEDFFD7" w14:textId="77777777">
        <w:tc>
          <w:tcPr>
            <w:tcW w:w="2943" w:type="dxa"/>
            <w:shd w:val="clear" w:color="auto" w:fill="auto"/>
          </w:tcPr>
          <w:p w14:paraId="7C1724DC" w14:textId="77777777" w:rsidR="004F54FF" w:rsidRDefault="004F54FF">
            <w:pPr>
              <w:pStyle w:val="Aeeaoaeaa1"/>
              <w:widowControl/>
            </w:pPr>
            <w:r>
              <w:rPr>
                <w:rFonts w:ascii="Arial Narrow" w:hAnsi="Arial Narrow" w:cs="Arial Narrow"/>
                <w:b w:val="0"/>
                <w:smallCaps/>
                <w:lang w:val="it-IT"/>
              </w:rPr>
              <w:t>Istruzione e formazione</w:t>
            </w:r>
          </w:p>
        </w:tc>
      </w:tr>
    </w:tbl>
    <w:p w14:paraId="2B7C8E95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:rsidRPr="008737D1" w14:paraId="56A76105" w14:textId="77777777">
        <w:tc>
          <w:tcPr>
            <w:tcW w:w="2943" w:type="dxa"/>
            <w:shd w:val="clear" w:color="auto" w:fill="auto"/>
          </w:tcPr>
          <w:p w14:paraId="6476BBCD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shd w:val="clear" w:color="auto" w:fill="auto"/>
          </w:tcPr>
          <w:p w14:paraId="3A0F80DD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7FCF6C82" w14:textId="77777777" w:rsidR="004F54FF" w:rsidRDefault="004F54F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  <w:proofErr w:type="gramStart"/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[ Iniziare</w:t>
            </w:r>
            <w:proofErr w:type="gramEnd"/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 xml:space="preserve"> con le informazioni più recenti ed elencare separatamente ciascun </w:t>
            </w:r>
          </w:p>
          <w:p w14:paraId="5382A957" w14:textId="77777777" w:rsidR="004F54FF" w:rsidRPr="008737D1" w:rsidRDefault="004F54FF">
            <w:pPr>
              <w:pStyle w:val="OiaeaeiYiio2"/>
              <w:widowControl/>
              <w:spacing w:before="20" w:after="20"/>
              <w:jc w:val="left"/>
              <w:rPr>
                <w:lang w:val="it-IT"/>
              </w:rPr>
            </w:pP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corso pertinente frequentato con successo. ]</w:t>
            </w:r>
          </w:p>
        </w:tc>
      </w:tr>
      <w:tr w:rsidR="004F54FF" w:rsidRPr="008737D1" w14:paraId="226322BF" w14:textId="77777777">
        <w:tc>
          <w:tcPr>
            <w:tcW w:w="2943" w:type="dxa"/>
            <w:shd w:val="clear" w:color="auto" w:fill="auto"/>
          </w:tcPr>
          <w:p w14:paraId="6E41E4AA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Nome e tipo di istituto di istruzione o formazione</w:t>
            </w:r>
          </w:p>
        </w:tc>
        <w:tc>
          <w:tcPr>
            <w:tcW w:w="284" w:type="dxa"/>
            <w:shd w:val="clear" w:color="auto" w:fill="auto"/>
          </w:tcPr>
          <w:p w14:paraId="70EE4484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7FC77868" w14:textId="77777777" w:rsidR="004F54FF" w:rsidRDefault="004F5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  <w:tr w:rsidR="004F54FF" w:rsidRPr="008737D1" w14:paraId="195B5C4A" w14:textId="77777777">
        <w:tc>
          <w:tcPr>
            <w:tcW w:w="2943" w:type="dxa"/>
            <w:shd w:val="clear" w:color="auto" w:fill="auto"/>
          </w:tcPr>
          <w:p w14:paraId="5038C1B1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Principali materie / abilità professionali oggetto dello studio</w:t>
            </w:r>
          </w:p>
        </w:tc>
        <w:tc>
          <w:tcPr>
            <w:tcW w:w="284" w:type="dxa"/>
            <w:shd w:val="clear" w:color="auto" w:fill="auto"/>
          </w:tcPr>
          <w:p w14:paraId="2C6B8802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344D6D00" w14:textId="77777777" w:rsidR="004F54FF" w:rsidRDefault="004F5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  <w:tr w:rsidR="004F54FF" w14:paraId="4274573C" w14:textId="77777777">
        <w:tc>
          <w:tcPr>
            <w:tcW w:w="2943" w:type="dxa"/>
            <w:shd w:val="clear" w:color="auto" w:fill="auto"/>
          </w:tcPr>
          <w:p w14:paraId="60F03AB4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Qualifica conseguita</w:t>
            </w:r>
          </w:p>
        </w:tc>
        <w:tc>
          <w:tcPr>
            <w:tcW w:w="284" w:type="dxa"/>
            <w:shd w:val="clear" w:color="auto" w:fill="auto"/>
          </w:tcPr>
          <w:p w14:paraId="7B08F197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212924C5" w14:textId="77777777" w:rsidR="004F54FF" w:rsidRDefault="004F5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  <w:tr w:rsidR="004F54FF" w:rsidRPr="008737D1" w14:paraId="60990BDC" w14:textId="77777777">
        <w:tc>
          <w:tcPr>
            <w:tcW w:w="2943" w:type="dxa"/>
            <w:shd w:val="clear" w:color="auto" w:fill="auto"/>
          </w:tcPr>
          <w:p w14:paraId="04435F15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Livello nella classificazione nazionale (se pertinente)</w:t>
            </w:r>
          </w:p>
        </w:tc>
        <w:tc>
          <w:tcPr>
            <w:tcW w:w="284" w:type="dxa"/>
            <w:shd w:val="clear" w:color="auto" w:fill="auto"/>
          </w:tcPr>
          <w:p w14:paraId="27A36AA4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433EF064" w14:textId="77777777" w:rsidR="004F54FF" w:rsidRDefault="004F5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</w:tbl>
    <w:p w14:paraId="6A68E776" w14:textId="77777777" w:rsidR="004F54FF" w:rsidRDefault="004F54FF">
      <w:pPr>
        <w:rPr>
          <w:rFonts w:ascii="Arial Narrow" w:hAnsi="Arial Narrow" w:cs="Arial Narrow"/>
          <w:szCs w:val="20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4F54FF" w:rsidRPr="008737D1" w14:paraId="695D94D8" w14:textId="77777777">
        <w:tc>
          <w:tcPr>
            <w:tcW w:w="2943" w:type="dxa"/>
            <w:shd w:val="clear" w:color="auto" w:fill="auto"/>
          </w:tcPr>
          <w:p w14:paraId="55849353" w14:textId="77777777" w:rsidR="004F54FF" w:rsidRDefault="009F194A">
            <w:pPr>
              <w:pStyle w:val="Aeeaoaeaa1"/>
              <w:widowControl/>
              <w:rPr>
                <w:rFonts w:ascii="Arial Narrow" w:hAnsi="Arial Narrow" w:cs="Arial Narrow"/>
                <w:b w:val="0"/>
                <w:i/>
                <w:lang w:val="it-I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73CDEBF" wp14:editId="253A43CB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5080" t="5715" r="13970" b="7620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B56F05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" strokeweight=".26mm">
                      <v:stroke joinstyle="miter" endcap="square"/>
                      <w10:wrap anchorx="page" anchory="page"/>
                    </v:line>
                  </w:pict>
                </mc:Fallback>
              </mc:AlternateContent>
            </w:r>
            <w:r w:rsidR="004F54FF">
              <w:rPr>
                <w:rFonts w:ascii="Arial Narrow" w:hAnsi="Arial Narrow" w:cs="Arial Narrow"/>
                <w:b w:val="0"/>
                <w:smallCaps/>
                <w:lang w:val="it-IT"/>
              </w:rPr>
              <w:t>Capacità e competenze personali</w:t>
            </w:r>
          </w:p>
          <w:p w14:paraId="5A14C1D9" w14:textId="77777777" w:rsidR="004F54FF" w:rsidRPr="008737D1" w:rsidRDefault="004F54FF">
            <w:pPr>
              <w:pStyle w:val="Aeeaoaeaa1"/>
              <w:widowControl/>
              <w:rPr>
                <w:lang w:val="it-IT"/>
              </w:rPr>
            </w:pPr>
            <w:r>
              <w:rPr>
                <w:rFonts w:ascii="Arial Narrow" w:hAnsi="Arial Narrow" w:cs="Arial Narrow"/>
                <w:b w:val="0"/>
                <w:i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 w:cs="Arial Narrow"/>
                <w:b w:val="0"/>
                <w:lang w:val="it-IT"/>
              </w:rPr>
              <w:t>.</w:t>
            </w:r>
          </w:p>
        </w:tc>
      </w:tr>
    </w:tbl>
    <w:p w14:paraId="46241BB4" w14:textId="77777777" w:rsidR="004F54FF" w:rsidRDefault="004F54FF">
      <w:pPr>
        <w:rPr>
          <w:rFonts w:ascii="Arial Narrow" w:hAnsi="Arial Narrow" w:cs="Arial Narrow"/>
          <w:szCs w:val="20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14:paraId="50D993CD" w14:textId="77777777">
        <w:tc>
          <w:tcPr>
            <w:tcW w:w="2943" w:type="dxa"/>
            <w:shd w:val="clear" w:color="auto" w:fill="auto"/>
          </w:tcPr>
          <w:p w14:paraId="72479E2E" w14:textId="77777777" w:rsidR="004F54FF" w:rsidRDefault="004F54F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>Prima lingua</w:t>
            </w:r>
          </w:p>
        </w:tc>
        <w:tc>
          <w:tcPr>
            <w:tcW w:w="284" w:type="dxa"/>
            <w:shd w:val="clear" w:color="auto" w:fill="auto"/>
          </w:tcPr>
          <w:p w14:paraId="408C4A17" w14:textId="77777777" w:rsidR="004F54FF" w:rsidRDefault="004F54F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6103261A" w14:textId="77777777" w:rsidR="004F54FF" w:rsidRDefault="004F54FF">
            <w:pPr>
              <w:pStyle w:val="Eaoaeaa"/>
              <w:widowControl/>
              <w:spacing w:before="20" w:after="20"/>
            </w:pPr>
            <w:proofErr w:type="gramStart"/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Indicare</w:t>
            </w:r>
            <w:proofErr w:type="gramEnd"/>
            <w:r>
              <w:rPr>
                <w:rFonts w:ascii="Arial Narrow" w:hAnsi="Arial Narrow" w:cs="Arial Narrow"/>
                <w:lang w:val="it-IT"/>
              </w:rPr>
              <w:t xml:space="preserve"> la prima lingua ]</w:t>
            </w:r>
          </w:p>
        </w:tc>
      </w:tr>
    </w:tbl>
    <w:p w14:paraId="46080FF1" w14:textId="77777777" w:rsidR="004F54FF" w:rsidRDefault="004F54FF">
      <w:pPr>
        <w:pStyle w:val="Aaoeeu"/>
        <w:spacing w:before="20" w:after="20"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4F54FF" w14:paraId="5EE847AA" w14:textId="77777777">
        <w:tc>
          <w:tcPr>
            <w:tcW w:w="2943" w:type="dxa"/>
            <w:shd w:val="clear" w:color="auto" w:fill="auto"/>
          </w:tcPr>
          <w:p w14:paraId="3E585CAE" w14:textId="77777777" w:rsidR="004F54FF" w:rsidRDefault="004F54FF">
            <w:pPr>
              <w:pStyle w:val="Aeeaoaeaa1"/>
              <w:widowControl/>
            </w:pPr>
            <w:r>
              <w:rPr>
                <w:rFonts w:ascii="Arial Narrow" w:hAnsi="Arial Narrow" w:cs="Arial Narrow"/>
                <w:b w:val="0"/>
                <w:smallCaps/>
                <w:lang w:val="it-IT"/>
              </w:rPr>
              <w:t>Altre lingue</w:t>
            </w:r>
          </w:p>
        </w:tc>
      </w:tr>
    </w:tbl>
    <w:p w14:paraId="10123767" w14:textId="77777777" w:rsidR="004F54FF" w:rsidRDefault="004F54FF">
      <w:pPr>
        <w:pStyle w:val="Aaoeeu"/>
        <w:spacing w:before="20" w:after="20"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14:paraId="13054FC0" w14:textId="77777777">
        <w:tc>
          <w:tcPr>
            <w:tcW w:w="2943" w:type="dxa"/>
            <w:shd w:val="clear" w:color="auto" w:fill="auto"/>
          </w:tcPr>
          <w:p w14:paraId="25E41A73" w14:textId="77777777" w:rsidR="004F54FF" w:rsidRDefault="004F54FF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rPr>
                <w:rFonts w:ascii="Arial Narrow" w:hAnsi="Arial Narrow" w:cs="Arial Narrow"/>
                <w:i w:val="0"/>
                <w:lang w:val="it-IT"/>
              </w:rPr>
            </w:pPr>
          </w:p>
        </w:tc>
        <w:tc>
          <w:tcPr>
            <w:tcW w:w="284" w:type="dxa"/>
            <w:shd w:val="clear" w:color="auto" w:fill="auto"/>
          </w:tcPr>
          <w:p w14:paraId="3AD771D0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76360FB3" w14:textId="77777777" w:rsidR="004F54FF" w:rsidRDefault="004F54FF">
            <w:pPr>
              <w:pStyle w:val="Eaoaeaa"/>
              <w:widowControl/>
              <w:spacing w:before="20" w:after="20"/>
            </w:pPr>
            <w:proofErr w:type="gramStart"/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Indicare</w:t>
            </w:r>
            <w:proofErr w:type="gramEnd"/>
            <w:r>
              <w:rPr>
                <w:rFonts w:ascii="Arial Narrow" w:hAnsi="Arial Narrow" w:cs="Arial Narrow"/>
                <w:lang w:val="it-IT"/>
              </w:rPr>
              <w:t xml:space="preserve"> la lingua ]</w:t>
            </w:r>
          </w:p>
        </w:tc>
      </w:tr>
      <w:tr w:rsidR="004F54FF" w:rsidRPr="008737D1" w14:paraId="0427DA36" w14:textId="77777777">
        <w:tc>
          <w:tcPr>
            <w:tcW w:w="2943" w:type="dxa"/>
            <w:shd w:val="clear" w:color="auto" w:fill="auto"/>
          </w:tcPr>
          <w:p w14:paraId="4DD126D5" w14:textId="77777777" w:rsidR="004F54FF" w:rsidRDefault="004F54FF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shd w:val="clear" w:color="auto" w:fill="auto"/>
          </w:tcPr>
          <w:p w14:paraId="6BCB880D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7A2F5048" w14:textId="77777777" w:rsidR="004F54FF" w:rsidRPr="008737D1" w:rsidRDefault="004F54FF">
            <w:pPr>
              <w:pStyle w:val="Eaoaeaa"/>
              <w:widowControl/>
              <w:spacing w:before="20" w:after="20"/>
              <w:rPr>
                <w:lang w:val="it-IT"/>
              </w:rPr>
            </w:pPr>
            <w:proofErr w:type="gramStart"/>
            <w:r>
              <w:rPr>
                <w:rFonts w:ascii="Arial Narrow" w:hAnsi="Arial Narrow" w:cs="Arial Narrow"/>
                <w:smallCaps/>
                <w:lang w:val="it-IT"/>
              </w:rPr>
              <w:t>[</w:t>
            </w:r>
            <w:r>
              <w:rPr>
                <w:rFonts w:ascii="Arial Narrow" w:hAnsi="Arial Narrow" w:cs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 w:cs="Arial Narrow"/>
                <w:lang w:val="it-IT"/>
              </w:rPr>
              <w:t xml:space="preserve"> il livello: eccellente, buono, elementare. ]</w:t>
            </w:r>
          </w:p>
        </w:tc>
      </w:tr>
      <w:tr w:rsidR="004F54FF" w:rsidRPr="008737D1" w14:paraId="1D433946" w14:textId="77777777">
        <w:tc>
          <w:tcPr>
            <w:tcW w:w="2943" w:type="dxa"/>
            <w:shd w:val="clear" w:color="auto" w:fill="auto"/>
          </w:tcPr>
          <w:p w14:paraId="07EB0D6E" w14:textId="77777777" w:rsidR="004F54FF" w:rsidRDefault="004F54FF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shd w:val="clear" w:color="auto" w:fill="auto"/>
          </w:tcPr>
          <w:p w14:paraId="5F6EF732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3F0E28E2" w14:textId="77777777" w:rsidR="004F54FF" w:rsidRPr="008737D1" w:rsidRDefault="004F54FF">
            <w:pPr>
              <w:pStyle w:val="Eaoaeaa"/>
              <w:widowControl/>
              <w:spacing w:before="20" w:after="20"/>
              <w:rPr>
                <w:lang w:val="it-IT"/>
              </w:rPr>
            </w:pPr>
            <w:proofErr w:type="gramStart"/>
            <w:r>
              <w:rPr>
                <w:rFonts w:ascii="Arial Narrow" w:hAnsi="Arial Narrow" w:cs="Arial Narrow"/>
                <w:smallCaps/>
                <w:lang w:val="it-IT"/>
              </w:rPr>
              <w:t>[</w:t>
            </w:r>
            <w:r>
              <w:rPr>
                <w:rFonts w:ascii="Arial Narrow" w:hAnsi="Arial Narrow" w:cs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 w:cs="Arial Narrow"/>
                <w:lang w:val="it-IT"/>
              </w:rPr>
              <w:t xml:space="preserve"> il livello: eccellente, buono, elementare. ]</w:t>
            </w:r>
          </w:p>
        </w:tc>
      </w:tr>
      <w:tr w:rsidR="004F54FF" w:rsidRPr="008737D1" w14:paraId="53AA999C" w14:textId="77777777">
        <w:tc>
          <w:tcPr>
            <w:tcW w:w="2943" w:type="dxa"/>
            <w:shd w:val="clear" w:color="auto" w:fill="auto"/>
          </w:tcPr>
          <w:p w14:paraId="36F8FDBC" w14:textId="77777777" w:rsidR="004F54FF" w:rsidRDefault="004F54FF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shd w:val="clear" w:color="auto" w:fill="auto"/>
          </w:tcPr>
          <w:p w14:paraId="092ADDD5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4C8CE143" w14:textId="77777777" w:rsidR="004F54FF" w:rsidRPr="008737D1" w:rsidRDefault="004F54FF">
            <w:pPr>
              <w:pStyle w:val="Eaoaeaa"/>
              <w:widowControl/>
              <w:spacing w:before="20" w:after="20"/>
              <w:rPr>
                <w:lang w:val="it-IT"/>
              </w:rPr>
            </w:pPr>
            <w:proofErr w:type="gramStart"/>
            <w:r>
              <w:rPr>
                <w:rFonts w:ascii="Arial Narrow" w:hAnsi="Arial Narrow" w:cs="Arial Narrow"/>
                <w:smallCaps/>
                <w:lang w:val="it-IT"/>
              </w:rPr>
              <w:t>[</w:t>
            </w:r>
            <w:r>
              <w:rPr>
                <w:rFonts w:ascii="Arial Narrow" w:hAnsi="Arial Narrow" w:cs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 w:cs="Arial Narrow"/>
                <w:lang w:val="it-IT"/>
              </w:rPr>
              <w:t xml:space="preserve"> il livello: eccellente, buono, elementare. ]</w:t>
            </w:r>
          </w:p>
        </w:tc>
      </w:tr>
    </w:tbl>
    <w:p w14:paraId="52D3E072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:rsidRPr="008737D1" w14:paraId="502E15E1" w14:textId="77777777">
        <w:tc>
          <w:tcPr>
            <w:tcW w:w="2943" w:type="dxa"/>
            <w:shd w:val="clear" w:color="auto" w:fill="auto"/>
          </w:tcPr>
          <w:p w14:paraId="25564909" w14:textId="77777777" w:rsidR="004F54FF" w:rsidRDefault="004F54F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>Capacità e competenze relazionali</w:t>
            </w:r>
          </w:p>
          <w:p w14:paraId="7A3CAD04" w14:textId="77777777" w:rsidR="004F54FF" w:rsidRDefault="004F54F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i/>
                <w:lang w:val="it-IT"/>
              </w:rPr>
              <w:t xml:space="preserve">Vivere e lavorare con altre persone, in ambiente multiculturale, occupando posti in cui la comunicazione è importante e in situazioni in cui è essenziale </w:t>
            </w:r>
            <w:r>
              <w:rPr>
                <w:rFonts w:ascii="Arial Narrow" w:hAnsi="Arial Narrow" w:cs="Arial Narrow"/>
                <w:i/>
                <w:lang w:val="it-IT"/>
              </w:rPr>
              <w:lastRenderedPageBreak/>
              <w:t>lavorare in squadra (ad es. cultura e sport), ecc.</w:t>
            </w:r>
          </w:p>
        </w:tc>
        <w:tc>
          <w:tcPr>
            <w:tcW w:w="284" w:type="dxa"/>
            <w:shd w:val="clear" w:color="auto" w:fill="auto"/>
          </w:tcPr>
          <w:p w14:paraId="04C66EFD" w14:textId="77777777" w:rsidR="004F54FF" w:rsidRDefault="004F54F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4B9C8F31" w14:textId="77777777" w:rsidR="004F54FF" w:rsidRPr="008737D1" w:rsidRDefault="004F54FF">
            <w:pPr>
              <w:pStyle w:val="Eaoaeaa"/>
              <w:widowControl/>
              <w:spacing w:before="20" w:after="20"/>
              <w:rPr>
                <w:lang w:val="it-IT"/>
              </w:rPr>
            </w:pPr>
            <w:proofErr w:type="gramStart"/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 w:cs="Arial Narrow"/>
                <w:lang w:val="it-IT"/>
              </w:rPr>
              <w:t xml:space="preserve"> tali competenze e indicare dove sono state acquisite. ]</w:t>
            </w:r>
          </w:p>
        </w:tc>
      </w:tr>
    </w:tbl>
    <w:p w14:paraId="130A32BB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:rsidRPr="008737D1" w14:paraId="0055FDD6" w14:textId="77777777">
        <w:tc>
          <w:tcPr>
            <w:tcW w:w="2943" w:type="dxa"/>
            <w:shd w:val="clear" w:color="auto" w:fill="auto"/>
          </w:tcPr>
          <w:p w14:paraId="0948E92F" w14:textId="77777777" w:rsidR="004F54FF" w:rsidRDefault="004F54F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Capacità e competenze organizzative </w:t>
            </w:r>
            <w:r>
              <w:rPr>
                <w:lang w:val="it-IT"/>
              </w:rPr>
              <w:t xml:space="preserve"> </w:t>
            </w:r>
          </w:p>
          <w:p w14:paraId="4D265ADC" w14:textId="77777777" w:rsidR="004F54FF" w:rsidRDefault="004F54F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i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shd w:val="clear" w:color="auto" w:fill="auto"/>
          </w:tcPr>
          <w:p w14:paraId="537878E5" w14:textId="77777777" w:rsidR="004F54FF" w:rsidRDefault="004F54F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4FC2D443" w14:textId="77777777" w:rsidR="004F54FF" w:rsidRPr="008737D1" w:rsidRDefault="004F54FF">
            <w:pPr>
              <w:pStyle w:val="Eaoaeaa"/>
              <w:widowControl/>
              <w:spacing w:before="20" w:after="20"/>
              <w:rPr>
                <w:lang w:val="it-IT"/>
              </w:rPr>
            </w:pPr>
            <w:proofErr w:type="gramStart"/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 w:cs="Arial Narrow"/>
                <w:lang w:val="it-IT"/>
              </w:rPr>
              <w:t xml:space="preserve"> tali competenze e indicare dove sono state acquisite. ]</w:t>
            </w:r>
          </w:p>
        </w:tc>
      </w:tr>
    </w:tbl>
    <w:p w14:paraId="7DF7B901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:rsidRPr="008737D1" w14:paraId="346B284F" w14:textId="77777777">
        <w:tc>
          <w:tcPr>
            <w:tcW w:w="2943" w:type="dxa"/>
            <w:shd w:val="clear" w:color="auto" w:fill="auto"/>
          </w:tcPr>
          <w:p w14:paraId="23815965" w14:textId="77777777" w:rsidR="004F54FF" w:rsidRDefault="004F54F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>Capacità e competenze tecniche</w:t>
            </w:r>
          </w:p>
          <w:p w14:paraId="344F4D7C" w14:textId="77777777" w:rsidR="004F54FF" w:rsidRDefault="004F54FF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i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shd w:val="clear" w:color="auto" w:fill="auto"/>
          </w:tcPr>
          <w:p w14:paraId="615C670F" w14:textId="77777777" w:rsidR="004F54FF" w:rsidRDefault="004F54F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30EAA28F" w14:textId="77777777" w:rsidR="004F54FF" w:rsidRPr="008737D1" w:rsidRDefault="004F54FF">
            <w:pPr>
              <w:pStyle w:val="Eaoaeaa"/>
              <w:widowControl/>
              <w:spacing w:before="20" w:after="20"/>
              <w:rPr>
                <w:lang w:val="it-IT"/>
              </w:rPr>
            </w:pPr>
            <w:proofErr w:type="gramStart"/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 w:cs="Arial Narrow"/>
                <w:lang w:val="it-IT"/>
              </w:rPr>
              <w:t xml:space="preserve"> tali competenze e indicare dove sono state acquisite. ]</w:t>
            </w:r>
          </w:p>
        </w:tc>
      </w:tr>
    </w:tbl>
    <w:p w14:paraId="0DF628CF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:rsidRPr="008737D1" w14:paraId="2FC28227" w14:textId="77777777">
        <w:tc>
          <w:tcPr>
            <w:tcW w:w="2943" w:type="dxa"/>
            <w:shd w:val="clear" w:color="auto" w:fill="auto"/>
          </w:tcPr>
          <w:p w14:paraId="378832F7" w14:textId="77777777" w:rsidR="004F54FF" w:rsidRDefault="004F54F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>Capacità e competenze artistiche</w:t>
            </w:r>
          </w:p>
          <w:p w14:paraId="7F17F62F" w14:textId="77777777" w:rsidR="004F54FF" w:rsidRDefault="004F54FF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i/>
                <w:lang w:val="it-IT"/>
              </w:rPr>
              <w:t>Musica, scrittura, disegno ecc.</w:t>
            </w:r>
          </w:p>
        </w:tc>
        <w:tc>
          <w:tcPr>
            <w:tcW w:w="284" w:type="dxa"/>
            <w:shd w:val="clear" w:color="auto" w:fill="auto"/>
          </w:tcPr>
          <w:p w14:paraId="554C5BB7" w14:textId="77777777" w:rsidR="004F54FF" w:rsidRDefault="004F54F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6D675205" w14:textId="77777777" w:rsidR="004F54FF" w:rsidRPr="008737D1" w:rsidRDefault="004F54FF">
            <w:pPr>
              <w:pStyle w:val="Eaoaeaa"/>
              <w:widowControl/>
              <w:spacing w:before="20" w:after="20"/>
              <w:rPr>
                <w:lang w:val="it-IT"/>
              </w:rPr>
            </w:pPr>
            <w:proofErr w:type="gramStart"/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 w:cs="Arial Narrow"/>
                <w:lang w:val="it-IT"/>
              </w:rPr>
              <w:t xml:space="preserve"> tali competenze e indicare dove sono state acquisite. ]</w:t>
            </w:r>
          </w:p>
        </w:tc>
      </w:tr>
    </w:tbl>
    <w:p w14:paraId="5407E137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:rsidRPr="008737D1" w14:paraId="2BD94868" w14:textId="77777777">
        <w:tc>
          <w:tcPr>
            <w:tcW w:w="2943" w:type="dxa"/>
            <w:shd w:val="clear" w:color="auto" w:fill="auto"/>
          </w:tcPr>
          <w:p w14:paraId="4D57ED05" w14:textId="77777777" w:rsidR="004F54FF" w:rsidRDefault="004F54F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>Altre capacità e competenze</w:t>
            </w:r>
          </w:p>
          <w:p w14:paraId="412CC430" w14:textId="77777777" w:rsidR="004F54FF" w:rsidRDefault="004F54FF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i/>
                <w:lang w:val="it-IT"/>
              </w:rPr>
              <w:t>Competenze non precedentemente indicate.</w:t>
            </w:r>
          </w:p>
        </w:tc>
        <w:tc>
          <w:tcPr>
            <w:tcW w:w="284" w:type="dxa"/>
            <w:shd w:val="clear" w:color="auto" w:fill="auto"/>
          </w:tcPr>
          <w:p w14:paraId="6D6F4A70" w14:textId="77777777" w:rsidR="004F54FF" w:rsidRDefault="004F54F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6187A532" w14:textId="77777777" w:rsidR="004F54FF" w:rsidRPr="008737D1" w:rsidRDefault="004F54FF">
            <w:pPr>
              <w:pStyle w:val="Eaoaeaa"/>
              <w:widowControl/>
              <w:spacing w:before="20" w:after="20"/>
              <w:rPr>
                <w:lang w:val="it-IT"/>
              </w:rPr>
            </w:pPr>
            <w:proofErr w:type="gramStart"/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 w:cs="Arial Narrow"/>
                <w:lang w:val="it-IT"/>
              </w:rPr>
              <w:t xml:space="preserve"> tali competenze e indicare dove sono state acquisite. ]</w:t>
            </w:r>
          </w:p>
        </w:tc>
      </w:tr>
    </w:tbl>
    <w:p w14:paraId="49BB7E12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14:paraId="239D2FAE" w14:textId="77777777">
        <w:tc>
          <w:tcPr>
            <w:tcW w:w="2943" w:type="dxa"/>
            <w:shd w:val="clear" w:color="auto" w:fill="auto"/>
          </w:tcPr>
          <w:p w14:paraId="38E04C89" w14:textId="77777777" w:rsidR="004F54FF" w:rsidRDefault="004F54FF">
            <w:pPr>
              <w:pStyle w:val="Aeeaoaeaa1"/>
              <w:widowControl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smallCaps/>
                <w:lang w:val="it-IT"/>
              </w:rPr>
              <w:t>Patente o patenti</w:t>
            </w:r>
          </w:p>
        </w:tc>
        <w:tc>
          <w:tcPr>
            <w:tcW w:w="284" w:type="dxa"/>
            <w:shd w:val="clear" w:color="auto" w:fill="auto"/>
          </w:tcPr>
          <w:p w14:paraId="0FE4EF00" w14:textId="77777777" w:rsidR="004F54FF" w:rsidRDefault="004F54FF">
            <w:pPr>
              <w:pStyle w:val="Aaoeeu"/>
              <w:widowControl/>
              <w:snapToGrid w:val="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5CB19490" w14:textId="77777777" w:rsidR="004F54FF" w:rsidRDefault="004F54FF">
            <w:pPr>
              <w:pStyle w:val="Eaoaeaa"/>
              <w:widowControl/>
              <w:snapToGrid w:val="0"/>
              <w:rPr>
                <w:rFonts w:ascii="Arial Narrow" w:hAnsi="Arial Narrow" w:cs="Arial Narrow"/>
                <w:lang w:val="it-IT"/>
              </w:rPr>
            </w:pPr>
          </w:p>
        </w:tc>
      </w:tr>
    </w:tbl>
    <w:p w14:paraId="603AF81B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14:paraId="2382D8F6" w14:textId="77777777">
        <w:tc>
          <w:tcPr>
            <w:tcW w:w="2943" w:type="dxa"/>
            <w:shd w:val="clear" w:color="auto" w:fill="auto"/>
          </w:tcPr>
          <w:p w14:paraId="514D121A" w14:textId="77777777" w:rsidR="004F54FF" w:rsidRDefault="004F54FF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smallCaps/>
                <w:lang w:val="it-IT"/>
              </w:rPr>
              <w:t>Ulteriori informazioni</w:t>
            </w:r>
          </w:p>
        </w:tc>
        <w:tc>
          <w:tcPr>
            <w:tcW w:w="284" w:type="dxa"/>
            <w:shd w:val="clear" w:color="auto" w:fill="auto"/>
          </w:tcPr>
          <w:p w14:paraId="14BC57AC" w14:textId="77777777" w:rsidR="004F54FF" w:rsidRDefault="004F54F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187C2E5D" w14:textId="77777777" w:rsidR="004F54FF" w:rsidRDefault="004F54FF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proofErr w:type="gramStart"/>
            <w:r>
              <w:rPr>
                <w:rFonts w:ascii="Arial Narrow" w:hAnsi="Arial Narrow" w:cs="Arial Narrow"/>
                <w:lang w:val="it-IT"/>
              </w:rPr>
              <w:t>[ Inserire</w:t>
            </w:r>
            <w:proofErr w:type="gramEnd"/>
            <w:r>
              <w:rPr>
                <w:rFonts w:ascii="Arial Narrow" w:hAnsi="Arial Narrow" w:cs="Arial Narrow"/>
                <w:lang w:val="it-IT"/>
              </w:rPr>
              <w:t xml:space="preserve"> qui ogni altra informazione pertinente, ad esempio persone di </w:t>
            </w:r>
          </w:p>
          <w:p w14:paraId="6F0B6732" w14:textId="77777777" w:rsidR="004F54FF" w:rsidRDefault="004F54FF">
            <w:pPr>
              <w:pStyle w:val="Eaoaeaa"/>
              <w:widowControl/>
              <w:spacing w:before="20" w:after="20"/>
            </w:pPr>
            <w:r>
              <w:rPr>
                <w:rFonts w:ascii="Arial Narrow" w:hAnsi="Arial Narrow" w:cs="Arial Narrow"/>
                <w:lang w:val="it-IT"/>
              </w:rPr>
              <w:t xml:space="preserve">riferimento, referenze </w:t>
            </w:r>
            <w:proofErr w:type="gramStart"/>
            <w:r>
              <w:rPr>
                <w:rFonts w:ascii="Arial Narrow" w:hAnsi="Arial Narrow" w:cs="Arial Narrow"/>
                <w:lang w:val="it-IT"/>
              </w:rPr>
              <w:t>ecc. ]</w:t>
            </w:r>
            <w:proofErr w:type="gramEnd"/>
          </w:p>
        </w:tc>
      </w:tr>
    </w:tbl>
    <w:p w14:paraId="6DCA0924" w14:textId="77777777" w:rsidR="004F54FF" w:rsidRDefault="004F54FF">
      <w:pPr>
        <w:pStyle w:val="Aaoeeu"/>
        <w:widowControl/>
        <w:spacing w:before="20" w:after="20"/>
        <w:rPr>
          <w:rFonts w:ascii="Arial Narrow" w:hAnsi="Arial Narrow" w:cs="Arial Narrow"/>
          <w:lang w:val="it-IT"/>
        </w:rPr>
      </w:pPr>
    </w:p>
    <w:p w14:paraId="7ACD979F" w14:textId="77777777" w:rsidR="004F54FF" w:rsidRDefault="004F54FF">
      <w:pPr>
        <w:pStyle w:val="Aaoeeu"/>
        <w:widowControl/>
        <w:spacing w:before="20" w:after="20"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:rsidRPr="008737D1" w14:paraId="512CDAE5" w14:textId="77777777">
        <w:tc>
          <w:tcPr>
            <w:tcW w:w="2943" w:type="dxa"/>
            <w:shd w:val="clear" w:color="auto" w:fill="auto"/>
          </w:tcPr>
          <w:p w14:paraId="3C3E9E2E" w14:textId="77777777" w:rsidR="004F54FF" w:rsidRDefault="004F54FF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smallCaps/>
                <w:lang w:val="it-IT"/>
              </w:rPr>
              <w:t>Allegati</w:t>
            </w:r>
          </w:p>
        </w:tc>
        <w:tc>
          <w:tcPr>
            <w:tcW w:w="284" w:type="dxa"/>
            <w:shd w:val="clear" w:color="auto" w:fill="auto"/>
          </w:tcPr>
          <w:p w14:paraId="49472872" w14:textId="77777777" w:rsidR="004F54FF" w:rsidRDefault="004F54F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49E7802B" w14:textId="77777777" w:rsidR="004F54FF" w:rsidRPr="008737D1" w:rsidRDefault="004F54FF">
            <w:pPr>
              <w:pStyle w:val="Eaoaeaa"/>
              <w:widowControl/>
              <w:spacing w:before="20" w:after="20"/>
              <w:rPr>
                <w:lang w:val="it-IT"/>
              </w:rPr>
            </w:pPr>
            <w:proofErr w:type="gramStart"/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Se</w:t>
            </w:r>
            <w:proofErr w:type="gramEnd"/>
            <w:r>
              <w:rPr>
                <w:rFonts w:ascii="Arial Narrow" w:hAnsi="Arial Narrow" w:cs="Arial Narrow"/>
                <w:lang w:val="it-IT"/>
              </w:rPr>
              <w:t xml:space="preserve"> del caso, enumerare gli allegati al CV. ]</w:t>
            </w:r>
          </w:p>
        </w:tc>
      </w:tr>
    </w:tbl>
    <w:p w14:paraId="40D664E6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p w14:paraId="7BE99FFF" w14:textId="77777777" w:rsidR="004F54FF" w:rsidRDefault="004F54FF">
      <w:pPr>
        <w:rPr>
          <w:szCs w:val="20"/>
          <w:lang w:val="it-IT"/>
        </w:rPr>
      </w:pPr>
    </w:p>
    <w:p w14:paraId="4CABEEAD" w14:textId="77777777" w:rsidR="004F54FF" w:rsidRDefault="004F54FF">
      <w:pPr>
        <w:ind w:left="6372"/>
        <w:jc w:val="both"/>
        <w:rPr>
          <w:szCs w:val="20"/>
          <w:lang w:val="it-IT"/>
        </w:rPr>
      </w:pPr>
    </w:p>
    <w:p w14:paraId="7AF03232" w14:textId="77777777" w:rsidR="004F54FF" w:rsidRDefault="004F54FF">
      <w:pPr>
        <w:jc w:val="both"/>
      </w:pPr>
      <w:r>
        <w:rPr>
          <w:rFonts w:ascii="Arial" w:hAnsi="Arial" w:cs="Arial"/>
          <w:szCs w:val="20"/>
          <w:lang w:val="it-IT"/>
        </w:rPr>
        <w:t>Data</w:t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  <w:t>Firma</w:t>
      </w:r>
    </w:p>
    <w:p w14:paraId="6BC28FB6" w14:textId="77777777" w:rsidR="004F54FF" w:rsidRDefault="004F54FF">
      <w:pPr>
        <w:jc w:val="both"/>
      </w:pPr>
    </w:p>
    <w:sectPr w:rsidR="004F54FF">
      <w:footerReference w:type="default" r:id="rId8"/>
      <w:pgSz w:w="12240" w:h="15840"/>
      <w:pgMar w:top="357" w:right="851" w:bottom="107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91DFA" w14:textId="77777777" w:rsidR="003B50FE" w:rsidRDefault="003B50FE">
      <w:r>
        <w:separator/>
      </w:r>
    </w:p>
  </w:endnote>
  <w:endnote w:type="continuationSeparator" w:id="0">
    <w:p w14:paraId="554D5E7B" w14:textId="77777777" w:rsidR="003B50FE" w:rsidRDefault="003B5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;MS Gothic">
    <w:altName w:val="MS Mincho"/>
    <w:panose1 w:val="00000000000000000000"/>
    <w:charset w:val="8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4D64B" w14:textId="77777777" w:rsidR="004F54FF" w:rsidRDefault="009F194A">
    <w:pPr>
      <w:pStyle w:val="Pidipagina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3CEEA849" wp14:editId="2ABADBA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9375" cy="294005"/>
              <wp:effectExtent l="5080" t="7620" r="1270" b="3175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375" cy="2940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89550E" w14:textId="77777777" w:rsidR="004F54FF" w:rsidRDefault="004F54FF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187825">
                            <w:rPr>
                              <w:rStyle w:val="Numeropagina"/>
                              <w:noProof/>
                            </w:rPr>
                            <w:t>3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EEA84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6.25pt;height:23.1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" stroked="f">
              <v:fill opacity="0"/>
              <v:textbox inset="0,0,0,0">
                <w:txbxContent>
                  <w:p w14:paraId="5D89550E" w14:textId="77777777" w:rsidR="004F54FF" w:rsidRDefault="004F54FF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187825">
                      <w:rPr>
                        <w:rStyle w:val="Numeropagina"/>
                        <w:noProof/>
                      </w:rPr>
                      <w:t>3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258D3" w14:textId="77777777" w:rsidR="003B50FE" w:rsidRDefault="003B50FE">
      <w:r>
        <w:separator/>
      </w:r>
    </w:p>
  </w:footnote>
  <w:footnote w:type="continuationSeparator" w:id="0">
    <w:p w14:paraId="6B05F19E" w14:textId="77777777" w:rsidR="003B50FE" w:rsidRDefault="003B50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Cs w:val="20"/>
        <w:lang w:val="it-IT" w:eastAsia="it-I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Cs w:val="20"/>
        <w:lang w:val="it-IT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szCs w:val="20"/>
        <w:lang w:val="it-I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Cs w:val="20"/>
        <w:lang w:val="it-I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/>
        <w:iCs/>
        <w:szCs w:val="20"/>
        <w:lang w:val="it-I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7D1"/>
    <w:rsid w:val="00044E09"/>
    <w:rsid w:val="00187825"/>
    <w:rsid w:val="002D3010"/>
    <w:rsid w:val="003816AD"/>
    <w:rsid w:val="003B50FE"/>
    <w:rsid w:val="003D06B9"/>
    <w:rsid w:val="003D7E01"/>
    <w:rsid w:val="004F54FF"/>
    <w:rsid w:val="00724BD0"/>
    <w:rsid w:val="008737D1"/>
    <w:rsid w:val="009F194A"/>
    <w:rsid w:val="00B36B07"/>
    <w:rsid w:val="00CA3AA0"/>
    <w:rsid w:val="00D66DE0"/>
    <w:rsid w:val="00E36D3B"/>
    <w:rsid w:val="00EA1AF9"/>
    <w:rsid w:val="00F53992"/>
    <w:rsid w:val="00F54D15"/>
    <w:rsid w:val="00F918A3"/>
    <w:rsid w:val="00FA5BDD"/>
    <w:rsid w:val="00FF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6DCACA7"/>
  <w15:docId w15:val="{1F3426D4-1962-4AEB-A232-CA2032605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ascii="Verdana" w:hAnsi="Verdana" w:cs="Verdana"/>
      <w:szCs w:val="24"/>
      <w:lang w:val="en-US"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2"/>
      </w:numPr>
      <w:jc w:val="center"/>
      <w:outlineLvl w:val="0"/>
    </w:pPr>
    <w:rPr>
      <w:rFonts w:ascii="Times New Roman" w:hAnsi="Times New Roman" w:cs="Times New Roman"/>
      <w:smallCaps/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2"/>
      </w:numPr>
      <w:jc w:val="center"/>
      <w:outlineLvl w:val="1"/>
    </w:pPr>
    <w:rPr>
      <w:rFonts w:ascii="Times New Roman" w:hAnsi="Times New Roman" w:cs="Times New Roman"/>
      <w:u w:val="single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2"/>
      </w:numPr>
      <w:jc w:val="center"/>
      <w:outlineLvl w:val="2"/>
    </w:pPr>
    <w:rPr>
      <w:rFonts w:ascii="Times New Roman" w:hAnsi="Times New Roman" w:cs="Times New Roman"/>
      <w:b/>
      <w:bCs/>
      <w:smallCaps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2"/>
      </w:numPr>
      <w:outlineLvl w:val="3"/>
    </w:pPr>
    <w:rPr>
      <w:rFonts w:ascii="Times New Roman" w:hAnsi="Times New Roman" w:cs="Times New Roman"/>
      <w:sz w:val="2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2"/>
      </w:numPr>
      <w:ind w:left="360" w:firstLine="0"/>
      <w:outlineLvl w:val="4"/>
    </w:pPr>
    <w:rPr>
      <w:rFonts w:ascii="Times New Roman" w:hAnsi="Times New Roman" w:cs="Times New Roman"/>
      <w:b/>
      <w:sz w:val="28"/>
      <w:lang w:val="it-IT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2"/>
      </w:numPr>
      <w:outlineLvl w:val="5"/>
    </w:pPr>
    <w:rPr>
      <w:rFonts w:ascii="Times New Roman" w:hAnsi="Times New Roman" w:cs="Times New Roman"/>
      <w:b/>
      <w:sz w:val="28"/>
      <w:lang w:val="it-IT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2"/>
      </w:numPr>
      <w:jc w:val="center"/>
      <w:outlineLvl w:val="6"/>
    </w:pPr>
    <w:rPr>
      <w:rFonts w:ascii="Times New Roman" w:hAnsi="Times New Roman" w:cs="Times New Roman"/>
      <w:sz w:val="56"/>
      <w:lang w:val="it-IT"/>
    </w:rPr>
  </w:style>
  <w:style w:type="paragraph" w:styleId="Titolo8">
    <w:name w:val="heading 8"/>
    <w:basedOn w:val="Normale"/>
    <w:next w:val="Normale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  <w:szCs w:val="20"/>
      <w:lang w:val="it-IT" w:eastAsia="it-IT"/>
    </w:rPr>
  </w:style>
  <w:style w:type="character" w:customStyle="1" w:styleId="WW8Num4z0">
    <w:name w:val="WW8Num4z0"/>
    <w:rPr>
      <w:rFonts w:ascii="Times New Roman" w:hAnsi="Times New Roman" w:cs="Times New Roman"/>
      <w:szCs w:val="20"/>
      <w:lang w:val="it-IT"/>
    </w:rPr>
  </w:style>
  <w:style w:type="character" w:customStyle="1" w:styleId="WW8Num5z0">
    <w:name w:val="WW8Num5z0"/>
    <w:rPr>
      <w:rFonts w:ascii="Times New Roman" w:hAnsi="Times New Roman" w:cs="Times New Roman"/>
      <w:b w:val="0"/>
      <w:szCs w:val="20"/>
      <w:lang w:val="it-IT"/>
    </w:rPr>
  </w:style>
  <w:style w:type="character" w:customStyle="1" w:styleId="WW8Num6z0">
    <w:name w:val="WW8Num6z0"/>
    <w:rPr>
      <w:rFonts w:ascii="Symbol" w:hAnsi="Symbol" w:cs="Symbol"/>
      <w:szCs w:val="20"/>
      <w:lang w:val="it-IT"/>
    </w:rPr>
  </w:style>
  <w:style w:type="character" w:customStyle="1" w:styleId="WW8Num7z0">
    <w:name w:val="WW8Num7z0"/>
    <w:rPr>
      <w:rFonts w:ascii="Times New Roman" w:eastAsia="Times New Roman" w:hAnsi="Times New Roman" w:cs="Times New Roman"/>
      <w:i/>
      <w:iCs/>
      <w:szCs w:val="20"/>
      <w:lang w:val="it-IT"/>
    </w:rPr>
  </w:style>
  <w:style w:type="character" w:customStyle="1" w:styleId="Carpredefinitoparagrafo2">
    <w:name w:val="Car. predefinito paragrafo2"/>
    <w:rPr>
      <w:rFonts w:ascii="Times New Roman" w:eastAsia="Times New Roman" w:hAnsi="Times New Roman" w:cs="Times New Roman"/>
    </w:rPr>
  </w:style>
  <w:style w:type="character" w:customStyle="1" w:styleId="WW-Carpredefinitoparagrafo">
    <w:name w:val="WW-Car. predefinito paragrafo"/>
    <w:rPr>
      <w:rFonts w:ascii="Times New Roman" w:eastAsia="Times New Roman" w:hAnsi="Times New Roman" w:cs="Times New Roman"/>
    </w:rPr>
  </w:style>
  <w:style w:type="character" w:styleId="Numeropagina">
    <w:name w:val="page number"/>
    <w:basedOn w:val="WW-Carpredefinitoparagrafo"/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WW-Carpredefinitoparagrafo"/>
    <w:rPr>
      <w:rFonts w:ascii="Times New Roman" w:eastAsia="Times New Roman" w:hAnsi="Times New Roman" w:cs="Times New Roman"/>
      <w:color w:val="0000FF"/>
      <w:u w:val="single"/>
    </w:rPr>
  </w:style>
  <w:style w:type="character" w:customStyle="1" w:styleId="Carpredefinitoparagrafo1">
    <w:name w:val="Car. predefinito paragrafo1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eastAsia="Times New Roman" w:hAnsi="Courier New" w:cs="Courier New"/>
    </w:rPr>
  </w:style>
  <w:style w:type="character" w:customStyle="1" w:styleId="WW8Num3z2">
    <w:name w:val="WW8Num3z2"/>
    <w:rPr>
      <w:rFonts w:ascii="Wingdings" w:eastAsia="Times New Roman" w:hAnsi="Wingdings" w:cs="Wingdings"/>
    </w:rPr>
  </w:style>
  <w:style w:type="character" w:customStyle="1" w:styleId="WW8Num4z1">
    <w:name w:val="WW8Num4z1"/>
    <w:rPr>
      <w:rFonts w:ascii="Courier New" w:eastAsia="Times New Roman" w:hAnsi="Courier New" w:cs="Courier New"/>
    </w:rPr>
  </w:style>
  <w:style w:type="character" w:customStyle="1" w:styleId="WW8Num4z2">
    <w:name w:val="WW8Num4z2"/>
    <w:rPr>
      <w:rFonts w:ascii="Wingdings" w:eastAsia="Times New Roman" w:hAnsi="Wingdings" w:cs="Wingdings"/>
    </w:rPr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6z2">
    <w:name w:val="WW8Num6z2"/>
    <w:rPr>
      <w:rFonts w:ascii="Times New Roman" w:eastAsia="Times New Roman" w:hAnsi="Times New Roman" w:cs="Times New Roman"/>
    </w:rPr>
  </w:style>
  <w:style w:type="character" w:customStyle="1" w:styleId="WW8Num6z3">
    <w:name w:val="WW8Num6z3"/>
    <w:rPr>
      <w:rFonts w:ascii="Times New Roman" w:eastAsia="Times New Roman" w:hAnsi="Times New Roman" w:cs="Times New Roman"/>
    </w:rPr>
  </w:style>
  <w:style w:type="character" w:customStyle="1" w:styleId="WW8Num6z4">
    <w:name w:val="WW8Num6z4"/>
    <w:rPr>
      <w:rFonts w:ascii="Times New Roman" w:eastAsia="Times New Roman" w:hAnsi="Times New Roman" w:cs="Times New Roman"/>
    </w:rPr>
  </w:style>
  <w:style w:type="character" w:customStyle="1" w:styleId="WW8Num6z5">
    <w:name w:val="WW8Num6z5"/>
    <w:rPr>
      <w:rFonts w:ascii="Times New Roman" w:eastAsia="Times New Roman" w:hAnsi="Times New Roman" w:cs="Times New Roman"/>
    </w:rPr>
  </w:style>
  <w:style w:type="character" w:customStyle="1" w:styleId="WW8Num6z6">
    <w:name w:val="WW8Num6z6"/>
    <w:rPr>
      <w:rFonts w:ascii="Times New Roman" w:eastAsia="Times New Roman" w:hAnsi="Times New Roman" w:cs="Times New Roman"/>
    </w:rPr>
  </w:style>
  <w:style w:type="character" w:customStyle="1" w:styleId="WW8Num6z7">
    <w:name w:val="WW8Num6z7"/>
    <w:rPr>
      <w:rFonts w:ascii="Times New Roman" w:eastAsia="Times New Roman" w:hAnsi="Times New Roman" w:cs="Times New Roman"/>
    </w:rPr>
  </w:style>
  <w:style w:type="character" w:customStyle="1" w:styleId="WW8Num6z8">
    <w:name w:val="WW8Num6z8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eastAsia="Times New Roman" w:hAnsi="Courier New" w:cs="Courier New"/>
    </w:rPr>
  </w:style>
  <w:style w:type="character" w:customStyle="1" w:styleId="WW8Num7z2">
    <w:name w:val="WW8Num7z2"/>
    <w:rPr>
      <w:rFonts w:ascii="Wingdings" w:eastAsia="Times New Roman" w:hAnsi="Wingdings" w:cs="Wingdings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eastAsia="Times New Roman" w:hAnsi="Courier New" w:cs="Courier New"/>
    </w:rPr>
  </w:style>
  <w:style w:type="character" w:customStyle="1" w:styleId="WW8Num8z2">
    <w:name w:val="WW8Num8z2"/>
    <w:rPr>
      <w:rFonts w:ascii="Wingdings" w:eastAsia="Times New Roman" w:hAnsi="Wingdings" w:cs="Wingdings"/>
    </w:rPr>
  </w:style>
  <w:style w:type="character" w:customStyle="1" w:styleId="WW8Num8z3">
    <w:name w:val="WW8Num8z3"/>
    <w:rPr>
      <w:rFonts w:ascii="Symbol" w:eastAsia="Times New Roman" w:hAnsi="Symbol" w:cs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2">
    <w:name w:val="WW8Num9z2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Times New Roman" w:eastAsia="Times New Roman" w:hAnsi="Times New Roman" w:cs="Times New Roman"/>
    </w:rPr>
  </w:style>
  <w:style w:type="character" w:customStyle="1" w:styleId="WW8Num9z4">
    <w:name w:val="WW8Num9z4"/>
    <w:rPr>
      <w:rFonts w:ascii="Times New Roman" w:eastAsia="Times New Roman" w:hAnsi="Times New Roman" w:cs="Times New Roman"/>
    </w:rPr>
  </w:style>
  <w:style w:type="character" w:customStyle="1" w:styleId="WW8Num9z5">
    <w:name w:val="WW8Num9z5"/>
    <w:rPr>
      <w:rFonts w:ascii="Times New Roman" w:eastAsia="Times New Roman" w:hAnsi="Times New Roman" w:cs="Times New Roman"/>
    </w:rPr>
  </w:style>
  <w:style w:type="character" w:customStyle="1" w:styleId="WW8Num9z6">
    <w:name w:val="WW8Num9z6"/>
    <w:rPr>
      <w:rFonts w:ascii="Times New Roman" w:eastAsia="Times New Roman" w:hAnsi="Times New Roman" w:cs="Times New Roman"/>
    </w:rPr>
  </w:style>
  <w:style w:type="character" w:customStyle="1" w:styleId="WW8Num9z7">
    <w:name w:val="WW8Num9z7"/>
    <w:rPr>
      <w:rFonts w:ascii="Times New Roman" w:eastAsia="Times New Roman" w:hAnsi="Times New Roman" w:cs="Times New Roman"/>
    </w:rPr>
  </w:style>
  <w:style w:type="character" w:customStyle="1" w:styleId="WW8Num9z8">
    <w:name w:val="WW8Num9z8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eastAsia="Times New Roman" w:hAnsi="Courier New" w:cs="Courier New"/>
    </w:rPr>
  </w:style>
  <w:style w:type="character" w:customStyle="1" w:styleId="WW8Num10z2">
    <w:name w:val="WW8Num10z2"/>
    <w:rPr>
      <w:rFonts w:ascii="Wingdings" w:eastAsia="Times New Roman" w:hAnsi="Wingdings" w:cs="Wingdings"/>
    </w:rPr>
  </w:style>
  <w:style w:type="character" w:customStyle="1" w:styleId="WW8Num10z3">
    <w:name w:val="WW8Num10z3"/>
    <w:rPr>
      <w:rFonts w:ascii="Symbol" w:eastAsia="Times New Roman" w:hAnsi="Symbol" w:cs="Symbol"/>
    </w:rPr>
  </w:style>
  <w:style w:type="character" w:customStyle="1" w:styleId="WW8Num11z0">
    <w:name w:val="WW8Num11z0"/>
    <w:rPr>
      <w:rFonts w:ascii="Times New Roman" w:eastAsia="Times New Roman" w:hAnsi="Times New Roman" w:cs="Times New Roman"/>
      <w:szCs w:val="20"/>
      <w:lang w:val="it-IT"/>
    </w:rPr>
  </w:style>
  <w:style w:type="character" w:customStyle="1" w:styleId="WW8Num11z1">
    <w:name w:val="WW8Num11z1"/>
    <w:rPr>
      <w:rFonts w:ascii="Times New Roman" w:eastAsia="Times New Roman" w:hAnsi="Times New Roman" w:cs="Times New Roman"/>
    </w:rPr>
  </w:style>
  <w:style w:type="character" w:customStyle="1" w:styleId="WW8Num11z2">
    <w:name w:val="WW8Num11z2"/>
    <w:rPr>
      <w:rFonts w:ascii="Times New Roman" w:eastAsia="Times New Roman" w:hAnsi="Times New Roman" w:cs="Times New Roman"/>
    </w:rPr>
  </w:style>
  <w:style w:type="character" w:customStyle="1" w:styleId="WW8Num11z3">
    <w:name w:val="WW8Num11z3"/>
    <w:rPr>
      <w:rFonts w:ascii="Times New Roman" w:eastAsia="Times New Roman" w:hAnsi="Times New Roman" w:cs="Times New Roman"/>
    </w:rPr>
  </w:style>
  <w:style w:type="character" w:customStyle="1" w:styleId="WW8Num11z4">
    <w:name w:val="WW8Num11z4"/>
    <w:rPr>
      <w:rFonts w:ascii="Times New Roman" w:eastAsia="Times New Roman" w:hAnsi="Times New Roman" w:cs="Times New Roman"/>
    </w:rPr>
  </w:style>
  <w:style w:type="character" w:customStyle="1" w:styleId="WW8Num11z5">
    <w:name w:val="WW8Num11z5"/>
    <w:rPr>
      <w:rFonts w:ascii="Times New Roman" w:eastAsia="Times New Roman" w:hAnsi="Times New Roman" w:cs="Times New Roman"/>
    </w:rPr>
  </w:style>
  <w:style w:type="character" w:customStyle="1" w:styleId="WW8Num11z6">
    <w:name w:val="WW8Num11z6"/>
    <w:rPr>
      <w:rFonts w:ascii="Times New Roman" w:eastAsia="Times New Roman" w:hAnsi="Times New Roman" w:cs="Times New Roman"/>
    </w:rPr>
  </w:style>
  <w:style w:type="character" w:customStyle="1" w:styleId="WW8Num11z7">
    <w:name w:val="WW8Num11z7"/>
    <w:rPr>
      <w:rFonts w:ascii="Times New Roman" w:eastAsia="Times New Roman" w:hAnsi="Times New Roman" w:cs="Times New Roman"/>
    </w:rPr>
  </w:style>
  <w:style w:type="character" w:customStyle="1" w:styleId="WW8Num11z8">
    <w:name w:val="WW8Num11z8"/>
    <w:rPr>
      <w:rFonts w:ascii="Times New Roman" w:eastAsia="Times New Roman" w:hAnsi="Times New Roman" w:cs="Times New Roman"/>
    </w:rPr>
  </w:style>
  <w:style w:type="character" w:customStyle="1" w:styleId="WW8Num12z0">
    <w:name w:val="WW8Num12z0"/>
    <w:rPr>
      <w:rFonts w:ascii="Times New Roman" w:eastAsia="Times New Roman" w:hAnsi="Times New Roman" w:cs="Times New Roman"/>
      <w:szCs w:val="20"/>
      <w:lang w:val="it-IT"/>
    </w:rPr>
  </w:style>
  <w:style w:type="character" w:customStyle="1" w:styleId="WW8Num12z1">
    <w:name w:val="WW8Num12z1"/>
    <w:rPr>
      <w:rFonts w:ascii="Courier New" w:eastAsia="Times New Roman" w:hAnsi="Courier New" w:cs="Courier New"/>
    </w:rPr>
  </w:style>
  <w:style w:type="character" w:customStyle="1" w:styleId="WW8Num12z2">
    <w:name w:val="WW8Num12z2"/>
    <w:rPr>
      <w:rFonts w:ascii="Wingdings" w:eastAsia="Times New Roman" w:hAnsi="Wingdings" w:cs="Wingdings"/>
    </w:rPr>
  </w:style>
  <w:style w:type="character" w:customStyle="1" w:styleId="WW8Num12z3">
    <w:name w:val="WW8Num12z3"/>
    <w:rPr>
      <w:rFonts w:ascii="Symbol" w:eastAsia="Times New Roman" w:hAnsi="Symbol" w:cs="Symbol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Times New Roman" w:eastAsia="Times New Roman" w:hAnsi="Times New Roman" w:cs="Times New Roman"/>
    </w:rPr>
  </w:style>
  <w:style w:type="character" w:customStyle="1" w:styleId="WW8Num13z2">
    <w:name w:val="WW8Num13z2"/>
    <w:rPr>
      <w:rFonts w:ascii="Times New Roman" w:eastAsia="Times New Roman" w:hAnsi="Times New Roman" w:cs="Times New Roman"/>
    </w:rPr>
  </w:style>
  <w:style w:type="character" w:customStyle="1" w:styleId="WW8Num13z3">
    <w:name w:val="WW8Num13z3"/>
    <w:rPr>
      <w:rFonts w:ascii="Times New Roman" w:eastAsia="Times New Roman" w:hAnsi="Times New Roman" w:cs="Times New Roman"/>
    </w:rPr>
  </w:style>
  <w:style w:type="character" w:customStyle="1" w:styleId="WW8Num13z4">
    <w:name w:val="WW8Num13z4"/>
    <w:rPr>
      <w:rFonts w:ascii="Times New Roman" w:eastAsia="Times New Roman" w:hAnsi="Times New Roman" w:cs="Times New Roman"/>
    </w:rPr>
  </w:style>
  <w:style w:type="character" w:customStyle="1" w:styleId="WW8Num13z5">
    <w:name w:val="WW8Num13z5"/>
    <w:rPr>
      <w:rFonts w:ascii="Times New Roman" w:eastAsia="Times New Roman" w:hAnsi="Times New Roman" w:cs="Times New Roman"/>
    </w:rPr>
  </w:style>
  <w:style w:type="character" w:customStyle="1" w:styleId="WW8Num13z6">
    <w:name w:val="WW8Num13z6"/>
    <w:rPr>
      <w:rFonts w:ascii="Times New Roman" w:eastAsia="Times New Roman" w:hAnsi="Times New Roman" w:cs="Times New Roman"/>
    </w:rPr>
  </w:style>
  <w:style w:type="character" w:customStyle="1" w:styleId="WW8Num13z7">
    <w:name w:val="WW8Num13z7"/>
    <w:rPr>
      <w:rFonts w:ascii="Times New Roman" w:eastAsia="Times New Roman" w:hAnsi="Times New Roman" w:cs="Times New Roman"/>
    </w:rPr>
  </w:style>
  <w:style w:type="character" w:customStyle="1" w:styleId="WW8Num13z8">
    <w:name w:val="WW8Num13z8"/>
    <w:rPr>
      <w:rFonts w:ascii="Times New Roman" w:eastAsia="Times New Roman" w:hAnsi="Times New Roman" w:cs="Times New Roman"/>
    </w:rPr>
  </w:style>
  <w:style w:type="character" w:customStyle="1" w:styleId="WW8Num14z0">
    <w:name w:val="WW8Num14z0"/>
    <w:rPr>
      <w:rFonts w:ascii="Times New Roman" w:eastAsia="Times New Roman" w:hAnsi="Times New Roman" w:cs="Times New Roman"/>
      <w:sz w:val="20"/>
    </w:rPr>
  </w:style>
  <w:style w:type="character" w:customStyle="1" w:styleId="WW8Num14z1">
    <w:name w:val="WW8Num14z1"/>
    <w:rPr>
      <w:rFonts w:ascii="Courier New" w:eastAsia="Times New Roman" w:hAnsi="Courier New" w:cs="Courier New"/>
    </w:rPr>
  </w:style>
  <w:style w:type="character" w:customStyle="1" w:styleId="WW8Num14z2">
    <w:name w:val="WW8Num14z2"/>
    <w:rPr>
      <w:rFonts w:ascii="Wingdings" w:eastAsia="Times New Roman" w:hAnsi="Wingdings" w:cs="Wingdings"/>
    </w:rPr>
  </w:style>
  <w:style w:type="character" w:customStyle="1" w:styleId="WW8Num14z3">
    <w:name w:val="WW8Num14z3"/>
    <w:rPr>
      <w:rFonts w:ascii="Symbol" w:eastAsia="Times New Roman" w:hAnsi="Symbol" w:cs="Symbo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6z0">
    <w:name w:val="WW8Num16z0"/>
    <w:rPr>
      <w:rFonts w:ascii="Times New Roman" w:eastAsia="Times New Roman" w:hAnsi="Times New Roman" w:cs="Times New Roman"/>
      <w:b w:val="0"/>
      <w:szCs w:val="20"/>
      <w:lang w:val="it-IT"/>
    </w:rPr>
  </w:style>
  <w:style w:type="character" w:customStyle="1" w:styleId="WW8Num16z1">
    <w:name w:val="WW8Num16z1"/>
    <w:rPr>
      <w:rFonts w:ascii="Times New Roman" w:eastAsia="Times New Roman" w:hAnsi="Times New Roman" w:cs="Times New Roman"/>
    </w:rPr>
  </w:style>
  <w:style w:type="character" w:customStyle="1" w:styleId="WW8Num16z2">
    <w:name w:val="WW8Num16z2"/>
    <w:rPr>
      <w:rFonts w:ascii="Times New Roman" w:eastAsia="Times New Roman" w:hAnsi="Times New Roman" w:cs="Times New Roman"/>
    </w:rPr>
  </w:style>
  <w:style w:type="character" w:customStyle="1" w:styleId="WW8Num16z3">
    <w:name w:val="WW8Num16z3"/>
    <w:rPr>
      <w:rFonts w:ascii="Times New Roman" w:eastAsia="Times New Roman" w:hAnsi="Times New Roman" w:cs="Times New Roman"/>
    </w:rPr>
  </w:style>
  <w:style w:type="character" w:customStyle="1" w:styleId="WW8Num16z4">
    <w:name w:val="WW8Num16z4"/>
    <w:rPr>
      <w:rFonts w:ascii="Times New Roman" w:eastAsia="Times New Roman" w:hAnsi="Times New Roman" w:cs="Times New Roman"/>
    </w:rPr>
  </w:style>
  <w:style w:type="character" w:customStyle="1" w:styleId="WW8Num16z5">
    <w:name w:val="WW8Num16z5"/>
    <w:rPr>
      <w:rFonts w:ascii="Times New Roman" w:eastAsia="Times New Roman" w:hAnsi="Times New Roman" w:cs="Times New Roman"/>
    </w:rPr>
  </w:style>
  <w:style w:type="character" w:customStyle="1" w:styleId="WW8Num16z6">
    <w:name w:val="WW8Num16z6"/>
    <w:rPr>
      <w:rFonts w:ascii="Times New Roman" w:eastAsia="Times New Roman" w:hAnsi="Times New Roman" w:cs="Times New Roman"/>
    </w:rPr>
  </w:style>
  <w:style w:type="character" w:customStyle="1" w:styleId="WW8Num16z7">
    <w:name w:val="WW8Num16z7"/>
    <w:rPr>
      <w:rFonts w:ascii="Times New Roman" w:eastAsia="Times New Roman" w:hAnsi="Times New Roman" w:cs="Times New Roman"/>
    </w:rPr>
  </w:style>
  <w:style w:type="character" w:customStyle="1" w:styleId="WW8Num16z8">
    <w:name w:val="WW8Num16z8"/>
    <w:rPr>
      <w:rFonts w:ascii="Times New Roman" w:eastAsia="Times New Roman" w:hAnsi="Times New Roman" w:cs="Times New Roman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8z0">
    <w:name w:val="WW8Num18z0"/>
    <w:rPr>
      <w:rFonts w:ascii="Symbol" w:eastAsia="Times New Roman" w:hAnsi="Symbol" w:cs="Symbol"/>
      <w:szCs w:val="20"/>
      <w:lang w:val="it-IT"/>
    </w:rPr>
  </w:style>
  <w:style w:type="character" w:customStyle="1" w:styleId="WW8Num18z1">
    <w:name w:val="WW8Num18z1"/>
    <w:rPr>
      <w:rFonts w:ascii="Courier New" w:eastAsia="Times New Roman" w:hAnsi="Courier New" w:cs="Courier New"/>
    </w:rPr>
  </w:style>
  <w:style w:type="character" w:customStyle="1" w:styleId="WW8Num18z2">
    <w:name w:val="WW8Num18z2"/>
    <w:rPr>
      <w:rFonts w:ascii="Wingdings" w:eastAsia="Times New Roman" w:hAnsi="Wingdings" w:cs="Wingdings"/>
    </w:rPr>
  </w:style>
  <w:style w:type="character" w:customStyle="1" w:styleId="WW8Num19z0">
    <w:name w:val="WW8Num19z0"/>
    <w:rPr>
      <w:rFonts w:ascii="Times New Roman" w:eastAsia="Times New Roman" w:hAnsi="Times New Roman" w:cs="Times New Roman"/>
      <w:i/>
      <w:iCs/>
      <w:szCs w:val="20"/>
      <w:lang w:val="it-IT"/>
    </w:rPr>
  </w:style>
  <w:style w:type="character" w:customStyle="1" w:styleId="WW8Num19z2">
    <w:name w:val="WW8Num19z2"/>
    <w:rPr>
      <w:rFonts w:ascii="Times New Roman" w:eastAsia="Times New Roman" w:hAnsi="Times New Roman" w:cs="Times New Roman"/>
    </w:rPr>
  </w:style>
  <w:style w:type="character" w:customStyle="1" w:styleId="WW8Num19z3">
    <w:name w:val="WW8Num19z3"/>
    <w:rPr>
      <w:rFonts w:ascii="Times New Roman" w:eastAsia="Times New Roman" w:hAnsi="Times New Roman" w:cs="Times New Roman"/>
    </w:rPr>
  </w:style>
  <w:style w:type="character" w:customStyle="1" w:styleId="WW8Num19z4">
    <w:name w:val="WW8Num19z4"/>
    <w:rPr>
      <w:rFonts w:ascii="Times New Roman" w:eastAsia="Times New Roman" w:hAnsi="Times New Roman" w:cs="Times New Roman"/>
    </w:rPr>
  </w:style>
  <w:style w:type="character" w:customStyle="1" w:styleId="WW8Num19z5">
    <w:name w:val="WW8Num19z5"/>
    <w:rPr>
      <w:rFonts w:ascii="Times New Roman" w:eastAsia="Times New Roman" w:hAnsi="Times New Roman" w:cs="Times New Roman"/>
    </w:rPr>
  </w:style>
  <w:style w:type="character" w:customStyle="1" w:styleId="WW8Num19z6">
    <w:name w:val="WW8Num19z6"/>
    <w:rPr>
      <w:rFonts w:ascii="Times New Roman" w:eastAsia="Times New Roman" w:hAnsi="Times New Roman" w:cs="Times New Roman"/>
    </w:rPr>
  </w:style>
  <w:style w:type="character" w:customStyle="1" w:styleId="WW8Num19z7">
    <w:name w:val="WW8Num19z7"/>
    <w:rPr>
      <w:rFonts w:ascii="Times New Roman" w:eastAsia="Times New Roman" w:hAnsi="Times New Roman" w:cs="Times New Roman"/>
    </w:rPr>
  </w:style>
  <w:style w:type="character" w:customStyle="1" w:styleId="WW8Num19z8">
    <w:name w:val="WW8Num19z8"/>
    <w:rPr>
      <w:rFonts w:ascii="Times New Roman" w:eastAsia="Times New Roman" w:hAnsi="Times New Roman" w:cs="Times New Roman"/>
    </w:rPr>
  </w:style>
  <w:style w:type="character" w:customStyle="1" w:styleId="WW8Num20z0">
    <w:name w:val="WW8Num20z0"/>
    <w:rPr>
      <w:rFonts w:ascii="Times New Roman" w:eastAsia="Times New Roman" w:hAnsi="Times New Roman" w:cs="Times New Roman"/>
    </w:rPr>
  </w:style>
  <w:style w:type="character" w:customStyle="1" w:styleId="WW8Num20z1">
    <w:name w:val="WW8Num20z1"/>
    <w:rPr>
      <w:rFonts w:ascii="Courier New" w:eastAsia="Times New Roman" w:hAnsi="Courier New" w:cs="Courier New"/>
    </w:rPr>
  </w:style>
  <w:style w:type="character" w:customStyle="1" w:styleId="WW8Num20z2">
    <w:name w:val="WW8Num20z2"/>
    <w:rPr>
      <w:rFonts w:ascii="Wingdings" w:eastAsia="Times New Roman" w:hAnsi="Wingdings" w:cs="Wingdings"/>
    </w:rPr>
  </w:style>
  <w:style w:type="character" w:customStyle="1" w:styleId="WW8Num20z3">
    <w:name w:val="WW8Num20z3"/>
    <w:rPr>
      <w:rFonts w:ascii="Symbol" w:eastAsia="Times New Roman" w:hAnsi="Symbol" w:cs="Symbol"/>
    </w:rPr>
  </w:style>
  <w:style w:type="character" w:customStyle="1" w:styleId="WW8NumSt18z0">
    <w:name w:val="WW8NumSt18z0"/>
    <w:rPr>
      <w:rFonts w:ascii="Symbol" w:eastAsia="Times New Roman" w:hAnsi="Symbol" w:cs="Symbol"/>
    </w:rPr>
  </w:style>
  <w:style w:type="paragraph" w:customStyle="1" w:styleId="Titolo30">
    <w:name w:val="Titolo3"/>
    <w:basedOn w:val="Normale"/>
    <w:next w:val="Corpotes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testo">
    <w:name w:val="Body Text"/>
    <w:basedOn w:val="Normale"/>
    <w:pPr>
      <w:jc w:val="both"/>
    </w:pPr>
    <w:rPr>
      <w:rFonts w:ascii="Times New Roman" w:hAnsi="Times New Roman" w:cs="Times New Roman"/>
    </w:r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</w:rPr>
  </w:style>
  <w:style w:type="paragraph" w:customStyle="1" w:styleId="Indice">
    <w:name w:val="Indice"/>
    <w:basedOn w:val="Normale"/>
    <w:pPr>
      <w:suppressLineNumbers/>
    </w:pPr>
    <w:rPr>
      <w:rFonts w:ascii="Times New Roman" w:hAnsi="Times New Roman" w:cs="FreeSans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ascii="Times New Roman" w:hAnsi="Times New Roman" w:cs="Times New Roman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ascii="Times New Roman" w:hAnsi="Times New Roman" w:cs="Times New Roman"/>
    </w:rPr>
  </w:style>
  <w:style w:type="paragraph" w:customStyle="1" w:styleId="Corpodeltesto31">
    <w:name w:val="Corpo del testo 31"/>
    <w:basedOn w:val="Normale"/>
    <w:pPr>
      <w:widowControl w:val="0"/>
      <w:jc w:val="both"/>
    </w:pPr>
    <w:rPr>
      <w:rFonts w:ascii="Times New Roman" w:hAnsi="Times New Roman" w:cs="Times New Roman"/>
      <w:b/>
      <w:lang w:val="it-IT"/>
    </w:rPr>
  </w:style>
  <w:style w:type="paragraph" w:customStyle="1" w:styleId="Rientrocorpodeltesto21">
    <w:name w:val="Rientro corpo del testo 21"/>
    <w:basedOn w:val="Normale"/>
    <w:pPr>
      <w:widowControl w:val="0"/>
      <w:tabs>
        <w:tab w:val="left" w:pos="0"/>
        <w:tab w:val="left" w:pos="360"/>
        <w:tab w:val="left" w:pos="720"/>
      </w:tabs>
      <w:ind w:left="360" w:hanging="360"/>
      <w:jc w:val="both"/>
    </w:pPr>
    <w:rPr>
      <w:rFonts w:ascii="Times New Roman" w:hAnsi="Times New Roman" w:cs="Times New Roman"/>
      <w:sz w:val="24"/>
      <w:lang w:val="it-IT"/>
    </w:rPr>
  </w:style>
  <w:style w:type="paragraph" w:customStyle="1" w:styleId="Testonormale1">
    <w:name w:val="Testo normale1"/>
    <w:basedOn w:val="Normale"/>
    <w:rPr>
      <w:rFonts w:ascii="Courier New" w:hAnsi="Courier New" w:cs="Courier New"/>
      <w:szCs w:val="20"/>
      <w:lang w:val="it-IT"/>
    </w:rPr>
  </w:style>
  <w:style w:type="paragraph" w:styleId="Testonotaapidipagina">
    <w:name w:val="footnote text"/>
    <w:basedOn w:val="Normale"/>
    <w:rPr>
      <w:rFonts w:ascii="Arial" w:hAnsi="Arial" w:cs="Arial"/>
      <w:szCs w:val="20"/>
      <w:lang w:val="it-IT"/>
    </w:rPr>
  </w:style>
  <w:style w:type="paragraph" w:customStyle="1" w:styleId="Corpodeltesto21">
    <w:name w:val="Corpo del testo 21"/>
    <w:basedOn w:val="Normale"/>
    <w:pPr>
      <w:widowControl w:val="0"/>
      <w:tabs>
        <w:tab w:val="left" w:pos="0"/>
      </w:tabs>
      <w:jc w:val="both"/>
    </w:pPr>
    <w:rPr>
      <w:rFonts w:ascii="Times New Roman" w:hAnsi="Times New Roman" w:cs="Times New Roman"/>
      <w:sz w:val="24"/>
      <w:lang w:val="it-IT"/>
    </w:rPr>
  </w:style>
  <w:style w:type="paragraph" w:customStyle="1" w:styleId="Aaoeeu">
    <w:name w:val="Aaoeeu"/>
    <w:pPr>
      <w:widowControl w:val="0"/>
      <w:suppressAutoHyphens/>
    </w:pPr>
    <w:rPr>
      <w:lang w:val="en-US" w:eastAsia="zh-CN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customStyle="1" w:styleId="Titolo20">
    <w:name w:val="Titolo2"/>
    <w:basedOn w:val="Normale"/>
    <w:next w:val="Corpotes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Rientrocorpodeltesto">
    <w:name w:val="Body Text Indent"/>
    <w:basedOn w:val="Normale"/>
    <w:pPr>
      <w:ind w:firstLine="720"/>
      <w:jc w:val="both"/>
    </w:pPr>
    <w:rPr>
      <w:rFonts w:ascii="Times New Roman" w:hAnsi="Times New Roman" w:cs="Times New Roman"/>
    </w:rPr>
  </w:style>
  <w:style w:type="paragraph" w:styleId="Testonotadichiusura">
    <w:name w:val="endnote text"/>
    <w:basedOn w:val="Normale"/>
    <w:pPr>
      <w:widowControl w:val="0"/>
    </w:pPr>
    <w:rPr>
      <w:rFonts w:ascii="Times New Roman" w:hAnsi="Times New Roman" w:cs="Times New Roman"/>
      <w:sz w:val="24"/>
      <w:szCs w:val="20"/>
      <w:lang w:val="it-IT"/>
    </w:rPr>
  </w:style>
  <w:style w:type="paragraph" w:styleId="NormaleWeb">
    <w:name w:val="Normal (Web)"/>
    <w:basedOn w:val="Normale"/>
    <w:pPr>
      <w:spacing w:before="100" w:after="100"/>
    </w:pPr>
    <w:rPr>
      <w:rFonts w:ascii="Arial Unicode MS" w:eastAsia="Arial Unicode MS" w:hAnsi="Arial Unicode MS" w:cs="Arial Unicode MS"/>
      <w:sz w:val="24"/>
      <w:lang w:val="it-IT"/>
    </w:rPr>
  </w:style>
  <w:style w:type="paragraph" w:customStyle="1" w:styleId="Contenutocornice">
    <w:name w:val="Contenuto cornice"/>
    <w:basedOn w:val="Normale"/>
    <w:rPr>
      <w:rFonts w:ascii="Times New Roman" w:hAnsi="Times New Roman" w:cs="Times New Roman"/>
    </w:rPr>
  </w:style>
  <w:style w:type="paragraph" w:customStyle="1" w:styleId="Contenutotabella">
    <w:name w:val="Contenuto tabella"/>
    <w:basedOn w:val="Normale"/>
    <w:pPr>
      <w:suppressLineNumbers/>
    </w:pPr>
    <w:rPr>
      <w:rFonts w:ascii="Times New Roman" w:hAnsi="Times New Roman" w:cs="Times New Roman"/>
    </w:r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Intestazioneriga1">
    <w:name w:val="Intestazione riga 1"/>
    <w:qFormat/>
    <w:rsid w:val="00E36D3B"/>
    <w:pPr>
      <w:suppressAutoHyphens/>
      <w:jc w:val="center"/>
    </w:pPr>
    <w:rPr>
      <w:rFonts w:eastAsia="ヒラギノ角ゴ Pro W3;MS Gothic"/>
      <w:color w:val="000000"/>
      <w:sz w:val="22"/>
      <w:szCs w:val="24"/>
      <w:lang w:eastAsia="zh-CN"/>
    </w:rPr>
  </w:style>
  <w:style w:type="paragraph" w:customStyle="1" w:styleId="Intestazioneriga2">
    <w:name w:val="Intestazione riga 2"/>
    <w:qFormat/>
    <w:rsid w:val="00E36D3B"/>
    <w:pPr>
      <w:suppressAutoHyphens/>
      <w:jc w:val="center"/>
    </w:pPr>
    <w:rPr>
      <w:rFonts w:eastAsia="ヒラギノ角ゴ Pro W3;MS Gothic"/>
      <w:color w:val="000000"/>
      <w:szCs w:val="24"/>
      <w:lang w:eastAsia="zh-CN"/>
    </w:rPr>
  </w:style>
  <w:style w:type="paragraph" w:customStyle="1" w:styleId="Default">
    <w:name w:val="Default"/>
    <w:rsid w:val="00EA1A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1320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8831</CharactersWithSpaces>
  <SharedDoc>false</SharedDoc>
  <HLinks>
    <vt:vector size="12" baseType="variant">
      <vt:variant>
        <vt:i4>1048596</vt:i4>
      </vt:variant>
      <vt:variant>
        <vt:i4>3</vt:i4>
      </vt:variant>
      <vt:variant>
        <vt:i4>0</vt:i4>
      </vt:variant>
      <vt:variant>
        <vt:i4>5</vt:i4>
      </vt:variant>
      <vt:variant>
        <vt:lpwstr>http://www.unipa.it/</vt:lpwstr>
      </vt:variant>
      <vt:variant>
        <vt:lpwstr/>
      </vt:variant>
      <vt:variant>
        <vt:i4>655466</vt:i4>
      </vt:variant>
      <vt:variant>
        <vt:i4>0</vt:i4>
      </vt:variant>
      <vt:variant>
        <vt:i4>0</vt:i4>
      </vt:variant>
      <vt:variant>
        <vt:i4>5</vt:i4>
      </vt:variant>
      <vt:variant>
        <vt:lpwstr>mailto:pec@cert.unipa.it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basile</dc:creator>
  <cp:lastModifiedBy>ALBA</cp:lastModifiedBy>
  <cp:revision>8</cp:revision>
  <cp:lastPrinted>2016-06-15T07:55:00Z</cp:lastPrinted>
  <dcterms:created xsi:type="dcterms:W3CDTF">2021-12-07T17:10:00Z</dcterms:created>
  <dcterms:modified xsi:type="dcterms:W3CDTF">2022-03-09T10:28:00Z</dcterms:modified>
</cp:coreProperties>
</file>