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84E051" w14:textId="7777777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>LLEGATO n.1</w:t>
      </w:r>
    </w:p>
    <w:p w14:paraId="509E6595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67ABDD05" w14:textId="10F53E3B" w:rsidR="003D7E01" w:rsidRPr="00EA1AF9" w:rsidRDefault="00187825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Dirigente dell’Area </w:t>
      </w:r>
      <w:r w:rsidR="00817073">
        <w:rPr>
          <w:rFonts w:ascii="Arial" w:hAnsi="Arial" w:cs="Arial"/>
          <w:sz w:val="22"/>
          <w:szCs w:val="22"/>
          <w:lang w:val="it-IT"/>
        </w:rPr>
        <w:t>Didattica e servizi agli studenti</w:t>
      </w:r>
    </w:p>
    <w:p w14:paraId="474AE521" w14:textId="77777777" w:rsidR="004F54FF" w:rsidRPr="00EA1AF9" w:rsidRDefault="004F54FF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EA1AF9">
        <w:rPr>
          <w:rFonts w:ascii="Arial" w:hAnsi="Arial" w:cs="Arial"/>
          <w:sz w:val="22"/>
          <w:szCs w:val="22"/>
          <w:lang w:val="it-IT"/>
        </w:rPr>
        <w:t>S</w:t>
      </w:r>
      <w:r w:rsidRPr="00EA1AF9">
        <w:rPr>
          <w:rFonts w:ascii="Arial" w:hAnsi="Arial" w:cs="Arial"/>
          <w:sz w:val="22"/>
          <w:szCs w:val="22"/>
          <w:lang w:val="it-IT"/>
        </w:rPr>
        <w:t>tudi di Palermo</w:t>
      </w:r>
    </w:p>
    <w:p w14:paraId="1F44F470" w14:textId="77777777"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</w:t>
      </w:r>
      <w:r w:rsidR="004F54FF" w:rsidRPr="00EA1AF9">
        <w:rPr>
          <w:rFonts w:ascii="Arial" w:hAnsi="Arial" w:cs="Arial"/>
          <w:sz w:val="22"/>
          <w:szCs w:val="22"/>
          <w:lang w:val="it-IT"/>
        </w:rPr>
        <w:t>iazza Marina 61</w:t>
      </w:r>
      <w:r w:rsidRPr="00EA1AF9">
        <w:rPr>
          <w:rFonts w:ascii="Arial" w:hAnsi="Arial" w:cs="Arial"/>
          <w:sz w:val="22"/>
          <w:szCs w:val="22"/>
          <w:lang w:val="it-IT"/>
        </w:rPr>
        <w:t>,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3362312C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59053F92" w14:textId="77777777" w:rsid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964B508" w14:textId="77777777" w:rsidR="004F54FF" w:rsidRPr="00EA1AF9" w:rsidRDefault="004F54FF" w:rsidP="005375E7">
      <w:pPr>
        <w:spacing w:line="276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6781CA72" w14:textId="51AC0D1A" w:rsidR="005D3D39" w:rsidRPr="00817073" w:rsidRDefault="004F54FF" w:rsidP="005375E7">
      <w:pPr>
        <w:pStyle w:val="Default"/>
        <w:spacing w:line="276" w:lineRule="auto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</w:t>
      </w:r>
      <w:r w:rsidRPr="00EA1AF9">
        <w:rPr>
          <w:sz w:val="22"/>
          <w:szCs w:val="22"/>
        </w:rPr>
        <w:t xml:space="preserve">relativa al conferimento </w:t>
      </w:r>
      <w:r w:rsidR="005D3D39">
        <w:rPr>
          <w:sz w:val="22"/>
          <w:szCs w:val="22"/>
        </w:rPr>
        <w:t xml:space="preserve">di </w:t>
      </w:r>
      <w:r w:rsidR="005375E7">
        <w:rPr>
          <w:sz w:val="22"/>
          <w:szCs w:val="22"/>
        </w:rPr>
        <w:t xml:space="preserve">un </w:t>
      </w:r>
      <w:r w:rsidR="00817073" w:rsidRPr="005375E7">
        <w:rPr>
          <w:b/>
          <w:bCs/>
          <w:sz w:val="22"/>
          <w:szCs w:val="22"/>
        </w:rPr>
        <w:t>incaric</w:t>
      </w:r>
      <w:r w:rsidR="00817073">
        <w:rPr>
          <w:b/>
          <w:bCs/>
          <w:sz w:val="22"/>
          <w:szCs w:val="22"/>
        </w:rPr>
        <w:t xml:space="preserve">o </w:t>
      </w:r>
      <w:r w:rsidR="00817073" w:rsidRPr="005375E7">
        <w:rPr>
          <w:b/>
          <w:bCs/>
          <w:sz w:val="22"/>
          <w:szCs w:val="22"/>
        </w:rPr>
        <w:t>di</w:t>
      </w:r>
      <w:r w:rsidR="005375E7" w:rsidRPr="005375E7">
        <w:rPr>
          <w:b/>
          <w:bCs/>
          <w:sz w:val="22"/>
          <w:szCs w:val="22"/>
        </w:rPr>
        <w:t xml:space="preserve"> prestazione d’opera intellettuale per </w:t>
      </w:r>
      <w:r w:rsidR="005375E7">
        <w:rPr>
          <w:b/>
          <w:bCs/>
          <w:sz w:val="22"/>
          <w:szCs w:val="22"/>
        </w:rPr>
        <w:t>il</w:t>
      </w:r>
      <w:r w:rsidR="00817073">
        <w:rPr>
          <w:b/>
          <w:bCs/>
          <w:sz w:val="22"/>
          <w:szCs w:val="22"/>
        </w:rPr>
        <w:t xml:space="preserve"> </w:t>
      </w:r>
      <w:r w:rsidR="005375E7" w:rsidRPr="005375E7">
        <w:rPr>
          <w:b/>
          <w:bCs/>
          <w:sz w:val="22"/>
          <w:szCs w:val="22"/>
        </w:rPr>
        <w:t>CORS</w:t>
      </w:r>
      <w:r w:rsidR="005375E7">
        <w:rPr>
          <w:b/>
          <w:bCs/>
          <w:sz w:val="22"/>
          <w:szCs w:val="22"/>
        </w:rPr>
        <w:t>O ………………………………………………………………...</w:t>
      </w:r>
      <w:r w:rsidR="00817073">
        <w:rPr>
          <w:b/>
          <w:bCs/>
          <w:sz w:val="22"/>
          <w:szCs w:val="22"/>
        </w:rPr>
        <w:t xml:space="preserve"> </w:t>
      </w:r>
      <w:r w:rsidR="00817073" w:rsidRPr="00817073">
        <w:rPr>
          <w:sz w:val="22"/>
          <w:szCs w:val="22"/>
        </w:rPr>
        <w:t xml:space="preserve">di cui all’art. 1 del presente bando. </w:t>
      </w:r>
    </w:p>
    <w:p w14:paraId="452DBA94" w14:textId="297A0A50" w:rsidR="00817073" w:rsidRDefault="00817073" w:rsidP="005375E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Esprime la preferenza di sede </w:t>
      </w:r>
      <w:r w:rsidRPr="00817073">
        <w:rPr>
          <w:sz w:val="22"/>
          <w:szCs w:val="22"/>
        </w:rPr>
        <w:t>(indicare una o più preferenze tra Palermo, Agrigento, Caltanissetta e Trapani</w:t>
      </w:r>
      <w:r>
        <w:rPr>
          <w:rStyle w:val="Rimandonotaapidipagina"/>
          <w:sz w:val="22"/>
          <w:szCs w:val="22"/>
        </w:rPr>
        <w:footnoteReference w:id="1"/>
      </w:r>
      <w:r>
        <w:rPr>
          <w:sz w:val="22"/>
          <w:szCs w:val="22"/>
        </w:rPr>
        <w:t>)</w:t>
      </w:r>
      <w:r w:rsidRPr="00817073">
        <w:rPr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……………………………………</w:t>
      </w:r>
      <w:r w:rsidR="0052665A">
        <w:rPr>
          <w:b/>
          <w:bCs/>
          <w:sz w:val="22"/>
          <w:szCs w:val="22"/>
        </w:rPr>
        <w:t>……………</w:t>
      </w:r>
    </w:p>
    <w:p w14:paraId="2F6DB69C" w14:textId="6DECB835" w:rsidR="00817073" w:rsidRPr="005375E7" w:rsidRDefault="00817073" w:rsidP="005375E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9406FBF" w14:textId="77777777" w:rsidR="004F54FF" w:rsidRPr="00EA1AF9" w:rsidRDefault="004F54FF" w:rsidP="005375E7">
      <w:pPr>
        <w:pStyle w:val="Default"/>
        <w:spacing w:line="276" w:lineRule="auto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A tal fine ai sensi dell’art. 46 del D.P.R. n. 445/2000 dichiara sotto la propria responsabilità: </w:t>
      </w:r>
    </w:p>
    <w:p w14:paraId="380BE7A6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3BC2AF7C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36D2FC44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</w:t>
      </w:r>
      <w:proofErr w:type="gramStart"/>
      <w:r w:rsidRPr="00EA1AF9">
        <w:rPr>
          <w:rFonts w:ascii="Arial" w:hAnsi="Arial" w:cs="Arial"/>
          <w:sz w:val="22"/>
          <w:szCs w:val="22"/>
          <w:lang w:val="it-IT"/>
        </w:rPr>
        <w:t>_(</w:t>
      </w:r>
      <w:proofErr w:type="gramEnd"/>
      <w:r w:rsidRPr="00EA1AF9">
        <w:rPr>
          <w:rFonts w:ascii="Arial" w:hAnsi="Arial" w:cs="Arial"/>
          <w:sz w:val="22"/>
          <w:szCs w:val="22"/>
          <w:lang w:val="it-IT"/>
        </w:rPr>
        <w:t>___) in via _________________________</w:t>
      </w:r>
    </w:p>
    <w:p w14:paraId="57249CD6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32A1994E" w14:textId="77777777" w:rsidR="004F54FF" w:rsidRPr="00EA1AF9" w:rsidRDefault="003D7E01" w:rsidP="005375E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7C831DD3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4D1C1559" w14:textId="3DAD0C45" w:rsidR="004F54FF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4. di non aver riportato condanne penali e di non aver procedimenti penali pendenti (in caso contrario indicare </w:t>
      </w:r>
      <w:r w:rsidR="0052665A" w:rsidRPr="00EA1AF9">
        <w:rPr>
          <w:rFonts w:ascii="Arial" w:hAnsi="Arial" w:cs="Arial"/>
          <w:sz w:val="22"/>
          <w:szCs w:val="22"/>
          <w:lang w:val="it-IT"/>
        </w:rPr>
        <w:t>quali) _</w:t>
      </w:r>
      <w:r w:rsidRPr="00EA1AF9">
        <w:rPr>
          <w:rFonts w:ascii="Arial" w:hAnsi="Arial" w:cs="Arial"/>
          <w:sz w:val="22"/>
          <w:szCs w:val="22"/>
          <w:lang w:val="it-IT"/>
        </w:rPr>
        <w:t>____________________________________;</w:t>
      </w:r>
    </w:p>
    <w:p w14:paraId="496BCE2C" w14:textId="77777777" w:rsidR="005D3D39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47D15BD4" w14:textId="77777777" w:rsidR="004F54FF" w:rsidRPr="00EA1AF9" w:rsidRDefault="003D7E01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45BCB8CB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740A2959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44E120DC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817073" w14:paraId="7B284EFA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0BB6768F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F0F3B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546AD976" w14:textId="77777777" w:rsidR="005D3D39" w:rsidRDefault="005D3D39" w:rsidP="005375E7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it-IT"/>
        </w:rPr>
      </w:pPr>
    </w:p>
    <w:p w14:paraId="22255B76" w14:textId="77777777" w:rsidR="005D3D39" w:rsidRDefault="005D3D39" w:rsidP="005375E7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 xml:space="preserve">7.di essere in possesso del seguente requisito di </w:t>
      </w:r>
      <w:proofErr w:type="gramStart"/>
      <w:r>
        <w:rPr>
          <w:rFonts w:ascii="Arial" w:hAnsi="Arial" w:cs="Arial"/>
          <w:iCs/>
          <w:sz w:val="22"/>
          <w:szCs w:val="22"/>
          <w:lang w:val="it-IT"/>
        </w:rPr>
        <w:t>ammissione:_</w:t>
      </w:r>
      <w:proofErr w:type="gramEnd"/>
      <w:r>
        <w:rPr>
          <w:rFonts w:ascii="Arial" w:hAnsi="Arial" w:cs="Arial"/>
          <w:iCs/>
          <w:sz w:val="22"/>
          <w:szCs w:val="22"/>
          <w:lang w:val="it-IT"/>
        </w:rPr>
        <w:t>___________________________________________________________________________</w:t>
      </w:r>
    </w:p>
    <w:p w14:paraId="0E327E4F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>8</w:t>
      </w:r>
      <w:r w:rsidR="004F54FF" w:rsidRPr="00EA1AF9">
        <w:rPr>
          <w:rFonts w:ascii="Arial" w:hAnsi="Arial" w:cs="Arial"/>
          <w:iCs/>
          <w:sz w:val="22"/>
          <w:szCs w:val="22"/>
          <w:lang w:val="it-IT"/>
        </w:rPr>
        <w:t>. di essere o di non essere dipendente di una pubblica amministrazione</w:t>
      </w:r>
    </w:p>
    <w:p w14:paraId="42245844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9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avere adeguata conoscenza della lingua italiana (per i cittadini UE ed extra UE);</w:t>
      </w:r>
    </w:p>
    <w:p w14:paraId="075B120E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10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BD06566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11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allegare all’istanza di partecipazione i titoli che si intendono presentare ai fini della loro valutazione;</w:t>
      </w:r>
    </w:p>
    <w:p w14:paraId="14CECA61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12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445D1AE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5C36BA49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lastRenderedPageBreak/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957490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12A57D53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597CA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DD7611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DBC470D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50750D4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B4A903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1C4A351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BA425A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7904E10" w14:textId="77777777" w:rsidR="004F54FF" w:rsidRPr="00EA1AF9" w:rsidRDefault="004F54FF" w:rsidP="005375E7">
            <w:pPr>
              <w:pStyle w:val="Titolo4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F8DB6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AFE7F97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7FDA708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60716A5E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A7FEC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3DB783D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7A1BC52E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86355" w14:textId="77777777" w:rsidR="004F54FF" w:rsidRPr="00EA1AF9" w:rsidRDefault="004F54FF" w:rsidP="005375E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4544FD3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44492E96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468D10C6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9656E" w14:textId="77777777" w:rsidR="004F54FF" w:rsidRPr="00EA1AF9" w:rsidRDefault="004F54FF" w:rsidP="005375E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B2C8B4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B1FBED6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FCA4AD4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56BA7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BE8D110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1DA92AEE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7DE0B750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EA1AF9">
        <w:rPr>
          <w:rFonts w:ascii="Arial" w:hAnsi="Arial" w:cs="Arial"/>
          <w:sz w:val="22"/>
          <w:szCs w:val="22"/>
          <w:lang w:val="it-IT"/>
        </w:rPr>
        <w:t xml:space="preserve"> 196/2003 per gli adempimenti connessi alla presente procedura.</w:t>
      </w:r>
    </w:p>
    <w:p w14:paraId="30E56383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B275E59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605B5A4A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2BA3C0B2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44243126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3B7E5965" w14:textId="77777777" w:rsidR="004F54FF" w:rsidRPr="00EA1AF9" w:rsidRDefault="003D7E01" w:rsidP="005375E7">
      <w:pPr>
        <w:pStyle w:val="Titolo2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45A66A3B" w14:textId="77777777" w:rsidR="0016056A" w:rsidRDefault="0016056A">
      <w:pPr>
        <w:rPr>
          <w:rFonts w:ascii="Arial" w:hAnsi="Arial" w:cs="Arial"/>
          <w:szCs w:val="20"/>
          <w:u w:val="single"/>
          <w:lang w:val="it-IT"/>
        </w:rPr>
      </w:pPr>
    </w:p>
    <w:p w14:paraId="153D8618" w14:textId="1AB80D24" w:rsidR="0016056A" w:rsidRPr="00EA1AF9" w:rsidRDefault="0016056A" w:rsidP="0016056A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t xml:space="preserve">ALLEGATO n.  </w:t>
      </w:r>
      <w:r w:rsidR="0052665A" w:rsidRPr="00EA1AF9">
        <w:rPr>
          <w:rFonts w:ascii="Arial" w:hAnsi="Arial" w:cs="Arial"/>
          <w:szCs w:val="20"/>
          <w:u w:val="single"/>
          <w:lang w:val="it-IT"/>
        </w:rPr>
        <w:t>2</w:t>
      </w:r>
      <w:r w:rsidR="0052665A">
        <w:rPr>
          <w:rFonts w:ascii="Arial" w:hAnsi="Arial" w:cs="Arial"/>
          <w:szCs w:val="20"/>
          <w:u w:val="single"/>
          <w:lang w:val="it-IT"/>
        </w:rPr>
        <w:t xml:space="preserve"> Personale</w:t>
      </w:r>
      <w:r>
        <w:rPr>
          <w:rFonts w:ascii="Arial" w:hAnsi="Arial" w:cs="Arial"/>
          <w:szCs w:val="20"/>
          <w:u w:val="single"/>
          <w:lang w:val="it-IT"/>
        </w:rPr>
        <w:t xml:space="preserve"> Docente</w:t>
      </w:r>
    </w:p>
    <w:p w14:paraId="744E1624" w14:textId="77777777" w:rsidR="0016056A" w:rsidRPr="00EA1AF9" w:rsidRDefault="0016056A" w:rsidP="0016056A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72B45198" w14:textId="77777777" w:rsidR="0016056A" w:rsidRPr="00EA1AF9" w:rsidRDefault="0016056A" w:rsidP="0016056A">
      <w:pPr>
        <w:pStyle w:val="Testonotaapidipagina"/>
        <w:tabs>
          <w:tab w:val="left" w:pos="993"/>
        </w:tabs>
        <w:jc w:val="both"/>
      </w:pPr>
    </w:p>
    <w:p w14:paraId="0AAB316D" w14:textId="77777777" w:rsidR="0016056A" w:rsidRPr="00EA1AF9" w:rsidRDefault="0016056A" w:rsidP="0016056A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6493EA27" w14:textId="77777777" w:rsidR="0016056A" w:rsidRPr="00EA1AF9" w:rsidRDefault="0016056A" w:rsidP="0016056A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</w:t>
      </w:r>
      <w:proofErr w:type="spellStart"/>
      <w:r w:rsidRPr="00EA1AF9">
        <w:rPr>
          <w:rFonts w:ascii="Arial" w:hAnsi="Arial" w:cs="Arial"/>
          <w:szCs w:val="20"/>
          <w:lang w:val="it-IT"/>
        </w:rPr>
        <w:t>matr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. __________), nato/a__________________________ </w:t>
      </w:r>
      <w:proofErr w:type="gramStart"/>
      <w:r w:rsidRPr="00EA1AF9">
        <w:rPr>
          <w:rFonts w:ascii="Arial" w:hAnsi="Arial" w:cs="Arial"/>
          <w:szCs w:val="20"/>
          <w:lang w:val="it-IT"/>
        </w:rPr>
        <w:t>il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</w:t>
      </w:r>
    </w:p>
    <w:p w14:paraId="198AC5EB" w14:textId="6E662E5D" w:rsidR="0016056A" w:rsidRPr="00EA1AF9" w:rsidRDefault="0016056A" w:rsidP="0016056A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(tel.____________) E-mail ______________________________________________________________ </w:t>
      </w:r>
    </w:p>
    <w:p w14:paraId="7BD7837C" w14:textId="73AFDA20" w:rsidR="0016056A" w:rsidRDefault="0016056A" w:rsidP="0016056A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</w:t>
      </w:r>
      <w:proofErr w:type="gramStart"/>
      <w:r w:rsidRPr="00EA1AF9">
        <w:rPr>
          <w:rFonts w:ascii="Arial" w:hAnsi="Arial" w:cs="Arial"/>
          <w:szCs w:val="20"/>
          <w:lang w:val="it-IT"/>
        </w:rPr>
        <w:t>presso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___________________________________________________________________</w:t>
      </w:r>
    </w:p>
    <w:p w14:paraId="3C4FED6B" w14:textId="33D70911" w:rsidR="0016056A" w:rsidRPr="00EA1AF9" w:rsidRDefault="0016056A" w:rsidP="0016056A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con il ruolo di Professore, ricercatore TD, ricercatore RU</w:t>
      </w:r>
    </w:p>
    <w:p w14:paraId="15DC3851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3C69301A" w14:textId="3EC68F85" w:rsidR="0016056A" w:rsidRPr="00EA1AF9" w:rsidRDefault="0016056A" w:rsidP="0016056A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</w:t>
      </w:r>
      <w:r>
        <w:rPr>
          <w:rFonts w:ascii="Arial" w:hAnsi="Arial" w:cs="Arial"/>
          <w:szCs w:val="20"/>
          <w:lang w:val="it-IT"/>
        </w:rPr>
        <w:t>A</w:t>
      </w:r>
    </w:p>
    <w:p w14:paraId="2A672386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49C23933" w14:textId="3A0FAB0D" w:rsidR="0052665A" w:rsidRPr="0052665A" w:rsidRDefault="0016056A" w:rsidP="0052665A">
      <w:pPr>
        <w:numPr>
          <w:ilvl w:val="0"/>
          <w:numId w:val="3"/>
        </w:numPr>
        <w:tabs>
          <w:tab w:val="left" w:pos="0"/>
        </w:tabs>
        <w:ind w:left="0" w:firstLine="0"/>
        <w:rPr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 xml:space="preserve">  di essere disponibile a prestare </w:t>
      </w:r>
      <w:r w:rsidRPr="0016056A">
        <w:rPr>
          <w:rFonts w:ascii="Arial" w:hAnsi="Arial" w:cs="Arial"/>
          <w:szCs w:val="20"/>
          <w:lang w:val="it-IT" w:eastAsia="it-IT"/>
        </w:rPr>
        <w:t>l’attività di docenza nel</w:t>
      </w:r>
      <w:r w:rsidR="0052665A">
        <w:rPr>
          <w:rFonts w:ascii="Arial" w:hAnsi="Arial" w:cs="Arial"/>
          <w:szCs w:val="20"/>
          <w:lang w:val="it-IT" w:eastAsia="it-IT"/>
        </w:rPr>
        <w:t xml:space="preserve"> </w:t>
      </w:r>
      <w:r w:rsidR="0052665A" w:rsidRPr="0052665A">
        <w:rPr>
          <w:szCs w:val="20"/>
          <w:lang w:val="it-IT"/>
        </w:rPr>
        <w:t>CORSO ………………………………………………………………...</w:t>
      </w:r>
      <w:r w:rsidR="0052665A" w:rsidRPr="0052665A">
        <w:rPr>
          <w:b/>
          <w:bCs/>
          <w:szCs w:val="20"/>
          <w:lang w:val="it-IT"/>
        </w:rPr>
        <w:t xml:space="preserve"> </w:t>
      </w:r>
      <w:r w:rsidR="0052665A" w:rsidRPr="0052665A">
        <w:rPr>
          <w:szCs w:val="20"/>
          <w:lang w:val="it-IT"/>
        </w:rPr>
        <w:t xml:space="preserve">di cui all’art. 1 del presente bando. </w:t>
      </w:r>
    </w:p>
    <w:p w14:paraId="51CA897F" w14:textId="69F3C3E9" w:rsidR="0016056A" w:rsidRPr="0052665A" w:rsidRDefault="0052665A" w:rsidP="0052665A">
      <w:pPr>
        <w:tabs>
          <w:tab w:val="left" w:pos="0"/>
        </w:tabs>
        <w:jc w:val="both"/>
        <w:rPr>
          <w:rFonts w:ascii="Arial" w:hAnsi="Arial" w:cs="Arial"/>
          <w:b/>
          <w:bCs/>
          <w:szCs w:val="20"/>
          <w:lang w:val="it-IT" w:eastAsia="it-IT"/>
        </w:rPr>
      </w:pPr>
      <w:r w:rsidRPr="0052665A">
        <w:rPr>
          <w:rFonts w:ascii="Arial" w:hAnsi="Arial" w:cs="Arial"/>
          <w:b/>
          <w:bCs/>
          <w:szCs w:val="20"/>
          <w:lang w:val="it-IT" w:eastAsia="it-IT"/>
        </w:rPr>
        <w:t xml:space="preserve">Esprime la preferenza di sede </w:t>
      </w:r>
      <w:r w:rsidRPr="0052665A">
        <w:rPr>
          <w:rFonts w:ascii="Arial" w:hAnsi="Arial" w:cs="Arial"/>
          <w:szCs w:val="20"/>
          <w:lang w:val="it-IT" w:eastAsia="it-IT"/>
        </w:rPr>
        <w:t>(indicare una o più preferenze tra Palermo, Agrigento, Caltanissetta e Trapani</w:t>
      </w:r>
      <w:r w:rsidRPr="0052665A">
        <w:rPr>
          <w:rFonts w:ascii="Arial" w:hAnsi="Arial" w:cs="Arial"/>
          <w:szCs w:val="20"/>
          <w:vertAlign w:val="superscript"/>
          <w:lang w:val="it-IT" w:eastAsia="it-IT"/>
        </w:rPr>
        <w:footnoteReference w:id="2"/>
      </w:r>
      <w:r w:rsidRPr="0052665A">
        <w:rPr>
          <w:rFonts w:ascii="Arial" w:hAnsi="Arial" w:cs="Arial"/>
          <w:szCs w:val="20"/>
          <w:lang w:val="it-IT" w:eastAsia="it-IT"/>
        </w:rPr>
        <w:t>):</w:t>
      </w:r>
      <w:r w:rsidRPr="0052665A">
        <w:rPr>
          <w:rFonts w:ascii="Arial" w:hAnsi="Arial" w:cs="Arial"/>
          <w:b/>
          <w:bCs/>
          <w:szCs w:val="20"/>
          <w:lang w:val="it-IT" w:eastAsia="it-IT"/>
        </w:rPr>
        <w:t xml:space="preserve"> …………………………………………………</w:t>
      </w:r>
      <w:r>
        <w:rPr>
          <w:rFonts w:ascii="Arial" w:hAnsi="Arial" w:cs="Arial"/>
          <w:b/>
          <w:bCs/>
          <w:szCs w:val="20"/>
          <w:lang w:val="it-IT" w:eastAsia="it-IT"/>
        </w:rPr>
        <w:t>;</w:t>
      </w:r>
    </w:p>
    <w:p w14:paraId="6209A15B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 w:eastAsia="it-IT"/>
        </w:rPr>
      </w:pPr>
    </w:p>
    <w:p w14:paraId="26800032" w14:textId="77777777" w:rsidR="0016056A" w:rsidRPr="00EA1AF9" w:rsidRDefault="0016056A" w:rsidP="0016056A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1794335E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0F5C0C37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594D4FA1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05F4AF6E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16FABD92" w14:textId="77777777" w:rsidR="0016056A" w:rsidRPr="00EA1AF9" w:rsidRDefault="0016056A" w:rsidP="0016056A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0"/>
          <w:szCs w:val="20"/>
        </w:rPr>
        <w:t>D.Lgs.</w:t>
      </w:r>
      <w:proofErr w:type="spellEnd"/>
      <w:r w:rsidRPr="00EA1AF9">
        <w:rPr>
          <w:rFonts w:ascii="Arial" w:hAnsi="Arial" w:cs="Arial"/>
          <w:sz w:val="20"/>
          <w:szCs w:val="20"/>
        </w:rPr>
        <w:t xml:space="preserve"> 196/2003 per gli adempimenti connessi alla presente procedura.</w:t>
      </w:r>
    </w:p>
    <w:p w14:paraId="2C473CC4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43F303EB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proofErr w:type="gramStart"/>
      <w:r w:rsidRPr="00EA1AF9">
        <w:rPr>
          <w:rFonts w:ascii="Arial" w:hAnsi="Arial" w:cs="Arial"/>
          <w:szCs w:val="20"/>
          <w:lang w:val="it-IT"/>
        </w:rPr>
        <w:t xml:space="preserve">Data,   </w:t>
      </w:r>
      <w:proofErr w:type="gramEnd"/>
      <w:r w:rsidRPr="00EA1AF9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5CEA2A9B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1E716D27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007539C7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2C363B25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3787C898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6F273F80" w14:textId="77777777" w:rsidR="0016056A" w:rsidRPr="00EA1AF9" w:rsidRDefault="0016056A" w:rsidP="0016056A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4FBC1692" w14:textId="794AD455" w:rsidR="0016056A" w:rsidRPr="00EA1AF9" w:rsidRDefault="0016056A" w:rsidP="0016056A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</w:t>
      </w:r>
      <w:r w:rsidR="00793A25">
        <w:rPr>
          <w:rFonts w:ascii="Arial" w:hAnsi="Arial" w:cs="Arial"/>
          <w:bCs/>
          <w:szCs w:val="20"/>
          <w:lang w:val="it-IT"/>
        </w:rPr>
        <w:t>DIRETTORE DEL DIPARTIMENTO</w:t>
      </w:r>
    </w:p>
    <w:p w14:paraId="7DBACFA7" w14:textId="77777777" w:rsidR="0016056A" w:rsidRPr="00EA1AF9" w:rsidRDefault="0016056A" w:rsidP="0016056A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02BD3A19" w14:textId="60E60C8B" w:rsidR="0016056A" w:rsidRPr="00EA1AF9" w:rsidRDefault="0016056A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</w:t>
      </w:r>
      <w:r w:rsidR="00793A25">
        <w:rPr>
          <w:rFonts w:ascii="Arial" w:hAnsi="Arial" w:cs="Arial"/>
          <w:szCs w:val="20"/>
          <w:lang w:val="it-IT"/>
        </w:rPr>
        <w:t xml:space="preserve">DIRETTORE DEL DIPARTIMENTO </w:t>
      </w:r>
      <w:r w:rsidRPr="00EA1AF9">
        <w:rPr>
          <w:rFonts w:ascii="Arial" w:hAnsi="Arial" w:cs="Arial"/>
          <w:szCs w:val="20"/>
          <w:lang w:val="it-IT"/>
        </w:rPr>
        <w:t xml:space="preserve">  DI  AFFERENZA  DEL </w:t>
      </w:r>
      <w:r w:rsidR="00793A25">
        <w:rPr>
          <w:rFonts w:ascii="Arial" w:hAnsi="Arial" w:cs="Arial"/>
          <w:szCs w:val="20"/>
          <w:lang w:val="it-IT"/>
        </w:rPr>
        <w:t>PROF/DR</w:t>
      </w:r>
      <w:r w:rsidRPr="00EA1AF9">
        <w:rPr>
          <w:rFonts w:ascii="Arial" w:hAnsi="Arial" w:cs="Arial"/>
          <w:szCs w:val="20"/>
          <w:lang w:val="it-IT"/>
        </w:rPr>
        <w:t xml:space="preserve"> ._________________________________________ AUTORIZZA  IL PREDETTO ALLO SVOLGIMENTO DELL’ATTIVITA DI CUI ALL’AVVISO </w:t>
      </w:r>
      <w:r w:rsidR="00793A25">
        <w:rPr>
          <w:rFonts w:ascii="Arial" w:hAnsi="Arial" w:cs="Arial"/>
          <w:szCs w:val="20"/>
          <w:lang w:val="it-IT"/>
        </w:rPr>
        <w:t xml:space="preserve">DDG 3505 DEL 22.07.2022  AI SENSI DELL’ART. 12 DEL </w:t>
      </w:r>
      <w:r w:rsidR="00793A25" w:rsidRPr="00817073">
        <w:rPr>
          <w:lang w:val="it-IT"/>
        </w:rPr>
        <w:t>REGOLAMENTO IN MATERIA DI REGIME DELLE INCOMPATIBILITÀ PER I PROFESSORI ED I RICERCATORI DELL’UNIVERSITÀ DEGLI STUDI DI PALERMO, SUI CRITERI E LE PROCEDURE PER IL RILASCIO DELL’AUTORIZZAZIONE ALLO SVOLGIMENTO DEGLI INCARICHI ESTERNI E SULLE MODALITÀ E LE PROCEDURE PER IL CONFERIMENTO DI INCARICHI INTERNI</w:t>
      </w:r>
      <w:r w:rsidR="00793A25">
        <w:rPr>
          <w:rFonts w:ascii="Arial" w:hAnsi="Arial" w:cs="Arial"/>
          <w:szCs w:val="20"/>
          <w:lang w:val="it-IT"/>
        </w:rPr>
        <w:t xml:space="preserve"> </w:t>
      </w:r>
    </w:p>
    <w:p w14:paraId="570F869E" w14:textId="77777777" w:rsidR="00793A25" w:rsidRDefault="00793A25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306A9172" w14:textId="747C13C6" w:rsidR="0016056A" w:rsidRPr="00EA1AF9" w:rsidRDefault="0016056A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035A9D62" w14:textId="77777777" w:rsidR="0016056A" w:rsidRPr="00EA1AF9" w:rsidRDefault="0016056A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46547059" w14:textId="77777777" w:rsidR="0016056A" w:rsidRPr="00EA1AF9" w:rsidRDefault="0016056A" w:rsidP="0016056A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4E7FBB34" w14:textId="77777777" w:rsidR="0016056A" w:rsidRDefault="0016056A">
      <w:pPr>
        <w:suppressAutoHyphens w:val="0"/>
        <w:rPr>
          <w:rFonts w:ascii="Arial" w:hAnsi="Arial" w:cs="Arial"/>
          <w:szCs w:val="20"/>
          <w:u w:val="single"/>
          <w:lang w:val="it-IT"/>
        </w:rPr>
      </w:pPr>
      <w:r>
        <w:rPr>
          <w:rFonts w:ascii="Arial" w:hAnsi="Arial" w:cs="Arial"/>
          <w:szCs w:val="20"/>
          <w:u w:val="single"/>
          <w:lang w:val="it-IT"/>
        </w:rPr>
        <w:br w:type="page"/>
      </w:r>
    </w:p>
    <w:p w14:paraId="79384251" w14:textId="1C4642DC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  <w:r w:rsidR="0016056A">
        <w:rPr>
          <w:rFonts w:ascii="Arial" w:hAnsi="Arial" w:cs="Arial"/>
          <w:szCs w:val="20"/>
          <w:u w:val="single"/>
          <w:lang w:val="it-IT"/>
        </w:rPr>
        <w:t xml:space="preserve"> Personale TAB</w:t>
      </w:r>
    </w:p>
    <w:p w14:paraId="7E551A54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21E000ED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29905A0B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21DB1896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</w:t>
      </w:r>
      <w:proofErr w:type="spellStart"/>
      <w:r w:rsidRPr="00EA1AF9">
        <w:rPr>
          <w:rFonts w:ascii="Arial" w:hAnsi="Arial" w:cs="Arial"/>
          <w:szCs w:val="20"/>
          <w:lang w:val="it-IT"/>
        </w:rPr>
        <w:t>matr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. __________), nato/a__________________________ </w:t>
      </w:r>
      <w:proofErr w:type="gramStart"/>
      <w:r w:rsidRPr="00EA1AF9">
        <w:rPr>
          <w:rFonts w:ascii="Arial" w:hAnsi="Arial" w:cs="Arial"/>
          <w:szCs w:val="20"/>
          <w:lang w:val="it-IT"/>
        </w:rPr>
        <w:t>il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</w:t>
      </w:r>
    </w:p>
    <w:p w14:paraId="6D4AFBFF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70B246BE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proofErr w:type="spellStart"/>
      <w:r w:rsidRPr="00EA1AF9">
        <w:rPr>
          <w:rFonts w:ascii="Arial" w:hAnsi="Arial" w:cs="Arial"/>
          <w:szCs w:val="20"/>
          <w:lang w:val="it-IT"/>
        </w:rPr>
        <w:t>inquadrat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_ nella </w:t>
      </w:r>
      <w:proofErr w:type="spellStart"/>
      <w:r w:rsidRPr="00EA1AF9">
        <w:rPr>
          <w:rFonts w:ascii="Arial" w:hAnsi="Arial" w:cs="Arial"/>
          <w:szCs w:val="20"/>
          <w:lang w:val="it-IT"/>
        </w:rPr>
        <w:t>cat</w:t>
      </w:r>
      <w:proofErr w:type="spellEnd"/>
      <w:r w:rsidRPr="00EA1AF9">
        <w:rPr>
          <w:rFonts w:ascii="Arial" w:hAnsi="Arial" w:cs="Arial"/>
          <w:szCs w:val="20"/>
          <w:lang w:val="it-IT"/>
        </w:rPr>
        <w:t>.__</w:t>
      </w:r>
      <w:proofErr w:type="gramStart"/>
      <w:r w:rsidRPr="00EA1AF9">
        <w:rPr>
          <w:rFonts w:ascii="Arial" w:hAnsi="Arial" w:cs="Arial"/>
          <w:szCs w:val="20"/>
          <w:lang w:val="it-IT"/>
        </w:rPr>
        <w:t>area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____________________________________________________________</w:t>
      </w:r>
    </w:p>
    <w:p w14:paraId="0250D07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1599521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14BB0C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028BDF2" w14:textId="15008273" w:rsidR="00CC5143" w:rsidRPr="00CC5143" w:rsidRDefault="004F54FF" w:rsidP="00CC5143">
      <w:pPr>
        <w:pStyle w:val="Paragrafoelenco"/>
        <w:numPr>
          <w:ilvl w:val="0"/>
          <w:numId w:val="10"/>
        </w:numPr>
        <w:tabs>
          <w:tab w:val="left" w:pos="0"/>
        </w:tabs>
        <w:ind w:left="426" w:hanging="426"/>
        <w:rPr>
          <w:szCs w:val="20"/>
          <w:lang w:val="it-IT"/>
        </w:rPr>
      </w:pPr>
      <w:r w:rsidRPr="00CC5143">
        <w:rPr>
          <w:rFonts w:ascii="Arial" w:hAnsi="Arial" w:cs="Arial"/>
          <w:szCs w:val="20"/>
          <w:lang w:val="it-IT" w:eastAsia="it-IT"/>
        </w:rPr>
        <w:t xml:space="preserve">  di essere disponibile a prestare </w:t>
      </w:r>
      <w:r w:rsidR="005375E7" w:rsidRPr="00CC5143">
        <w:rPr>
          <w:rFonts w:ascii="Arial" w:hAnsi="Arial" w:cs="Arial"/>
          <w:szCs w:val="20"/>
          <w:lang w:val="it-IT" w:eastAsia="it-IT"/>
        </w:rPr>
        <w:t xml:space="preserve">l’attività di docenza nel </w:t>
      </w:r>
      <w:r w:rsidR="00CC5143" w:rsidRPr="00CC5143">
        <w:rPr>
          <w:szCs w:val="20"/>
          <w:lang w:val="it-IT"/>
        </w:rPr>
        <w:t>CORSO ………………………………………………………………...</w:t>
      </w:r>
      <w:r w:rsidR="00CC5143" w:rsidRPr="00CC5143">
        <w:rPr>
          <w:b/>
          <w:bCs/>
          <w:szCs w:val="20"/>
          <w:lang w:val="it-IT"/>
        </w:rPr>
        <w:t xml:space="preserve"> </w:t>
      </w:r>
      <w:r w:rsidR="00CC5143" w:rsidRPr="00CC5143">
        <w:rPr>
          <w:szCs w:val="20"/>
          <w:lang w:val="it-IT"/>
        </w:rPr>
        <w:t xml:space="preserve">di cui all’art. 1 del presente bando. </w:t>
      </w:r>
    </w:p>
    <w:p w14:paraId="2D6B533F" w14:textId="3E750869" w:rsidR="004F54FF" w:rsidRPr="00CC5143" w:rsidRDefault="00CC5143" w:rsidP="00CC5143">
      <w:pPr>
        <w:tabs>
          <w:tab w:val="left" w:pos="0"/>
        </w:tabs>
        <w:jc w:val="both"/>
        <w:rPr>
          <w:rFonts w:ascii="Arial" w:hAnsi="Arial" w:cs="Arial"/>
          <w:b/>
          <w:bCs/>
          <w:szCs w:val="20"/>
          <w:lang w:val="it-IT" w:eastAsia="it-IT"/>
        </w:rPr>
      </w:pPr>
      <w:r w:rsidRPr="0052665A">
        <w:rPr>
          <w:rFonts w:ascii="Arial" w:hAnsi="Arial" w:cs="Arial"/>
          <w:b/>
          <w:bCs/>
          <w:szCs w:val="20"/>
          <w:lang w:val="it-IT" w:eastAsia="it-IT"/>
        </w:rPr>
        <w:t xml:space="preserve">Esprime la preferenza di sede </w:t>
      </w:r>
      <w:r w:rsidRPr="0052665A">
        <w:rPr>
          <w:rFonts w:ascii="Arial" w:hAnsi="Arial" w:cs="Arial"/>
          <w:szCs w:val="20"/>
          <w:lang w:val="it-IT" w:eastAsia="it-IT"/>
        </w:rPr>
        <w:t>(indicare una o più preferenze tra Palermo, Agrigento, Caltanissetta e Trapani</w:t>
      </w:r>
      <w:r w:rsidRPr="0052665A">
        <w:rPr>
          <w:rFonts w:ascii="Arial" w:hAnsi="Arial" w:cs="Arial"/>
          <w:szCs w:val="20"/>
          <w:vertAlign w:val="superscript"/>
          <w:lang w:val="it-IT" w:eastAsia="it-IT"/>
        </w:rPr>
        <w:footnoteReference w:id="3"/>
      </w:r>
      <w:r w:rsidRPr="0052665A">
        <w:rPr>
          <w:rFonts w:ascii="Arial" w:hAnsi="Arial" w:cs="Arial"/>
          <w:szCs w:val="20"/>
          <w:lang w:val="it-IT" w:eastAsia="it-IT"/>
        </w:rPr>
        <w:t>):</w:t>
      </w:r>
      <w:r w:rsidRPr="0052665A">
        <w:rPr>
          <w:rFonts w:ascii="Arial" w:hAnsi="Arial" w:cs="Arial"/>
          <w:b/>
          <w:bCs/>
          <w:szCs w:val="20"/>
          <w:lang w:val="it-IT" w:eastAsia="it-IT"/>
        </w:rPr>
        <w:t xml:space="preserve"> …………………………………………………</w:t>
      </w:r>
      <w:r>
        <w:rPr>
          <w:rFonts w:ascii="Arial" w:hAnsi="Arial" w:cs="Arial"/>
          <w:b/>
          <w:bCs/>
          <w:szCs w:val="20"/>
          <w:lang w:val="it-IT" w:eastAsia="it-IT"/>
        </w:rPr>
        <w:t>;</w:t>
      </w:r>
    </w:p>
    <w:p w14:paraId="124D4F51" w14:textId="695EDAD1" w:rsidR="004F54FF" w:rsidRPr="00CC5143" w:rsidRDefault="004F54FF" w:rsidP="00CC5143">
      <w:pPr>
        <w:pStyle w:val="Paragrafoelenco"/>
        <w:numPr>
          <w:ilvl w:val="0"/>
          <w:numId w:val="10"/>
        </w:numPr>
        <w:tabs>
          <w:tab w:val="left" w:pos="0"/>
        </w:tabs>
        <w:ind w:left="567" w:hanging="567"/>
        <w:jc w:val="both"/>
        <w:rPr>
          <w:rFonts w:ascii="Arial" w:hAnsi="Arial" w:cs="Arial"/>
          <w:szCs w:val="20"/>
          <w:lang w:val="it-IT"/>
        </w:rPr>
      </w:pPr>
      <w:r w:rsidRPr="00CC5143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3AE89059" w14:textId="08E43FB4" w:rsidR="004F54FF" w:rsidRPr="00CC5143" w:rsidRDefault="004F54FF" w:rsidP="00CC5143">
      <w:pPr>
        <w:pStyle w:val="Paragrafoelenco"/>
        <w:numPr>
          <w:ilvl w:val="0"/>
          <w:numId w:val="10"/>
        </w:numPr>
        <w:tabs>
          <w:tab w:val="left" w:pos="426"/>
        </w:tabs>
        <w:ind w:hanging="720"/>
        <w:jc w:val="both"/>
        <w:rPr>
          <w:rFonts w:ascii="Arial" w:hAnsi="Arial" w:cs="Arial"/>
          <w:szCs w:val="20"/>
          <w:lang w:val="it-IT"/>
        </w:rPr>
      </w:pPr>
      <w:r w:rsidRPr="00CC5143">
        <w:rPr>
          <w:rFonts w:ascii="Arial" w:hAnsi="Arial" w:cs="Arial"/>
          <w:szCs w:val="20"/>
          <w:lang w:val="it-IT"/>
        </w:rPr>
        <w:t>di essere in possesso del seguente Titolo di Studio _____________________________________________________________________________________</w:t>
      </w:r>
    </w:p>
    <w:p w14:paraId="3638F0D8" w14:textId="76FD718B" w:rsidR="004F54FF" w:rsidRPr="00EA1AF9" w:rsidRDefault="004F54FF" w:rsidP="00CC5143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17C568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A112F05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6045BDD0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E8FBD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E) di allegare all’istanza di partecipazione i titoli che si intendono presentare ai fini della loro valutazione.</w:t>
      </w:r>
    </w:p>
    <w:p w14:paraId="1B55DDB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828997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5894431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ADED9E4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0"/>
          <w:szCs w:val="20"/>
        </w:rPr>
        <w:t>D.Lgs.</w:t>
      </w:r>
      <w:proofErr w:type="spellEnd"/>
      <w:r w:rsidRPr="00EA1AF9">
        <w:rPr>
          <w:rFonts w:ascii="Arial" w:hAnsi="Arial" w:cs="Arial"/>
          <w:sz w:val="20"/>
          <w:szCs w:val="20"/>
        </w:rPr>
        <w:t xml:space="preserve"> 196/2003 per gli adempimenti connessi alla presente procedura.</w:t>
      </w:r>
    </w:p>
    <w:p w14:paraId="6259E86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E368D51" w14:textId="52D612E6" w:rsidR="004F54FF" w:rsidRPr="00EA1AF9" w:rsidRDefault="00CC5143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 </w:t>
      </w:r>
      <w:r w:rsidR="004F54FF" w:rsidRPr="00EA1AF9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7DD82F9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9A6CBE2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EE88C12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5268C0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46898243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4572F9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FC87E61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</w:t>
      </w:r>
      <w:proofErr w:type="gramStart"/>
      <w:r w:rsidRPr="00EA1AF9">
        <w:rPr>
          <w:rFonts w:ascii="Arial" w:hAnsi="Arial" w:cs="Arial"/>
          <w:bCs/>
          <w:szCs w:val="20"/>
          <w:lang w:val="it-IT"/>
        </w:rPr>
        <w:t>DELLA  STRUTTURA</w:t>
      </w:r>
      <w:proofErr w:type="gramEnd"/>
      <w:r w:rsidRPr="00EA1AF9">
        <w:rPr>
          <w:rFonts w:ascii="Arial" w:hAnsi="Arial" w:cs="Arial"/>
          <w:bCs/>
          <w:szCs w:val="20"/>
          <w:lang w:val="it-IT"/>
        </w:rPr>
        <w:t xml:space="preserve"> </w:t>
      </w:r>
    </w:p>
    <w:p w14:paraId="09A52BA1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2087718B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071BA1DD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4A1D4FE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18E7E92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29A8F57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6E79D073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89DC607" w14:textId="77777777">
        <w:tc>
          <w:tcPr>
            <w:tcW w:w="2943" w:type="dxa"/>
            <w:shd w:val="clear" w:color="auto" w:fill="auto"/>
          </w:tcPr>
          <w:p w14:paraId="523EAF6E" w14:textId="77777777" w:rsidR="004F54FF" w:rsidRDefault="001008C1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255396A4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2700" t="12700" r="12700" b="381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3D1CA"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" strokeweight=".26mm">
                      <v:stroke joinstyle="miter" endcap="square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49DCFF47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3E3A2B59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12C6C535" wp14:editId="6E883B7F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2EC6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4BF53BC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A5E829A" w14:textId="77777777">
        <w:tc>
          <w:tcPr>
            <w:tcW w:w="2943" w:type="dxa"/>
            <w:shd w:val="clear" w:color="auto" w:fill="auto"/>
          </w:tcPr>
          <w:p w14:paraId="1A026EBA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46C52E2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1008C1" w14:paraId="23532B2A" w14:textId="77777777">
        <w:tc>
          <w:tcPr>
            <w:tcW w:w="2943" w:type="dxa"/>
            <w:shd w:val="clear" w:color="auto" w:fill="auto"/>
          </w:tcPr>
          <w:p w14:paraId="158870B4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2E585766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E1DABC4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  <w:proofErr w:type="gramEnd"/>
          </w:p>
        </w:tc>
      </w:tr>
      <w:tr w:rsidR="004F54FF" w14:paraId="0C53AEBA" w14:textId="77777777">
        <w:tc>
          <w:tcPr>
            <w:tcW w:w="2943" w:type="dxa"/>
            <w:shd w:val="clear" w:color="auto" w:fill="auto"/>
          </w:tcPr>
          <w:p w14:paraId="48AB9D22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7AB8080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117E25D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0162DE1B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48EF6A3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D0D1B89" w14:textId="77777777">
        <w:tc>
          <w:tcPr>
            <w:tcW w:w="2943" w:type="dxa"/>
            <w:shd w:val="clear" w:color="auto" w:fill="auto"/>
          </w:tcPr>
          <w:p w14:paraId="23C9BAB9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AE5FF75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4E6C7CB1" w14:textId="77777777">
        <w:tc>
          <w:tcPr>
            <w:tcW w:w="2943" w:type="dxa"/>
            <w:shd w:val="clear" w:color="auto" w:fill="auto"/>
          </w:tcPr>
          <w:p w14:paraId="7485F72E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52688B1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FAC89B6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692BBFDD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817073" w14:paraId="4CED7922" w14:textId="77777777">
        <w:tc>
          <w:tcPr>
            <w:tcW w:w="2943" w:type="dxa"/>
            <w:shd w:val="clear" w:color="auto" w:fill="auto"/>
          </w:tcPr>
          <w:p w14:paraId="32F8725C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048080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6685E1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17073" w14:paraId="57015FE8" w14:textId="77777777">
        <w:tc>
          <w:tcPr>
            <w:tcW w:w="2943" w:type="dxa"/>
            <w:shd w:val="clear" w:color="auto" w:fill="auto"/>
          </w:tcPr>
          <w:p w14:paraId="4D4CF61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1C8A1AB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9308F9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3A98BF11" w14:textId="77777777">
        <w:tc>
          <w:tcPr>
            <w:tcW w:w="2943" w:type="dxa"/>
            <w:shd w:val="clear" w:color="auto" w:fill="auto"/>
          </w:tcPr>
          <w:p w14:paraId="6AC92F3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4324DB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80A34C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6B1099B6" w14:textId="77777777">
        <w:tc>
          <w:tcPr>
            <w:tcW w:w="2943" w:type="dxa"/>
            <w:shd w:val="clear" w:color="auto" w:fill="auto"/>
          </w:tcPr>
          <w:p w14:paraId="10E6CF50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01ABE54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A8713D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76E5C8F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685B6A4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D1F862E" w14:textId="77777777">
        <w:tc>
          <w:tcPr>
            <w:tcW w:w="2943" w:type="dxa"/>
            <w:shd w:val="clear" w:color="auto" w:fill="auto"/>
          </w:tcPr>
          <w:p w14:paraId="1609B2DD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0D6B478A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17073" w14:paraId="0D07E3C3" w14:textId="77777777">
        <w:tc>
          <w:tcPr>
            <w:tcW w:w="2943" w:type="dxa"/>
            <w:shd w:val="clear" w:color="auto" w:fill="auto"/>
          </w:tcPr>
          <w:p w14:paraId="67A42EC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20A38A9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08BE30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13751088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817073" w14:paraId="4AB091AC" w14:textId="77777777">
        <w:tc>
          <w:tcPr>
            <w:tcW w:w="2943" w:type="dxa"/>
            <w:shd w:val="clear" w:color="auto" w:fill="auto"/>
          </w:tcPr>
          <w:p w14:paraId="02B965B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1D7FE7F6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EF290F9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17073" w14:paraId="3F2615BE" w14:textId="77777777">
        <w:tc>
          <w:tcPr>
            <w:tcW w:w="2943" w:type="dxa"/>
            <w:shd w:val="clear" w:color="auto" w:fill="auto"/>
          </w:tcPr>
          <w:p w14:paraId="72D15EEE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6533BC6E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CD0BE6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0422221" w14:textId="77777777">
        <w:tc>
          <w:tcPr>
            <w:tcW w:w="2943" w:type="dxa"/>
            <w:shd w:val="clear" w:color="auto" w:fill="auto"/>
          </w:tcPr>
          <w:p w14:paraId="331CF21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87F3A0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E3410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17073" w14:paraId="4D61600D" w14:textId="77777777">
        <w:tc>
          <w:tcPr>
            <w:tcW w:w="2943" w:type="dxa"/>
            <w:shd w:val="clear" w:color="auto" w:fill="auto"/>
          </w:tcPr>
          <w:p w14:paraId="0424002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742628B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F5C3B1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2BAEAB37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817073" w14:paraId="66B976C3" w14:textId="77777777">
        <w:tc>
          <w:tcPr>
            <w:tcW w:w="2943" w:type="dxa"/>
            <w:shd w:val="clear" w:color="auto" w:fill="auto"/>
          </w:tcPr>
          <w:p w14:paraId="66EB244F" w14:textId="77777777" w:rsidR="004F54FF" w:rsidRDefault="001008C1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7B5F6EA5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2700" t="12700" r="12700" b="381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3CE9B" id="Line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" strokeweight=".26mm">
                      <v:stroke joinstyle="miter" endcap="square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65DCE7E7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740DFB9E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0006A2A1" w14:textId="77777777">
        <w:tc>
          <w:tcPr>
            <w:tcW w:w="2943" w:type="dxa"/>
            <w:shd w:val="clear" w:color="auto" w:fill="auto"/>
          </w:tcPr>
          <w:p w14:paraId="577AC200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1B715F88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76A9C9A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prima lingua ]</w:t>
            </w:r>
          </w:p>
        </w:tc>
      </w:tr>
    </w:tbl>
    <w:p w14:paraId="1999B66F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04B4A1C" w14:textId="77777777">
        <w:tc>
          <w:tcPr>
            <w:tcW w:w="2943" w:type="dxa"/>
            <w:shd w:val="clear" w:color="auto" w:fill="auto"/>
          </w:tcPr>
          <w:p w14:paraId="38F87FCA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5366E0BF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5CAEBD6" w14:textId="77777777">
        <w:tc>
          <w:tcPr>
            <w:tcW w:w="2943" w:type="dxa"/>
            <w:shd w:val="clear" w:color="auto" w:fill="auto"/>
          </w:tcPr>
          <w:p w14:paraId="2CC8F1A7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3EB6D9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9D7C5C4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lingua ]</w:t>
            </w:r>
          </w:p>
        </w:tc>
      </w:tr>
      <w:tr w:rsidR="004F54FF" w:rsidRPr="001008C1" w14:paraId="7E691A18" w14:textId="77777777">
        <w:tc>
          <w:tcPr>
            <w:tcW w:w="2943" w:type="dxa"/>
            <w:shd w:val="clear" w:color="auto" w:fill="auto"/>
          </w:tcPr>
          <w:p w14:paraId="24C63F58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478DB3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B7E1144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1008C1" w14:paraId="29CF5E0E" w14:textId="77777777">
        <w:tc>
          <w:tcPr>
            <w:tcW w:w="2943" w:type="dxa"/>
            <w:shd w:val="clear" w:color="auto" w:fill="auto"/>
          </w:tcPr>
          <w:p w14:paraId="211AF3FF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220F390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0CA980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1008C1" w14:paraId="6DDEF473" w14:textId="77777777">
        <w:tc>
          <w:tcPr>
            <w:tcW w:w="2943" w:type="dxa"/>
            <w:shd w:val="clear" w:color="auto" w:fill="auto"/>
          </w:tcPr>
          <w:p w14:paraId="13580EAA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34373F7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68B6CE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</w:tbl>
    <w:p w14:paraId="1D54C1A3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1008C1" w14:paraId="547F7A01" w14:textId="77777777">
        <w:tc>
          <w:tcPr>
            <w:tcW w:w="2943" w:type="dxa"/>
            <w:shd w:val="clear" w:color="auto" w:fill="auto"/>
          </w:tcPr>
          <w:p w14:paraId="57954662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14B9F1F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3C84A52A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7C10F94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39785F0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1008C1" w14:paraId="5DC4F025" w14:textId="77777777">
        <w:tc>
          <w:tcPr>
            <w:tcW w:w="2943" w:type="dxa"/>
            <w:shd w:val="clear" w:color="auto" w:fill="auto"/>
          </w:tcPr>
          <w:p w14:paraId="59E1F072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BD23701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A95094A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2923340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73DA9BC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1008C1" w14:paraId="1EFD621F" w14:textId="77777777">
        <w:tc>
          <w:tcPr>
            <w:tcW w:w="2943" w:type="dxa"/>
            <w:shd w:val="clear" w:color="auto" w:fill="auto"/>
          </w:tcPr>
          <w:p w14:paraId="43A57986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E33D68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5BAED5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30D237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9AA067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1008C1" w14:paraId="2BC58693" w14:textId="77777777">
        <w:tc>
          <w:tcPr>
            <w:tcW w:w="2943" w:type="dxa"/>
            <w:shd w:val="clear" w:color="auto" w:fill="auto"/>
          </w:tcPr>
          <w:p w14:paraId="0AC60C53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6AD37596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4D52E67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06131F0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3C88CB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1008C1" w14:paraId="2C6ABD6F" w14:textId="77777777">
        <w:tc>
          <w:tcPr>
            <w:tcW w:w="2943" w:type="dxa"/>
            <w:shd w:val="clear" w:color="auto" w:fill="auto"/>
          </w:tcPr>
          <w:p w14:paraId="4FCA61FA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221DA17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5C73BE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752BEB4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5F20E1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8B58557" w14:textId="77777777">
        <w:tc>
          <w:tcPr>
            <w:tcW w:w="2943" w:type="dxa"/>
            <w:shd w:val="clear" w:color="auto" w:fill="auto"/>
          </w:tcPr>
          <w:p w14:paraId="021335C4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36025687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2BE46F9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56C92E00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B8D2A7B" w14:textId="77777777">
        <w:tc>
          <w:tcPr>
            <w:tcW w:w="2943" w:type="dxa"/>
            <w:shd w:val="clear" w:color="auto" w:fill="auto"/>
          </w:tcPr>
          <w:p w14:paraId="7EF69634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54ED51C9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F676077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altra informazione pertinente, ad esempio persone di </w:t>
            </w:r>
          </w:p>
          <w:p w14:paraId="2BEC83E8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>ecc. ]</w:t>
            </w:r>
            <w:proofErr w:type="gramEnd"/>
          </w:p>
        </w:tc>
      </w:tr>
    </w:tbl>
    <w:p w14:paraId="61A38A4C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59FD68BD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1008C1" w14:paraId="2F5ED257" w14:textId="77777777">
        <w:tc>
          <w:tcPr>
            <w:tcW w:w="2943" w:type="dxa"/>
            <w:shd w:val="clear" w:color="auto" w:fill="auto"/>
          </w:tcPr>
          <w:p w14:paraId="69A80069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6D24AF9B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71C9FE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63B82EDE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2BEADDA1" w14:textId="77777777" w:rsidR="004F54FF" w:rsidRDefault="004F54FF">
      <w:pPr>
        <w:rPr>
          <w:szCs w:val="20"/>
          <w:lang w:val="it-IT"/>
        </w:rPr>
      </w:pPr>
    </w:p>
    <w:p w14:paraId="6C45414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37E722AE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392A42DB" w14:textId="77777777" w:rsidR="004F54FF" w:rsidRDefault="004F54FF">
      <w:pPr>
        <w:jc w:val="both"/>
      </w:pPr>
    </w:p>
    <w:sectPr w:rsidR="004F54FF" w:rsidSect="00F02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1251" w14:textId="77777777" w:rsidR="009C6231" w:rsidRDefault="009C6231">
      <w:r>
        <w:separator/>
      </w:r>
    </w:p>
  </w:endnote>
  <w:endnote w:type="continuationSeparator" w:id="0">
    <w:p w14:paraId="79C0329E" w14:textId="77777777" w:rsidR="009C6231" w:rsidRDefault="009C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20B0604020202020204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6B3D" w14:textId="77777777" w:rsidR="001008C1" w:rsidRDefault="001008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53F2" w14:textId="77777777" w:rsidR="004F54FF" w:rsidRDefault="001008C1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F079E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0" t="0" r="0" b="0"/>
              <wp:wrapSquare wrapText="largest"/>
              <wp:docPr id="1453937205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268A2D2" w14:textId="77777777" w:rsidR="004F54FF" w:rsidRDefault="00F0273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4F54FF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D3D3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79EE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" stroked="f">
              <v:fill opacity="0"/>
              <v:textbox inset="0,0,0,0">
                <w:txbxContent>
                  <w:p w14:paraId="3268A2D2" w14:textId="77777777" w:rsidR="004F54FF" w:rsidRDefault="00F0273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4F54FF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D3D39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DB24" w14:textId="77777777" w:rsidR="001008C1" w:rsidRDefault="001008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4469" w14:textId="77777777" w:rsidR="009C6231" w:rsidRDefault="009C6231">
      <w:r>
        <w:separator/>
      </w:r>
    </w:p>
  </w:footnote>
  <w:footnote w:type="continuationSeparator" w:id="0">
    <w:p w14:paraId="2652BFFC" w14:textId="77777777" w:rsidR="009C6231" w:rsidRDefault="009C6231">
      <w:r>
        <w:continuationSeparator/>
      </w:r>
    </w:p>
  </w:footnote>
  <w:footnote w:id="1">
    <w:p w14:paraId="2EE65068" w14:textId="68EA3DAD" w:rsidR="00817073" w:rsidRDefault="00817073">
      <w:pPr>
        <w:pStyle w:val="Testonotaapidipagina"/>
      </w:pPr>
      <w:r>
        <w:rPr>
          <w:rStyle w:val="Rimandonotaapidipagina"/>
        </w:rPr>
        <w:footnoteRef/>
      </w:r>
      <w:r>
        <w:t xml:space="preserve"> I corsi nelle sedi di Agrigento, Caltanissetta e Trapani si attiveranno solo se ci saranno sufficienti richieste</w:t>
      </w:r>
    </w:p>
  </w:footnote>
  <w:footnote w:id="2">
    <w:p w14:paraId="6718E719" w14:textId="77777777" w:rsidR="0052665A" w:rsidRDefault="0052665A" w:rsidP="0052665A">
      <w:pPr>
        <w:pStyle w:val="Testonotaapidipagina"/>
      </w:pPr>
      <w:r>
        <w:rPr>
          <w:rStyle w:val="Rimandonotaapidipagina"/>
        </w:rPr>
        <w:footnoteRef/>
      </w:r>
      <w:r>
        <w:t xml:space="preserve"> I corsi nelle sedi di Agrigento, Caltanissetta e Trapani si attiveranno solo se ci saranno sufficienti richieste</w:t>
      </w:r>
    </w:p>
  </w:footnote>
  <w:footnote w:id="3">
    <w:p w14:paraId="3F352A09" w14:textId="77777777" w:rsidR="00CC5143" w:rsidRDefault="00CC5143" w:rsidP="00CC5143">
      <w:pPr>
        <w:pStyle w:val="Testonotaapidipagina"/>
      </w:pPr>
      <w:r>
        <w:rPr>
          <w:rStyle w:val="Rimandonotaapidipagina"/>
        </w:rPr>
        <w:footnoteRef/>
      </w:r>
      <w:r>
        <w:t xml:space="preserve"> I corsi nelle sedi di Agrigento, Caltanissetta e Trapani si attiveranno solo se ci saranno sufficienti richieste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4197" w14:textId="77777777" w:rsidR="001008C1" w:rsidRDefault="001008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4F57" w14:textId="77777777" w:rsidR="001008C1" w:rsidRDefault="001008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D003" w14:textId="77777777" w:rsidR="001008C1" w:rsidRDefault="001008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4100015"/>
    <w:lvl w:ilvl="0">
      <w:start w:val="1"/>
      <w:numFmt w:val="upperLetter"/>
      <w:lvlText w:val="%1."/>
      <w:lvlJc w:val="left"/>
      <w:pPr>
        <w:ind w:left="720" w:hanging="360"/>
      </w:pPr>
      <w:rPr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abstractNum w:abstractNumId="7" w15:restartNumberingAfterBreak="0">
    <w:nsid w:val="1FA07083"/>
    <w:multiLevelType w:val="hybridMultilevel"/>
    <w:tmpl w:val="3712381A"/>
    <w:lvl w:ilvl="0" w:tplc="4B3458F6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8C5"/>
    <w:multiLevelType w:val="singleLevel"/>
    <w:tmpl w:val="04100015"/>
    <w:lvl w:ilvl="0">
      <w:start w:val="1"/>
      <w:numFmt w:val="upperLetter"/>
      <w:lvlText w:val="%1."/>
      <w:lvlJc w:val="left"/>
      <w:pPr>
        <w:ind w:left="720" w:hanging="360"/>
      </w:pPr>
      <w:rPr>
        <w:szCs w:val="20"/>
        <w:lang w:val="it-IT" w:eastAsia="it-IT"/>
      </w:rPr>
    </w:lvl>
  </w:abstractNum>
  <w:abstractNum w:abstractNumId="9" w15:restartNumberingAfterBreak="0">
    <w:nsid w:val="766423DD"/>
    <w:multiLevelType w:val="singleLevel"/>
    <w:tmpl w:val="04100015"/>
    <w:lvl w:ilvl="0">
      <w:start w:val="1"/>
      <w:numFmt w:val="upperLetter"/>
      <w:lvlText w:val="%1."/>
      <w:lvlJc w:val="left"/>
      <w:pPr>
        <w:ind w:left="720" w:hanging="360"/>
      </w:pPr>
      <w:rPr>
        <w:szCs w:val="20"/>
        <w:lang w:val="it-IT" w:eastAsia="it-IT"/>
      </w:rPr>
    </w:lvl>
  </w:abstractNum>
  <w:num w:numId="1" w16cid:durableId="604534722">
    <w:abstractNumId w:val="0"/>
  </w:num>
  <w:num w:numId="2" w16cid:durableId="1139759693">
    <w:abstractNumId w:val="1"/>
  </w:num>
  <w:num w:numId="3" w16cid:durableId="95030660">
    <w:abstractNumId w:val="2"/>
  </w:num>
  <w:num w:numId="4" w16cid:durableId="1538346120">
    <w:abstractNumId w:val="3"/>
  </w:num>
  <w:num w:numId="5" w16cid:durableId="935286615">
    <w:abstractNumId w:val="4"/>
  </w:num>
  <w:num w:numId="6" w16cid:durableId="1342465727">
    <w:abstractNumId w:val="5"/>
  </w:num>
  <w:num w:numId="7" w16cid:durableId="2045060237">
    <w:abstractNumId w:val="6"/>
  </w:num>
  <w:num w:numId="8" w16cid:durableId="561019032">
    <w:abstractNumId w:val="8"/>
  </w:num>
  <w:num w:numId="9" w16cid:durableId="2123570514">
    <w:abstractNumId w:val="9"/>
  </w:num>
  <w:num w:numId="10" w16cid:durableId="824593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1008C1"/>
    <w:rsid w:val="0016056A"/>
    <w:rsid w:val="00187825"/>
    <w:rsid w:val="002D3010"/>
    <w:rsid w:val="003816AD"/>
    <w:rsid w:val="003D06B9"/>
    <w:rsid w:val="003D7E01"/>
    <w:rsid w:val="004F54FF"/>
    <w:rsid w:val="0052665A"/>
    <w:rsid w:val="005375E7"/>
    <w:rsid w:val="005D3D39"/>
    <w:rsid w:val="005F37EE"/>
    <w:rsid w:val="00724BD0"/>
    <w:rsid w:val="00793A25"/>
    <w:rsid w:val="00817073"/>
    <w:rsid w:val="008737D1"/>
    <w:rsid w:val="009777B2"/>
    <w:rsid w:val="009C6231"/>
    <w:rsid w:val="009F194A"/>
    <w:rsid w:val="00B36B07"/>
    <w:rsid w:val="00C514C1"/>
    <w:rsid w:val="00CC5143"/>
    <w:rsid w:val="00D66DE0"/>
    <w:rsid w:val="00E26D89"/>
    <w:rsid w:val="00E36D3B"/>
    <w:rsid w:val="00EA1AF9"/>
    <w:rsid w:val="00F0273E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00DC68"/>
  <w15:docId w15:val="{4F3D7CE7-8FC3-4E8E-BD4C-DEF02622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73E"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rsid w:val="00F0273E"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rsid w:val="00F0273E"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rsid w:val="00F0273E"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rsid w:val="00F0273E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rsid w:val="00F0273E"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rsid w:val="00F0273E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rsid w:val="00F0273E"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rsid w:val="00F0273E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273E"/>
  </w:style>
  <w:style w:type="character" w:customStyle="1" w:styleId="WW8Num1z1">
    <w:name w:val="WW8Num1z1"/>
    <w:rsid w:val="00F0273E"/>
  </w:style>
  <w:style w:type="character" w:customStyle="1" w:styleId="WW8Num1z2">
    <w:name w:val="WW8Num1z2"/>
    <w:rsid w:val="00F0273E"/>
  </w:style>
  <w:style w:type="character" w:customStyle="1" w:styleId="WW8Num1z3">
    <w:name w:val="WW8Num1z3"/>
    <w:rsid w:val="00F0273E"/>
  </w:style>
  <w:style w:type="character" w:customStyle="1" w:styleId="WW8Num1z4">
    <w:name w:val="WW8Num1z4"/>
    <w:rsid w:val="00F0273E"/>
  </w:style>
  <w:style w:type="character" w:customStyle="1" w:styleId="WW8Num1z5">
    <w:name w:val="WW8Num1z5"/>
    <w:rsid w:val="00F0273E"/>
  </w:style>
  <w:style w:type="character" w:customStyle="1" w:styleId="WW8Num1z6">
    <w:name w:val="WW8Num1z6"/>
    <w:rsid w:val="00F0273E"/>
  </w:style>
  <w:style w:type="character" w:customStyle="1" w:styleId="WW8Num1z7">
    <w:name w:val="WW8Num1z7"/>
    <w:rsid w:val="00F0273E"/>
  </w:style>
  <w:style w:type="character" w:customStyle="1" w:styleId="WW8Num1z8">
    <w:name w:val="WW8Num1z8"/>
    <w:rsid w:val="00F0273E"/>
  </w:style>
  <w:style w:type="character" w:customStyle="1" w:styleId="WW8Num2z0">
    <w:name w:val="WW8Num2z0"/>
    <w:rsid w:val="00F0273E"/>
  </w:style>
  <w:style w:type="character" w:customStyle="1" w:styleId="WW8Num2z1">
    <w:name w:val="WW8Num2z1"/>
    <w:rsid w:val="00F0273E"/>
  </w:style>
  <w:style w:type="character" w:customStyle="1" w:styleId="WW8Num2z2">
    <w:name w:val="WW8Num2z2"/>
    <w:rsid w:val="00F0273E"/>
  </w:style>
  <w:style w:type="character" w:customStyle="1" w:styleId="WW8Num2z3">
    <w:name w:val="WW8Num2z3"/>
    <w:rsid w:val="00F0273E"/>
  </w:style>
  <w:style w:type="character" w:customStyle="1" w:styleId="WW8Num2z4">
    <w:name w:val="WW8Num2z4"/>
    <w:rsid w:val="00F0273E"/>
  </w:style>
  <w:style w:type="character" w:customStyle="1" w:styleId="WW8Num2z5">
    <w:name w:val="WW8Num2z5"/>
    <w:rsid w:val="00F0273E"/>
  </w:style>
  <w:style w:type="character" w:customStyle="1" w:styleId="WW8Num2z6">
    <w:name w:val="WW8Num2z6"/>
    <w:rsid w:val="00F0273E"/>
  </w:style>
  <w:style w:type="character" w:customStyle="1" w:styleId="WW8Num2z7">
    <w:name w:val="WW8Num2z7"/>
    <w:rsid w:val="00F0273E"/>
  </w:style>
  <w:style w:type="character" w:customStyle="1" w:styleId="WW8Num2z8">
    <w:name w:val="WW8Num2z8"/>
    <w:rsid w:val="00F0273E"/>
  </w:style>
  <w:style w:type="character" w:customStyle="1" w:styleId="WW8Num3z0">
    <w:name w:val="WW8Num3z0"/>
    <w:rsid w:val="00F0273E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sid w:val="00F0273E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sid w:val="00F0273E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sid w:val="00F0273E"/>
    <w:rPr>
      <w:rFonts w:ascii="Symbol" w:hAnsi="Symbol" w:cs="Symbol"/>
      <w:szCs w:val="20"/>
      <w:lang w:val="it-IT"/>
    </w:rPr>
  </w:style>
  <w:style w:type="character" w:customStyle="1" w:styleId="WW8Num7z0">
    <w:name w:val="WW8Num7z0"/>
    <w:rsid w:val="00F0273E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sid w:val="00F0273E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sid w:val="00F0273E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sid w:val="00F0273E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sid w:val="00F0273E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sid w:val="00F027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0273E"/>
    <w:rPr>
      <w:rFonts w:ascii="Courier New" w:eastAsia="Times New Roman" w:hAnsi="Courier New" w:cs="Courier New"/>
    </w:rPr>
  </w:style>
  <w:style w:type="character" w:customStyle="1" w:styleId="WW8Num3z2">
    <w:name w:val="WW8Num3z2"/>
    <w:rsid w:val="00F0273E"/>
    <w:rPr>
      <w:rFonts w:ascii="Wingdings" w:eastAsia="Times New Roman" w:hAnsi="Wingdings" w:cs="Wingdings"/>
    </w:rPr>
  </w:style>
  <w:style w:type="character" w:customStyle="1" w:styleId="WW8Num4z1">
    <w:name w:val="WW8Num4z1"/>
    <w:rsid w:val="00F0273E"/>
    <w:rPr>
      <w:rFonts w:ascii="Courier New" w:eastAsia="Times New Roman" w:hAnsi="Courier New" w:cs="Courier New"/>
    </w:rPr>
  </w:style>
  <w:style w:type="character" w:customStyle="1" w:styleId="WW8Num4z2">
    <w:name w:val="WW8Num4z2"/>
    <w:rsid w:val="00F0273E"/>
    <w:rPr>
      <w:rFonts w:ascii="Wingdings" w:eastAsia="Times New Roman" w:hAnsi="Wingdings" w:cs="Wingdings"/>
    </w:rPr>
  </w:style>
  <w:style w:type="character" w:customStyle="1" w:styleId="WW8Num6z1">
    <w:name w:val="WW8Num6z1"/>
    <w:rsid w:val="00F0273E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0273E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F0273E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F0273E"/>
    <w:rPr>
      <w:rFonts w:ascii="Times New Roman" w:eastAsia="Times New Roman" w:hAnsi="Times New Roman" w:cs="Times New Roman"/>
    </w:rPr>
  </w:style>
  <w:style w:type="character" w:customStyle="1" w:styleId="WW8Num6z5">
    <w:name w:val="WW8Num6z5"/>
    <w:rsid w:val="00F0273E"/>
    <w:rPr>
      <w:rFonts w:ascii="Times New Roman" w:eastAsia="Times New Roman" w:hAnsi="Times New Roman" w:cs="Times New Roman"/>
    </w:rPr>
  </w:style>
  <w:style w:type="character" w:customStyle="1" w:styleId="WW8Num6z6">
    <w:name w:val="WW8Num6z6"/>
    <w:rsid w:val="00F0273E"/>
    <w:rPr>
      <w:rFonts w:ascii="Times New Roman" w:eastAsia="Times New Roman" w:hAnsi="Times New Roman" w:cs="Times New Roman"/>
    </w:rPr>
  </w:style>
  <w:style w:type="character" w:customStyle="1" w:styleId="WW8Num6z7">
    <w:name w:val="WW8Num6z7"/>
    <w:rsid w:val="00F0273E"/>
    <w:rPr>
      <w:rFonts w:ascii="Times New Roman" w:eastAsia="Times New Roman" w:hAnsi="Times New Roman" w:cs="Times New Roman"/>
    </w:rPr>
  </w:style>
  <w:style w:type="character" w:customStyle="1" w:styleId="WW8Num6z8">
    <w:name w:val="WW8Num6z8"/>
    <w:rsid w:val="00F0273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0273E"/>
    <w:rPr>
      <w:rFonts w:ascii="Courier New" w:eastAsia="Times New Roman" w:hAnsi="Courier New" w:cs="Courier New"/>
    </w:rPr>
  </w:style>
  <w:style w:type="character" w:customStyle="1" w:styleId="WW8Num7z2">
    <w:name w:val="WW8Num7z2"/>
    <w:rsid w:val="00F0273E"/>
    <w:rPr>
      <w:rFonts w:ascii="Wingdings" w:eastAsia="Times New Roman" w:hAnsi="Wingdings" w:cs="Wingdings"/>
    </w:rPr>
  </w:style>
  <w:style w:type="character" w:customStyle="1" w:styleId="WW8Num8z0">
    <w:name w:val="WW8Num8z0"/>
    <w:rsid w:val="00F0273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0273E"/>
    <w:rPr>
      <w:rFonts w:ascii="Courier New" w:eastAsia="Times New Roman" w:hAnsi="Courier New" w:cs="Courier New"/>
    </w:rPr>
  </w:style>
  <w:style w:type="character" w:customStyle="1" w:styleId="WW8Num8z2">
    <w:name w:val="WW8Num8z2"/>
    <w:rsid w:val="00F0273E"/>
    <w:rPr>
      <w:rFonts w:ascii="Wingdings" w:eastAsia="Times New Roman" w:hAnsi="Wingdings" w:cs="Wingdings"/>
    </w:rPr>
  </w:style>
  <w:style w:type="character" w:customStyle="1" w:styleId="WW8Num8z3">
    <w:name w:val="WW8Num8z3"/>
    <w:rsid w:val="00F0273E"/>
    <w:rPr>
      <w:rFonts w:ascii="Symbol" w:eastAsia="Times New Roman" w:hAnsi="Symbol" w:cs="Symbol"/>
    </w:rPr>
  </w:style>
  <w:style w:type="character" w:customStyle="1" w:styleId="WW8Num9z0">
    <w:name w:val="WW8Num9z0"/>
    <w:rsid w:val="00F0273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0273E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F0273E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F0273E"/>
    <w:rPr>
      <w:rFonts w:ascii="Times New Roman" w:eastAsia="Times New Roman" w:hAnsi="Times New Roman" w:cs="Times New Roman"/>
    </w:rPr>
  </w:style>
  <w:style w:type="character" w:customStyle="1" w:styleId="WW8Num9z4">
    <w:name w:val="WW8Num9z4"/>
    <w:rsid w:val="00F0273E"/>
    <w:rPr>
      <w:rFonts w:ascii="Times New Roman" w:eastAsia="Times New Roman" w:hAnsi="Times New Roman" w:cs="Times New Roman"/>
    </w:rPr>
  </w:style>
  <w:style w:type="character" w:customStyle="1" w:styleId="WW8Num9z5">
    <w:name w:val="WW8Num9z5"/>
    <w:rsid w:val="00F0273E"/>
    <w:rPr>
      <w:rFonts w:ascii="Times New Roman" w:eastAsia="Times New Roman" w:hAnsi="Times New Roman" w:cs="Times New Roman"/>
    </w:rPr>
  </w:style>
  <w:style w:type="character" w:customStyle="1" w:styleId="WW8Num9z6">
    <w:name w:val="WW8Num9z6"/>
    <w:rsid w:val="00F0273E"/>
    <w:rPr>
      <w:rFonts w:ascii="Times New Roman" w:eastAsia="Times New Roman" w:hAnsi="Times New Roman" w:cs="Times New Roman"/>
    </w:rPr>
  </w:style>
  <w:style w:type="character" w:customStyle="1" w:styleId="WW8Num9z7">
    <w:name w:val="WW8Num9z7"/>
    <w:rsid w:val="00F0273E"/>
    <w:rPr>
      <w:rFonts w:ascii="Times New Roman" w:eastAsia="Times New Roman" w:hAnsi="Times New Roman" w:cs="Times New Roman"/>
    </w:rPr>
  </w:style>
  <w:style w:type="character" w:customStyle="1" w:styleId="WW8Num9z8">
    <w:name w:val="WW8Num9z8"/>
    <w:rsid w:val="00F027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027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0273E"/>
    <w:rPr>
      <w:rFonts w:ascii="Courier New" w:eastAsia="Times New Roman" w:hAnsi="Courier New" w:cs="Courier New"/>
    </w:rPr>
  </w:style>
  <w:style w:type="character" w:customStyle="1" w:styleId="WW8Num10z2">
    <w:name w:val="WW8Num10z2"/>
    <w:rsid w:val="00F0273E"/>
    <w:rPr>
      <w:rFonts w:ascii="Wingdings" w:eastAsia="Times New Roman" w:hAnsi="Wingdings" w:cs="Wingdings"/>
    </w:rPr>
  </w:style>
  <w:style w:type="character" w:customStyle="1" w:styleId="WW8Num10z3">
    <w:name w:val="WW8Num10z3"/>
    <w:rsid w:val="00F0273E"/>
    <w:rPr>
      <w:rFonts w:ascii="Symbol" w:eastAsia="Times New Roman" w:hAnsi="Symbol" w:cs="Symbol"/>
    </w:rPr>
  </w:style>
  <w:style w:type="character" w:customStyle="1" w:styleId="WW8Num11z0">
    <w:name w:val="WW8Num11z0"/>
    <w:rsid w:val="00F0273E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sid w:val="00F0273E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F0273E"/>
    <w:rPr>
      <w:rFonts w:ascii="Times New Roman" w:eastAsia="Times New Roman" w:hAnsi="Times New Roman" w:cs="Times New Roman"/>
    </w:rPr>
  </w:style>
  <w:style w:type="character" w:customStyle="1" w:styleId="WW8Num11z3">
    <w:name w:val="WW8Num11z3"/>
    <w:rsid w:val="00F0273E"/>
    <w:rPr>
      <w:rFonts w:ascii="Times New Roman" w:eastAsia="Times New Roman" w:hAnsi="Times New Roman" w:cs="Times New Roman"/>
    </w:rPr>
  </w:style>
  <w:style w:type="character" w:customStyle="1" w:styleId="WW8Num11z4">
    <w:name w:val="WW8Num11z4"/>
    <w:rsid w:val="00F0273E"/>
    <w:rPr>
      <w:rFonts w:ascii="Times New Roman" w:eastAsia="Times New Roman" w:hAnsi="Times New Roman" w:cs="Times New Roman"/>
    </w:rPr>
  </w:style>
  <w:style w:type="character" w:customStyle="1" w:styleId="WW8Num11z5">
    <w:name w:val="WW8Num11z5"/>
    <w:rsid w:val="00F0273E"/>
    <w:rPr>
      <w:rFonts w:ascii="Times New Roman" w:eastAsia="Times New Roman" w:hAnsi="Times New Roman" w:cs="Times New Roman"/>
    </w:rPr>
  </w:style>
  <w:style w:type="character" w:customStyle="1" w:styleId="WW8Num11z6">
    <w:name w:val="WW8Num11z6"/>
    <w:rsid w:val="00F0273E"/>
    <w:rPr>
      <w:rFonts w:ascii="Times New Roman" w:eastAsia="Times New Roman" w:hAnsi="Times New Roman" w:cs="Times New Roman"/>
    </w:rPr>
  </w:style>
  <w:style w:type="character" w:customStyle="1" w:styleId="WW8Num11z7">
    <w:name w:val="WW8Num11z7"/>
    <w:rsid w:val="00F0273E"/>
    <w:rPr>
      <w:rFonts w:ascii="Times New Roman" w:eastAsia="Times New Roman" w:hAnsi="Times New Roman" w:cs="Times New Roman"/>
    </w:rPr>
  </w:style>
  <w:style w:type="character" w:customStyle="1" w:styleId="WW8Num11z8">
    <w:name w:val="WW8Num11z8"/>
    <w:rsid w:val="00F0273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0273E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sid w:val="00F0273E"/>
    <w:rPr>
      <w:rFonts w:ascii="Courier New" w:eastAsia="Times New Roman" w:hAnsi="Courier New" w:cs="Courier New"/>
    </w:rPr>
  </w:style>
  <w:style w:type="character" w:customStyle="1" w:styleId="WW8Num12z2">
    <w:name w:val="WW8Num12z2"/>
    <w:rsid w:val="00F0273E"/>
    <w:rPr>
      <w:rFonts w:ascii="Wingdings" w:eastAsia="Times New Roman" w:hAnsi="Wingdings" w:cs="Wingdings"/>
    </w:rPr>
  </w:style>
  <w:style w:type="character" w:customStyle="1" w:styleId="WW8Num12z3">
    <w:name w:val="WW8Num12z3"/>
    <w:rsid w:val="00F0273E"/>
    <w:rPr>
      <w:rFonts w:ascii="Symbol" w:eastAsia="Times New Roman" w:hAnsi="Symbol" w:cs="Symbol"/>
    </w:rPr>
  </w:style>
  <w:style w:type="character" w:customStyle="1" w:styleId="WW8Num13z0">
    <w:name w:val="WW8Num13z0"/>
    <w:rsid w:val="00F027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0273E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F0273E"/>
    <w:rPr>
      <w:rFonts w:ascii="Times New Roman" w:eastAsia="Times New Roman" w:hAnsi="Times New Roman" w:cs="Times New Roman"/>
    </w:rPr>
  </w:style>
  <w:style w:type="character" w:customStyle="1" w:styleId="WW8Num13z3">
    <w:name w:val="WW8Num13z3"/>
    <w:rsid w:val="00F0273E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F0273E"/>
    <w:rPr>
      <w:rFonts w:ascii="Times New Roman" w:eastAsia="Times New Roman" w:hAnsi="Times New Roman" w:cs="Times New Roman"/>
    </w:rPr>
  </w:style>
  <w:style w:type="character" w:customStyle="1" w:styleId="WW8Num13z5">
    <w:name w:val="WW8Num13z5"/>
    <w:rsid w:val="00F0273E"/>
    <w:rPr>
      <w:rFonts w:ascii="Times New Roman" w:eastAsia="Times New Roman" w:hAnsi="Times New Roman" w:cs="Times New Roman"/>
    </w:rPr>
  </w:style>
  <w:style w:type="character" w:customStyle="1" w:styleId="WW8Num13z6">
    <w:name w:val="WW8Num13z6"/>
    <w:rsid w:val="00F0273E"/>
    <w:rPr>
      <w:rFonts w:ascii="Times New Roman" w:eastAsia="Times New Roman" w:hAnsi="Times New Roman" w:cs="Times New Roman"/>
    </w:rPr>
  </w:style>
  <w:style w:type="character" w:customStyle="1" w:styleId="WW8Num13z7">
    <w:name w:val="WW8Num13z7"/>
    <w:rsid w:val="00F0273E"/>
    <w:rPr>
      <w:rFonts w:ascii="Times New Roman" w:eastAsia="Times New Roman" w:hAnsi="Times New Roman" w:cs="Times New Roman"/>
    </w:rPr>
  </w:style>
  <w:style w:type="character" w:customStyle="1" w:styleId="WW8Num13z8">
    <w:name w:val="WW8Num13z8"/>
    <w:rsid w:val="00F0273E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0273E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sid w:val="00F0273E"/>
    <w:rPr>
      <w:rFonts w:ascii="Courier New" w:eastAsia="Times New Roman" w:hAnsi="Courier New" w:cs="Courier New"/>
    </w:rPr>
  </w:style>
  <w:style w:type="character" w:customStyle="1" w:styleId="WW8Num14z2">
    <w:name w:val="WW8Num14z2"/>
    <w:rsid w:val="00F0273E"/>
    <w:rPr>
      <w:rFonts w:ascii="Wingdings" w:eastAsia="Times New Roman" w:hAnsi="Wingdings" w:cs="Wingdings"/>
    </w:rPr>
  </w:style>
  <w:style w:type="character" w:customStyle="1" w:styleId="WW8Num14z3">
    <w:name w:val="WW8Num14z3"/>
    <w:rsid w:val="00F0273E"/>
    <w:rPr>
      <w:rFonts w:ascii="Symbol" w:eastAsia="Times New Roman" w:hAnsi="Symbol" w:cs="Symbol"/>
    </w:rPr>
  </w:style>
  <w:style w:type="character" w:customStyle="1" w:styleId="WW8Num15z0">
    <w:name w:val="WW8Num15z0"/>
    <w:rsid w:val="00F0273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0273E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sid w:val="00F0273E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0273E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F0273E"/>
    <w:rPr>
      <w:rFonts w:ascii="Times New Roman" w:eastAsia="Times New Roman" w:hAnsi="Times New Roman" w:cs="Times New Roman"/>
    </w:rPr>
  </w:style>
  <w:style w:type="character" w:customStyle="1" w:styleId="WW8Num16z4">
    <w:name w:val="WW8Num16z4"/>
    <w:rsid w:val="00F0273E"/>
    <w:rPr>
      <w:rFonts w:ascii="Times New Roman" w:eastAsia="Times New Roman" w:hAnsi="Times New Roman" w:cs="Times New Roman"/>
    </w:rPr>
  </w:style>
  <w:style w:type="character" w:customStyle="1" w:styleId="WW8Num16z5">
    <w:name w:val="WW8Num16z5"/>
    <w:rsid w:val="00F0273E"/>
    <w:rPr>
      <w:rFonts w:ascii="Times New Roman" w:eastAsia="Times New Roman" w:hAnsi="Times New Roman" w:cs="Times New Roman"/>
    </w:rPr>
  </w:style>
  <w:style w:type="character" w:customStyle="1" w:styleId="WW8Num16z6">
    <w:name w:val="WW8Num16z6"/>
    <w:rsid w:val="00F0273E"/>
    <w:rPr>
      <w:rFonts w:ascii="Times New Roman" w:eastAsia="Times New Roman" w:hAnsi="Times New Roman" w:cs="Times New Roman"/>
    </w:rPr>
  </w:style>
  <w:style w:type="character" w:customStyle="1" w:styleId="WW8Num16z7">
    <w:name w:val="WW8Num16z7"/>
    <w:rsid w:val="00F0273E"/>
    <w:rPr>
      <w:rFonts w:ascii="Times New Roman" w:eastAsia="Times New Roman" w:hAnsi="Times New Roman" w:cs="Times New Roman"/>
    </w:rPr>
  </w:style>
  <w:style w:type="character" w:customStyle="1" w:styleId="WW8Num16z8">
    <w:name w:val="WW8Num16z8"/>
    <w:rsid w:val="00F0273E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0273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0273E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sid w:val="00F0273E"/>
    <w:rPr>
      <w:rFonts w:ascii="Courier New" w:eastAsia="Times New Roman" w:hAnsi="Courier New" w:cs="Courier New"/>
    </w:rPr>
  </w:style>
  <w:style w:type="character" w:customStyle="1" w:styleId="WW8Num18z2">
    <w:name w:val="WW8Num18z2"/>
    <w:rsid w:val="00F0273E"/>
    <w:rPr>
      <w:rFonts w:ascii="Wingdings" w:eastAsia="Times New Roman" w:hAnsi="Wingdings" w:cs="Wingdings"/>
    </w:rPr>
  </w:style>
  <w:style w:type="character" w:customStyle="1" w:styleId="WW8Num19z0">
    <w:name w:val="WW8Num19z0"/>
    <w:rsid w:val="00F0273E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sid w:val="00F0273E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F0273E"/>
    <w:rPr>
      <w:rFonts w:ascii="Times New Roman" w:eastAsia="Times New Roman" w:hAnsi="Times New Roman" w:cs="Times New Roman"/>
    </w:rPr>
  </w:style>
  <w:style w:type="character" w:customStyle="1" w:styleId="WW8Num19z4">
    <w:name w:val="WW8Num19z4"/>
    <w:rsid w:val="00F0273E"/>
    <w:rPr>
      <w:rFonts w:ascii="Times New Roman" w:eastAsia="Times New Roman" w:hAnsi="Times New Roman" w:cs="Times New Roman"/>
    </w:rPr>
  </w:style>
  <w:style w:type="character" w:customStyle="1" w:styleId="WW8Num19z5">
    <w:name w:val="WW8Num19z5"/>
    <w:rsid w:val="00F0273E"/>
    <w:rPr>
      <w:rFonts w:ascii="Times New Roman" w:eastAsia="Times New Roman" w:hAnsi="Times New Roman" w:cs="Times New Roman"/>
    </w:rPr>
  </w:style>
  <w:style w:type="character" w:customStyle="1" w:styleId="WW8Num19z6">
    <w:name w:val="WW8Num19z6"/>
    <w:rsid w:val="00F0273E"/>
    <w:rPr>
      <w:rFonts w:ascii="Times New Roman" w:eastAsia="Times New Roman" w:hAnsi="Times New Roman" w:cs="Times New Roman"/>
    </w:rPr>
  </w:style>
  <w:style w:type="character" w:customStyle="1" w:styleId="WW8Num19z7">
    <w:name w:val="WW8Num19z7"/>
    <w:rsid w:val="00F0273E"/>
    <w:rPr>
      <w:rFonts w:ascii="Times New Roman" w:eastAsia="Times New Roman" w:hAnsi="Times New Roman" w:cs="Times New Roman"/>
    </w:rPr>
  </w:style>
  <w:style w:type="character" w:customStyle="1" w:styleId="WW8Num19z8">
    <w:name w:val="WW8Num19z8"/>
    <w:rsid w:val="00F0273E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F0273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0273E"/>
    <w:rPr>
      <w:rFonts w:ascii="Courier New" w:eastAsia="Times New Roman" w:hAnsi="Courier New" w:cs="Courier New"/>
    </w:rPr>
  </w:style>
  <w:style w:type="character" w:customStyle="1" w:styleId="WW8Num20z2">
    <w:name w:val="WW8Num20z2"/>
    <w:rsid w:val="00F0273E"/>
    <w:rPr>
      <w:rFonts w:ascii="Wingdings" w:eastAsia="Times New Roman" w:hAnsi="Wingdings" w:cs="Wingdings"/>
    </w:rPr>
  </w:style>
  <w:style w:type="character" w:customStyle="1" w:styleId="WW8Num20z3">
    <w:name w:val="WW8Num20z3"/>
    <w:rsid w:val="00F0273E"/>
    <w:rPr>
      <w:rFonts w:ascii="Symbol" w:eastAsia="Times New Roman" w:hAnsi="Symbol" w:cs="Symbol"/>
    </w:rPr>
  </w:style>
  <w:style w:type="character" w:customStyle="1" w:styleId="WW8NumSt18z0">
    <w:name w:val="WW8NumSt18z0"/>
    <w:rsid w:val="00F0273E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F0273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sid w:val="00F0273E"/>
    <w:rPr>
      <w:rFonts w:cs="FreeSans"/>
    </w:rPr>
  </w:style>
  <w:style w:type="paragraph" w:styleId="Didascalia">
    <w:name w:val="caption"/>
    <w:basedOn w:val="Normale"/>
    <w:qFormat/>
    <w:rsid w:val="00F0273E"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rsid w:val="00F0273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rsid w:val="00F0273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rsid w:val="00F0273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sid w:val="00F0273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rsid w:val="00F0273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sid w:val="00F0273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sid w:val="00F0273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rsid w:val="00F0273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rsid w:val="00F0273E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rsid w:val="00F027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0273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0273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0273E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rsid w:val="00F0273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rsid w:val="00F0273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rsid w:val="00F0273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sid w:val="00F0273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rsid w:val="00F0273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rsid w:val="00F0273E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70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C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CINZIA CERRONI</cp:lastModifiedBy>
  <cp:revision>4</cp:revision>
  <cp:lastPrinted>2016-06-15T07:55:00Z</cp:lastPrinted>
  <dcterms:created xsi:type="dcterms:W3CDTF">2023-10-10T00:44:00Z</dcterms:created>
  <dcterms:modified xsi:type="dcterms:W3CDTF">2023-10-10T00:59:00Z</dcterms:modified>
</cp:coreProperties>
</file>