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4E051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509E6595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ABDD05" w14:textId="77777777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474AE521" w14:textId="7777777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1F44F470" w14:textId="77777777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362312C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59053F92" w14:textId="77777777" w:rsid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964B508" w14:textId="77777777" w:rsidR="004F54FF" w:rsidRPr="00EA1AF9" w:rsidRDefault="004F54FF" w:rsidP="005375E7">
      <w:pPr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6781CA72" w14:textId="6BA233AC" w:rsidR="005D3D39" w:rsidRPr="005375E7" w:rsidRDefault="004F54FF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</w:t>
      </w:r>
      <w:r w:rsidR="005D3D39">
        <w:rPr>
          <w:sz w:val="22"/>
          <w:szCs w:val="22"/>
        </w:rPr>
        <w:t xml:space="preserve">di </w:t>
      </w:r>
      <w:r w:rsidR="005375E7">
        <w:rPr>
          <w:sz w:val="22"/>
          <w:szCs w:val="22"/>
        </w:rPr>
        <w:t xml:space="preserve">un </w:t>
      </w:r>
      <w:proofErr w:type="gramStart"/>
      <w:r w:rsidR="005375E7" w:rsidRPr="005375E7">
        <w:rPr>
          <w:b/>
          <w:bCs/>
          <w:sz w:val="22"/>
          <w:szCs w:val="22"/>
        </w:rPr>
        <w:t>incaric</w:t>
      </w:r>
      <w:r w:rsidR="005375E7">
        <w:rPr>
          <w:b/>
          <w:bCs/>
          <w:sz w:val="22"/>
          <w:szCs w:val="22"/>
        </w:rPr>
        <w:t xml:space="preserve">o </w:t>
      </w:r>
      <w:r w:rsidR="005375E7" w:rsidRPr="005375E7">
        <w:rPr>
          <w:b/>
          <w:bCs/>
          <w:sz w:val="22"/>
          <w:szCs w:val="22"/>
        </w:rPr>
        <w:t xml:space="preserve"> di</w:t>
      </w:r>
      <w:proofErr w:type="gramEnd"/>
      <w:r w:rsidR="005375E7" w:rsidRPr="005375E7">
        <w:rPr>
          <w:b/>
          <w:bCs/>
          <w:sz w:val="22"/>
          <w:szCs w:val="22"/>
        </w:rPr>
        <w:t xml:space="preserve"> prestazione d’opera intellettuale per </w:t>
      </w:r>
      <w:r w:rsidR="005375E7">
        <w:rPr>
          <w:b/>
          <w:bCs/>
          <w:sz w:val="22"/>
          <w:szCs w:val="22"/>
        </w:rPr>
        <w:t xml:space="preserve">il </w:t>
      </w:r>
      <w:r w:rsidR="005375E7" w:rsidRPr="005375E7">
        <w:rPr>
          <w:b/>
          <w:bCs/>
          <w:sz w:val="22"/>
          <w:szCs w:val="22"/>
        </w:rPr>
        <w:t>PRECORS</w:t>
      </w:r>
      <w:r w:rsidR="005375E7">
        <w:rPr>
          <w:b/>
          <w:bCs/>
          <w:sz w:val="22"/>
          <w:szCs w:val="22"/>
        </w:rPr>
        <w:t>O di ………………………………………………………………...del Dipartimento /Scuola di ……………………..…………………………...</w:t>
      </w:r>
      <w:r w:rsidR="005375E7" w:rsidRPr="005375E7">
        <w:rPr>
          <w:b/>
          <w:bCs/>
          <w:sz w:val="22"/>
          <w:szCs w:val="22"/>
        </w:rPr>
        <w:t xml:space="preserve"> da erogare agli studenti che intendano iscriversi al primo anno dei corsi di laurea  </w:t>
      </w:r>
      <w:proofErr w:type="spellStart"/>
      <w:r w:rsidR="005375E7" w:rsidRPr="005375E7">
        <w:rPr>
          <w:b/>
          <w:bCs/>
          <w:sz w:val="22"/>
          <w:szCs w:val="22"/>
        </w:rPr>
        <w:t>a.a</w:t>
      </w:r>
      <w:proofErr w:type="spellEnd"/>
      <w:r w:rsidR="005375E7" w:rsidRPr="005375E7">
        <w:rPr>
          <w:b/>
          <w:bCs/>
          <w:sz w:val="22"/>
          <w:szCs w:val="22"/>
        </w:rPr>
        <w:t>. 2022/2023</w:t>
      </w:r>
    </w:p>
    <w:p w14:paraId="79406FBF" w14:textId="77777777" w:rsidR="004F54FF" w:rsidRPr="00EA1AF9" w:rsidRDefault="004F54FF" w:rsidP="005375E7">
      <w:pPr>
        <w:pStyle w:val="Default"/>
        <w:spacing w:line="276" w:lineRule="auto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380BE7A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3BC2AF7C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6D2FC44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57249CD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2A1994E" w14:textId="77777777" w:rsidR="004F54FF" w:rsidRPr="00EA1AF9" w:rsidRDefault="003D7E01" w:rsidP="005375E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7C831DD3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D1C1559" w14:textId="77777777" w:rsidR="004F54FF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quali)_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496BCE2C" w14:textId="77777777" w:rsidR="005D3D39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7D15BD4" w14:textId="77777777" w:rsidR="004F54FF" w:rsidRPr="00EA1AF9" w:rsidRDefault="003D7E01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45BCB8CB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0A295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44E120DC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5D3D39" w14:paraId="7B284EFA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0BB6768F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0F3B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546AD976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22255B76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 xml:space="preserve">7.di essere in possesso del seguente requisito di </w:t>
      </w:r>
      <w:proofErr w:type="gramStart"/>
      <w:r>
        <w:rPr>
          <w:rFonts w:ascii="Arial" w:hAnsi="Arial" w:cs="Arial"/>
          <w:iCs/>
          <w:sz w:val="22"/>
          <w:szCs w:val="22"/>
          <w:lang w:val="it-IT"/>
        </w:rPr>
        <w:t>ammissione:_</w:t>
      </w:r>
      <w:proofErr w:type="gramEnd"/>
      <w:r>
        <w:rPr>
          <w:rFonts w:ascii="Arial" w:hAnsi="Arial" w:cs="Arial"/>
          <w:iCs/>
          <w:sz w:val="22"/>
          <w:szCs w:val="22"/>
          <w:lang w:val="it-IT"/>
        </w:rPr>
        <w:t>___________________________________________________________________________</w:t>
      </w:r>
    </w:p>
    <w:p w14:paraId="0E327E4F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</w:p>
    <w:p w14:paraId="42245844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075B120E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BD06566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11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14:paraId="14CECA61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12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445D1AE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C36BA49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57490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12A57D53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597CA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DD7611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DBC470D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50750D4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4A903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1C4A351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BA425A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7904E10" w14:textId="77777777" w:rsidR="004F54FF" w:rsidRPr="00EA1AF9" w:rsidRDefault="004F54FF" w:rsidP="005375E7">
            <w:pPr>
              <w:pStyle w:val="Titolo4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8DB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AFE7F97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7FDA708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60716A5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lastRenderedPageBreak/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7FEC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3DB783D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7A1BC52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86355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4544FD3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44492E9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68D10C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9656E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2C8B4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B1FBED6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FCA4AD4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56BA7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BE8D110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DA92AEE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7DE0B750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30E56383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B275E5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605B5A4A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BA3C0B2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424312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3B7E5965" w14:textId="77777777" w:rsidR="004F54FF" w:rsidRPr="00EA1AF9" w:rsidRDefault="003D7E01" w:rsidP="005375E7">
      <w:pPr>
        <w:pStyle w:val="Titolo2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45A66A3B" w14:textId="77777777" w:rsidR="0016056A" w:rsidRDefault="0016056A">
      <w:pPr>
        <w:rPr>
          <w:rFonts w:ascii="Arial" w:hAnsi="Arial" w:cs="Arial"/>
          <w:szCs w:val="20"/>
          <w:u w:val="single"/>
          <w:lang w:val="it-IT"/>
        </w:rPr>
      </w:pPr>
    </w:p>
    <w:p w14:paraId="153D8618" w14:textId="11B5C473" w:rsidR="0016056A" w:rsidRPr="00EA1AF9" w:rsidRDefault="0016056A" w:rsidP="0016056A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t xml:space="preserve">ALLEGATO n.  </w:t>
      </w:r>
      <w:proofErr w:type="gramStart"/>
      <w:r w:rsidRPr="00EA1AF9">
        <w:rPr>
          <w:rFonts w:ascii="Arial" w:hAnsi="Arial" w:cs="Arial"/>
          <w:szCs w:val="20"/>
          <w:u w:val="single"/>
          <w:lang w:val="it-IT"/>
        </w:rPr>
        <w:t>2</w:t>
      </w:r>
      <w:r>
        <w:rPr>
          <w:rFonts w:ascii="Arial" w:hAnsi="Arial" w:cs="Arial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Cs w:val="20"/>
          <w:u w:val="single"/>
          <w:lang w:val="it-IT"/>
        </w:rPr>
        <w:t xml:space="preserve"> Personale</w:t>
      </w:r>
      <w:proofErr w:type="gramEnd"/>
      <w:r>
        <w:rPr>
          <w:rFonts w:ascii="Arial" w:hAnsi="Arial" w:cs="Arial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Cs w:val="20"/>
          <w:u w:val="single"/>
          <w:lang w:val="it-IT"/>
        </w:rPr>
        <w:t>Docente</w:t>
      </w:r>
    </w:p>
    <w:p w14:paraId="744E1624" w14:textId="77777777" w:rsidR="0016056A" w:rsidRPr="00EA1AF9" w:rsidRDefault="0016056A" w:rsidP="0016056A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72B45198" w14:textId="77777777" w:rsidR="0016056A" w:rsidRPr="00EA1AF9" w:rsidRDefault="0016056A" w:rsidP="0016056A">
      <w:pPr>
        <w:pStyle w:val="Testonotaapidipagina"/>
        <w:tabs>
          <w:tab w:val="left" w:pos="993"/>
        </w:tabs>
        <w:jc w:val="both"/>
      </w:pPr>
    </w:p>
    <w:p w14:paraId="0AAB316D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6493EA27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198AC5EB" w14:textId="6E662E5D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(tel.____________) E-mail ______________________________________________________________ </w:t>
      </w:r>
    </w:p>
    <w:p w14:paraId="7BD7837C" w14:textId="73AFDA20" w:rsidR="0016056A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</w:t>
      </w:r>
      <w:proofErr w:type="gramStart"/>
      <w:r w:rsidRPr="00EA1AF9">
        <w:rPr>
          <w:rFonts w:ascii="Arial" w:hAnsi="Arial" w:cs="Arial"/>
          <w:szCs w:val="20"/>
          <w:lang w:val="it-IT"/>
        </w:rPr>
        <w:t>presso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___________________________________________________________________</w:t>
      </w:r>
    </w:p>
    <w:p w14:paraId="3C4FED6B" w14:textId="33D70911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con il ruolo di Professore, ricercatore TD, ricercatore RU</w:t>
      </w:r>
    </w:p>
    <w:p w14:paraId="15DC3851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3C69301A" w14:textId="3EC68F85" w:rsidR="0016056A" w:rsidRPr="00EA1AF9" w:rsidRDefault="0016056A" w:rsidP="0016056A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</w:t>
      </w:r>
      <w:r>
        <w:rPr>
          <w:rFonts w:ascii="Arial" w:hAnsi="Arial" w:cs="Arial"/>
          <w:szCs w:val="20"/>
          <w:lang w:val="it-IT"/>
        </w:rPr>
        <w:t>A</w:t>
      </w:r>
    </w:p>
    <w:p w14:paraId="2A672386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1CA897F" w14:textId="503F825A" w:rsidR="0016056A" w:rsidRPr="00EA1AF9" w:rsidRDefault="0016056A" w:rsidP="0016056A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 w:eastAsia="it-IT"/>
        </w:rPr>
      </w:pPr>
      <w:r w:rsidRPr="00EA1AF9">
        <w:rPr>
          <w:rFonts w:ascii="Arial" w:hAnsi="Arial" w:cs="Arial"/>
          <w:szCs w:val="20"/>
          <w:lang w:val="it-IT" w:eastAsia="it-IT"/>
        </w:rPr>
        <w:t xml:space="preserve">  di essere disponibile a prestare </w:t>
      </w:r>
      <w:r w:rsidRPr="0016056A">
        <w:rPr>
          <w:rFonts w:ascii="Arial" w:hAnsi="Arial" w:cs="Arial"/>
          <w:szCs w:val="20"/>
          <w:lang w:val="it-IT" w:eastAsia="it-IT"/>
        </w:rPr>
        <w:t>l’attività di docenza nel PRECORSO di ………………………………………………………………...del Dipartimento /Scuola di ………………</w:t>
      </w:r>
      <w:proofErr w:type="gramStart"/>
      <w:r w:rsidRPr="0016056A">
        <w:rPr>
          <w:rFonts w:ascii="Arial" w:hAnsi="Arial" w:cs="Arial"/>
          <w:szCs w:val="20"/>
          <w:lang w:val="it-IT" w:eastAsia="it-IT"/>
        </w:rPr>
        <w:t>…….</w:t>
      </w:r>
      <w:proofErr w:type="gramEnd"/>
      <w:r w:rsidRPr="0016056A">
        <w:rPr>
          <w:rFonts w:ascii="Arial" w:hAnsi="Arial" w:cs="Arial"/>
          <w:szCs w:val="20"/>
          <w:lang w:val="it-IT" w:eastAsia="it-IT"/>
        </w:rPr>
        <w:t xml:space="preserve">.…………………………... da erogare agli studenti che intendano iscriversi al primo anno dei corsi di </w:t>
      </w:r>
      <w:proofErr w:type="gramStart"/>
      <w:r w:rsidRPr="0016056A">
        <w:rPr>
          <w:rFonts w:ascii="Arial" w:hAnsi="Arial" w:cs="Arial"/>
          <w:szCs w:val="20"/>
          <w:lang w:val="it-IT" w:eastAsia="it-IT"/>
        </w:rPr>
        <w:t xml:space="preserve">laurea  </w:t>
      </w:r>
      <w:proofErr w:type="spellStart"/>
      <w:r w:rsidRPr="0016056A">
        <w:rPr>
          <w:rFonts w:ascii="Arial" w:hAnsi="Arial" w:cs="Arial"/>
          <w:szCs w:val="20"/>
          <w:lang w:val="it-IT" w:eastAsia="it-IT"/>
        </w:rPr>
        <w:t>a.a</w:t>
      </w:r>
      <w:proofErr w:type="spellEnd"/>
      <w:r w:rsidRPr="0016056A">
        <w:rPr>
          <w:rFonts w:ascii="Arial" w:hAnsi="Arial" w:cs="Arial"/>
          <w:szCs w:val="20"/>
          <w:lang w:val="it-IT" w:eastAsia="it-IT"/>
        </w:rPr>
        <w:t>.</w:t>
      </w:r>
      <w:proofErr w:type="gramEnd"/>
      <w:r w:rsidRPr="0016056A">
        <w:rPr>
          <w:rFonts w:ascii="Arial" w:hAnsi="Arial" w:cs="Arial"/>
          <w:szCs w:val="20"/>
          <w:lang w:val="it-IT" w:eastAsia="it-IT"/>
        </w:rPr>
        <w:t xml:space="preserve"> 2022/2023</w:t>
      </w:r>
      <w:r w:rsidRPr="00EA1AF9">
        <w:rPr>
          <w:rFonts w:ascii="Arial" w:hAnsi="Arial" w:cs="Arial"/>
          <w:szCs w:val="20"/>
          <w:lang w:val="it-IT" w:eastAsia="it-IT"/>
        </w:rPr>
        <w:t>;</w:t>
      </w:r>
    </w:p>
    <w:p w14:paraId="6209A15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 w:eastAsia="it-IT"/>
        </w:rPr>
      </w:pPr>
    </w:p>
    <w:p w14:paraId="26800032" w14:textId="77777777" w:rsidR="0016056A" w:rsidRPr="00EA1AF9" w:rsidRDefault="0016056A" w:rsidP="0016056A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1794335E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0F5C0C3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94D4FA1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05F4AF6E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6FABD92" w14:textId="77777777" w:rsidR="0016056A" w:rsidRPr="00EA1AF9" w:rsidRDefault="0016056A" w:rsidP="0016056A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</w:rPr>
        <w:t xml:space="preserve"> 196/2003 per gli adempimenti connessi alla presente procedura.</w:t>
      </w:r>
    </w:p>
    <w:p w14:paraId="2C473CC4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43F303E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5CEA2A9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E716D2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07539C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2C363B25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3787C898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6F273F80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4FBC1692" w14:textId="794AD455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</w:t>
      </w:r>
      <w:r w:rsidR="00793A25">
        <w:rPr>
          <w:rFonts w:ascii="Arial" w:hAnsi="Arial" w:cs="Arial"/>
          <w:bCs/>
          <w:szCs w:val="20"/>
          <w:lang w:val="it-IT"/>
        </w:rPr>
        <w:t>DIRETTORE DEL DIPARTIMENTO</w:t>
      </w:r>
    </w:p>
    <w:p w14:paraId="7DBACFA7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02BD3A19" w14:textId="60E60C8B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>IL  SOTTOSCRITTO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_______________________________________________</w:t>
      </w:r>
      <w:r w:rsidR="00793A25">
        <w:rPr>
          <w:rFonts w:ascii="Arial" w:hAnsi="Arial" w:cs="Arial"/>
          <w:szCs w:val="20"/>
          <w:lang w:val="it-IT"/>
        </w:rPr>
        <w:t xml:space="preserve">DIRETTORE DEL DIPARTIMENTO </w:t>
      </w:r>
      <w:r w:rsidRPr="00EA1AF9">
        <w:rPr>
          <w:rFonts w:ascii="Arial" w:hAnsi="Arial" w:cs="Arial"/>
          <w:szCs w:val="20"/>
          <w:lang w:val="it-IT"/>
        </w:rPr>
        <w:t xml:space="preserve">  DI  AFFERENZA  DEL </w:t>
      </w:r>
      <w:r w:rsidR="00793A25">
        <w:rPr>
          <w:rFonts w:ascii="Arial" w:hAnsi="Arial" w:cs="Arial"/>
          <w:szCs w:val="20"/>
          <w:lang w:val="it-IT"/>
        </w:rPr>
        <w:t>PROF/DR</w:t>
      </w:r>
      <w:r w:rsidRPr="00EA1AF9">
        <w:rPr>
          <w:rFonts w:ascii="Arial" w:hAnsi="Arial" w:cs="Arial"/>
          <w:szCs w:val="20"/>
          <w:lang w:val="it-IT"/>
        </w:rPr>
        <w:t xml:space="preserve"> ._________________________________________ AUTORIZZA  IL PREDETTO ALLO SVOLGIMENTO DELL’ATTIVITA DI CUI ALL’AVVISO </w:t>
      </w:r>
      <w:r w:rsidR="00793A25">
        <w:rPr>
          <w:rFonts w:ascii="Arial" w:hAnsi="Arial" w:cs="Arial"/>
          <w:szCs w:val="20"/>
          <w:lang w:val="it-IT"/>
        </w:rPr>
        <w:t xml:space="preserve">DDG 3505 DEL 22.07.2022  AI SENSI DELL’ART. 12 DEL </w:t>
      </w:r>
      <w:r w:rsidR="00793A25">
        <w:t>REGOLAMENTO IN MATERIA DI REGIME DELLE INCOMPATIBILITÀ PER I PROFESSORI ED I RICERCATORI DELL’UNIVERSITÀ DEGLI STUDI DI PALERMO, SUI CRITERI E LE PROCEDURE PER IL RILASCIO DELL’AUTORIZZAZIONE ALLO SVOLGIMENTO DEGLI INCARICHI ESTERNI E SULLE MODALITÀ E LE PROCEDURE PER IL CONFERIMENTO DI INCARICHI INTERNI</w:t>
      </w:r>
      <w:r w:rsidR="00793A25">
        <w:rPr>
          <w:rFonts w:ascii="Arial" w:hAnsi="Arial" w:cs="Arial"/>
          <w:szCs w:val="20"/>
          <w:lang w:val="it-IT"/>
        </w:rPr>
        <w:t xml:space="preserve"> </w:t>
      </w:r>
    </w:p>
    <w:p w14:paraId="570F869E" w14:textId="77777777" w:rsidR="00793A25" w:rsidRDefault="00793A25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306A9172" w14:textId="747C13C6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035A9D62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46547059" w14:textId="77777777" w:rsidR="0016056A" w:rsidRPr="00EA1AF9" w:rsidRDefault="0016056A" w:rsidP="0016056A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4E7FBB34" w14:textId="77777777" w:rsidR="0016056A" w:rsidRDefault="0016056A">
      <w:pPr>
        <w:suppressAutoHyphens w:val="0"/>
        <w:rPr>
          <w:rFonts w:ascii="Arial" w:hAnsi="Arial" w:cs="Arial"/>
          <w:szCs w:val="20"/>
          <w:u w:val="single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br w:type="page"/>
      </w:r>
    </w:p>
    <w:p w14:paraId="79384251" w14:textId="1C4642DC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  <w:r w:rsidR="0016056A">
        <w:rPr>
          <w:rFonts w:ascii="Arial" w:hAnsi="Arial" w:cs="Arial"/>
          <w:szCs w:val="20"/>
          <w:u w:val="single"/>
          <w:lang w:val="it-IT"/>
        </w:rPr>
        <w:t xml:space="preserve"> Personale TAB</w:t>
      </w:r>
    </w:p>
    <w:p w14:paraId="7E551A54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21E000ED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29905A0B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21DB1896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6D4AFBFF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</w:t>
      </w:r>
      <w:proofErr w:type="gramStart"/>
      <w:r w:rsidRPr="00EA1AF9">
        <w:rPr>
          <w:rFonts w:ascii="Arial" w:hAnsi="Arial" w:cs="Arial"/>
          <w:szCs w:val="20"/>
          <w:lang w:val="it-IT"/>
        </w:rPr>
        <w:t>presso  _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___________________________________________________________________ (tel.____________) E-mail ______________________________________________________________ </w:t>
      </w:r>
    </w:p>
    <w:p w14:paraId="70B246BE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</w:t>
      </w:r>
      <w:proofErr w:type="gramStart"/>
      <w:r w:rsidRPr="00EA1AF9">
        <w:rPr>
          <w:rFonts w:ascii="Arial" w:hAnsi="Arial" w:cs="Arial"/>
          <w:szCs w:val="20"/>
          <w:lang w:val="it-IT"/>
        </w:rPr>
        <w:t>area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0250D07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1599521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14BB0C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6DC530F" w14:textId="58C73B95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 w:eastAsia="it-IT"/>
        </w:rPr>
      </w:pPr>
      <w:r w:rsidRPr="00EA1AF9">
        <w:rPr>
          <w:rFonts w:ascii="Arial" w:hAnsi="Arial" w:cs="Arial"/>
          <w:szCs w:val="20"/>
          <w:lang w:val="it-IT" w:eastAsia="it-IT"/>
        </w:rPr>
        <w:t xml:space="preserve">  di essere disponibile a prestare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l’attività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di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docenza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nel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PRECORSO di ………………………………………………………………...del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Dipartimento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/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Scuola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di ………………</w:t>
      </w:r>
      <w:proofErr w:type="gramStart"/>
      <w:r w:rsidR="005375E7" w:rsidRPr="0016056A">
        <w:rPr>
          <w:rFonts w:ascii="Arial" w:hAnsi="Arial" w:cs="Arial"/>
          <w:szCs w:val="20"/>
          <w:lang w:val="it-IT" w:eastAsia="it-IT"/>
        </w:rPr>
        <w:t>…….</w:t>
      </w:r>
      <w:proofErr w:type="gramEnd"/>
      <w:r w:rsidR="005375E7" w:rsidRPr="0016056A">
        <w:rPr>
          <w:rFonts w:ascii="Arial" w:hAnsi="Arial" w:cs="Arial"/>
          <w:szCs w:val="20"/>
          <w:lang w:val="it-IT" w:eastAsia="it-IT"/>
        </w:rPr>
        <w:t xml:space="preserve">.…………………………... da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erogare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agli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studenti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che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intendano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iscriversi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al primo anno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dei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corsi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di </w:t>
      </w:r>
      <w:proofErr w:type="spellStart"/>
      <w:proofErr w:type="gramStart"/>
      <w:r w:rsidR="005375E7" w:rsidRPr="0016056A">
        <w:rPr>
          <w:rFonts w:ascii="Arial" w:hAnsi="Arial" w:cs="Arial"/>
          <w:szCs w:val="20"/>
          <w:lang w:val="it-IT" w:eastAsia="it-IT"/>
        </w:rPr>
        <w:t>laurea</w:t>
      </w:r>
      <w:proofErr w:type="spellEnd"/>
      <w:r w:rsidR="005375E7" w:rsidRPr="0016056A">
        <w:rPr>
          <w:rFonts w:ascii="Arial" w:hAnsi="Arial" w:cs="Arial"/>
          <w:szCs w:val="20"/>
          <w:lang w:val="it-IT" w:eastAsia="it-IT"/>
        </w:rPr>
        <w:t xml:space="preserve">  </w:t>
      </w:r>
      <w:proofErr w:type="spellStart"/>
      <w:r w:rsidR="005375E7" w:rsidRPr="0016056A">
        <w:rPr>
          <w:rFonts w:ascii="Arial" w:hAnsi="Arial" w:cs="Arial"/>
          <w:szCs w:val="20"/>
          <w:lang w:val="it-IT" w:eastAsia="it-IT"/>
        </w:rPr>
        <w:t>a.a.</w:t>
      </w:r>
      <w:proofErr w:type="spellEnd"/>
      <w:proofErr w:type="gramEnd"/>
      <w:r w:rsidR="005375E7" w:rsidRPr="0016056A">
        <w:rPr>
          <w:rFonts w:ascii="Arial" w:hAnsi="Arial" w:cs="Arial"/>
          <w:szCs w:val="20"/>
          <w:lang w:val="it-IT" w:eastAsia="it-IT"/>
        </w:rPr>
        <w:t xml:space="preserve"> 2022/2023</w:t>
      </w:r>
      <w:r w:rsidR="0016056A" w:rsidRPr="0016056A">
        <w:rPr>
          <w:rFonts w:ascii="Arial" w:hAnsi="Arial" w:cs="Arial"/>
          <w:szCs w:val="20"/>
          <w:lang w:val="it-IT" w:eastAsia="it-IT"/>
        </w:rPr>
        <w:t xml:space="preserve"> </w:t>
      </w:r>
      <w:r w:rsidRPr="00EA1AF9">
        <w:rPr>
          <w:rFonts w:ascii="Arial" w:hAnsi="Arial" w:cs="Arial"/>
          <w:szCs w:val="20"/>
          <w:lang w:val="it-IT" w:eastAsia="it-IT"/>
        </w:rPr>
        <w:t>senza diritto a compensi aggiuntivi;</w:t>
      </w:r>
    </w:p>
    <w:p w14:paraId="2D6B533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 w:eastAsia="it-IT"/>
        </w:rPr>
      </w:pPr>
    </w:p>
    <w:p w14:paraId="096567D7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124D4F51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AE89059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06F66979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3638F0D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7C568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A112F05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6045BDD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E8FBD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B55DDB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828997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5894431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ADED9E4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</w:rPr>
        <w:t xml:space="preserve"> 196/2003 per gli adempimenti connessi alla presente procedura.</w:t>
      </w:r>
    </w:p>
    <w:p w14:paraId="6259E86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E368D51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7DD82F9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9A6CBE2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EE88C12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5268C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46898243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4572F9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FC87E61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EA1AF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09A52BA1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2087718B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>IL  SOTTOSCRITTO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071BA1DD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4A1D4FE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18E7E92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29A8F57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6E79D073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89DC607" w14:textId="77777777">
        <w:tc>
          <w:tcPr>
            <w:tcW w:w="2943" w:type="dxa"/>
            <w:shd w:val="clear" w:color="auto" w:fill="auto"/>
          </w:tcPr>
          <w:p w14:paraId="523EAF6E" w14:textId="77777777" w:rsidR="004F54FF" w:rsidRDefault="00000000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w:pict w14:anchorId="255396A4">
                <v:line id="Line 3" o:spid="_x0000_s2051" style="position:absolute;left:0;text-align:left;z-index:251657216;visibility:visible;mso-position-horizontal-relative:page;mso-position-vertical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49DCFF47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3E3A2B59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12C6C535" wp14:editId="6E883B7F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2EC6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BF53BC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A5E829A" w14:textId="77777777">
        <w:tc>
          <w:tcPr>
            <w:tcW w:w="2943" w:type="dxa"/>
            <w:shd w:val="clear" w:color="auto" w:fill="auto"/>
          </w:tcPr>
          <w:p w14:paraId="1A026EBA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46C52E2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23532B2A" w14:textId="77777777">
        <w:tc>
          <w:tcPr>
            <w:tcW w:w="2943" w:type="dxa"/>
            <w:shd w:val="clear" w:color="auto" w:fill="auto"/>
          </w:tcPr>
          <w:p w14:paraId="158870B4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2E585766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E1DABC4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0C53AEBA" w14:textId="77777777">
        <w:tc>
          <w:tcPr>
            <w:tcW w:w="2943" w:type="dxa"/>
            <w:shd w:val="clear" w:color="auto" w:fill="auto"/>
          </w:tcPr>
          <w:p w14:paraId="48AB9D22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7AB8080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117E25D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0162DE1B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48EF6A3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D0D1B89" w14:textId="77777777">
        <w:tc>
          <w:tcPr>
            <w:tcW w:w="2943" w:type="dxa"/>
            <w:shd w:val="clear" w:color="auto" w:fill="auto"/>
          </w:tcPr>
          <w:p w14:paraId="23C9BAB9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AE5FF75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4E6C7CB1" w14:textId="77777777">
        <w:tc>
          <w:tcPr>
            <w:tcW w:w="2943" w:type="dxa"/>
            <w:shd w:val="clear" w:color="auto" w:fill="auto"/>
          </w:tcPr>
          <w:p w14:paraId="7485F72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52688B1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FAC89B6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92BBFDD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5D3D39" w14:paraId="4CED7922" w14:textId="77777777">
        <w:tc>
          <w:tcPr>
            <w:tcW w:w="2943" w:type="dxa"/>
            <w:shd w:val="clear" w:color="auto" w:fill="auto"/>
          </w:tcPr>
          <w:p w14:paraId="32F8725C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048080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6685E1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D3D39" w14:paraId="57015FE8" w14:textId="77777777">
        <w:tc>
          <w:tcPr>
            <w:tcW w:w="2943" w:type="dxa"/>
            <w:shd w:val="clear" w:color="auto" w:fill="auto"/>
          </w:tcPr>
          <w:p w14:paraId="4D4CF61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1C8A1AB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9308F9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3A98BF11" w14:textId="77777777">
        <w:tc>
          <w:tcPr>
            <w:tcW w:w="2943" w:type="dxa"/>
            <w:shd w:val="clear" w:color="auto" w:fill="auto"/>
          </w:tcPr>
          <w:p w14:paraId="6AC92F3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4324DB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80A34C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6B1099B6" w14:textId="77777777">
        <w:tc>
          <w:tcPr>
            <w:tcW w:w="2943" w:type="dxa"/>
            <w:shd w:val="clear" w:color="auto" w:fill="auto"/>
          </w:tcPr>
          <w:p w14:paraId="10E6CF50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01ABE54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A8713D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76E5C8F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85B6A4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D1F862E" w14:textId="77777777">
        <w:tc>
          <w:tcPr>
            <w:tcW w:w="2943" w:type="dxa"/>
            <w:shd w:val="clear" w:color="auto" w:fill="auto"/>
          </w:tcPr>
          <w:p w14:paraId="1609B2DD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0D6B478A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0D07E3C3" w14:textId="77777777">
        <w:tc>
          <w:tcPr>
            <w:tcW w:w="2943" w:type="dxa"/>
            <w:shd w:val="clear" w:color="auto" w:fill="auto"/>
          </w:tcPr>
          <w:p w14:paraId="67A42EC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0A38A9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08BE30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13751088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5D3D39" w14:paraId="4AB091AC" w14:textId="77777777">
        <w:tc>
          <w:tcPr>
            <w:tcW w:w="2943" w:type="dxa"/>
            <w:shd w:val="clear" w:color="auto" w:fill="auto"/>
          </w:tcPr>
          <w:p w14:paraId="02B965B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1D7FE7F6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EF290F9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D3D39" w14:paraId="3F2615BE" w14:textId="77777777">
        <w:tc>
          <w:tcPr>
            <w:tcW w:w="2943" w:type="dxa"/>
            <w:shd w:val="clear" w:color="auto" w:fill="auto"/>
          </w:tcPr>
          <w:p w14:paraId="72D15EE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6533BC6E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CD0BE6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0422221" w14:textId="77777777">
        <w:tc>
          <w:tcPr>
            <w:tcW w:w="2943" w:type="dxa"/>
            <w:shd w:val="clear" w:color="auto" w:fill="auto"/>
          </w:tcPr>
          <w:p w14:paraId="331CF21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87F3A0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E3410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D3D39" w14:paraId="4D61600D" w14:textId="77777777">
        <w:tc>
          <w:tcPr>
            <w:tcW w:w="2943" w:type="dxa"/>
            <w:shd w:val="clear" w:color="auto" w:fill="auto"/>
          </w:tcPr>
          <w:p w14:paraId="0424002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742628B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F5C3B1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2BAEAB37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5D3D39" w14:paraId="66B976C3" w14:textId="77777777">
        <w:tc>
          <w:tcPr>
            <w:tcW w:w="2943" w:type="dxa"/>
            <w:shd w:val="clear" w:color="auto" w:fill="auto"/>
          </w:tcPr>
          <w:p w14:paraId="66EB244F" w14:textId="77777777" w:rsidR="004F54FF" w:rsidRDefault="00000000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w:pict w14:anchorId="7B5F6EA5">
                <v:line id="Line 4" o:spid="_x0000_s2050" style="position:absolute;left:0;text-align:left;z-index:251658240;visibility:visible;mso-position-horizontal-relative:page;mso-position-vertical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65DCE7E7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740DFB9E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0006A2A1" w14:textId="77777777">
        <w:tc>
          <w:tcPr>
            <w:tcW w:w="2943" w:type="dxa"/>
            <w:shd w:val="clear" w:color="auto" w:fill="auto"/>
          </w:tcPr>
          <w:p w14:paraId="577AC200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1B715F88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76A9C9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1999B66F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04B4A1C" w14:textId="77777777">
        <w:tc>
          <w:tcPr>
            <w:tcW w:w="2943" w:type="dxa"/>
            <w:shd w:val="clear" w:color="auto" w:fill="auto"/>
          </w:tcPr>
          <w:p w14:paraId="38F87FCA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5366E0BF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5CAEBD6" w14:textId="77777777">
        <w:tc>
          <w:tcPr>
            <w:tcW w:w="2943" w:type="dxa"/>
            <w:shd w:val="clear" w:color="auto" w:fill="auto"/>
          </w:tcPr>
          <w:p w14:paraId="2CC8F1A7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3EB6D9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9D7C5C4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5D3D39" w14:paraId="7E691A18" w14:textId="77777777">
        <w:tc>
          <w:tcPr>
            <w:tcW w:w="2943" w:type="dxa"/>
            <w:shd w:val="clear" w:color="auto" w:fill="auto"/>
          </w:tcPr>
          <w:p w14:paraId="24C63F58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478DB3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B7E114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5D3D39" w14:paraId="29CF5E0E" w14:textId="77777777">
        <w:tc>
          <w:tcPr>
            <w:tcW w:w="2943" w:type="dxa"/>
            <w:shd w:val="clear" w:color="auto" w:fill="auto"/>
          </w:tcPr>
          <w:p w14:paraId="211AF3FF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220F390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0CA98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5D3D39" w14:paraId="6DDEF473" w14:textId="77777777">
        <w:tc>
          <w:tcPr>
            <w:tcW w:w="2943" w:type="dxa"/>
            <w:shd w:val="clear" w:color="auto" w:fill="auto"/>
          </w:tcPr>
          <w:p w14:paraId="13580EAA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34373F7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68B6CE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1D54C1A3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547F7A01" w14:textId="77777777">
        <w:tc>
          <w:tcPr>
            <w:tcW w:w="2943" w:type="dxa"/>
            <w:shd w:val="clear" w:color="auto" w:fill="auto"/>
          </w:tcPr>
          <w:p w14:paraId="5795466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14B9F1F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3C84A52A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7C10F9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9785F0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5DC4F025" w14:textId="77777777">
        <w:tc>
          <w:tcPr>
            <w:tcW w:w="2943" w:type="dxa"/>
            <w:shd w:val="clear" w:color="auto" w:fill="auto"/>
          </w:tcPr>
          <w:p w14:paraId="59E1F07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BD23701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A95094A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92334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73DA9BC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1EFD621F" w14:textId="77777777">
        <w:tc>
          <w:tcPr>
            <w:tcW w:w="2943" w:type="dxa"/>
            <w:shd w:val="clear" w:color="auto" w:fill="auto"/>
          </w:tcPr>
          <w:p w14:paraId="43A57986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E33D68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5BAED5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30D237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9AA067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2BC58693" w14:textId="77777777">
        <w:tc>
          <w:tcPr>
            <w:tcW w:w="2943" w:type="dxa"/>
            <w:shd w:val="clear" w:color="auto" w:fill="auto"/>
          </w:tcPr>
          <w:p w14:paraId="0AC60C53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6AD37596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4D52E67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06131F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3C88CB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2C6ABD6F" w14:textId="77777777">
        <w:tc>
          <w:tcPr>
            <w:tcW w:w="2943" w:type="dxa"/>
            <w:shd w:val="clear" w:color="auto" w:fill="auto"/>
          </w:tcPr>
          <w:p w14:paraId="4FCA61FA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221DA17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5C73BE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752BEB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5F20E1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8B58557" w14:textId="77777777">
        <w:tc>
          <w:tcPr>
            <w:tcW w:w="2943" w:type="dxa"/>
            <w:shd w:val="clear" w:color="auto" w:fill="auto"/>
          </w:tcPr>
          <w:p w14:paraId="021335C4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36025687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2BE46F9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56C92E00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B8D2A7B" w14:textId="77777777">
        <w:tc>
          <w:tcPr>
            <w:tcW w:w="2943" w:type="dxa"/>
            <w:shd w:val="clear" w:color="auto" w:fill="auto"/>
          </w:tcPr>
          <w:p w14:paraId="7EF69634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54ED51C9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676077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2BEC83E8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1A38A4C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9FD68BD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D3D39" w14:paraId="2F5ED257" w14:textId="77777777">
        <w:tc>
          <w:tcPr>
            <w:tcW w:w="2943" w:type="dxa"/>
            <w:shd w:val="clear" w:color="auto" w:fill="auto"/>
          </w:tcPr>
          <w:p w14:paraId="69A80069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6D24AF9B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71C9FE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63B82EDE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BEADDA1" w14:textId="77777777" w:rsidR="004F54FF" w:rsidRDefault="004F54FF">
      <w:pPr>
        <w:rPr>
          <w:szCs w:val="20"/>
          <w:lang w:val="it-IT"/>
        </w:rPr>
      </w:pPr>
    </w:p>
    <w:p w14:paraId="6C45414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37E722AE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392A42DB" w14:textId="77777777" w:rsidR="004F54FF" w:rsidRDefault="004F54FF">
      <w:pPr>
        <w:jc w:val="both"/>
      </w:pPr>
    </w:p>
    <w:sectPr w:rsidR="004F54FF" w:rsidSect="00F0273E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D2AA" w14:textId="77777777" w:rsidR="00C514C1" w:rsidRDefault="00C514C1">
      <w:r>
        <w:separator/>
      </w:r>
    </w:p>
  </w:endnote>
  <w:endnote w:type="continuationSeparator" w:id="0">
    <w:p w14:paraId="49EFC21A" w14:textId="77777777" w:rsidR="00C514C1" w:rsidRDefault="00C5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3F2" w14:textId="77777777" w:rsidR="004F54FF" w:rsidRDefault="00000000">
    <w:pPr>
      <w:pStyle w:val="Pidipagina"/>
      <w:jc w:val="center"/>
    </w:pPr>
    <w:r>
      <w:rPr>
        <w:noProof/>
      </w:rPr>
      <w:pict w14:anchorId="0F079EE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0;margin-top:.05pt;width:6.25pt;height:23.1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<v:fill opacity="0"/>
          <v:textbox inset="0,0,0,0">
            <w:txbxContent>
              <w:p w14:paraId="3268A2D2" w14:textId="77777777" w:rsidR="004F54FF" w:rsidRDefault="00F0273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F54FF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D3D39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9475" w14:textId="77777777" w:rsidR="00C514C1" w:rsidRDefault="00C514C1">
      <w:r>
        <w:separator/>
      </w:r>
    </w:p>
  </w:footnote>
  <w:footnote w:type="continuationSeparator" w:id="0">
    <w:p w14:paraId="2924DE51" w14:textId="77777777" w:rsidR="00C514C1" w:rsidRDefault="00C5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604534722">
    <w:abstractNumId w:val="0"/>
  </w:num>
  <w:num w:numId="2" w16cid:durableId="1139759693">
    <w:abstractNumId w:val="1"/>
  </w:num>
  <w:num w:numId="3" w16cid:durableId="95030660">
    <w:abstractNumId w:val="2"/>
  </w:num>
  <w:num w:numId="4" w16cid:durableId="1538346120">
    <w:abstractNumId w:val="3"/>
  </w:num>
  <w:num w:numId="5" w16cid:durableId="935286615">
    <w:abstractNumId w:val="4"/>
  </w:num>
  <w:num w:numId="6" w16cid:durableId="1342465727">
    <w:abstractNumId w:val="5"/>
  </w:num>
  <w:num w:numId="7" w16cid:durableId="2045060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D1"/>
    <w:rsid w:val="00044E09"/>
    <w:rsid w:val="0016056A"/>
    <w:rsid w:val="00187825"/>
    <w:rsid w:val="002D3010"/>
    <w:rsid w:val="003816AD"/>
    <w:rsid w:val="003D06B9"/>
    <w:rsid w:val="003D7E01"/>
    <w:rsid w:val="004F54FF"/>
    <w:rsid w:val="005375E7"/>
    <w:rsid w:val="005D3D39"/>
    <w:rsid w:val="005F37EE"/>
    <w:rsid w:val="00724BD0"/>
    <w:rsid w:val="00793A25"/>
    <w:rsid w:val="008737D1"/>
    <w:rsid w:val="009777B2"/>
    <w:rsid w:val="009F194A"/>
    <w:rsid w:val="00B36B07"/>
    <w:rsid w:val="00C514C1"/>
    <w:rsid w:val="00D66DE0"/>
    <w:rsid w:val="00E26D89"/>
    <w:rsid w:val="00E36D3B"/>
    <w:rsid w:val="00EA1AF9"/>
    <w:rsid w:val="00F0273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7300DC68"/>
  <w15:docId w15:val="{4F3D7CE7-8FC3-4E8E-BD4C-DEF0262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73E"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F0273E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rsid w:val="00F0273E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rsid w:val="00F0273E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rsid w:val="00F0273E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rsid w:val="00F0273E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F0273E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rsid w:val="00F0273E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273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273E"/>
  </w:style>
  <w:style w:type="character" w:customStyle="1" w:styleId="WW8Num1z1">
    <w:name w:val="WW8Num1z1"/>
    <w:rsid w:val="00F0273E"/>
  </w:style>
  <w:style w:type="character" w:customStyle="1" w:styleId="WW8Num1z2">
    <w:name w:val="WW8Num1z2"/>
    <w:rsid w:val="00F0273E"/>
  </w:style>
  <w:style w:type="character" w:customStyle="1" w:styleId="WW8Num1z3">
    <w:name w:val="WW8Num1z3"/>
    <w:rsid w:val="00F0273E"/>
  </w:style>
  <w:style w:type="character" w:customStyle="1" w:styleId="WW8Num1z4">
    <w:name w:val="WW8Num1z4"/>
    <w:rsid w:val="00F0273E"/>
  </w:style>
  <w:style w:type="character" w:customStyle="1" w:styleId="WW8Num1z5">
    <w:name w:val="WW8Num1z5"/>
    <w:rsid w:val="00F0273E"/>
  </w:style>
  <w:style w:type="character" w:customStyle="1" w:styleId="WW8Num1z6">
    <w:name w:val="WW8Num1z6"/>
    <w:rsid w:val="00F0273E"/>
  </w:style>
  <w:style w:type="character" w:customStyle="1" w:styleId="WW8Num1z7">
    <w:name w:val="WW8Num1z7"/>
    <w:rsid w:val="00F0273E"/>
  </w:style>
  <w:style w:type="character" w:customStyle="1" w:styleId="WW8Num1z8">
    <w:name w:val="WW8Num1z8"/>
    <w:rsid w:val="00F0273E"/>
  </w:style>
  <w:style w:type="character" w:customStyle="1" w:styleId="WW8Num2z0">
    <w:name w:val="WW8Num2z0"/>
    <w:rsid w:val="00F0273E"/>
  </w:style>
  <w:style w:type="character" w:customStyle="1" w:styleId="WW8Num2z1">
    <w:name w:val="WW8Num2z1"/>
    <w:rsid w:val="00F0273E"/>
  </w:style>
  <w:style w:type="character" w:customStyle="1" w:styleId="WW8Num2z2">
    <w:name w:val="WW8Num2z2"/>
    <w:rsid w:val="00F0273E"/>
  </w:style>
  <w:style w:type="character" w:customStyle="1" w:styleId="WW8Num2z3">
    <w:name w:val="WW8Num2z3"/>
    <w:rsid w:val="00F0273E"/>
  </w:style>
  <w:style w:type="character" w:customStyle="1" w:styleId="WW8Num2z4">
    <w:name w:val="WW8Num2z4"/>
    <w:rsid w:val="00F0273E"/>
  </w:style>
  <w:style w:type="character" w:customStyle="1" w:styleId="WW8Num2z5">
    <w:name w:val="WW8Num2z5"/>
    <w:rsid w:val="00F0273E"/>
  </w:style>
  <w:style w:type="character" w:customStyle="1" w:styleId="WW8Num2z6">
    <w:name w:val="WW8Num2z6"/>
    <w:rsid w:val="00F0273E"/>
  </w:style>
  <w:style w:type="character" w:customStyle="1" w:styleId="WW8Num2z7">
    <w:name w:val="WW8Num2z7"/>
    <w:rsid w:val="00F0273E"/>
  </w:style>
  <w:style w:type="character" w:customStyle="1" w:styleId="WW8Num2z8">
    <w:name w:val="WW8Num2z8"/>
    <w:rsid w:val="00F0273E"/>
  </w:style>
  <w:style w:type="character" w:customStyle="1" w:styleId="WW8Num3z0">
    <w:name w:val="WW8Num3z0"/>
    <w:rsid w:val="00F0273E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sid w:val="00F0273E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sid w:val="00F0273E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sid w:val="00F0273E"/>
    <w:rPr>
      <w:rFonts w:ascii="Symbol" w:hAnsi="Symbol" w:cs="Symbol"/>
      <w:szCs w:val="20"/>
      <w:lang w:val="it-IT"/>
    </w:rPr>
  </w:style>
  <w:style w:type="character" w:customStyle="1" w:styleId="WW8Num7z0">
    <w:name w:val="WW8Num7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sid w:val="00F0273E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sid w:val="00F0273E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sid w:val="00F027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sid w:val="00F0273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sid w:val="00F027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273E"/>
    <w:rPr>
      <w:rFonts w:ascii="Courier New" w:eastAsia="Times New Roman" w:hAnsi="Courier New" w:cs="Courier New"/>
    </w:rPr>
  </w:style>
  <w:style w:type="character" w:customStyle="1" w:styleId="WW8Num3z2">
    <w:name w:val="WW8Num3z2"/>
    <w:rsid w:val="00F0273E"/>
    <w:rPr>
      <w:rFonts w:ascii="Wingdings" w:eastAsia="Times New Roman" w:hAnsi="Wingdings" w:cs="Wingdings"/>
    </w:rPr>
  </w:style>
  <w:style w:type="character" w:customStyle="1" w:styleId="WW8Num4z1">
    <w:name w:val="WW8Num4z1"/>
    <w:rsid w:val="00F0273E"/>
    <w:rPr>
      <w:rFonts w:ascii="Courier New" w:eastAsia="Times New Roman" w:hAnsi="Courier New" w:cs="Courier New"/>
    </w:rPr>
  </w:style>
  <w:style w:type="character" w:customStyle="1" w:styleId="WW8Num4z2">
    <w:name w:val="WW8Num4z2"/>
    <w:rsid w:val="00F0273E"/>
    <w:rPr>
      <w:rFonts w:ascii="Wingdings" w:eastAsia="Times New Roman" w:hAnsi="Wingdings" w:cs="Wingdings"/>
    </w:rPr>
  </w:style>
  <w:style w:type="character" w:customStyle="1" w:styleId="WW8Num6z1">
    <w:name w:val="WW8Num6z1"/>
    <w:rsid w:val="00F0273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0273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0273E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F0273E"/>
    <w:rPr>
      <w:rFonts w:ascii="Times New Roman" w:eastAsia="Times New Roman" w:hAnsi="Times New Roman" w:cs="Times New Roman"/>
    </w:rPr>
  </w:style>
  <w:style w:type="character" w:customStyle="1" w:styleId="WW8Num6z5">
    <w:name w:val="WW8Num6z5"/>
    <w:rsid w:val="00F0273E"/>
    <w:rPr>
      <w:rFonts w:ascii="Times New Roman" w:eastAsia="Times New Roman" w:hAnsi="Times New Roman" w:cs="Times New Roman"/>
    </w:rPr>
  </w:style>
  <w:style w:type="character" w:customStyle="1" w:styleId="WW8Num6z6">
    <w:name w:val="WW8Num6z6"/>
    <w:rsid w:val="00F0273E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F0273E"/>
    <w:rPr>
      <w:rFonts w:ascii="Times New Roman" w:eastAsia="Times New Roman" w:hAnsi="Times New Roman" w:cs="Times New Roman"/>
    </w:rPr>
  </w:style>
  <w:style w:type="character" w:customStyle="1" w:styleId="WW8Num6z8">
    <w:name w:val="WW8Num6z8"/>
    <w:rsid w:val="00F027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273E"/>
    <w:rPr>
      <w:rFonts w:ascii="Courier New" w:eastAsia="Times New Roman" w:hAnsi="Courier New" w:cs="Courier New"/>
    </w:rPr>
  </w:style>
  <w:style w:type="character" w:customStyle="1" w:styleId="WW8Num7z2">
    <w:name w:val="WW8Num7z2"/>
    <w:rsid w:val="00F0273E"/>
    <w:rPr>
      <w:rFonts w:ascii="Wingdings" w:eastAsia="Times New Roman" w:hAnsi="Wingdings" w:cs="Wingdings"/>
    </w:rPr>
  </w:style>
  <w:style w:type="character" w:customStyle="1" w:styleId="WW8Num8z0">
    <w:name w:val="WW8Num8z0"/>
    <w:rsid w:val="00F027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273E"/>
    <w:rPr>
      <w:rFonts w:ascii="Courier New" w:eastAsia="Times New Roman" w:hAnsi="Courier New" w:cs="Courier New"/>
    </w:rPr>
  </w:style>
  <w:style w:type="character" w:customStyle="1" w:styleId="WW8Num8z2">
    <w:name w:val="WW8Num8z2"/>
    <w:rsid w:val="00F0273E"/>
    <w:rPr>
      <w:rFonts w:ascii="Wingdings" w:eastAsia="Times New Roman" w:hAnsi="Wingdings" w:cs="Wingdings"/>
    </w:rPr>
  </w:style>
  <w:style w:type="character" w:customStyle="1" w:styleId="WW8Num8z3">
    <w:name w:val="WW8Num8z3"/>
    <w:rsid w:val="00F0273E"/>
    <w:rPr>
      <w:rFonts w:ascii="Symbol" w:eastAsia="Times New Roman" w:hAnsi="Symbol" w:cs="Symbol"/>
    </w:rPr>
  </w:style>
  <w:style w:type="character" w:customStyle="1" w:styleId="WW8Num9z0">
    <w:name w:val="WW8Num9z0"/>
    <w:rsid w:val="00F027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0273E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F027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273E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F0273E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F0273E"/>
    <w:rPr>
      <w:rFonts w:ascii="Times New Roman" w:eastAsia="Times New Roman" w:hAnsi="Times New Roman" w:cs="Times New Roman"/>
    </w:rPr>
  </w:style>
  <w:style w:type="character" w:customStyle="1" w:styleId="WW8Num9z6">
    <w:name w:val="WW8Num9z6"/>
    <w:rsid w:val="00F0273E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F0273E"/>
    <w:rPr>
      <w:rFonts w:ascii="Times New Roman" w:eastAsia="Times New Roman" w:hAnsi="Times New Roman" w:cs="Times New Roman"/>
    </w:rPr>
  </w:style>
  <w:style w:type="character" w:customStyle="1" w:styleId="WW8Num9z8">
    <w:name w:val="WW8Num9z8"/>
    <w:rsid w:val="00F027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027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0273E"/>
    <w:rPr>
      <w:rFonts w:ascii="Courier New" w:eastAsia="Times New Roman" w:hAnsi="Courier New" w:cs="Courier New"/>
    </w:rPr>
  </w:style>
  <w:style w:type="character" w:customStyle="1" w:styleId="WW8Num10z2">
    <w:name w:val="WW8Num10z2"/>
    <w:rsid w:val="00F0273E"/>
    <w:rPr>
      <w:rFonts w:ascii="Wingdings" w:eastAsia="Times New Roman" w:hAnsi="Wingdings" w:cs="Wingdings"/>
    </w:rPr>
  </w:style>
  <w:style w:type="character" w:customStyle="1" w:styleId="WW8Num10z3">
    <w:name w:val="WW8Num10z3"/>
    <w:rsid w:val="00F0273E"/>
    <w:rPr>
      <w:rFonts w:ascii="Symbol" w:eastAsia="Times New Roman" w:hAnsi="Symbol" w:cs="Symbol"/>
    </w:rPr>
  </w:style>
  <w:style w:type="character" w:customStyle="1" w:styleId="WW8Num11z0">
    <w:name w:val="WW8Num11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sid w:val="00F0273E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0273E"/>
    <w:rPr>
      <w:rFonts w:ascii="Times New Roman" w:eastAsia="Times New Roman" w:hAnsi="Times New Roman" w:cs="Times New Roman"/>
    </w:rPr>
  </w:style>
  <w:style w:type="character" w:customStyle="1" w:styleId="WW8Num11z3">
    <w:name w:val="WW8Num11z3"/>
    <w:rsid w:val="00F0273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F0273E"/>
    <w:rPr>
      <w:rFonts w:ascii="Times New Roman" w:eastAsia="Times New Roman" w:hAnsi="Times New Roman" w:cs="Times New Roman"/>
    </w:rPr>
  </w:style>
  <w:style w:type="character" w:customStyle="1" w:styleId="WW8Num11z5">
    <w:name w:val="WW8Num11z5"/>
    <w:rsid w:val="00F0273E"/>
    <w:rPr>
      <w:rFonts w:ascii="Times New Roman" w:eastAsia="Times New Roman" w:hAnsi="Times New Roman" w:cs="Times New Roman"/>
    </w:rPr>
  </w:style>
  <w:style w:type="character" w:customStyle="1" w:styleId="WW8Num11z6">
    <w:name w:val="WW8Num11z6"/>
    <w:rsid w:val="00F0273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F0273E"/>
    <w:rPr>
      <w:rFonts w:ascii="Times New Roman" w:eastAsia="Times New Roman" w:hAnsi="Times New Roman" w:cs="Times New Roman"/>
    </w:rPr>
  </w:style>
  <w:style w:type="character" w:customStyle="1" w:styleId="WW8Num11z8">
    <w:name w:val="WW8Num11z8"/>
    <w:rsid w:val="00F0273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sid w:val="00F0273E"/>
    <w:rPr>
      <w:rFonts w:ascii="Courier New" w:eastAsia="Times New Roman" w:hAnsi="Courier New" w:cs="Courier New"/>
    </w:rPr>
  </w:style>
  <w:style w:type="character" w:customStyle="1" w:styleId="WW8Num12z2">
    <w:name w:val="WW8Num12z2"/>
    <w:rsid w:val="00F0273E"/>
    <w:rPr>
      <w:rFonts w:ascii="Wingdings" w:eastAsia="Times New Roman" w:hAnsi="Wingdings" w:cs="Wingdings"/>
    </w:rPr>
  </w:style>
  <w:style w:type="character" w:customStyle="1" w:styleId="WW8Num12z3">
    <w:name w:val="WW8Num12z3"/>
    <w:rsid w:val="00F0273E"/>
    <w:rPr>
      <w:rFonts w:ascii="Symbol" w:eastAsia="Times New Roman" w:hAnsi="Symbol" w:cs="Symbol"/>
    </w:rPr>
  </w:style>
  <w:style w:type="character" w:customStyle="1" w:styleId="WW8Num13z0">
    <w:name w:val="WW8Num13z0"/>
    <w:rsid w:val="00F027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0273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0273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F0273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F0273E"/>
    <w:rPr>
      <w:rFonts w:ascii="Times New Roman" w:eastAsia="Times New Roman" w:hAnsi="Times New Roman" w:cs="Times New Roman"/>
    </w:rPr>
  </w:style>
  <w:style w:type="character" w:customStyle="1" w:styleId="WW8Num13z5">
    <w:name w:val="WW8Num13z5"/>
    <w:rsid w:val="00F0273E"/>
    <w:rPr>
      <w:rFonts w:ascii="Times New Roman" w:eastAsia="Times New Roman" w:hAnsi="Times New Roman" w:cs="Times New Roman"/>
    </w:rPr>
  </w:style>
  <w:style w:type="character" w:customStyle="1" w:styleId="WW8Num13z6">
    <w:name w:val="WW8Num13z6"/>
    <w:rsid w:val="00F0273E"/>
    <w:rPr>
      <w:rFonts w:ascii="Times New Roman" w:eastAsia="Times New Roman" w:hAnsi="Times New Roman" w:cs="Times New Roman"/>
    </w:rPr>
  </w:style>
  <w:style w:type="character" w:customStyle="1" w:styleId="WW8Num13z7">
    <w:name w:val="WW8Num13z7"/>
    <w:rsid w:val="00F0273E"/>
    <w:rPr>
      <w:rFonts w:ascii="Times New Roman" w:eastAsia="Times New Roman" w:hAnsi="Times New Roman" w:cs="Times New Roman"/>
    </w:rPr>
  </w:style>
  <w:style w:type="character" w:customStyle="1" w:styleId="WW8Num13z8">
    <w:name w:val="WW8Num13z8"/>
    <w:rsid w:val="00F0273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0273E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sid w:val="00F0273E"/>
    <w:rPr>
      <w:rFonts w:ascii="Courier New" w:eastAsia="Times New Roman" w:hAnsi="Courier New" w:cs="Courier New"/>
    </w:rPr>
  </w:style>
  <w:style w:type="character" w:customStyle="1" w:styleId="WW8Num14z2">
    <w:name w:val="WW8Num14z2"/>
    <w:rsid w:val="00F0273E"/>
    <w:rPr>
      <w:rFonts w:ascii="Wingdings" w:eastAsia="Times New Roman" w:hAnsi="Wingdings" w:cs="Wingdings"/>
    </w:rPr>
  </w:style>
  <w:style w:type="character" w:customStyle="1" w:styleId="WW8Num14z3">
    <w:name w:val="WW8Num14z3"/>
    <w:rsid w:val="00F0273E"/>
    <w:rPr>
      <w:rFonts w:ascii="Symbol" w:eastAsia="Times New Roman" w:hAnsi="Symbol" w:cs="Symbol"/>
    </w:rPr>
  </w:style>
  <w:style w:type="character" w:customStyle="1" w:styleId="WW8Num15z0">
    <w:name w:val="WW8Num15z0"/>
    <w:rsid w:val="00F027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273E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sid w:val="00F0273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273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F0273E"/>
    <w:rPr>
      <w:rFonts w:ascii="Times New Roman" w:eastAsia="Times New Roman" w:hAnsi="Times New Roman" w:cs="Times New Roman"/>
    </w:rPr>
  </w:style>
  <w:style w:type="character" w:customStyle="1" w:styleId="WW8Num16z4">
    <w:name w:val="WW8Num16z4"/>
    <w:rsid w:val="00F0273E"/>
    <w:rPr>
      <w:rFonts w:ascii="Times New Roman" w:eastAsia="Times New Roman" w:hAnsi="Times New Roman" w:cs="Times New Roman"/>
    </w:rPr>
  </w:style>
  <w:style w:type="character" w:customStyle="1" w:styleId="WW8Num16z5">
    <w:name w:val="WW8Num16z5"/>
    <w:rsid w:val="00F0273E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0273E"/>
    <w:rPr>
      <w:rFonts w:ascii="Times New Roman" w:eastAsia="Times New Roman" w:hAnsi="Times New Roman" w:cs="Times New Roman"/>
    </w:rPr>
  </w:style>
  <w:style w:type="character" w:customStyle="1" w:styleId="WW8Num16z7">
    <w:name w:val="WW8Num16z7"/>
    <w:rsid w:val="00F0273E"/>
    <w:rPr>
      <w:rFonts w:ascii="Times New Roman" w:eastAsia="Times New Roman" w:hAnsi="Times New Roman" w:cs="Times New Roman"/>
    </w:rPr>
  </w:style>
  <w:style w:type="character" w:customStyle="1" w:styleId="WW8Num16z8">
    <w:name w:val="WW8Num16z8"/>
    <w:rsid w:val="00F027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273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273E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sid w:val="00F0273E"/>
    <w:rPr>
      <w:rFonts w:ascii="Courier New" w:eastAsia="Times New Roman" w:hAnsi="Courier New" w:cs="Courier New"/>
    </w:rPr>
  </w:style>
  <w:style w:type="character" w:customStyle="1" w:styleId="WW8Num18z2">
    <w:name w:val="WW8Num18z2"/>
    <w:rsid w:val="00F0273E"/>
    <w:rPr>
      <w:rFonts w:ascii="Wingdings" w:eastAsia="Times New Roman" w:hAnsi="Wingdings" w:cs="Wingdings"/>
    </w:rPr>
  </w:style>
  <w:style w:type="character" w:customStyle="1" w:styleId="WW8Num19z0">
    <w:name w:val="WW8Num19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sid w:val="00F0273E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F0273E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F0273E"/>
    <w:rPr>
      <w:rFonts w:ascii="Times New Roman" w:eastAsia="Times New Roman" w:hAnsi="Times New Roman" w:cs="Times New Roman"/>
    </w:rPr>
  </w:style>
  <w:style w:type="character" w:customStyle="1" w:styleId="WW8Num19z5">
    <w:name w:val="WW8Num19z5"/>
    <w:rsid w:val="00F0273E"/>
    <w:rPr>
      <w:rFonts w:ascii="Times New Roman" w:eastAsia="Times New Roman" w:hAnsi="Times New Roman" w:cs="Times New Roman"/>
    </w:rPr>
  </w:style>
  <w:style w:type="character" w:customStyle="1" w:styleId="WW8Num19z6">
    <w:name w:val="WW8Num19z6"/>
    <w:rsid w:val="00F0273E"/>
    <w:rPr>
      <w:rFonts w:ascii="Times New Roman" w:eastAsia="Times New Roman" w:hAnsi="Times New Roman" w:cs="Times New Roman"/>
    </w:rPr>
  </w:style>
  <w:style w:type="character" w:customStyle="1" w:styleId="WW8Num19z7">
    <w:name w:val="WW8Num19z7"/>
    <w:rsid w:val="00F0273E"/>
    <w:rPr>
      <w:rFonts w:ascii="Times New Roman" w:eastAsia="Times New Roman" w:hAnsi="Times New Roman" w:cs="Times New Roman"/>
    </w:rPr>
  </w:style>
  <w:style w:type="character" w:customStyle="1" w:styleId="WW8Num19z8">
    <w:name w:val="WW8Num19z8"/>
    <w:rsid w:val="00F0273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F0273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0273E"/>
    <w:rPr>
      <w:rFonts w:ascii="Courier New" w:eastAsia="Times New Roman" w:hAnsi="Courier New" w:cs="Courier New"/>
    </w:rPr>
  </w:style>
  <w:style w:type="character" w:customStyle="1" w:styleId="WW8Num20z2">
    <w:name w:val="WW8Num20z2"/>
    <w:rsid w:val="00F0273E"/>
    <w:rPr>
      <w:rFonts w:ascii="Wingdings" w:eastAsia="Times New Roman" w:hAnsi="Wingdings" w:cs="Wingdings"/>
    </w:rPr>
  </w:style>
  <w:style w:type="character" w:customStyle="1" w:styleId="WW8Num20z3">
    <w:name w:val="WW8Num20z3"/>
    <w:rsid w:val="00F0273E"/>
    <w:rPr>
      <w:rFonts w:ascii="Symbol" w:eastAsia="Times New Roman" w:hAnsi="Symbol" w:cs="Symbol"/>
    </w:rPr>
  </w:style>
  <w:style w:type="character" w:customStyle="1" w:styleId="WW8NumSt18z0">
    <w:name w:val="WW8NumSt18z0"/>
    <w:rsid w:val="00F0273E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0273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sid w:val="00F0273E"/>
    <w:rPr>
      <w:rFonts w:cs="FreeSans"/>
    </w:rPr>
  </w:style>
  <w:style w:type="paragraph" w:styleId="Didascalia">
    <w:name w:val="caption"/>
    <w:basedOn w:val="Normale"/>
    <w:qFormat/>
    <w:rsid w:val="00F0273E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rsid w:val="00F0273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F0273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rsid w:val="00F0273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sid w:val="00F0273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sid w:val="00F0273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rsid w:val="00F0273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rsid w:val="00F0273E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F027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027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27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273E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rsid w:val="00F0273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rsid w:val="00F0273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rsid w:val="00F0273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sid w:val="00F0273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0273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rsid w:val="00F0273E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</cp:lastModifiedBy>
  <cp:revision>2</cp:revision>
  <cp:lastPrinted>2016-06-15T07:55:00Z</cp:lastPrinted>
  <dcterms:created xsi:type="dcterms:W3CDTF">2022-07-26T13:13:00Z</dcterms:created>
  <dcterms:modified xsi:type="dcterms:W3CDTF">2022-07-26T13:13:00Z</dcterms:modified>
</cp:coreProperties>
</file>