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7C78E6" w14:textId="77777777" w:rsidR="004F54FF" w:rsidRDefault="003D7E01">
      <w:pPr>
        <w:pStyle w:val="Titolo2"/>
        <w:jc w:val="left"/>
        <w:rPr>
          <w:lang w:val="it-IT"/>
        </w:rPr>
      </w:pPr>
      <w:r>
        <w:rPr>
          <w:szCs w:val="20"/>
          <w:lang w:val="it-IT"/>
        </w:rPr>
        <w:t>A</w:t>
      </w:r>
      <w:r w:rsidR="004F54FF">
        <w:rPr>
          <w:szCs w:val="20"/>
          <w:lang w:val="it-IT"/>
        </w:rPr>
        <w:t>LLEGATO n.1</w:t>
      </w:r>
    </w:p>
    <w:p w14:paraId="3A36E86C" w14:textId="77777777" w:rsidR="004F54FF" w:rsidRDefault="004F54FF">
      <w:pPr>
        <w:rPr>
          <w:rFonts w:ascii="Times New Roman" w:hAnsi="Times New Roman" w:cs="Times New Roman"/>
          <w:lang w:val="it-IT"/>
        </w:rPr>
      </w:pPr>
    </w:p>
    <w:p w14:paraId="677F4682" w14:textId="5310C9DC" w:rsidR="003D7E01" w:rsidRPr="00EA1AF9" w:rsidRDefault="00187825" w:rsidP="00EA1AF9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Dirigente dell’Area Qualità</w:t>
      </w:r>
      <w:r w:rsidR="003816AD" w:rsidRPr="00EA1AF9">
        <w:rPr>
          <w:rFonts w:ascii="Arial" w:hAnsi="Arial" w:cs="Arial"/>
          <w:sz w:val="22"/>
          <w:szCs w:val="22"/>
          <w:lang w:val="it-IT"/>
        </w:rPr>
        <w:t>, Programmazione e Supporto strategico</w:t>
      </w:r>
    </w:p>
    <w:p w14:paraId="18C0C9D0" w14:textId="5B340AD7" w:rsidR="004F54FF" w:rsidRPr="00EA1AF9" w:rsidRDefault="004F54FF" w:rsidP="00EA1AF9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dell’Università degli </w:t>
      </w:r>
      <w:r w:rsidR="003816AD" w:rsidRPr="00EA1AF9">
        <w:rPr>
          <w:rFonts w:ascii="Arial" w:hAnsi="Arial" w:cs="Arial"/>
          <w:sz w:val="22"/>
          <w:szCs w:val="22"/>
          <w:lang w:val="it-IT"/>
        </w:rPr>
        <w:t>S</w:t>
      </w:r>
      <w:r w:rsidRPr="00EA1AF9">
        <w:rPr>
          <w:rFonts w:ascii="Arial" w:hAnsi="Arial" w:cs="Arial"/>
          <w:sz w:val="22"/>
          <w:szCs w:val="22"/>
          <w:lang w:val="it-IT"/>
        </w:rPr>
        <w:t>tudi di Palermo</w:t>
      </w:r>
    </w:p>
    <w:p w14:paraId="370AE936" w14:textId="02D8F469" w:rsidR="004F54FF" w:rsidRPr="00EA1AF9" w:rsidRDefault="003816AD" w:rsidP="00EA1AF9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P</w:t>
      </w:r>
      <w:r w:rsidR="004F54FF" w:rsidRPr="00EA1AF9">
        <w:rPr>
          <w:rFonts w:ascii="Arial" w:hAnsi="Arial" w:cs="Arial"/>
          <w:sz w:val="22"/>
          <w:szCs w:val="22"/>
          <w:lang w:val="it-IT"/>
        </w:rPr>
        <w:t>iazza Marina 61</w:t>
      </w:r>
      <w:r w:rsidRPr="00EA1AF9">
        <w:rPr>
          <w:rFonts w:ascii="Arial" w:hAnsi="Arial" w:cs="Arial"/>
          <w:sz w:val="22"/>
          <w:szCs w:val="22"/>
          <w:lang w:val="it-IT"/>
        </w:rPr>
        <w:t>,</w:t>
      </w:r>
      <w:r w:rsidR="004F54FF" w:rsidRPr="00EA1AF9">
        <w:rPr>
          <w:rFonts w:ascii="Arial" w:hAnsi="Arial" w:cs="Arial"/>
          <w:sz w:val="22"/>
          <w:szCs w:val="22"/>
          <w:lang w:val="it-IT"/>
        </w:rPr>
        <w:t xml:space="preserve"> Palermo</w:t>
      </w:r>
    </w:p>
    <w:p w14:paraId="38A17C62" w14:textId="77777777" w:rsidR="004F54FF" w:rsidRPr="00EA1AF9" w:rsidRDefault="004F54FF" w:rsidP="00EA1AF9">
      <w:pPr>
        <w:suppressAutoHyphens w:val="0"/>
        <w:jc w:val="both"/>
        <w:rPr>
          <w:rFonts w:ascii="Arial" w:hAnsi="Arial" w:cs="Arial"/>
          <w:sz w:val="22"/>
          <w:szCs w:val="22"/>
          <w:lang w:val="it-IT"/>
        </w:rPr>
      </w:pPr>
    </w:p>
    <w:p w14:paraId="29BAE1BC" w14:textId="77777777" w:rsid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Il/La sottoscritto/a_________________________________________________________Codice Fiscale____________________</w:t>
      </w:r>
    </w:p>
    <w:p w14:paraId="31928D53" w14:textId="7E3DF3B2" w:rsidR="004F54FF" w:rsidRPr="00EA1AF9" w:rsidRDefault="004F54FF" w:rsidP="00EA1AF9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CHIEDE</w:t>
      </w:r>
    </w:p>
    <w:p w14:paraId="4D91C49B" w14:textId="5CB67DF8" w:rsidR="00EA1AF9" w:rsidRDefault="004F54FF" w:rsidP="00EA1AF9">
      <w:pPr>
        <w:pStyle w:val="Default"/>
        <w:jc w:val="both"/>
        <w:rPr>
          <w:sz w:val="22"/>
          <w:szCs w:val="22"/>
        </w:rPr>
      </w:pPr>
      <w:r w:rsidRPr="00EA1AF9">
        <w:rPr>
          <w:sz w:val="22"/>
          <w:szCs w:val="22"/>
        </w:rPr>
        <w:t xml:space="preserve">di partecipare alla selezione per </w:t>
      </w:r>
      <w:r w:rsidR="003D7E01" w:rsidRPr="00EA1AF9">
        <w:rPr>
          <w:sz w:val="22"/>
          <w:szCs w:val="22"/>
        </w:rPr>
        <w:t>titoli</w:t>
      </w:r>
      <w:r w:rsidR="003816AD" w:rsidRPr="00EA1AF9">
        <w:rPr>
          <w:sz w:val="22"/>
          <w:szCs w:val="22"/>
        </w:rPr>
        <w:t xml:space="preserve"> </w:t>
      </w:r>
      <w:r w:rsidRPr="00EA1AF9">
        <w:rPr>
          <w:sz w:val="22"/>
          <w:szCs w:val="22"/>
        </w:rPr>
        <w:t xml:space="preserve">relativa al conferimento di un incarico </w:t>
      </w:r>
      <w:r w:rsidR="003816AD" w:rsidRPr="00EA1AF9">
        <w:rPr>
          <w:sz w:val="22"/>
          <w:szCs w:val="22"/>
        </w:rPr>
        <w:t xml:space="preserve">di prestazione d’opera </w:t>
      </w:r>
      <w:r w:rsidR="00A30D14">
        <w:rPr>
          <w:sz w:val="22"/>
          <w:szCs w:val="22"/>
        </w:rPr>
        <w:t xml:space="preserve">personale </w:t>
      </w:r>
      <w:r w:rsidR="00A30D14" w:rsidRPr="00A30D14">
        <w:rPr>
          <w:b/>
          <w:bCs/>
          <w:sz w:val="22"/>
          <w:szCs w:val="22"/>
        </w:rPr>
        <w:t>DI ORE</w:t>
      </w:r>
      <w:r w:rsidR="00A30D14">
        <w:rPr>
          <w:sz w:val="22"/>
          <w:szCs w:val="22"/>
        </w:rPr>
        <w:t xml:space="preserve">:          </w:t>
      </w:r>
      <w:r w:rsidR="003816AD" w:rsidRPr="00EA1AF9">
        <w:rPr>
          <w:sz w:val="22"/>
          <w:szCs w:val="22"/>
        </w:rPr>
        <w:t>per</w:t>
      </w:r>
      <w:r w:rsidR="00A30D14">
        <w:rPr>
          <w:sz w:val="22"/>
          <w:szCs w:val="22"/>
        </w:rPr>
        <w:t xml:space="preserve"> </w:t>
      </w:r>
      <w:r w:rsidR="00A57307">
        <w:rPr>
          <w:sz w:val="22"/>
          <w:szCs w:val="22"/>
        </w:rPr>
        <w:t xml:space="preserve">TUTOR </w:t>
      </w:r>
      <w:r w:rsidR="00A30D14">
        <w:rPr>
          <w:sz w:val="22"/>
          <w:szCs w:val="22"/>
        </w:rPr>
        <w:t xml:space="preserve">esperto nel </w:t>
      </w:r>
      <w:r w:rsidR="00A30D14" w:rsidRPr="00A30D14">
        <w:rPr>
          <w:b/>
          <w:bCs/>
          <w:sz w:val="22"/>
          <w:szCs w:val="22"/>
        </w:rPr>
        <w:t>percorso di orientamento dal titolo</w:t>
      </w:r>
      <w:r w:rsidR="00EA1AF9">
        <w:rPr>
          <w:sz w:val="22"/>
          <w:szCs w:val="22"/>
        </w:rPr>
        <w:t>:</w:t>
      </w:r>
    </w:p>
    <w:p w14:paraId="14580AFD" w14:textId="68DE8AAB" w:rsidR="00A30D14" w:rsidRDefault="00A30D14" w:rsidP="00EA1AF9">
      <w:pPr>
        <w:pStyle w:val="Default"/>
        <w:jc w:val="both"/>
        <w:rPr>
          <w:sz w:val="22"/>
          <w:szCs w:val="22"/>
        </w:rPr>
      </w:pPr>
      <w:r w:rsidRPr="00A30D14">
        <w:rPr>
          <w:b/>
          <w:bCs/>
          <w:sz w:val="22"/>
          <w:szCs w:val="22"/>
        </w:rPr>
        <w:t>DEL DIPARTIMENTO</w:t>
      </w:r>
      <w:r>
        <w:rPr>
          <w:sz w:val="22"/>
          <w:szCs w:val="22"/>
        </w:rPr>
        <w:t>:</w:t>
      </w:r>
    </w:p>
    <w:p w14:paraId="02F537E2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A tal fine ai sensi dell’art. 46 del D.P.R. n. 445/2000 dichiara sotto la propria responsabilità: </w:t>
      </w:r>
    </w:p>
    <w:p w14:paraId="146D93EC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1. di essere nato/a______________________________________ il ________________________</w:t>
      </w:r>
    </w:p>
    <w:p w14:paraId="4AD08EC4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E01D15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2. di essere residente a _________________________(___) in via _________________________</w:t>
      </w:r>
    </w:p>
    <w:p w14:paraId="66C9C6A8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65D70E1E" w14:textId="77777777" w:rsidR="004F54FF" w:rsidRPr="00EA1AF9" w:rsidRDefault="003D7E01" w:rsidP="00EA1AF9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3 </w:t>
      </w:r>
      <w:r w:rsidR="004F54FF" w:rsidRPr="00EA1AF9">
        <w:rPr>
          <w:rFonts w:ascii="Arial" w:hAnsi="Arial" w:cs="Arial"/>
          <w:sz w:val="22"/>
          <w:szCs w:val="22"/>
          <w:lang w:val="it-IT"/>
        </w:rPr>
        <w:t>di essere cittadino/a ____________________________________________________________</w:t>
      </w:r>
    </w:p>
    <w:p w14:paraId="0645951B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675D81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4. di non aver riportato condanne penali e di non aver procedimenti penali pendenti (in caso contrario indicare quali)_____________________________________;</w:t>
      </w:r>
    </w:p>
    <w:p w14:paraId="61F0D049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6E73751B" w14:textId="5C928731" w:rsidR="004F54FF" w:rsidRPr="00EA1AF9" w:rsidRDefault="003D7E01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5. </w:t>
      </w:r>
      <w:r w:rsidR="004F54FF" w:rsidRPr="00EA1AF9">
        <w:rPr>
          <w:rFonts w:ascii="Arial" w:hAnsi="Arial" w:cs="Arial"/>
          <w:sz w:val="22"/>
          <w:szCs w:val="22"/>
          <w:lang w:val="it-IT"/>
        </w:rPr>
        <w:t xml:space="preserve">di non avere vincoli di </w:t>
      </w:r>
      <w:r w:rsidR="004F54FF" w:rsidRPr="00EA1AF9">
        <w:rPr>
          <w:rFonts w:ascii="Arial" w:hAnsi="Arial" w:cs="Arial"/>
          <w:sz w:val="22"/>
          <w:szCs w:val="22"/>
          <w:lang w:val="it-IT" w:eastAsia="it-IT"/>
        </w:rPr>
        <w:t>coniugio o parentela o affinità</w:t>
      </w:r>
      <w:r w:rsidR="004F54FF" w:rsidRPr="00EA1AF9">
        <w:rPr>
          <w:rFonts w:ascii="Arial" w:hAnsi="Arial" w:cs="Arial"/>
          <w:sz w:val="22"/>
          <w:szCs w:val="22"/>
          <w:lang w:val="it-IT"/>
        </w:rPr>
        <w:t>, fino al quarto grado compreso, con un professore appartenente alla struttura che ha richiesto l’incarico ovvero con il rettore, il direttore amministrativo o un componente del consiglio di amministrazione dell’Ateneo;</w:t>
      </w:r>
    </w:p>
    <w:p w14:paraId="5E607EEC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6F21627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6. di essere in possesso del seguente Titolo di Studio __________________________________________rilasciato da___________________________ con voti______/__________in data _________________________________________________ </w:t>
      </w:r>
    </w:p>
    <w:p w14:paraId="004897A9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per i titoli di studio stranieri: equipollente al seguente titolo di studio italiano: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49"/>
      </w:tblGrid>
      <w:tr w:rsidR="004F54FF" w:rsidRPr="00EA1AF9" w14:paraId="1ADE7821" w14:textId="77777777">
        <w:trPr>
          <w:trHeight w:hRule="exact" w:val="400"/>
        </w:trPr>
        <w:tc>
          <w:tcPr>
            <w:tcW w:w="2905" w:type="dxa"/>
            <w:shd w:val="clear" w:color="auto" w:fill="auto"/>
          </w:tcPr>
          <w:p w14:paraId="7BEED86D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A1AF9">
              <w:rPr>
                <w:rFonts w:ascii="Arial" w:hAnsi="Arial" w:cs="Arial"/>
                <w:sz w:val="22"/>
                <w:szCs w:val="22"/>
                <w:lang w:val="it-IT"/>
              </w:rPr>
              <w:t> 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1C9FC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A1AF9">
              <w:rPr>
                <w:rFonts w:ascii="Arial" w:hAnsi="Arial" w:cs="Arial"/>
                <w:sz w:val="22"/>
                <w:szCs w:val="22"/>
                <w:lang w:val="it-IT"/>
              </w:rPr>
              <w:t> </w:t>
            </w:r>
          </w:p>
        </w:tc>
      </w:tr>
    </w:tbl>
    <w:p w14:paraId="63B34A93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iCs/>
          <w:sz w:val="22"/>
          <w:szCs w:val="22"/>
          <w:lang w:val="it-IT"/>
        </w:rPr>
        <w:t>7. di essere o di non essere dipendente di una pubblica amministrazione</w:t>
      </w:r>
    </w:p>
    <w:p w14:paraId="7040D945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8. di avere adeguata conoscenza della lingua italiana (per i cittadini UE ed extra UE);</w:t>
      </w:r>
    </w:p>
    <w:p w14:paraId="02DC0D2D" w14:textId="2E81689F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9. di aver dettagliato nel curriculum vitae allegato al presente modulo la durata, la tipologia, la natura dell’esperienza professionale nonché ogni altro elemento comprovante le capacità a svolgere le attività oggetto dell’incarico;</w:t>
      </w:r>
    </w:p>
    <w:p w14:paraId="4EF23A68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10. di allegare all’istanza di partecipazione i titoli che si intendono presentare ai fini della loro valutazione;</w:t>
      </w:r>
    </w:p>
    <w:p w14:paraId="3DB7976D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11. di eleggere il proprio domicilio per le comunicazioni in merito a questa selezione in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38"/>
      </w:tblGrid>
      <w:tr w:rsidR="004F54FF" w:rsidRPr="00EA1AF9" w14:paraId="7BA7CCFF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73913CD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B98C31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6" w:space="0" w:color="000000"/>
            </w:tcBorders>
            <w:shd w:val="clear" w:color="auto" w:fill="auto"/>
          </w:tcPr>
          <w:p w14:paraId="30442325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51949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F705DC7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339"/>
      </w:tblGrid>
      <w:tr w:rsidR="004F54FF" w:rsidRPr="00EA1AF9" w14:paraId="02EC3DA4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4CA80F8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296AB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shd w:val="clear" w:color="auto" w:fill="auto"/>
          </w:tcPr>
          <w:p w14:paraId="6F1AD929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09FF30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</w:tcBorders>
            <w:shd w:val="clear" w:color="auto" w:fill="auto"/>
          </w:tcPr>
          <w:p w14:paraId="3E8FDA09" w14:textId="77777777" w:rsidR="004F54FF" w:rsidRPr="00EA1AF9" w:rsidRDefault="004F54FF" w:rsidP="00EA1AF9">
            <w:pPr>
              <w:pStyle w:val="Titolo4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C6004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C057B4B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209"/>
      </w:tblGrid>
      <w:tr w:rsidR="004F54FF" w:rsidRPr="00EA1AF9" w14:paraId="3786D296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3957C75D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TELEFONO</w:t>
            </w:r>
            <w:r w:rsidRPr="00EA1AF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80077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F54FF" w:rsidRPr="00EA1AF9" w14:paraId="51FDA0F4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A4999FC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53C0E" w14:textId="77777777" w:rsidR="004F54FF" w:rsidRPr="00EA1AF9" w:rsidRDefault="004F54FF" w:rsidP="00EA1AF9">
            <w:pPr>
              <w:snapToGrid w:val="0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4FF" w:rsidRPr="00EA1AF9" w14:paraId="591E0596" w14:textId="77777777">
        <w:trPr>
          <w:trHeight w:hRule="exact" w:val="604"/>
        </w:trPr>
        <w:tc>
          <w:tcPr>
            <w:tcW w:w="1630" w:type="dxa"/>
            <w:shd w:val="clear" w:color="auto" w:fill="auto"/>
          </w:tcPr>
          <w:p w14:paraId="0A148F81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51D1F9B1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4CD1E" w14:textId="77777777" w:rsidR="004F54FF" w:rsidRPr="00EA1AF9" w:rsidRDefault="004F54FF" w:rsidP="00EA1AF9">
            <w:pPr>
              <w:snapToGrid w:val="0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C937E9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65"/>
      </w:tblGrid>
      <w:tr w:rsidR="004F54FF" w:rsidRPr="00EA1AF9" w14:paraId="1D47D04A" w14:textId="77777777">
        <w:trPr>
          <w:trHeight w:hRule="exact" w:val="400"/>
        </w:trPr>
        <w:tc>
          <w:tcPr>
            <w:tcW w:w="5110" w:type="dxa"/>
            <w:shd w:val="clear" w:color="auto" w:fill="auto"/>
          </w:tcPr>
          <w:p w14:paraId="1572DF7B" w14:textId="77777777" w:rsidR="004F54FF" w:rsidRPr="00EA1AF9" w:rsidRDefault="004F54FF" w:rsidP="00EA1AF9">
            <w:pPr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432A5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70E7388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07321A4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lastRenderedPageBreak/>
        <w:t xml:space="preserve">Il/La sottoscritto/a allega alla presente istanza copia fotostatica di un valido documento di riconoscimento. </w:t>
      </w:r>
    </w:p>
    <w:p w14:paraId="4BDE665F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Il/La sottoscritto/a esprime il proprio consenso affinché i dati personali forniti possano essere trattati nel rispetto D.Lgs. 196/2003 per gli adempimenti connessi alla presente procedura.</w:t>
      </w:r>
    </w:p>
    <w:p w14:paraId="2E0A2387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5601C3CA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Data_________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                                                                                              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Firma </w:t>
      </w:r>
    </w:p>
    <w:p w14:paraId="1CC0FCB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2ACCF21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Allega alla presente istanza il proprio curriculum vitae datato e sottoscritto e (eventuale altra documentazione) ______________________________________________________________ e dichiara che tutto quanto in esso indicato corrisponde al vero ai sensi dell’art. 46 del D.P.R. 445/2000 e che le eventuali fotocopie allegate sono conformi all’originale ai sensi dell’art. 47 del D.P.R. 445/2000.</w:t>
      </w:r>
    </w:p>
    <w:p w14:paraId="2A92F11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Data,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                                                                                                                        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>Firma</w:t>
      </w:r>
    </w:p>
    <w:p w14:paraId="6238D45A" w14:textId="77777777" w:rsidR="004F54FF" w:rsidRPr="00EA1AF9" w:rsidRDefault="003D7E01" w:rsidP="00EA1AF9">
      <w:pPr>
        <w:pStyle w:val="Titolo2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br w:type="page"/>
      </w:r>
    </w:p>
    <w:p w14:paraId="39377356" w14:textId="77777777" w:rsidR="004F54FF" w:rsidRPr="00EA1AF9" w:rsidRDefault="004F54FF">
      <w:pPr>
        <w:rPr>
          <w:rFonts w:ascii="Arial" w:eastAsia="Arial Narrow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u w:val="single"/>
          <w:lang w:val="it-IT"/>
        </w:rPr>
        <w:lastRenderedPageBreak/>
        <w:t>ALLEGATO n.  2</w:t>
      </w:r>
    </w:p>
    <w:p w14:paraId="1F5080A3" w14:textId="77777777" w:rsidR="004F54FF" w:rsidRPr="00EA1AF9" w:rsidRDefault="004F54FF">
      <w:pPr>
        <w:rPr>
          <w:rFonts w:ascii="Arial" w:hAnsi="Arial" w:cs="Arial"/>
          <w:szCs w:val="20"/>
        </w:rPr>
      </w:pPr>
      <w:r w:rsidRPr="00EA1AF9">
        <w:rPr>
          <w:rFonts w:ascii="Arial" w:eastAsia="Arial Narrow" w:hAnsi="Arial" w:cs="Arial"/>
          <w:szCs w:val="20"/>
          <w:lang w:val="it-IT"/>
        </w:rPr>
        <w:t xml:space="preserve">                                                                                                                    </w:t>
      </w:r>
    </w:p>
    <w:p w14:paraId="6E63B13F" w14:textId="77777777" w:rsidR="004F54FF" w:rsidRPr="00EA1AF9" w:rsidRDefault="004F54FF">
      <w:pPr>
        <w:pStyle w:val="Testonotaapidipagina"/>
        <w:tabs>
          <w:tab w:val="left" w:pos="993"/>
        </w:tabs>
        <w:jc w:val="both"/>
      </w:pPr>
    </w:p>
    <w:p w14:paraId="0193BB65" w14:textId="77777777" w:rsidR="004F54FF" w:rsidRPr="00EA1AF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_l__ sottoscritt_________________________________________________________________________</w:t>
      </w:r>
    </w:p>
    <w:p w14:paraId="1B88CEC3" w14:textId="77777777" w:rsidR="004F54FF" w:rsidRPr="00EA1AF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(matr. __________), nato/a__________________________ il  __________________________________</w:t>
      </w:r>
    </w:p>
    <w:p w14:paraId="6A70C3BD" w14:textId="77777777" w:rsidR="004F54FF" w:rsidRPr="00EA1AF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in servizio presso  ____________________________________________________________________ (tel.____________) E-mail ______________________________________________________________ </w:t>
      </w:r>
    </w:p>
    <w:p w14:paraId="03121825" w14:textId="77777777" w:rsidR="004F54FF" w:rsidRPr="00EA1AF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inquadrat _ nella cat.__area  _____________________________________________________________</w:t>
      </w:r>
    </w:p>
    <w:p w14:paraId="68350394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54D73130" w14:textId="77777777" w:rsidR="004F54FF" w:rsidRPr="00EA1AF9" w:rsidRDefault="004F54FF">
      <w:pPr>
        <w:jc w:val="center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DICHIARO</w:t>
      </w:r>
    </w:p>
    <w:p w14:paraId="5E86E8E9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8F87FD6" w14:textId="71416EBF" w:rsidR="00A30D14" w:rsidRDefault="004F54FF" w:rsidP="00A30D14">
      <w:pPr>
        <w:pStyle w:val="Default"/>
        <w:jc w:val="both"/>
        <w:rPr>
          <w:sz w:val="22"/>
          <w:szCs w:val="22"/>
        </w:rPr>
      </w:pPr>
      <w:r w:rsidRPr="00EA1AF9">
        <w:rPr>
          <w:szCs w:val="20"/>
        </w:rPr>
        <w:t xml:space="preserve">  di essere disponibile a prestare l’attività </w:t>
      </w:r>
      <w:r w:rsidR="00A30D14" w:rsidRPr="00A30D14">
        <w:rPr>
          <w:b/>
          <w:bCs/>
          <w:sz w:val="22"/>
          <w:szCs w:val="22"/>
        </w:rPr>
        <w:t>DI ORE</w:t>
      </w:r>
      <w:r w:rsidR="00A30D14">
        <w:rPr>
          <w:sz w:val="22"/>
          <w:szCs w:val="22"/>
        </w:rPr>
        <w:t xml:space="preserve">:          </w:t>
      </w:r>
      <w:r w:rsidR="00A30D14" w:rsidRPr="00EA1AF9">
        <w:rPr>
          <w:sz w:val="22"/>
          <w:szCs w:val="22"/>
        </w:rPr>
        <w:t>per</w:t>
      </w:r>
      <w:r w:rsidR="00A30D14">
        <w:rPr>
          <w:sz w:val="22"/>
          <w:szCs w:val="22"/>
        </w:rPr>
        <w:t xml:space="preserve"> </w:t>
      </w:r>
      <w:r w:rsidR="00A57307">
        <w:rPr>
          <w:sz w:val="22"/>
          <w:szCs w:val="22"/>
        </w:rPr>
        <w:t xml:space="preserve">TUTOR </w:t>
      </w:r>
      <w:r w:rsidR="00A30D14">
        <w:rPr>
          <w:sz w:val="22"/>
          <w:szCs w:val="22"/>
        </w:rPr>
        <w:t xml:space="preserve">esperto nel </w:t>
      </w:r>
      <w:r w:rsidR="00A30D14" w:rsidRPr="00A30D14">
        <w:rPr>
          <w:b/>
          <w:bCs/>
          <w:sz w:val="22"/>
          <w:szCs w:val="22"/>
        </w:rPr>
        <w:t>percorso di orientamento dal titolo</w:t>
      </w:r>
      <w:r w:rsidR="00A30D14">
        <w:rPr>
          <w:sz w:val="22"/>
          <w:szCs w:val="22"/>
        </w:rPr>
        <w:t xml:space="preserve">:                                                                            </w:t>
      </w:r>
      <w:r w:rsidR="00A30D14" w:rsidRPr="00A30D14">
        <w:rPr>
          <w:b/>
          <w:bCs/>
          <w:sz w:val="22"/>
          <w:szCs w:val="22"/>
        </w:rPr>
        <w:t>DEL DIPARTIMENTO</w:t>
      </w:r>
      <w:r w:rsidR="00A30D14">
        <w:rPr>
          <w:sz w:val="22"/>
          <w:szCs w:val="22"/>
        </w:rPr>
        <w:t>:</w:t>
      </w:r>
    </w:p>
    <w:p w14:paraId="7C699B58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7A797A13" w14:textId="77777777" w:rsidR="004F54FF" w:rsidRPr="00EA1AF9" w:rsidRDefault="004F54FF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 w:eastAsia="it-IT"/>
        </w:rPr>
        <w:t>di non avere vincoli di coniugio o parentela o affinità, fino al quarto grado compreso, con un professore appartenente al dipartimento o alla struttura che ha richiesto l’incarico ovvero con il rettore, il direttore generale o un componente del consiglio di amministrazione dell’ateneo</w:t>
      </w:r>
    </w:p>
    <w:p w14:paraId="214D1587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253FA1CE" w14:textId="0135D86A" w:rsidR="004F54FF" w:rsidRPr="00EA1AF9" w:rsidRDefault="00A30D14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B</w:t>
      </w:r>
      <w:r w:rsidR="004F54FF" w:rsidRPr="00EA1AF9">
        <w:rPr>
          <w:rFonts w:ascii="Arial" w:hAnsi="Arial" w:cs="Arial"/>
          <w:szCs w:val="20"/>
          <w:lang w:val="it-IT"/>
        </w:rPr>
        <w:t>)di essere in possesso del seguente Titolo di Studio _____________________________________________________________________________________</w:t>
      </w:r>
    </w:p>
    <w:p w14:paraId="152F1370" w14:textId="77777777" w:rsidR="004F54FF" w:rsidRPr="00EA1AF9" w:rsidRDefault="004F54FF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Rilasciato da_______________________________________________________________________con voti_____/______in data _      ___________________________________________________________</w:t>
      </w:r>
    </w:p>
    <w:p w14:paraId="4A095A9F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63E662A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8644351" w14:textId="0E4ECFC6" w:rsidR="004F54FF" w:rsidRPr="00EA1AF9" w:rsidRDefault="00A30D14">
      <w:pPr>
        <w:jc w:val="both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C</w:t>
      </w:r>
      <w:r w:rsidR="004F54FF" w:rsidRPr="00EA1AF9">
        <w:rPr>
          <w:rFonts w:ascii="Arial" w:hAnsi="Arial" w:cs="Arial"/>
          <w:szCs w:val="20"/>
          <w:lang w:val="it-IT"/>
        </w:rPr>
        <w:t>) di aver indicato nel curriculum vitae allegato al presente modulo la durata, la tipologia, la natura dell’esperienza professionale nonché ogni altro elemento comprovante le capacità a svolgere le attività oggetto dell’incarico;</w:t>
      </w:r>
    </w:p>
    <w:p w14:paraId="5977444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F8441EC" w14:textId="229FDB3D" w:rsidR="004F54FF" w:rsidRPr="00EA1AF9" w:rsidRDefault="00A30D14">
      <w:pPr>
        <w:jc w:val="both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D</w:t>
      </w:r>
      <w:r w:rsidR="004F54FF" w:rsidRPr="00EA1AF9">
        <w:rPr>
          <w:rFonts w:ascii="Arial" w:hAnsi="Arial" w:cs="Arial"/>
          <w:szCs w:val="20"/>
          <w:lang w:val="it-IT"/>
        </w:rPr>
        <w:t>) di allegare all’istanza di partecipazione i titoli che si intendono presentare ai fini della loro valutazione.</w:t>
      </w:r>
    </w:p>
    <w:p w14:paraId="1FE1CF8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34E445BD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Il sottoscritto allega alla presente istanza copia fotostatica di un valido documento di riconoscimento. </w:t>
      </w:r>
    </w:p>
    <w:p w14:paraId="3454449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FD93CE3" w14:textId="77777777" w:rsidR="004F54FF" w:rsidRPr="00EA1AF9" w:rsidRDefault="004F54FF">
      <w:pPr>
        <w:pStyle w:val="Corpodeltesto21"/>
        <w:rPr>
          <w:rFonts w:ascii="Arial" w:hAnsi="Arial" w:cs="Arial"/>
          <w:sz w:val="20"/>
          <w:szCs w:val="20"/>
        </w:rPr>
      </w:pPr>
      <w:r w:rsidRPr="00EA1AF9">
        <w:rPr>
          <w:rFonts w:ascii="Arial" w:hAnsi="Arial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Il/La sottoscritto/a esprime il proprio consenso affinché i dati personali forniti possano essere trattati nel rispetto D.Lgs. 196/2003 per gli adempimenti connessi alla presente procedura.</w:t>
      </w:r>
    </w:p>
    <w:p w14:paraId="6C01A1F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5B0325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Data,                                                                                                                              </w:t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  <w:t xml:space="preserve">Firma </w:t>
      </w:r>
    </w:p>
    <w:p w14:paraId="2388F054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5778987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487EC24F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1F134C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Data, </w:t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  <w:t>Firma</w:t>
      </w:r>
    </w:p>
    <w:p w14:paraId="5D839016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B3B8040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54B3CC13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  <w:r w:rsidRPr="00EA1AF9">
        <w:rPr>
          <w:rFonts w:ascii="Arial" w:hAnsi="Arial" w:cs="Arial"/>
          <w:bCs/>
          <w:szCs w:val="20"/>
          <w:lang w:val="it-IT"/>
        </w:rPr>
        <w:t xml:space="preserve">NULLA OSTA DEL RESPONSABILE DELLA  STRUTTURA </w:t>
      </w:r>
    </w:p>
    <w:p w14:paraId="10A8D0EB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37637CF2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IL  SOTTOSCRITTO _______________________________________________RESPONSABILE  DELLA  STRUTTURA  DI  AFFERENZA  DEL SIG ._________________________________________ AUTORIZZA  IL PREDETTO ALLO SVOLGIMENTO DELL’ATTIVITA DI CUI ALL’AVVISO SOPRA INDICATO SEMPRE CHE LA STESSA VENGA SVOLTA AL DI FUORI ORARIO DI SERVZIO ORDINARIO E SENZA INCIDERE SULLE ATTIVITA ORDINARIE.</w:t>
      </w:r>
    </w:p>
    <w:p w14:paraId="7EBD24E1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DATA</w:t>
      </w:r>
    </w:p>
    <w:p w14:paraId="393CCB31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</w:p>
    <w:p w14:paraId="6C4BEF97" w14:textId="77777777" w:rsidR="004F54FF" w:rsidRPr="00EA1AF9" w:rsidRDefault="004F54FF">
      <w:pPr>
        <w:autoSpaceDE w:val="0"/>
        <w:ind w:left="5664" w:firstLine="708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FIRMA E TIMBRO</w:t>
      </w:r>
    </w:p>
    <w:p w14:paraId="38335710" w14:textId="77777777" w:rsidR="004F54FF" w:rsidRDefault="004F54FF">
      <w:pPr>
        <w:pageBreakBefore/>
        <w:jc w:val="right"/>
        <w:rPr>
          <w:rFonts w:ascii="Garamond" w:hAnsi="Garamond" w:cs="Garamond"/>
          <w:szCs w:val="20"/>
          <w:lang w:val="it-IT"/>
        </w:rPr>
      </w:pPr>
      <w:r>
        <w:rPr>
          <w:szCs w:val="20"/>
          <w:lang w:val="it-IT"/>
        </w:rPr>
        <w:lastRenderedPageBreak/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>ALLEGATO 3)</w:t>
      </w:r>
    </w:p>
    <w:p w14:paraId="249FC72C" w14:textId="77777777" w:rsidR="004F54FF" w:rsidRDefault="004F54FF">
      <w:pPr>
        <w:jc w:val="both"/>
        <w:rPr>
          <w:rFonts w:ascii="Garamond" w:hAnsi="Garamond" w:cs="Garamond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6CD44619" w14:textId="77777777">
        <w:tc>
          <w:tcPr>
            <w:tcW w:w="2943" w:type="dxa"/>
            <w:shd w:val="clear" w:color="auto" w:fill="auto"/>
          </w:tcPr>
          <w:p w14:paraId="20A8ABF7" w14:textId="77777777" w:rsidR="004F54FF" w:rsidRDefault="009F194A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2103A85" wp14:editId="63A1CE77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6985" t="12700" r="12065" b="1016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A5F9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6c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cI0Va&#10;aNGjUBxN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4F54FF">
              <w:rPr>
                <w:rFonts w:ascii="Arial Narrow" w:hAnsi="Arial Narrow" w:cs="Arial Narrow"/>
                <w:b w:val="0"/>
                <w:smallCaps/>
                <w:spacing w:val="40"/>
                <w:lang w:val="it-IT"/>
              </w:rPr>
              <w:t>Formato europeo per il curriculum vitae</w:t>
            </w:r>
          </w:p>
          <w:p w14:paraId="01D9F96D" w14:textId="77777777" w:rsidR="004F54FF" w:rsidRDefault="004F54FF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14:paraId="22428425" w14:textId="77777777" w:rsidR="004F54FF" w:rsidRDefault="003D7E01">
            <w:pPr>
              <w:pStyle w:val="Aaoeeu"/>
              <w:jc w:val="right"/>
            </w:pPr>
            <w:r>
              <w:rPr>
                <w:rFonts w:ascii="Arial Narrow" w:hAnsi="Arial Narrow" w:cs="Arial Narrow"/>
                <w:noProof/>
                <w:lang w:val="it-IT" w:eastAsia="it-IT"/>
              </w:rPr>
              <w:drawing>
                <wp:inline distT="0" distB="0" distL="0" distR="0" wp14:anchorId="517A9661" wp14:editId="66E7D756">
                  <wp:extent cx="364490" cy="24511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2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9228F1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503962C4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38906428" w14:textId="77777777">
        <w:tc>
          <w:tcPr>
            <w:tcW w:w="2943" w:type="dxa"/>
            <w:shd w:val="clear" w:color="auto" w:fill="auto"/>
          </w:tcPr>
          <w:p w14:paraId="448EE267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Informazioni personali</w:t>
            </w:r>
          </w:p>
        </w:tc>
      </w:tr>
    </w:tbl>
    <w:p w14:paraId="165F2B19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619373FB" w14:textId="77777777">
        <w:tc>
          <w:tcPr>
            <w:tcW w:w="2943" w:type="dxa"/>
            <w:shd w:val="clear" w:color="auto" w:fill="auto"/>
          </w:tcPr>
          <w:p w14:paraId="5C052C61" w14:textId="77777777" w:rsidR="004F54FF" w:rsidRDefault="004F54FF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shd w:val="clear" w:color="auto" w:fill="auto"/>
          </w:tcPr>
          <w:p w14:paraId="4D847E52" w14:textId="77777777" w:rsidR="004F54FF" w:rsidRDefault="004F54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EEEFE02" w14:textId="77777777" w:rsidR="004F54FF" w:rsidRPr="008737D1" w:rsidRDefault="004F54F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[Cognome, </w:t>
            </w:r>
            <w:r>
              <w:rPr>
                <w:rFonts w:ascii="Arial Narrow" w:hAnsi="Arial Narrow" w:cs="Arial Narrow"/>
                <w:lang w:val="it-IT"/>
              </w:rPr>
              <w:t xml:space="preserve">Nome, e, se pertinente, altri nomi </w:t>
            </w:r>
            <w:r>
              <w:rPr>
                <w:rFonts w:ascii="Arial Narrow" w:hAnsi="Arial Narrow" w:cs="Arial Narrow"/>
                <w:smallCaps/>
                <w:lang w:val="it-IT"/>
              </w:rPr>
              <w:t>]</w:t>
            </w:r>
          </w:p>
        </w:tc>
      </w:tr>
      <w:tr w:rsidR="004F54FF" w14:paraId="23CFF1C2" w14:textId="77777777">
        <w:tc>
          <w:tcPr>
            <w:tcW w:w="2943" w:type="dxa"/>
            <w:shd w:val="clear" w:color="auto" w:fill="auto"/>
          </w:tcPr>
          <w:p w14:paraId="70D55BB1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shd w:val="clear" w:color="auto" w:fill="auto"/>
          </w:tcPr>
          <w:p w14:paraId="442B8AA3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5727A70" w14:textId="77777777" w:rsidR="004F54FF" w:rsidRDefault="004F54FF">
            <w:pPr>
              <w:pStyle w:val="Eaoaeaa"/>
              <w:widowControl/>
              <w:tabs>
                <w:tab w:val="left" w:pos="708"/>
              </w:tabs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Giorno, mese, anno</w:t>
            </w:r>
            <w:r>
              <w:rPr>
                <w:rFonts w:ascii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14:paraId="7B7A557F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1F2EE7E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0F9E2143" w14:textId="77777777">
        <w:tc>
          <w:tcPr>
            <w:tcW w:w="2943" w:type="dxa"/>
            <w:shd w:val="clear" w:color="auto" w:fill="auto"/>
          </w:tcPr>
          <w:p w14:paraId="6583E2BC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Esperienza lavorativa</w:t>
            </w:r>
          </w:p>
        </w:tc>
      </w:tr>
    </w:tbl>
    <w:p w14:paraId="406ECE72" w14:textId="77777777" w:rsidR="004F54FF" w:rsidRDefault="004F54FF">
      <w:pPr>
        <w:pStyle w:val="Aaoeeu"/>
        <w:widowControl/>
        <w:jc w:val="both"/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671027BD" w14:textId="77777777">
        <w:tc>
          <w:tcPr>
            <w:tcW w:w="2943" w:type="dxa"/>
            <w:shd w:val="clear" w:color="auto" w:fill="auto"/>
          </w:tcPr>
          <w:p w14:paraId="75F2D3B6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7FB0E75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0A73EE2" w14:textId="77777777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 con le informazioni più recenti ed elencare separatamente ciascun</w:t>
            </w:r>
          </w:p>
          <w:p w14:paraId="6B2434F2" w14:textId="77777777" w:rsidR="004F54FF" w:rsidRDefault="004F54FF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impiego pertinente ricoperto. ]</w:t>
            </w:r>
          </w:p>
        </w:tc>
      </w:tr>
      <w:tr w:rsidR="004F54FF" w:rsidRPr="008737D1" w14:paraId="0CE34C7F" w14:textId="77777777">
        <w:tc>
          <w:tcPr>
            <w:tcW w:w="2943" w:type="dxa"/>
            <w:shd w:val="clear" w:color="auto" w:fill="auto"/>
          </w:tcPr>
          <w:p w14:paraId="71D1795D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</w:tcPr>
          <w:p w14:paraId="0C29E0B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D9EB71B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8737D1" w14:paraId="2296B1F7" w14:textId="77777777">
        <w:tc>
          <w:tcPr>
            <w:tcW w:w="2943" w:type="dxa"/>
            <w:shd w:val="clear" w:color="auto" w:fill="auto"/>
          </w:tcPr>
          <w:p w14:paraId="06FA54C5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</w:tcPr>
          <w:p w14:paraId="4C92B89F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3C1884D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7CAF2534" w14:textId="77777777">
        <w:tc>
          <w:tcPr>
            <w:tcW w:w="2943" w:type="dxa"/>
            <w:shd w:val="clear" w:color="auto" w:fill="auto"/>
          </w:tcPr>
          <w:p w14:paraId="0A3608DB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</w:tcPr>
          <w:p w14:paraId="55FE6EE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CF1A0B6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0F3D2BE1" w14:textId="77777777">
        <w:tc>
          <w:tcPr>
            <w:tcW w:w="2943" w:type="dxa"/>
            <w:shd w:val="clear" w:color="auto" w:fill="auto"/>
          </w:tcPr>
          <w:p w14:paraId="663339D8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shd w:val="clear" w:color="auto" w:fill="auto"/>
          </w:tcPr>
          <w:p w14:paraId="563EFA5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916EADE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38C9196D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15E13767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1EEDFFD7" w14:textId="77777777">
        <w:tc>
          <w:tcPr>
            <w:tcW w:w="2943" w:type="dxa"/>
            <w:shd w:val="clear" w:color="auto" w:fill="auto"/>
          </w:tcPr>
          <w:p w14:paraId="7C1724DC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Istruzione e formazione</w:t>
            </w:r>
          </w:p>
        </w:tc>
      </w:tr>
    </w:tbl>
    <w:p w14:paraId="2B7C8E95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56A76105" w14:textId="77777777">
        <w:tc>
          <w:tcPr>
            <w:tcW w:w="2943" w:type="dxa"/>
            <w:shd w:val="clear" w:color="auto" w:fill="auto"/>
          </w:tcPr>
          <w:p w14:paraId="6476BBCD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3A0F80D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CF6C82" w14:textId="77777777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[ Iniziare con le informazioni più recenti ed elencare separatamente ciascun </w:t>
            </w:r>
          </w:p>
          <w:p w14:paraId="5382A957" w14:textId="77777777" w:rsidR="004F54FF" w:rsidRPr="008737D1" w:rsidRDefault="004F54FF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corso pertinente frequentato con successo. ]</w:t>
            </w:r>
          </w:p>
        </w:tc>
      </w:tr>
      <w:tr w:rsidR="004F54FF" w:rsidRPr="008737D1" w14:paraId="226322BF" w14:textId="77777777">
        <w:tc>
          <w:tcPr>
            <w:tcW w:w="2943" w:type="dxa"/>
            <w:shd w:val="clear" w:color="auto" w:fill="auto"/>
          </w:tcPr>
          <w:p w14:paraId="6E41E4AA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shd w:val="clear" w:color="auto" w:fill="auto"/>
          </w:tcPr>
          <w:p w14:paraId="70EE4484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C77868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8737D1" w14:paraId="195B5C4A" w14:textId="77777777">
        <w:tc>
          <w:tcPr>
            <w:tcW w:w="2943" w:type="dxa"/>
            <w:shd w:val="clear" w:color="auto" w:fill="auto"/>
          </w:tcPr>
          <w:p w14:paraId="5038C1B1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materie / abilità professionali oggetto dello studio</w:t>
            </w:r>
          </w:p>
        </w:tc>
        <w:tc>
          <w:tcPr>
            <w:tcW w:w="284" w:type="dxa"/>
            <w:shd w:val="clear" w:color="auto" w:fill="auto"/>
          </w:tcPr>
          <w:p w14:paraId="2C6B880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44D6D00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4274573C" w14:textId="77777777">
        <w:tc>
          <w:tcPr>
            <w:tcW w:w="2943" w:type="dxa"/>
            <w:shd w:val="clear" w:color="auto" w:fill="auto"/>
          </w:tcPr>
          <w:p w14:paraId="60F03AB4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Qualifica conseguita</w:t>
            </w:r>
          </w:p>
        </w:tc>
        <w:tc>
          <w:tcPr>
            <w:tcW w:w="284" w:type="dxa"/>
            <w:shd w:val="clear" w:color="auto" w:fill="auto"/>
          </w:tcPr>
          <w:p w14:paraId="7B08F197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12924C5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8737D1" w14:paraId="60990BDC" w14:textId="77777777">
        <w:tc>
          <w:tcPr>
            <w:tcW w:w="2943" w:type="dxa"/>
            <w:shd w:val="clear" w:color="auto" w:fill="auto"/>
          </w:tcPr>
          <w:p w14:paraId="04435F15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Livello nella classificazione nazionale (se pertinente)</w:t>
            </w:r>
          </w:p>
        </w:tc>
        <w:tc>
          <w:tcPr>
            <w:tcW w:w="284" w:type="dxa"/>
            <w:shd w:val="clear" w:color="auto" w:fill="auto"/>
          </w:tcPr>
          <w:p w14:paraId="27A36AA4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33EF064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6A68E776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:rsidRPr="008737D1" w14:paraId="695D94D8" w14:textId="77777777">
        <w:tc>
          <w:tcPr>
            <w:tcW w:w="2943" w:type="dxa"/>
            <w:shd w:val="clear" w:color="auto" w:fill="auto"/>
          </w:tcPr>
          <w:p w14:paraId="55849353" w14:textId="77777777" w:rsidR="004F54FF" w:rsidRDefault="009F194A">
            <w:pPr>
              <w:pStyle w:val="Aeeaoaeaa1"/>
              <w:widowControl/>
              <w:rPr>
                <w:rFonts w:ascii="Arial Narrow" w:hAnsi="Arial Narrow" w:cs="Arial Narrow"/>
                <w:b w:val="0"/>
                <w:i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3CDEBF" wp14:editId="253A43C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5080" t="5715" r="13970" b="762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56F05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0S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pRoq0&#10;0KJHoTjK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4F54FF">
              <w:rPr>
                <w:rFonts w:ascii="Arial Narrow" w:hAnsi="Arial Narrow" w:cs="Arial Narrow"/>
                <w:b w:val="0"/>
                <w:smallCaps/>
                <w:lang w:val="it-IT"/>
              </w:rPr>
              <w:t>Capacità e competenze personali</w:t>
            </w:r>
          </w:p>
          <w:p w14:paraId="5A14C1D9" w14:textId="77777777" w:rsidR="004F54FF" w:rsidRPr="008737D1" w:rsidRDefault="004F54FF">
            <w:pPr>
              <w:pStyle w:val="Aeeaoaeaa1"/>
              <w:widowControl/>
              <w:rPr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lang w:val="it-IT"/>
              </w:rPr>
              <w:t>.</w:t>
            </w:r>
          </w:p>
        </w:tc>
      </w:tr>
    </w:tbl>
    <w:p w14:paraId="46241BB4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50D993CD" w14:textId="77777777">
        <w:tc>
          <w:tcPr>
            <w:tcW w:w="2943" w:type="dxa"/>
            <w:shd w:val="clear" w:color="auto" w:fill="auto"/>
          </w:tcPr>
          <w:p w14:paraId="72479E2E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Prima lingua</w:t>
            </w:r>
          </w:p>
        </w:tc>
        <w:tc>
          <w:tcPr>
            <w:tcW w:w="284" w:type="dxa"/>
            <w:shd w:val="clear" w:color="auto" w:fill="auto"/>
          </w:tcPr>
          <w:p w14:paraId="408C4A17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103261A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 la prima lingua ]</w:t>
            </w:r>
          </w:p>
        </w:tc>
      </w:tr>
    </w:tbl>
    <w:p w14:paraId="46080FF1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5EE847AA" w14:textId="77777777">
        <w:tc>
          <w:tcPr>
            <w:tcW w:w="2943" w:type="dxa"/>
            <w:shd w:val="clear" w:color="auto" w:fill="auto"/>
          </w:tcPr>
          <w:p w14:paraId="3E585CAE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Altre lingue</w:t>
            </w:r>
          </w:p>
        </w:tc>
      </w:tr>
    </w:tbl>
    <w:p w14:paraId="10123767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13054FC0" w14:textId="77777777">
        <w:tc>
          <w:tcPr>
            <w:tcW w:w="2943" w:type="dxa"/>
            <w:shd w:val="clear" w:color="auto" w:fill="auto"/>
          </w:tcPr>
          <w:p w14:paraId="25E41A73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 w:cs="Arial Narrow"/>
                <w:i w:val="0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3AD771D0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6360FB3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 la lingua ]</w:t>
            </w:r>
          </w:p>
        </w:tc>
      </w:tr>
      <w:tr w:rsidR="004F54FF" w:rsidRPr="008737D1" w14:paraId="0427DA36" w14:textId="77777777">
        <w:tc>
          <w:tcPr>
            <w:tcW w:w="2943" w:type="dxa"/>
            <w:shd w:val="clear" w:color="auto" w:fill="auto"/>
          </w:tcPr>
          <w:p w14:paraId="4DD126D5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</w:tcPr>
          <w:p w14:paraId="6BCB880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A2F5048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4F54FF" w:rsidRPr="008737D1" w14:paraId="1D433946" w14:textId="77777777">
        <w:tc>
          <w:tcPr>
            <w:tcW w:w="2943" w:type="dxa"/>
            <w:shd w:val="clear" w:color="auto" w:fill="auto"/>
          </w:tcPr>
          <w:p w14:paraId="07EB0D6E" w14:textId="77777777" w:rsidR="004F54FF" w:rsidRDefault="004F54F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</w:tcPr>
          <w:p w14:paraId="5F6EF73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F0E28E2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4F54FF" w:rsidRPr="008737D1" w14:paraId="53AA999C" w14:textId="77777777">
        <w:tc>
          <w:tcPr>
            <w:tcW w:w="2943" w:type="dxa"/>
            <w:shd w:val="clear" w:color="auto" w:fill="auto"/>
          </w:tcPr>
          <w:p w14:paraId="36F8FDBC" w14:textId="77777777" w:rsidR="004F54FF" w:rsidRDefault="004F54F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</w:tcPr>
          <w:p w14:paraId="092ADDD5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C8CE143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</w:tbl>
    <w:p w14:paraId="52D3E072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502E15E1" w14:textId="77777777">
        <w:tc>
          <w:tcPr>
            <w:tcW w:w="2943" w:type="dxa"/>
            <w:shd w:val="clear" w:color="auto" w:fill="auto"/>
          </w:tcPr>
          <w:p w14:paraId="25564909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relazionali</w:t>
            </w:r>
          </w:p>
          <w:p w14:paraId="7A3CAD04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 xml:space="preserve">Vivere e lavorare con altre persone, in ambiente multiculturale, occupando posti in cui la comunicazione è importante e in situazioni in cui è essenziale </w:t>
            </w:r>
            <w:r>
              <w:rPr>
                <w:rFonts w:ascii="Arial Narrow" w:hAnsi="Arial Narrow" w:cs="Arial Narrow"/>
                <w:i/>
                <w:lang w:val="it-IT"/>
              </w:rPr>
              <w:lastRenderedPageBreak/>
              <w:t>lavorare in squadra (ad es. cultura e sport), ecc.</w:t>
            </w:r>
          </w:p>
        </w:tc>
        <w:tc>
          <w:tcPr>
            <w:tcW w:w="284" w:type="dxa"/>
            <w:shd w:val="clear" w:color="auto" w:fill="auto"/>
          </w:tcPr>
          <w:p w14:paraId="04C66EFD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B9C8F31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130A32B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0055FDD6" w14:textId="77777777">
        <w:tc>
          <w:tcPr>
            <w:tcW w:w="2943" w:type="dxa"/>
            <w:shd w:val="clear" w:color="auto" w:fill="auto"/>
          </w:tcPr>
          <w:p w14:paraId="0948E92F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Capacità e competenze organizzative </w:t>
            </w:r>
            <w:r>
              <w:rPr>
                <w:lang w:val="it-IT"/>
              </w:rPr>
              <w:t xml:space="preserve"> </w:t>
            </w:r>
          </w:p>
          <w:p w14:paraId="4D265ADC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</w:tcPr>
          <w:p w14:paraId="537878E5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FC2D443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7DF7B901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346B284F" w14:textId="77777777">
        <w:tc>
          <w:tcPr>
            <w:tcW w:w="2943" w:type="dxa"/>
            <w:shd w:val="clear" w:color="auto" w:fill="auto"/>
          </w:tcPr>
          <w:p w14:paraId="23815965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tecniche</w:t>
            </w:r>
          </w:p>
          <w:p w14:paraId="344F4D7C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shd w:val="clear" w:color="auto" w:fill="auto"/>
          </w:tcPr>
          <w:p w14:paraId="615C670F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0EAA28F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0DF628CF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2FC28227" w14:textId="77777777">
        <w:tc>
          <w:tcPr>
            <w:tcW w:w="2943" w:type="dxa"/>
            <w:shd w:val="clear" w:color="auto" w:fill="auto"/>
          </w:tcPr>
          <w:p w14:paraId="378832F7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artistiche</w:t>
            </w:r>
          </w:p>
          <w:p w14:paraId="7F17F62F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shd w:val="clear" w:color="auto" w:fill="auto"/>
          </w:tcPr>
          <w:p w14:paraId="554C5BB7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D675205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5407E137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2BD94868" w14:textId="77777777">
        <w:tc>
          <w:tcPr>
            <w:tcW w:w="2943" w:type="dxa"/>
            <w:shd w:val="clear" w:color="auto" w:fill="auto"/>
          </w:tcPr>
          <w:p w14:paraId="4D57ED05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Altre capacità e competenze</w:t>
            </w:r>
          </w:p>
          <w:p w14:paraId="412CC430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</w:tcPr>
          <w:p w14:paraId="6D6F4A70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187A532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49BB7E12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239D2FAE" w14:textId="77777777">
        <w:tc>
          <w:tcPr>
            <w:tcW w:w="2943" w:type="dxa"/>
            <w:shd w:val="clear" w:color="auto" w:fill="auto"/>
          </w:tcPr>
          <w:p w14:paraId="38E04C89" w14:textId="77777777" w:rsidR="004F54FF" w:rsidRDefault="004F54FF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  <w:shd w:val="clear" w:color="auto" w:fill="auto"/>
          </w:tcPr>
          <w:p w14:paraId="0FE4EF00" w14:textId="77777777" w:rsidR="004F54FF" w:rsidRDefault="004F54FF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CB19490" w14:textId="77777777" w:rsidR="004F54FF" w:rsidRDefault="004F54FF">
            <w:pPr>
              <w:pStyle w:val="Eaoaeaa"/>
              <w:widowControl/>
              <w:snapToGrid w:val="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603AF81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2382D8F6" w14:textId="77777777">
        <w:tc>
          <w:tcPr>
            <w:tcW w:w="2943" w:type="dxa"/>
            <w:shd w:val="clear" w:color="auto" w:fill="auto"/>
          </w:tcPr>
          <w:p w14:paraId="514D121A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shd w:val="clear" w:color="auto" w:fill="auto"/>
          </w:tcPr>
          <w:p w14:paraId="14BC57AC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87C2E5D" w14:textId="77777777" w:rsidR="004F54FF" w:rsidRDefault="004F54F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 xml:space="preserve">[ Inserire qui ogni altra informazione pertinente, ad esempio persone di </w:t>
            </w:r>
          </w:p>
          <w:p w14:paraId="6F0B6732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lang w:val="it-IT"/>
              </w:rPr>
              <w:t>riferimento, referenze ecc. ]</w:t>
            </w:r>
          </w:p>
        </w:tc>
      </w:tr>
    </w:tbl>
    <w:p w14:paraId="6DCA0924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7ACD979F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512CDAE5" w14:textId="77777777">
        <w:tc>
          <w:tcPr>
            <w:tcW w:w="2943" w:type="dxa"/>
            <w:shd w:val="clear" w:color="auto" w:fill="auto"/>
          </w:tcPr>
          <w:p w14:paraId="3C3E9E2E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</w:tcPr>
          <w:p w14:paraId="49472872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9E7802B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Se del caso, enumerare gli allegati al CV. ]</w:t>
            </w:r>
          </w:p>
        </w:tc>
      </w:tr>
    </w:tbl>
    <w:p w14:paraId="40D664E6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7BE99FFF" w14:textId="77777777" w:rsidR="004F54FF" w:rsidRDefault="004F54FF">
      <w:pPr>
        <w:rPr>
          <w:szCs w:val="20"/>
          <w:lang w:val="it-IT"/>
        </w:rPr>
      </w:pPr>
    </w:p>
    <w:p w14:paraId="4CABEEAD" w14:textId="77777777" w:rsidR="004F54FF" w:rsidRDefault="004F54FF">
      <w:pPr>
        <w:ind w:left="6372"/>
        <w:jc w:val="both"/>
        <w:rPr>
          <w:szCs w:val="20"/>
          <w:lang w:val="it-IT"/>
        </w:rPr>
      </w:pPr>
    </w:p>
    <w:p w14:paraId="7AF03232" w14:textId="77777777" w:rsidR="004F54FF" w:rsidRDefault="004F54FF">
      <w:pPr>
        <w:jc w:val="both"/>
      </w:pPr>
      <w:r>
        <w:rPr>
          <w:rFonts w:ascii="Arial" w:hAnsi="Arial" w:cs="Arial"/>
          <w:szCs w:val="20"/>
          <w:lang w:val="it-IT"/>
        </w:rPr>
        <w:t>Data</w:t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  <w:t>Firma</w:t>
      </w:r>
    </w:p>
    <w:p w14:paraId="6BC28FB6" w14:textId="77777777" w:rsidR="004F54FF" w:rsidRDefault="004F54FF">
      <w:pPr>
        <w:jc w:val="both"/>
      </w:pPr>
    </w:p>
    <w:sectPr w:rsidR="004F54FF">
      <w:footerReference w:type="default" r:id="rId8"/>
      <w:pgSz w:w="12240" w:h="15840"/>
      <w:pgMar w:top="357" w:right="851" w:bottom="107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ADF4A" w14:textId="77777777" w:rsidR="00D03B6F" w:rsidRDefault="00D03B6F">
      <w:r>
        <w:separator/>
      </w:r>
    </w:p>
  </w:endnote>
  <w:endnote w:type="continuationSeparator" w:id="0">
    <w:p w14:paraId="69CF1464" w14:textId="77777777" w:rsidR="00D03B6F" w:rsidRDefault="00D0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;MS Gothic">
    <w:altName w:val="MS Mincho"/>
    <w:panose1 w:val="00000000000000000000"/>
    <w:charset w:val="8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D64B" w14:textId="77777777" w:rsidR="004F54FF" w:rsidRDefault="009F194A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CEEA849" wp14:editId="2ABADBA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94005"/>
              <wp:effectExtent l="5080" t="7620" r="1270" b="317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294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9550E" w14:textId="77777777" w:rsidR="004F54FF" w:rsidRDefault="004F54FF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187825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EA8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6.25pt;height:23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" stroked="f">
              <v:fill opacity="0"/>
              <v:textbox inset="0,0,0,0">
                <w:txbxContent>
                  <w:p w14:paraId="5D89550E" w14:textId="77777777" w:rsidR="004F54FF" w:rsidRDefault="004F54FF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187825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53C38" w14:textId="77777777" w:rsidR="00D03B6F" w:rsidRDefault="00D03B6F">
      <w:r>
        <w:separator/>
      </w:r>
    </w:p>
  </w:footnote>
  <w:footnote w:type="continuationSeparator" w:id="0">
    <w:p w14:paraId="649C5A88" w14:textId="77777777" w:rsidR="00D03B6F" w:rsidRDefault="00D03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 w:eastAsia="it-I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Cs w:val="20"/>
        <w:lang w:val="it-I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0"/>
        <w:lang w:val="it-I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iCs/>
        <w:szCs w:val="20"/>
        <w:lang w:val="it-IT"/>
      </w:rPr>
    </w:lvl>
  </w:abstractNum>
  <w:num w:numId="1" w16cid:durableId="103697928">
    <w:abstractNumId w:val="0"/>
  </w:num>
  <w:num w:numId="2" w16cid:durableId="488404126">
    <w:abstractNumId w:val="1"/>
  </w:num>
  <w:num w:numId="3" w16cid:durableId="2083527431">
    <w:abstractNumId w:val="2"/>
  </w:num>
  <w:num w:numId="4" w16cid:durableId="2064912311">
    <w:abstractNumId w:val="3"/>
  </w:num>
  <w:num w:numId="5" w16cid:durableId="1431119114">
    <w:abstractNumId w:val="4"/>
  </w:num>
  <w:num w:numId="6" w16cid:durableId="86728916">
    <w:abstractNumId w:val="5"/>
  </w:num>
  <w:num w:numId="7" w16cid:durableId="9874447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D1"/>
    <w:rsid w:val="00044E09"/>
    <w:rsid w:val="00187825"/>
    <w:rsid w:val="002D3010"/>
    <w:rsid w:val="003816AD"/>
    <w:rsid w:val="003D06B9"/>
    <w:rsid w:val="003D7E01"/>
    <w:rsid w:val="004F54FF"/>
    <w:rsid w:val="00724BD0"/>
    <w:rsid w:val="008737D1"/>
    <w:rsid w:val="009F194A"/>
    <w:rsid w:val="00A30D14"/>
    <w:rsid w:val="00A57307"/>
    <w:rsid w:val="00B36B07"/>
    <w:rsid w:val="00BC19C9"/>
    <w:rsid w:val="00D03B6F"/>
    <w:rsid w:val="00D66DE0"/>
    <w:rsid w:val="00E36D3B"/>
    <w:rsid w:val="00EA1AF9"/>
    <w:rsid w:val="00F53992"/>
    <w:rsid w:val="00F54D15"/>
    <w:rsid w:val="00F918A3"/>
    <w:rsid w:val="00FA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DCACA7"/>
  <w15:docId w15:val="{1F3426D4-1962-4AEB-A232-CA203260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Verdana" w:hAnsi="Verdana" w:cs="Verdana"/>
      <w:szCs w:val="24"/>
      <w:lang w:val="en-US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rFonts w:ascii="Times New Roman" w:hAnsi="Times New Roman" w:cs="Times New Roman"/>
      <w:smallCaps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rFonts w:ascii="Times New Roman" w:hAnsi="Times New Roman" w:cs="Times New Roman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jc w:val="center"/>
      <w:outlineLvl w:val="2"/>
    </w:pPr>
    <w:rPr>
      <w:rFonts w:ascii="Times New Roman" w:hAnsi="Times New Roman" w:cs="Times New Roman"/>
      <w:b/>
      <w:bCs/>
      <w:smallCap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2"/>
      </w:numPr>
      <w:ind w:left="360" w:firstLine="0"/>
      <w:outlineLvl w:val="4"/>
    </w:pPr>
    <w:rPr>
      <w:rFonts w:ascii="Times New Roman" w:hAnsi="Times New Roman" w:cs="Times New Roman"/>
      <w:b/>
      <w:sz w:val="28"/>
      <w:lang w:val="it-IT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b/>
      <w:sz w:val="28"/>
      <w:lang w:val="it-IT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2"/>
      </w:numPr>
      <w:jc w:val="center"/>
      <w:outlineLvl w:val="6"/>
    </w:pPr>
    <w:rPr>
      <w:rFonts w:ascii="Times New Roman" w:hAnsi="Times New Roman" w:cs="Times New Roman"/>
      <w:sz w:val="56"/>
      <w:lang w:val="it-IT"/>
    </w:rPr>
  </w:style>
  <w:style w:type="paragraph" w:styleId="Titolo8">
    <w:name w:val="heading 8"/>
    <w:basedOn w:val="Normale"/>
    <w:next w:val="Normale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Cs w:val="20"/>
      <w:lang w:val="it-IT" w:eastAsia="it-IT"/>
    </w:rPr>
  </w:style>
  <w:style w:type="character" w:customStyle="1" w:styleId="WW8Num4z0">
    <w:name w:val="WW8Num4z0"/>
    <w:rPr>
      <w:rFonts w:ascii="Times New Roman" w:hAnsi="Times New Roman" w:cs="Times New Roman"/>
      <w:szCs w:val="20"/>
      <w:lang w:val="it-IT"/>
    </w:rPr>
  </w:style>
  <w:style w:type="character" w:customStyle="1" w:styleId="WW8Num5z0">
    <w:name w:val="WW8Num5z0"/>
    <w:rPr>
      <w:rFonts w:ascii="Times New Roman" w:hAnsi="Times New Roman" w:cs="Times New Roman"/>
      <w:b w:val="0"/>
      <w:szCs w:val="20"/>
      <w:lang w:val="it-IT"/>
    </w:rPr>
  </w:style>
  <w:style w:type="character" w:customStyle="1" w:styleId="WW8Num6z0">
    <w:name w:val="WW8Num6z0"/>
    <w:rPr>
      <w:rFonts w:ascii="Symbol" w:hAnsi="Symbol" w:cs="Symbol"/>
      <w:szCs w:val="20"/>
      <w:lang w:val="it-IT"/>
    </w:rPr>
  </w:style>
  <w:style w:type="character" w:customStyle="1" w:styleId="WW8Num7z0">
    <w:name w:val="WW8Num7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Carpredefinitoparagrafo2">
    <w:name w:val="Car. predefinito paragrafo2"/>
    <w:rPr>
      <w:rFonts w:ascii="Times New Roman" w:eastAsia="Times New Roman" w:hAnsi="Times New Roman" w:cs="Times New Roman"/>
    </w:rPr>
  </w:style>
  <w:style w:type="character" w:customStyle="1" w:styleId="WW-Carpredefinitoparagrafo">
    <w:name w:val="WW-Car. predefinito paragrafo"/>
    <w:rPr>
      <w:rFonts w:ascii="Times New Roman" w:eastAsia="Times New Roman" w:hAnsi="Times New Roman" w:cs="Times New Roman"/>
    </w:rPr>
  </w:style>
  <w:style w:type="character" w:styleId="Numeropagina">
    <w:name w:val="page number"/>
    <w:basedOn w:val="WW-Carpredefinitoparagrafo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WW-Carpredefinitoparagrafo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Carpredefinitoparagrafo1">
    <w:name w:val="Car. predefinito paragrafo1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eastAsia="Times New Roman" w:hAnsi="Courier New" w:cs="Courier New"/>
    </w:rPr>
  </w:style>
  <w:style w:type="character" w:customStyle="1" w:styleId="WW8Num3z2">
    <w:name w:val="WW8Num3z2"/>
    <w:rPr>
      <w:rFonts w:ascii="Wingdings" w:eastAsia="Times New Roman" w:hAnsi="Wingdings" w:cs="Wingdings"/>
    </w:rPr>
  </w:style>
  <w:style w:type="character" w:customStyle="1" w:styleId="WW8Num4z1">
    <w:name w:val="WW8Num4z1"/>
    <w:rPr>
      <w:rFonts w:ascii="Courier New" w:eastAsia="Times New Roman" w:hAnsi="Courier New" w:cs="Courier New"/>
    </w:rPr>
  </w:style>
  <w:style w:type="character" w:customStyle="1" w:styleId="WW8Num4z2">
    <w:name w:val="WW8Num4z2"/>
    <w:rPr>
      <w:rFonts w:ascii="Wingdings" w:eastAsia="Times New Roman" w:hAnsi="Wingdings" w:cs="Wingdings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Times New Roman" w:eastAsia="Times New Roman" w:hAnsi="Times New Roman" w:cs="Times New Roman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rFonts w:ascii="Times New Roman" w:eastAsia="Times New Roman" w:hAnsi="Times New Roman" w:cs="Times New Roman"/>
    </w:rPr>
  </w:style>
  <w:style w:type="character" w:customStyle="1" w:styleId="WW8Num6z5">
    <w:name w:val="WW8Num6z5"/>
    <w:rPr>
      <w:rFonts w:ascii="Times New Roman" w:eastAsia="Times New Roman" w:hAnsi="Times New Roman" w:cs="Times New Roman"/>
    </w:rPr>
  </w:style>
  <w:style w:type="character" w:customStyle="1" w:styleId="WW8Num6z6">
    <w:name w:val="WW8Num6z6"/>
    <w:rPr>
      <w:rFonts w:ascii="Times New Roman" w:eastAsia="Times New Roman" w:hAnsi="Times New Roman" w:cs="Times New Roman"/>
    </w:rPr>
  </w:style>
  <w:style w:type="character" w:customStyle="1" w:styleId="WW8Num6z7">
    <w:name w:val="WW8Num6z7"/>
    <w:rPr>
      <w:rFonts w:ascii="Times New Roman" w:eastAsia="Times New Roman" w:hAnsi="Times New Roman" w:cs="Times New Roman"/>
    </w:rPr>
  </w:style>
  <w:style w:type="character" w:customStyle="1" w:styleId="WW8Num6z8">
    <w:name w:val="WW8Num6z8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Times New Roman" w:hAnsi="Courier New" w:cs="Courier New"/>
    </w:rPr>
  </w:style>
  <w:style w:type="character" w:customStyle="1" w:styleId="WW8Num7z2">
    <w:name w:val="WW8Num7z2"/>
    <w:rPr>
      <w:rFonts w:ascii="Wingdings" w:eastAsia="Times New Roman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Times New Roman" w:hAnsi="Courier New" w:cs="Courier New"/>
    </w:rPr>
  </w:style>
  <w:style w:type="character" w:customStyle="1" w:styleId="WW8Num8z2">
    <w:name w:val="WW8Num8z2"/>
    <w:rPr>
      <w:rFonts w:ascii="Wingdings" w:eastAsia="Times New Roman" w:hAnsi="Wingdings" w:cs="Wingdings"/>
    </w:rPr>
  </w:style>
  <w:style w:type="character" w:customStyle="1" w:styleId="WW8Num8z3">
    <w:name w:val="WW8Num8z3"/>
    <w:rPr>
      <w:rFonts w:ascii="Symbol" w:eastAsia="Times New Roman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Times New Roman" w:eastAsia="Times New Roman" w:hAnsi="Times New Roman" w:cs="Times New Roman"/>
    </w:rPr>
  </w:style>
  <w:style w:type="character" w:customStyle="1" w:styleId="WW8Num9z4">
    <w:name w:val="WW8Num9z4"/>
    <w:rPr>
      <w:rFonts w:ascii="Times New Roman" w:eastAsia="Times New Roman" w:hAnsi="Times New Roman" w:cs="Times New Roman"/>
    </w:rPr>
  </w:style>
  <w:style w:type="character" w:customStyle="1" w:styleId="WW8Num9z5">
    <w:name w:val="WW8Num9z5"/>
    <w:rPr>
      <w:rFonts w:ascii="Times New Roman" w:eastAsia="Times New Roman" w:hAnsi="Times New Roman" w:cs="Times New Roman"/>
    </w:rPr>
  </w:style>
  <w:style w:type="character" w:customStyle="1" w:styleId="WW8Num9z6">
    <w:name w:val="WW8Num9z6"/>
    <w:rPr>
      <w:rFonts w:ascii="Times New Roman" w:eastAsia="Times New Roman" w:hAnsi="Times New Roman" w:cs="Times New Roman"/>
    </w:rPr>
  </w:style>
  <w:style w:type="character" w:customStyle="1" w:styleId="WW8Num9z7">
    <w:name w:val="WW8Num9z7"/>
    <w:rPr>
      <w:rFonts w:ascii="Times New Roman" w:eastAsia="Times New Roman" w:hAnsi="Times New Roman" w:cs="Times New Roman"/>
    </w:rPr>
  </w:style>
  <w:style w:type="character" w:customStyle="1" w:styleId="WW8Num9z8">
    <w:name w:val="WW8Num9z8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Times New Roman" w:hAnsi="Courier New" w:cs="Courier New"/>
    </w:rPr>
  </w:style>
  <w:style w:type="character" w:customStyle="1" w:styleId="WW8Num10z2">
    <w:name w:val="WW8Num10z2"/>
    <w:rPr>
      <w:rFonts w:ascii="Wingdings" w:eastAsia="Times New Roman" w:hAnsi="Wingdings" w:cs="Wingdings"/>
    </w:rPr>
  </w:style>
  <w:style w:type="character" w:customStyle="1" w:styleId="WW8Num10z3">
    <w:name w:val="WW8Num10z3"/>
    <w:rPr>
      <w:rFonts w:ascii="Symbol" w:eastAsia="Times New Roman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1z3">
    <w:name w:val="WW8Num11z3"/>
    <w:rPr>
      <w:rFonts w:ascii="Times New Roman" w:eastAsia="Times New Roman" w:hAnsi="Times New Roman" w:cs="Times New Roman"/>
    </w:rPr>
  </w:style>
  <w:style w:type="character" w:customStyle="1" w:styleId="WW8Num11z4">
    <w:name w:val="WW8Num11z4"/>
    <w:rPr>
      <w:rFonts w:ascii="Times New Roman" w:eastAsia="Times New Roman" w:hAnsi="Times New Roman" w:cs="Times New Roman"/>
    </w:rPr>
  </w:style>
  <w:style w:type="character" w:customStyle="1" w:styleId="WW8Num11z5">
    <w:name w:val="WW8Num11z5"/>
    <w:rPr>
      <w:rFonts w:ascii="Times New Roman" w:eastAsia="Times New Roman" w:hAnsi="Times New Roman" w:cs="Times New Roman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</w:rPr>
  </w:style>
  <w:style w:type="character" w:customStyle="1" w:styleId="WW8Num11z8">
    <w:name w:val="WW8Num11z8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2z1">
    <w:name w:val="WW8Num12z1"/>
    <w:rPr>
      <w:rFonts w:ascii="Courier New" w:eastAsia="Times New Roman" w:hAnsi="Courier New" w:cs="Courier New"/>
    </w:rPr>
  </w:style>
  <w:style w:type="character" w:customStyle="1" w:styleId="WW8Num12z2">
    <w:name w:val="WW8Num12z2"/>
    <w:rPr>
      <w:rFonts w:ascii="Wingdings" w:eastAsia="Times New Roman" w:hAnsi="Wingdings" w:cs="Wingdings"/>
    </w:rPr>
  </w:style>
  <w:style w:type="character" w:customStyle="1" w:styleId="WW8Num12z3">
    <w:name w:val="WW8Num12z3"/>
    <w:rPr>
      <w:rFonts w:ascii="Symbol" w:eastAsia="Times New Roman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Times New Roman" w:eastAsia="Times New Roman" w:hAnsi="Times New Roman" w:cs="Times New Roman"/>
    </w:rPr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3z4">
    <w:name w:val="WW8Num13z4"/>
    <w:rPr>
      <w:rFonts w:ascii="Times New Roman" w:eastAsia="Times New Roman" w:hAnsi="Times New Roman" w:cs="Times New Roman"/>
    </w:rPr>
  </w:style>
  <w:style w:type="character" w:customStyle="1" w:styleId="WW8Num13z5">
    <w:name w:val="WW8Num13z5"/>
    <w:rPr>
      <w:rFonts w:ascii="Times New Roman" w:eastAsia="Times New Roman" w:hAnsi="Times New Roman" w:cs="Times New Roman"/>
    </w:rPr>
  </w:style>
  <w:style w:type="character" w:customStyle="1" w:styleId="WW8Num13z6">
    <w:name w:val="WW8Num13z6"/>
    <w:rPr>
      <w:rFonts w:ascii="Times New Roman" w:eastAsia="Times New Roman" w:hAnsi="Times New Roman" w:cs="Times New Roman"/>
    </w:rPr>
  </w:style>
  <w:style w:type="character" w:customStyle="1" w:styleId="WW8Num13z7">
    <w:name w:val="WW8Num13z7"/>
    <w:rPr>
      <w:rFonts w:ascii="Times New Roman" w:eastAsia="Times New Roman" w:hAnsi="Times New Roman" w:cs="Times New Roman"/>
    </w:rPr>
  </w:style>
  <w:style w:type="character" w:customStyle="1" w:styleId="WW8Num13z8">
    <w:name w:val="WW8Num13z8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</w:rPr>
  </w:style>
  <w:style w:type="character" w:customStyle="1" w:styleId="WW8Num14z1">
    <w:name w:val="WW8Num14z1"/>
    <w:rPr>
      <w:rFonts w:ascii="Courier New" w:eastAsia="Times New Roman" w:hAnsi="Courier New" w:cs="Courier New"/>
    </w:rPr>
  </w:style>
  <w:style w:type="character" w:customStyle="1" w:styleId="WW8Num14z2">
    <w:name w:val="WW8Num14z2"/>
    <w:rPr>
      <w:rFonts w:ascii="Wingdings" w:eastAsia="Times New Roman" w:hAnsi="Wingdings" w:cs="Wingdings"/>
    </w:rPr>
  </w:style>
  <w:style w:type="character" w:customStyle="1" w:styleId="WW8Num14z3">
    <w:name w:val="WW8Num14z3"/>
    <w:rPr>
      <w:rFonts w:ascii="Symbol" w:eastAsia="Times New Roman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szCs w:val="20"/>
      <w:lang w:val="it-IT"/>
    </w:rPr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rFonts w:ascii="Times New Roman" w:eastAsia="Times New Roman" w:hAnsi="Times New Roman" w:cs="Times New Roman"/>
    </w:rPr>
  </w:style>
  <w:style w:type="character" w:customStyle="1" w:styleId="WW8Num16z4">
    <w:name w:val="WW8Num16z4"/>
    <w:rPr>
      <w:rFonts w:ascii="Times New Roman" w:eastAsia="Times New Roman" w:hAnsi="Times New Roman" w:cs="Times New Roman"/>
    </w:rPr>
  </w:style>
  <w:style w:type="character" w:customStyle="1" w:styleId="WW8Num16z5">
    <w:name w:val="WW8Num16z5"/>
    <w:rPr>
      <w:rFonts w:ascii="Times New Roman" w:eastAsia="Times New Roman" w:hAnsi="Times New Roman" w:cs="Times New Roman"/>
    </w:rPr>
  </w:style>
  <w:style w:type="character" w:customStyle="1" w:styleId="WW8Num16z6">
    <w:name w:val="WW8Num16z6"/>
    <w:rPr>
      <w:rFonts w:ascii="Times New Roman" w:eastAsia="Times New Roman" w:hAnsi="Times New Roman" w:cs="Times New Roman"/>
    </w:rPr>
  </w:style>
  <w:style w:type="character" w:customStyle="1" w:styleId="WW8Num16z7">
    <w:name w:val="WW8Num16z7"/>
    <w:rPr>
      <w:rFonts w:ascii="Times New Roman" w:eastAsia="Times New Roman" w:hAnsi="Times New Roman" w:cs="Times New Roman"/>
    </w:rPr>
  </w:style>
  <w:style w:type="character" w:customStyle="1" w:styleId="WW8Num16z8">
    <w:name w:val="WW8Num16z8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ymbol" w:eastAsia="Times New Roman" w:hAnsi="Symbol" w:cs="Symbol"/>
      <w:szCs w:val="20"/>
      <w:lang w:val="it-IT"/>
    </w:rPr>
  </w:style>
  <w:style w:type="character" w:customStyle="1" w:styleId="WW8Num18z1">
    <w:name w:val="WW8Num18z1"/>
    <w:rPr>
      <w:rFonts w:ascii="Courier New" w:eastAsia="Times New Roman" w:hAnsi="Courier New" w:cs="Courier New"/>
    </w:rPr>
  </w:style>
  <w:style w:type="character" w:customStyle="1" w:styleId="WW8Num18z2">
    <w:name w:val="WW8Num18z2"/>
    <w:rPr>
      <w:rFonts w:ascii="Wingdings" w:eastAsia="Times New Roman" w:hAnsi="Wingdings" w:cs="Wingdings"/>
    </w:rPr>
  </w:style>
  <w:style w:type="character" w:customStyle="1" w:styleId="WW8Num19z0">
    <w:name w:val="WW8Num19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WW8Num19z2">
    <w:name w:val="WW8Num19z2"/>
    <w:rPr>
      <w:rFonts w:ascii="Times New Roman" w:eastAsia="Times New Roman" w:hAnsi="Times New Roman" w:cs="Times New Roman"/>
    </w:rPr>
  </w:style>
  <w:style w:type="character" w:customStyle="1" w:styleId="WW8Num19z3">
    <w:name w:val="WW8Num19z3"/>
    <w:rPr>
      <w:rFonts w:ascii="Times New Roman" w:eastAsia="Times New Roman" w:hAnsi="Times New Roman" w:cs="Times New Roman"/>
    </w:rPr>
  </w:style>
  <w:style w:type="character" w:customStyle="1" w:styleId="WW8Num19z4">
    <w:name w:val="WW8Num19z4"/>
    <w:rPr>
      <w:rFonts w:ascii="Times New Roman" w:eastAsia="Times New Roman" w:hAnsi="Times New Roman" w:cs="Times New Roman"/>
    </w:rPr>
  </w:style>
  <w:style w:type="character" w:customStyle="1" w:styleId="WW8Num19z5">
    <w:name w:val="WW8Num19z5"/>
    <w:rPr>
      <w:rFonts w:ascii="Times New Roman" w:eastAsia="Times New Roman" w:hAnsi="Times New Roman" w:cs="Times New Roman"/>
    </w:rPr>
  </w:style>
  <w:style w:type="character" w:customStyle="1" w:styleId="WW8Num19z6">
    <w:name w:val="WW8Num19z6"/>
    <w:rPr>
      <w:rFonts w:ascii="Times New Roman" w:eastAsia="Times New Roman" w:hAnsi="Times New Roman" w:cs="Times New Roman"/>
    </w:rPr>
  </w:style>
  <w:style w:type="character" w:customStyle="1" w:styleId="WW8Num19z7">
    <w:name w:val="WW8Num19z7"/>
    <w:rPr>
      <w:rFonts w:ascii="Times New Roman" w:eastAsia="Times New Roman" w:hAnsi="Times New Roman" w:cs="Times New Roman"/>
    </w:rPr>
  </w:style>
  <w:style w:type="character" w:customStyle="1" w:styleId="WW8Num19z8">
    <w:name w:val="WW8Num19z8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eastAsia="Times New Roman" w:hAnsi="Courier New" w:cs="Courier New"/>
    </w:rPr>
  </w:style>
  <w:style w:type="character" w:customStyle="1" w:styleId="WW8Num20z2">
    <w:name w:val="WW8Num20z2"/>
    <w:rPr>
      <w:rFonts w:ascii="Wingdings" w:eastAsia="Times New Roman" w:hAnsi="Wingdings" w:cs="Wingdings"/>
    </w:rPr>
  </w:style>
  <w:style w:type="character" w:customStyle="1" w:styleId="WW8Num20z3">
    <w:name w:val="WW8Num20z3"/>
    <w:rPr>
      <w:rFonts w:ascii="Symbol" w:eastAsia="Times New Roman" w:hAnsi="Symbol" w:cs="Symbol"/>
    </w:rPr>
  </w:style>
  <w:style w:type="character" w:customStyle="1" w:styleId="WW8NumSt18z0">
    <w:name w:val="WW8NumSt18z0"/>
    <w:rPr>
      <w:rFonts w:ascii="Symbol" w:eastAsia="Times New Roman" w:hAnsi="Symbol" w:cs="Symbo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 w:cs="Times New Roman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 w:cs="FreeSan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rFonts w:ascii="Times New Roman" w:hAnsi="Times New Roman" w:cs="Times New Roman"/>
      <w:b/>
      <w:lang w:val="it-IT"/>
    </w:rPr>
  </w:style>
  <w:style w:type="paragraph" w:customStyle="1" w:styleId="Rientrocorpodeltesto21">
    <w:name w:val="Rientro corpo del testo 21"/>
    <w:basedOn w:val="Normale"/>
    <w:pPr>
      <w:widowControl w:val="0"/>
      <w:tabs>
        <w:tab w:val="left" w:pos="0"/>
        <w:tab w:val="left" w:pos="360"/>
        <w:tab w:val="left" w:pos="720"/>
      </w:tabs>
      <w:ind w:left="360" w:hanging="360"/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Testonormale1">
    <w:name w:val="Testo normale1"/>
    <w:basedOn w:val="Normale"/>
    <w:rPr>
      <w:rFonts w:ascii="Courier New" w:hAnsi="Courier New" w:cs="Courier New"/>
      <w:szCs w:val="20"/>
      <w:lang w:val="it-IT"/>
    </w:rPr>
  </w:style>
  <w:style w:type="paragraph" w:styleId="Testonotaapidipagina">
    <w:name w:val="footnote text"/>
    <w:basedOn w:val="Normale"/>
    <w:rPr>
      <w:rFonts w:ascii="Arial" w:hAnsi="Arial" w:cs="Arial"/>
      <w:szCs w:val="20"/>
      <w:lang w:val="it-IT"/>
    </w:rPr>
  </w:style>
  <w:style w:type="paragraph" w:customStyle="1" w:styleId="Corpodeltesto21">
    <w:name w:val="Corpo del testo 21"/>
    <w:basedOn w:val="Normale"/>
    <w:pPr>
      <w:widowControl w:val="0"/>
      <w:tabs>
        <w:tab w:val="left" w:pos="0"/>
      </w:tabs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Aaoeeu">
    <w:name w:val="Aaoeeu"/>
    <w:pPr>
      <w:widowControl w:val="0"/>
      <w:suppressAutoHyphens/>
    </w:pPr>
    <w:rPr>
      <w:lang w:val="en-US" w:eastAsia="zh-CN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Rientrocorpodeltesto">
    <w:name w:val="Body Text Indent"/>
    <w:basedOn w:val="Normale"/>
    <w:pPr>
      <w:ind w:firstLine="720"/>
      <w:jc w:val="both"/>
    </w:pPr>
    <w:rPr>
      <w:rFonts w:ascii="Times New Roman" w:hAnsi="Times New Roman" w:cs="Times New Roman"/>
    </w:rPr>
  </w:style>
  <w:style w:type="paragraph" w:styleId="Testonotadichiusura">
    <w:name w:val="endnote text"/>
    <w:basedOn w:val="Normale"/>
    <w:pPr>
      <w:widowControl w:val="0"/>
    </w:pPr>
    <w:rPr>
      <w:rFonts w:ascii="Times New Roman" w:hAnsi="Times New Roman" w:cs="Times New Roman"/>
      <w:sz w:val="24"/>
      <w:szCs w:val="20"/>
      <w:lang w:val="it-IT"/>
    </w:rPr>
  </w:style>
  <w:style w:type="paragraph" w:styleId="NormaleWeb">
    <w:name w:val="Normal (Web)"/>
    <w:basedOn w:val="Normale"/>
    <w:pPr>
      <w:spacing w:before="100" w:after="100"/>
    </w:pPr>
    <w:rPr>
      <w:rFonts w:ascii="Arial Unicode MS" w:eastAsia="Arial Unicode MS" w:hAnsi="Arial Unicode MS" w:cs="Arial Unicode MS"/>
      <w:sz w:val="24"/>
      <w:lang w:val="it-IT"/>
    </w:rPr>
  </w:style>
  <w:style w:type="paragraph" w:customStyle="1" w:styleId="Contenutocornice">
    <w:name w:val="Contenuto cornice"/>
    <w:basedOn w:val="Normale"/>
    <w:rPr>
      <w:rFonts w:ascii="Times New Roman" w:hAnsi="Times New Roman" w:cs="Times New Roman"/>
    </w:rPr>
  </w:style>
  <w:style w:type="paragraph" w:customStyle="1" w:styleId="Contenutotabella">
    <w:name w:val="Contenuto tabella"/>
    <w:basedOn w:val="Normale"/>
    <w:pPr>
      <w:suppressLineNumbers/>
    </w:pPr>
    <w:rPr>
      <w:rFonts w:ascii="Times New Roman" w:hAnsi="Times New Roman" w:cs="Times New Roma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riga1">
    <w:name w:val="Intestazione riga 1"/>
    <w:qFormat/>
    <w:rsid w:val="00E36D3B"/>
    <w:pPr>
      <w:suppressAutoHyphens/>
      <w:jc w:val="center"/>
    </w:pPr>
    <w:rPr>
      <w:rFonts w:eastAsia="ヒラギノ角ゴ Pro W3;MS Gothic"/>
      <w:color w:val="000000"/>
      <w:sz w:val="22"/>
      <w:szCs w:val="24"/>
      <w:lang w:eastAsia="zh-CN"/>
    </w:rPr>
  </w:style>
  <w:style w:type="paragraph" w:customStyle="1" w:styleId="Intestazioneriga2">
    <w:name w:val="Intestazione riga 2"/>
    <w:qFormat/>
    <w:rsid w:val="00E36D3B"/>
    <w:pPr>
      <w:suppressAutoHyphens/>
      <w:jc w:val="center"/>
    </w:pPr>
    <w:rPr>
      <w:rFonts w:eastAsia="ヒラギノ角ゴ Pro W3;MS Gothic"/>
      <w:color w:val="000000"/>
      <w:szCs w:val="24"/>
      <w:lang w:eastAsia="zh-CN"/>
    </w:rPr>
  </w:style>
  <w:style w:type="paragraph" w:customStyle="1" w:styleId="Default">
    <w:name w:val="Default"/>
    <w:rsid w:val="00EA1A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Links>
    <vt:vector size="12" baseType="variant">
      <vt:variant>
        <vt:i4>1048596</vt:i4>
      </vt:variant>
      <vt:variant>
        <vt:i4>3</vt:i4>
      </vt:variant>
      <vt:variant>
        <vt:i4>0</vt:i4>
      </vt:variant>
      <vt:variant>
        <vt:i4>5</vt:i4>
      </vt:variant>
      <vt:variant>
        <vt:lpwstr>http://www.unipa.it/</vt:lpwstr>
      </vt:variant>
      <vt:variant>
        <vt:lpwstr/>
      </vt:variant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mailto:pec@cert.unipa.it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</dc:creator>
  <cp:lastModifiedBy>ALBA</cp:lastModifiedBy>
  <cp:revision>10</cp:revision>
  <cp:lastPrinted>2016-06-15T07:55:00Z</cp:lastPrinted>
  <dcterms:created xsi:type="dcterms:W3CDTF">2021-12-07T17:10:00Z</dcterms:created>
  <dcterms:modified xsi:type="dcterms:W3CDTF">2023-02-15T10:57:00Z</dcterms:modified>
</cp:coreProperties>
</file>