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A77B3E">
      <w:pPr>
        <w:ind w:right="-622"/>
        <w:jc w:val="left"/>
        <w:rPr>
          <w:b/>
          <w:bCs/>
          <w:lang w:val="en-US"/>
        </w:rPr>
      </w:pPr>
    </w:p>
    <w:p w:rsidR="00075E2D" w:rsidRDefault="00075E2D" w:rsidP="00075E2D">
      <w:pPr>
        <w:ind w:left="5040" w:right="-615"/>
        <w:jc w:val="left"/>
        <w:rPr>
          <w:sz w:val="22"/>
          <w:szCs w:val="22"/>
          <w:lang w:val="en-US" w:eastAsia="en-US"/>
        </w:rPr>
      </w:pPr>
      <w:bookmarkStart w:id="0" w:name="_GoBack"/>
      <w:bookmarkEnd w:id="0"/>
    </w:p>
    <w:p w:rsidR="00075E2D" w:rsidRPr="00EF7A59" w:rsidRDefault="00EF7A59" w:rsidP="00075E2D">
      <w:pPr>
        <w:ind w:left="5040" w:right="-615"/>
        <w:jc w:val="left"/>
        <w:rPr>
          <w:b/>
          <w:lang w:val="en-US"/>
        </w:rPr>
      </w:pPr>
      <w:proofErr w:type="gramStart"/>
      <w:r w:rsidRPr="00EF7A59">
        <w:rPr>
          <w:b/>
          <w:lang w:val="en-US" w:eastAsia="en-US"/>
        </w:rPr>
        <w:t>A</w:t>
      </w:r>
      <w:r w:rsidR="00740B8D" w:rsidRPr="00EF7A59">
        <w:rPr>
          <w:b/>
          <w:lang w:val="en-US" w:eastAsia="en-US"/>
        </w:rPr>
        <w:t xml:space="preserve">l  </w:t>
      </w:r>
      <w:proofErr w:type="spellStart"/>
      <w:r w:rsidR="00740B8D" w:rsidRPr="00EF7A59">
        <w:rPr>
          <w:b/>
          <w:lang w:val="en-US" w:eastAsia="en-US"/>
        </w:rPr>
        <w:t>Presidente</w:t>
      </w:r>
      <w:proofErr w:type="spellEnd"/>
      <w:proofErr w:type="gramEnd"/>
      <w:r w:rsidR="00740B8D" w:rsidRPr="00EF7A59">
        <w:rPr>
          <w:b/>
          <w:lang w:val="en-US" w:eastAsia="en-US"/>
        </w:rPr>
        <w:t xml:space="preserve"> </w:t>
      </w:r>
      <w:proofErr w:type="spellStart"/>
      <w:r w:rsidR="00740B8D" w:rsidRPr="00EF7A59">
        <w:rPr>
          <w:b/>
          <w:lang w:val="en-US" w:eastAsia="en-US"/>
        </w:rPr>
        <w:t>della</w:t>
      </w:r>
      <w:proofErr w:type="spellEnd"/>
      <w:r w:rsidR="00740B8D" w:rsidRPr="00EF7A59">
        <w:rPr>
          <w:b/>
          <w:lang w:val="en-US" w:eastAsia="en-US"/>
        </w:rPr>
        <w:t xml:space="preserve"> </w:t>
      </w:r>
      <w:proofErr w:type="spellStart"/>
      <w:r w:rsidR="00740B8D" w:rsidRPr="00EF7A59">
        <w:rPr>
          <w:b/>
          <w:lang w:val="en-US" w:eastAsia="en-US"/>
        </w:rPr>
        <w:t>Commissione</w:t>
      </w:r>
      <w:proofErr w:type="spellEnd"/>
      <w:r w:rsidR="00740B8D" w:rsidRPr="00EF7A59">
        <w:rPr>
          <w:b/>
          <w:lang w:val="en-US" w:eastAsia="en-US"/>
        </w:rPr>
        <w:t xml:space="preserve"> </w:t>
      </w:r>
      <w:proofErr w:type="spellStart"/>
      <w:r w:rsidR="00740B8D" w:rsidRPr="00EF7A59">
        <w:rPr>
          <w:b/>
          <w:lang w:val="en-US" w:eastAsia="en-US"/>
        </w:rPr>
        <w:t>Tecnica</w:t>
      </w:r>
      <w:proofErr w:type="spellEnd"/>
      <w:r w:rsidR="00740B8D" w:rsidRPr="00EF7A59">
        <w:rPr>
          <w:b/>
          <w:lang w:val="en-US" w:eastAsia="en-US"/>
        </w:rPr>
        <w:t xml:space="preserve"> spin off</w:t>
      </w:r>
    </w:p>
    <w:p w:rsidR="00A77B3E" w:rsidRPr="00EF7A59" w:rsidRDefault="00740B8D" w:rsidP="00075E2D">
      <w:pPr>
        <w:ind w:left="5040" w:right="-615"/>
        <w:jc w:val="left"/>
        <w:rPr>
          <w:b/>
          <w:lang w:val="en-US"/>
        </w:rPr>
      </w:pPr>
      <w:proofErr w:type="spellStart"/>
      <w:proofErr w:type="gramStart"/>
      <w:r w:rsidRPr="00EF7A59">
        <w:rPr>
          <w:b/>
          <w:lang w:val="en-US" w:eastAsia="en-US"/>
        </w:rPr>
        <w:t>dell’Università</w:t>
      </w:r>
      <w:proofErr w:type="spellEnd"/>
      <w:proofErr w:type="gramEnd"/>
      <w:r w:rsidRPr="00EF7A59">
        <w:rPr>
          <w:b/>
          <w:lang w:val="en-US" w:eastAsia="en-US"/>
        </w:rPr>
        <w:t xml:space="preserve"> </w:t>
      </w:r>
      <w:proofErr w:type="spellStart"/>
      <w:r w:rsidRPr="00EF7A59">
        <w:rPr>
          <w:b/>
          <w:lang w:val="en-US" w:eastAsia="en-US"/>
        </w:rPr>
        <w:t>degli</w:t>
      </w:r>
      <w:proofErr w:type="spellEnd"/>
      <w:r w:rsidRPr="00EF7A59">
        <w:rPr>
          <w:b/>
          <w:lang w:val="en-US" w:eastAsia="en-US"/>
        </w:rPr>
        <w:t xml:space="preserve"> </w:t>
      </w:r>
      <w:proofErr w:type="spellStart"/>
      <w:r w:rsidRPr="00EF7A59">
        <w:rPr>
          <w:b/>
          <w:lang w:val="en-US" w:eastAsia="en-US"/>
        </w:rPr>
        <w:t>Studi</w:t>
      </w:r>
      <w:proofErr w:type="spellEnd"/>
      <w:r w:rsidRPr="00EF7A59">
        <w:rPr>
          <w:b/>
          <w:lang w:val="en-US" w:eastAsia="en-US"/>
        </w:rPr>
        <w:t xml:space="preserve"> di Palermo</w:t>
      </w:r>
    </w:p>
    <w:p w:rsidR="00075E2D" w:rsidRDefault="00A636CC" w:rsidP="00075E2D">
      <w:pPr>
        <w:ind w:left="5040" w:right="-622"/>
        <w:jc w:val="left"/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 xml:space="preserve"> c/o </w:t>
      </w:r>
    </w:p>
    <w:p w:rsidR="00A636CC" w:rsidRDefault="00A636CC" w:rsidP="00075E2D">
      <w:pPr>
        <w:ind w:left="5040" w:right="-622"/>
        <w:jc w:val="left"/>
        <w:rPr>
          <w:sz w:val="22"/>
          <w:szCs w:val="22"/>
          <w:lang w:val="en-US" w:eastAsia="en-US"/>
        </w:rPr>
      </w:pPr>
      <w:proofErr w:type="spellStart"/>
      <w:r>
        <w:rPr>
          <w:sz w:val="22"/>
          <w:szCs w:val="22"/>
          <w:lang w:val="en-US" w:eastAsia="en-US"/>
        </w:rPr>
        <w:t>Settore</w:t>
      </w:r>
      <w:proofErr w:type="spellEnd"/>
      <w:r>
        <w:rPr>
          <w:sz w:val="22"/>
          <w:szCs w:val="22"/>
          <w:lang w:val="en-US" w:eastAsia="en-US"/>
        </w:rPr>
        <w:t xml:space="preserve"> </w:t>
      </w:r>
      <w:proofErr w:type="spellStart"/>
      <w:r>
        <w:rPr>
          <w:sz w:val="22"/>
          <w:szCs w:val="22"/>
          <w:lang w:val="en-US" w:eastAsia="en-US"/>
        </w:rPr>
        <w:t>Rapporti</w:t>
      </w:r>
      <w:proofErr w:type="spellEnd"/>
      <w:r>
        <w:rPr>
          <w:sz w:val="22"/>
          <w:szCs w:val="22"/>
          <w:lang w:val="en-US" w:eastAsia="en-US"/>
        </w:rPr>
        <w:t xml:space="preserve"> con le </w:t>
      </w:r>
      <w:proofErr w:type="spellStart"/>
      <w:r>
        <w:rPr>
          <w:sz w:val="22"/>
          <w:szCs w:val="22"/>
          <w:lang w:val="en-US" w:eastAsia="en-US"/>
        </w:rPr>
        <w:t>Imprese</w:t>
      </w:r>
      <w:proofErr w:type="spellEnd"/>
      <w:r>
        <w:rPr>
          <w:sz w:val="22"/>
          <w:szCs w:val="22"/>
          <w:lang w:val="en-US" w:eastAsia="en-US"/>
        </w:rPr>
        <w:t xml:space="preserve"> e </w:t>
      </w:r>
      <w:proofErr w:type="spellStart"/>
      <w:r>
        <w:rPr>
          <w:sz w:val="22"/>
          <w:szCs w:val="22"/>
          <w:lang w:val="en-US" w:eastAsia="en-US"/>
        </w:rPr>
        <w:t>Terza</w:t>
      </w:r>
      <w:proofErr w:type="spellEnd"/>
      <w:r>
        <w:rPr>
          <w:sz w:val="22"/>
          <w:szCs w:val="22"/>
          <w:lang w:val="en-US" w:eastAsia="en-US"/>
        </w:rPr>
        <w:t xml:space="preserve"> </w:t>
      </w:r>
      <w:proofErr w:type="spellStart"/>
      <w:r>
        <w:rPr>
          <w:sz w:val="22"/>
          <w:szCs w:val="22"/>
          <w:lang w:val="en-US" w:eastAsia="en-US"/>
        </w:rPr>
        <w:t>Missione</w:t>
      </w:r>
      <w:proofErr w:type="spellEnd"/>
    </w:p>
    <w:p w:rsidR="00A636CC" w:rsidRDefault="00A636CC" w:rsidP="00075E2D">
      <w:pPr>
        <w:ind w:left="5040" w:right="-622"/>
        <w:jc w:val="left"/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>SEDE</w:t>
      </w:r>
    </w:p>
    <w:p w:rsidR="00075E2D" w:rsidRDefault="00075E2D" w:rsidP="00075E2D">
      <w:pPr>
        <w:ind w:left="5040" w:right="-622"/>
        <w:jc w:val="left"/>
        <w:rPr>
          <w:sz w:val="22"/>
          <w:szCs w:val="22"/>
          <w:lang w:val="en-US" w:eastAsia="en-US"/>
        </w:rPr>
      </w:pPr>
    </w:p>
    <w:p w:rsidR="00075E2D" w:rsidRDefault="00075E2D" w:rsidP="00075E2D">
      <w:pPr>
        <w:ind w:left="5040" w:right="-622"/>
        <w:jc w:val="left"/>
        <w:rPr>
          <w:sz w:val="22"/>
          <w:szCs w:val="22"/>
          <w:lang w:val="en-US" w:eastAsia="en-US"/>
        </w:rPr>
      </w:pPr>
    </w:p>
    <w:p w:rsidR="00075E2D" w:rsidRDefault="00F22CE4" w:rsidP="00075E2D">
      <w:pPr>
        <w:jc w:val="center"/>
        <w:rPr>
          <w:b/>
          <w:bCs/>
          <w:lang w:val="en-US" w:eastAsia="en-US"/>
        </w:rPr>
      </w:pPr>
      <w:r>
        <w:rPr>
          <w:b/>
          <w:bCs/>
          <w:lang w:val="en-US" w:eastAsia="en-US"/>
        </w:rPr>
        <w:t xml:space="preserve">PROPOSTA </w:t>
      </w:r>
      <w:proofErr w:type="gramStart"/>
      <w:r>
        <w:rPr>
          <w:b/>
          <w:bCs/>
          <w:lang w:val="en-US" w:eastAsia="en-US"/>
        </w:rPr>
        <w:t xml:space="preserve">DI </w:t>
      </w:r>
      <w:r w:rsidR="00075E2D">
        <w:rPr>
          <w:b/>
          <w:bCs/>
          <w:lang w:val="en-US" w:eastAsia="en-US"/>
        </w:rPr>
        <w:t xml:space="preserve"> COSTITUZIONE</w:t>
      </w:r>
      <w:proofErr w:type="gramEnd"/>
      <w:r w:rsidR="00075E2D">
        <w:rPr>
          <w:b/>
          <w:bCs/>
          <w:lang w:val="en-US" w:eastAsia="en-US"/>
        </w:rPr>
        <w:t xml:space="preserve"> </w:t>
      </w:r>
      <w:r>
        <w:rPr>
          <w:b/>
          <w:bCs/>
          <w:lang w:val="en-US" w:eastAsia="en-US"/>
        </w:rPr>
        <w:t xml:space="preserve">DI </w:t>
      </w:r>
      <w:r w:rsidR="00075E2D">
        <w:rPr>
          <w:b/>
          <w:bCs/>
          <w:lang w:val="en-US" w:eastAsia="en-US"/>
        </w:rPr>
        <w:t xml:space="preserve">UNO SPIN OFF  </w:t>
      </w:r>
    </w:p>
    <w:p w:rsidR="00F22CE4" w:rsidRDefault="00F22CE4" w:rsidP="00075E2D">
      <w:pPr>
        <w:jc w:val="center"/>
        <w:rPr>
          <w:b/>
          <w:bCs/>
          <w:lang w:val="en-US" w:eastAsia="en-US"/>
        </w:rPr>
      </w:pPr>
    </w:p>
    <w:p w:rsidR="00F22CE4" w:rsidRDefault="005D0352" w:rsidP="00F22CE4">
      <w:pPr>
        <w:jc w:val="center"/>
        <w:rPr>
          <w:b/>
          <w:bCs/>
          <w:u w:val="single"/>
          <w:lang w:val="en-US"/>
        </w:rPr>
      </w:pPr>
      <w:r w:rsidRPr="004A3EEF">
        <w:rPr>
          <w:noProof/>
        </w:rPr>
        <w:drawing>
          <wp:inline distT="0" distB="0" distL="0" distR="0">
            <wp:extent cx="200025" cy="200025"/>
            <wp:effectExtent l="0" t="0" r="0" b="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2CE4">
        <w:rPr>
          <w:b/>
          <w:bCs/>
          <w:lang w:val="en-US" w:eastAsia="en-US"/>
        </w:rPr>
        <w:t xml:space="preserve"> </w:t>
      </w:r>
      <w:proofErr w:type="gramStart"/>
      <w:r w:rsidR="00F22CE4">
        <w:rPr>
          <w:b/>
          <w:bCs/>
          <w:u w:val="single"/>
          <w:lang w:val="en-US" w:eastAsia="en-US"/>
        </w:rPr>
        <w:t>ACCADEMICO</w:t>
      </w:r>
      <w:r w:rsidR="00F22CE4">
        <w:rPr>
          <w:b/>
          <w:bCs/>
          <w:lang w:val="en-US" w:eastAsia="en-US"/>
        </w:rPr>
        <w:t xml:space="preserve">  /</w:t>
      </w:r>
      <w:proofErr w:type="gramEnd"/>
      <w:r w:rsidR="00F22CE4">
        <w:rPr>
          <w:b/>
          <w:bCs/>
          <w:lang w:val="en-US" w:eastAsia="en-US"/>
        </w:rPr>
        <w:t xml:space="preserve">  </w:t>
      </w:r>
      <w:r w:rsidRPr="004A3EEF">
        <w:rPr>
          <w:noProof/>
        </w:rPr>
        <w:drawing>
          <wp:inline distT="0" distB="0" distL="0" distR="0">
            <wp:extent cx="200025" cy="200025"/>
            <wp:effectExtent l="0" t="0" r="0" b="0"/>
            <wp:docPr id="2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2CE4">
        <w:rPr>
          <w:b/>
          <w:bCs/>
          <w:lang w:val="en-US" w:eastAsia="en-US"/>
        </w:rPr>
        <w:t xml:space="preserve"> </w:t>
      </w:r>
      <w:r w:rsidR="00F22CE4">
        <w:rPr>
          <w:b/>
          <w:bCs/>
          <w:u w:val="single"/>
          <w:lang w:val="en-US" w:eastAsia="en-US"/>
        </w:rPr>
        <w:t>DELL’ UNIVERSITÁ DI PALERMO</w:t>
      </w:r>
    </w:p>
    <w:p w:rsidR="00F22CE4" w:rsidRDefault="00F22CE4" w:rsidP="00075E2D">
      <w:pPr>
        <w:jc w:val="center"/>
        <w:rPr>
          <w:b/>
          <w:bCs/>
          <w:lang w:val="en-US"/>
        </w:rPr>
      </w:pPr>
    </w:p>
    <w:p w:rsidR="00075E2D" w:rsidRDefault="00075E2D" w:rsidP="00075E2D">
      <w:pPr>
        <w:jc w:val="center"/>
        <w:rPr>
          <w:b/>
          <w:bCs/>
          <w:lang w:val="en-US"/>
        </w:rPr>
      </w:pPr>
      <w:proofErr w:type="spellStart"/>
      <w:proofErr w:type="gramStart"/>
      <w:r>
        <w:rPr>
          <w:lang w:val="en-US" w:eastAsia="en-US"/>
        </w:rPr>
        <w:t>ai</w:t>
      </w:r>
      <w:proofErr w:type="spellEnd"/>
      <w:proofErr w:type="gram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sensi</w:t>
      </w:r>
      <w:proofErr w:type="spellEnd"/>
      <w:r>
        <w:rPr>
          <w:b/>
          <w:bCs/>
          <w:lang w:val="en-US" w:eastAsia="en-US"/>
        </w:rPr>
        <w:t xml:space="preserve"> </w:t>
      </w:r>
      <w:proofErr w:type="spellStart"/>
      <w:r>
        <w:rPr>
          <w:lang w:val="en-US" w:eastAsia="en-US"/>
        </w:rPr>
        <w:t>vigente</w:t>
      </w:r>
      <w:proofErr w:type="spellEnd"/>
      <w:r>
        <w:rPr>
          <w:lang w:val="en-US" w:eastAsia="en-US"/>
        </w:rPr>
        <w:t xml:space="preserve"> “</w:t>
      </w:r>
      <w:proofErr w:type="spellStart"/>
      <w:r>
        <w:rPr>
          <w:lang w:val="en-US" w:eastAsia="en-US"/>
        </w:rPr>
        <w:t>Regolamento</w:t>
      </w:r>
      <w:proofErr w:type="spellEnd"/>
      <w:r>
        <w:rPr>
          <w:lang w:val="en-US" w:eastAsia="en-US"/>
        </w:rPr>
        <w:t xml:space="preserve"> per la </w:t>
      </w:r>
      <w:proofErr w:type="spellStart"/>
      <w:r>
        <w:rPr>
          <w:lang w:val="en-US" w:eastAsia="en-US"/>
        </w:rPr>
        <w:t>costituzione</w:t>
      </w:r>
      <w:proofErr w:type="spellEnd"/>
      <w:r>
        <w:rPr>
          <w:lang w:val="en-US" w:eastAsia="en-US"/>
        </w:rPr>
        <w:t xml:space="preserve"> di spin-off </w:t>
      </w:r>
      <w:proofErr w:type="spellStart"/>
      <w:r>
        <w:rPr>
          <w:lang w:val="en-US" w:eastAsia="en-US"/>
        </w:rPr>
        <w:t>dell’Università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degli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Studi</w:t>
      </w:r>
      <w:proofErr w:type="spellEnd"/>
      <w:r>
        <w:rPr>
          <w:lang w:val="en-US" w:eastAsia="en-US"/>
        </w:rPr>
        <w:t xml:space="preserve"> di Palermo e di spin-off </w:t>
      </w:r>
      <w:proofErr w:type="spellStart"/>
      <w:r>
        <w:rPr>
          <w:lang w:val="en-US" w:eastAsia="en-US"/>
        </w:rPr>
        <w:t>accademici</w:t>
      </w:r>
      <w:proofErr w:type="spellEnd"/>
      <w:r>
        <w:rPr>
          <w:lang w:val="en-US" w:eastAsia="en-US"/>
        </w:rPr>
        <w:t xml:space="preserve">” </w:t>
      </w:r>
      <w:r w:rsidRPr="00C066AD">
        <w:rPr>
          <w:lang w:val="en-US" w:eastAsia="en-US"/>
        </w:rPr>
        <w:t>(</w:t>
      </w:r>
      <w:r w:rsidR="00C066AD" w:rsidRPr="00C066AD">
        <w:rPr>
          <w:lang w:val="en-US" w:eastAsia="en-US"/>
        </w:rPr>
        <w:t xml:space="preserve">D.R. </w:t>
      </w:r>
      <w:r w:rsidR="00C066AD">
        <w:rPr>
          <w:lang w:val="en-US" w:eastAsia="en-US"/>
        </w:rPr>
        <w:t xml:space="preserve">n. </w:t>
      </w:r>
      <w:r w:rsidR="00C066AD" w:rsidRPr="00C066AD">
        <w:rPr>
          <w:lang w:val="en-US" w:eastAsia="en-US"/>
        </w:rPr>
        <w:t xml:space="preserve">1752/2022 di </w:t>
      </w:r>
      <w:proofErr w:type="spellStart"/>
      <w:r w:rsidR="00C066AD" w:rsidRPr="00C066AD">
        <w:rPr>
          <w:lang w:val="en-US" w:eastAsia="en-US"/>
        </w:rPr>
        <w:t>emanazione</w:t>
      </w:r>
      <w:proofErr w:type="spellEnd"/>
      <w:r w:rsidR="00C066AD" w:rsidRPr="00C066AD">
        <w:rPr>
          <w:lang w:val="en-US" w:eastAsia="en-US"/>
        </w:rPr>
        <w:t xml:space="preserve"> </w:t>
      </w:r>
      <w:proofErr w:type="spellStart"/>
      <w:r w:rsidR="00C066AD" w:rsidRPr="00C066AD">
        <w:rPr>
          <w:lang w:val="en-US" w:eastAsia="en-US"/>
        </w:rPr>
        <w:t>della</w:t>
      </w:r>
      <w:proofErr w:type="spellEnd"/>
      <w:r w:rsidR="00C066AD" w:rsidRPr="00C066AD">
        <w:rPr>
          <w:lang w:val="en-US" w:eastAsia="en-US"/>
        </w:rPr>
        <w:t xml:space="preserve"> </w:t>
      </w:r>
      <w:proofErr w:type="spellStart"/>
      <w:r w:rsidR="00C066AD" w:rsidRPr="00C066AD">
        <w:rPr>
          <w:lang w:val="en-US" w:eastAsia="en-US"/>
        </w:rPr>
        <w:t>modifica</w:t>
      </w:r>
      <w:proofErr w:type="spellEnd"/>
      <w:r w:rsidR="00C066AD" w:rsidRPr="00C066AD">
        <w:rPr>
          <w:lang w:val="en-US" w:eastAsia="en-US"/>
        </w:rPr>
        <w:t xml:space="preserve"> del </w:t>
      </w:r>
      <w:r w:rsidRPr="00C066AD">
        <w:rPr>
          <w:lang w:val="en-US" w:eastAsia="en-US"/>
        </w:rPr>
        <w:t xml:space="preserve">D.R. </w:t>
      </w:r>
      <w:r w:rsidR="00C066AD">
        <w:rPr>
          <w:lang w:val="en-US" w:eastAsia="en-US"/>
        </w:rPr>
        <w:t xml:space="preserve">n. </w:t>
      </w:r>
      <w:r w:rsidRPr="00C066AD">
        <w:rPr>
          <w:lang w:val="en-US" w:eastAsia="en-US"/>
        </w:rPr>
        <w:t>2989/2016)</w:t>
      </w:r>
    </w:p>
    <w:p w:rsidR="00075E2D" w:rsidRDefault="00075E2D" w:rsidP="00075E2D">
      <w:pPr>
        <w:ind w:left="5040" w:right="-622"/>
        <w:jc w:val="left"/>
        <w:rPr>
          <w:sz w:val="22"/>
          <w:szCs w:val="22"/>
          <w:lang w:val="en-US"/>
        </w:rPr>
      </w:pPr>
    </w:p>
    <w:p w:rsidR="00A77B3E" w:rsidRPr="00075E2D" w:rsidRDefault="00740B8D" w:rsidP="00075E2D">
      <w:pPr>
        <w:ind w:right="485"/>
        <w:jc w:val="left"/>
        <w:rPr>
          <w:lang w:val="en-US"/>
        </w:rPr>
      </w:pPr>
      <w:r>
        <w:rPr>
          <w:lang w:val="en-US" w:eastAsia="en-US"/>
        </w:rPr>
        <w:t xml:space="preserve">      </w:t>
      </w:r>
    </w:p>
    <w:p w:rsidR="00A77B3E" w:rsidRDefault="00740B8D">
      <w:pPr>
        <w:tabs>
          <w:tab w:val="left" w:pos="284"/>
        </w:tabs>
        <w:spacing w:before="240" w:after="240"/>
        <w:rPr>
          <w:b/>
          <w:bCs/>
          <w:lang w:val="en-US"/>
        </w:rPr>
      </w:pPr>
      <w:r>
        <w:rPr>
          <w:b/>
          <w:bCs/>
          <w:lang w:val="en-US" w:eastAsia="en-US"/>
        </w:rPr>
        <w:t xml:space="preserve">A) </w:t>
      </w:r>
      <w:proofErr w:type="spellStart"/>
      <w:r>
        <w:rPr>
          <w:b/>
          <w:bCs/>
          <w:lang w:val="en-US" w:eastAsia="en-US"/>
        </w:rPr>
        <w:t>Dati</w:t>
      </w:r>
      <w:proofErr w:type="spellEnd"/>
      <w:r>
        <w:rPr>
          <w:b/>
          <w:bCs/>
          <w:lang w:val="en-US" w:eastAsia="en-US"/>
        </w:rPr>
        <w:t xml:space="preserve"> </w:t>
      </w:r>
      <w:proofErr w:type="spellStart"/>
      <w:r>
        <w:rPr>
          <w:b/>
          <w:bCs/>
          <w:lang w:val="en-US" w:eastAsia="en-US"/>
        </w:rPr>
        <w:t>dei</w:t>
      </w:r>
      <w:proofErr w:type="spellEnd"/>
      <w:r>
        <w:rPr>
          <w:b/>
          <w:bCs/>
          <w:lang w:val="en-US" w:eastAsia="en-US"/>
        </w:rPr>
        <w:t xml:space="preserve"> </w:t>
      </w:r>
      <w:proofErr w:type="spellStart"/>
      <w:r>
        <w:rPr>
          <w:b/>
          <w:bCs/>
          <w:lang w:val="en-US" w:eastAsia="en-US"/>
        </w:rPr>
        <w:t>soggetti</w:t>
      </w:r>
      <w:proofErr w:type="spellEnd"/>
      <w:r>
        <w:rPr>
          <w:b/>
          <w:bCs/>
          <w:lang w:val="en-US" w:eastAsia="en-US"/>
        </w:rPr>
        <w:t xml:space="preserve"> </w:t>
      </w:r>
      <w:proofErr w:type="spellStart"/>
      <w:r>
        <w:rPr>
          <w:b/>
          <w:bCs/>
          <w:lang w:val="en-US" w:eastAsia="en-US"/>
        </w:rPr>
        <w:t>fondatori</w:t>
      </w:r>
      <w:proofErr w:type="spellEnd"/>
      <w:r>
        <w:rPr>
          <w:b/>
          <w:bCs/>
          <w:lang w:val="en-US" w:eastAsia="en-US"/>
        </w:rPr>
        <w:t>:</w:t>
      </w:r>
    </w:p>
    <w:p w:rsidR="00A77B3E" w:rsidRDefault="00740B8D">
      <w:pPr>
        <w:tabs>
          <w:tab w:val="left" w:pos="284"/>
        </w:tabs>
        <w:spacing w:before="240" w:after="240"/>
        <w:rPr>
          <w:b/>
          <w:bCs/>
          <w:lang w:val="en-US"/>
        </w:rPr>
      </w:pPr>
      <w:r>
        <w:rPr>
          <w:sz w:val="18"/>
          <w:szCs w:val="18"/>
          <w:lang w:val="en-US" w:eastAsia="en-US"/>
        </w:rPr>
        <w:t>(</w:t>
      </w:r>
      <w:proofErr w:type="spellStart"/>
      <w:proofErr w:type="gramStart"/>
      <w:r>
        <w:rPr>
          <w:sz w:val="18"/>
          <w:szCs w:val="18"/>
          <w:lang w:val="en-US" w:eastAsia="en-US"/>
        </w:rPr>
        <w:t>personale</w:t>
      </w:r>
      <w:proofErr w:type="spellEnd"/>
      <w:proofErr w:type="gramEnd"/>
      <w:r>
        <w:rPr>
          <w:sz w:val="18"/>
          <w:szCs w:val="18"/>
          <w:lang w:val="en-US" w:eastAsia="en-US"/>
        </w:rPr>
        <w:t xml:space="preserve"> </w:t>
      </w:r>
      <w:proofErr w:type="spellStart"/>
      <w:r>
        <w:rPr>
          <w:sz w:val="18"/>
          <w:szCs w:val="18"/>
          <w:lang w:val="en-US" w:eastAsia="en-US"/>
        </w:rPr>
        <w:t>proponente</w:t>
      </w:r>
      <w:proofErr w:type="spellEnd"/>
      <w:r>
        <w:rPr>
          <w:sz w:val="18"/>
          <w:szCs w:val="18"/>
          <w:lang w:val="en-US" w:eastAsia="en-US"/>
        </w:rPr>
        <w:t xml:space="preserve"> lo spin-off </w:t>
      </w:r>
      <w:proofErr w:type="spellStart"/>
      <w:r>
        <w:rPr>
          <w:sz w:val="18"/>
          <w:szCs w:val="18"/>
          <w:lang w:val="en-US" w:eastAsia="en-US"/>
        </w:rPr>
        <w:t>che</w:t>
      </w:r>
      <w:proofErr w:type="spellEnd"/>
      <w:r>
        <w:rPr>
          <w:sz w:val="18"/>
          <w:szCs w:val="18"/>
          <w:lang w:val="en-US" w:eastAsia="en-US"/>
        </w:rPr>
        <w:t xml:space="preserve"> è </w:t>
      </w:r>
      <w:proofErr w:type="spellStart"/>
      <w:r>
        <w:rPr>
          <w:sz w:val="18"/>
          <w:szCs w:val="18"/>
          <w:lang w:val="en-US" w:eastAsia="en-US"/>
        </w:rPr>
        <w:t>strutturato</w:t>
      </w:r>
      <w:proofErr w:type="spellEnd"/>
      <w:r>
        <w:rPr>
          <w:sz w:val="18"/>
          <w:szCs w:val="18"/>
          <w:lang w:val="en-US" w:eastAsia="en-US"/>
        </w:rPr>
        <w:t xml:space="preserve"> o ha </w:t>
      </w:r>
      <w:proofErr w:type="spellStart"/>
      <w:r>
        <w:rPr>
          <w:sz w:val="18"/>
          <w:szCs w:val="18"/>
          <w:lang w:val="en-US" w:eastAsia="en-US"/>
        </w:rPr>
        <w:t>altri</w:t>
      </w:r>
      <w:proofErr w:type="spellEnd"/>
      <w:r>
        <w:rPr>
          <w:sz w:val="18"/>
          <w:szCs w:val="18"/>
          <w:lang w:val="en-US" w:eastAsia="en-US"/>
        </w:rPr>
        <w:t xml:space="preserve"> </w:t>
      </w:r>
      <w:proofErr w:type="spellStart"/>
      <w:r>
        <w:rPr>
          <w:sz w:val="18"/>
          <w:szCs w:val="18"/>
          <w:lang w:val="en-US" w:eastAsia="en-US"/>
        </w:rPr>
        <w:t>rapporti</w:t>
      </w:r>
      <w:proofErr w:type="spellEnd"/>
      <w:r>
        <w:rPr>
          <w:sz w:val="18"/>
          <w:szCs w:val="18"/>
          <w:lang w:val="en-US" w:eastAsia="en-US"/>
        </w:rPr>
        <w:t xml:space="preserve"> con </w:t>
      </w:r>
      <w:proofErr w:type="spellStart"/>
      <w:r>
        <w:rPr>
          <w:sz w:val="18"/>
          <w:szCs w:val="18"/>
          <w:lang w:val="en-US" w:eastAsia="en-US"/>
        </w:rPr>
        <w:t>l’Università</w:t>
      </w:r>
      <w:proofErr w:type="spellEnd"/>
      <w:r>
        <w:rPr>
          <w:sz w:val="18"/>
          <w:szCs w:val="18"/>
          <w:lang w:val="en-US" w:eastAsia="en-US"/>
        </w:rPr>
        <w:t xml:space="preserve"> </w:t>
      </w:r>
      <w:proofErr w:type="spellStart"/>
      <w:r>
        <w:rPr>
          <w:sz w:val="18"/>
          <w:szCs w:val="18"/>
          <w:lang w:val="en-US" w:eastAsia="en-US"/>
        </w:rPr>
        <w:t>degli</w:t>
      </w:r>
      <w:proofErr w:type="spellEnd"/>
      <w:r>
        <w:rPr>
          <w:sz w:val="18"/>
          <w:szCs w:val="18"/>
          <w:lang w:val="en-US" w:eastAsia="en-US"/>
        </w:rPr>
        <w:t xml:space="preserve"> </w:t>
      </w:r>
      <w:proofErr w:type="spellStart"/>
      <w:r>
        <w:rPr>
          <w:sz w:val="18"/>
          <w:szCs w:val="18"/>
          <w:lang w:val="en-US" w:eastAsia="en-US"/>
        </w:rPr>
        <w:t>Studi</w:t>
      </w:r>
      <w:proofErr w:type="spellEnd"/>
      <w:r>
        <w:rPr>
          <w:sz w:val="18"/>
          <w:szCs w:val="18"/>
          <w:lang w:val="en-US" w:eastAsia="en-US"/>
        </w:rPr>
        <w:t xml:space="preserve"> di Palermo: </w:t>
      </w:r>
      <w:proofErr w:type="spellStart"/>
      <w:r>
        <w:rPr>
          <w:sz w:val="18"/>
          <w:szCs w:val="18"/>
          <w:lang w:val="en-US" w:eastAsia="en-US"/>
        </w:rPr>
        <w:t>professori</w:t>
      </w:r>
      <w:proofErr w:type="spellEnd"/>
      <w:r>
        <w:rPr>
          <w:sz w:val="18"/>
          <w:szCs w:val="18"/>
          <w:lang w:val="en-US" w:eastAsia="en-US"/>
        </w:rPr>
        <w:t xml:space="preserve">, </w:t>
      </w:r>
      <w:proofErr w:type="spellStart"/>
      <w:r>
        <w:rPr>
          <w:sz w:val="18"/>
          <w:szCs w:val="18"/>
          <w:lang w:val="en-US" w:eastAsia="en-US"/>
        </w:rPr>
        <w:t>ricercatori</w:t>
      </w:r>
      <w:proofErr w:type="spellEnd"/>
      <w:r>
        <w:rPr>
          <w:sz w:val="18"/>
          <w:szCs w:val="18"/>
          <w:lang w:val="en-US" w:eastAsia="en-US"/>
        </w:rPr>
        <w:t xml:space="preserve">, </w:t>
      </w:r>
      <w:proofErr w:type="spellStart"/>
      <w:r>
        <w:rPr>
          <w:sz w:val="18"/>
          <w:szCs w:val="18"/>
          <w:lang w:val="en-US" w:eastAsia="en-US"/>
        </w:rPr>
        <w:t>titolari</w:t>
      </w:r>
      <w:proofErr w:type="spellEnd"/>
      <w:r>
        <w:rPr>
          <w:sz w:val="18"/>
          <w:szCs w:val="18"/>
          <w:lang w:val="en-US" w:eastAsia="en-US"/>
        </w:rPr>
        <w:t xml:space="preserve"> di </w:t>
      </w:r>
      <w:proofErr w:type="spellStart"/>
      <w:r>
        <w:rPr>
          <w:sz w:val="18"/>
          <w:szCs w:val="18"/>
          <w:lang w:val="en-US" w:eastAsia="en-US"/>
        </w:rPr>
        <w:t>assegni</w:t>
      </w:r>
      <w:proofErr w:type="spellEnd"/>
      <w:r>
        <w:rPr>
          <w:sz w:val="18"/>
          <w:szCs w:val="18"/>
          <w:lang w:val="en-US" w:eastAsia="en-US"/>
        </w:rPr>
        <w:t xml:space="preserve"> di </w:t>
      </w:r>
      <w:proofErr w:type="spellStart"/>
      <w:r>
        <w:rPr>
          <w:sz w:val="18"/>
          <w:szCs w:val="18"/>
          <w:lang w:val="en-US" w:eastAsia="en-US"/>
        </w:rPr>
        <w:t>ricerca</w:t>
      </w:r>
      <w:proofErr w:type="spellEnd"/>
      <w:r>
        <w:rPr>
          <w:sz w:val="18"/>
          <w:szCs w:val="18"/>
          <w:lang w:val="en-US" w:eastAsia="en-US"/>
        </w:rPr>
        <w:t xml:space="preserve">, </w:t>
      </w:r>
      <w:proofErr w:type="spellStart"/>
      <w:r>
        <w:rPr>
          <w:sz w:val="18"/>
          <w:szCs w:val="18"/>
          <w:lang w:val="en-US" w:eastAsia="en-US"/>
        </w:rPr>
        <w:t>studenti</w:t>
      </w:r>
      <w:proofErr w:type="spellEnd"/>
      <w:r>
        <w:rPr>
          <w:sz w:val="18"/>
          <w:szCs w:val="18"/>
          <w:lang w:val="en-US" w:eastAsia="en-US"/>
        </w:rPr>
        <w:t xml:space="preserve"> </w:t>
      </w:r>
      <w:proofErr w:type="spellStart"/>
      <w:r>
        <w:rPr>
          <w:sz w:val="18"/>
          <w:szCs w:val="18"/>
          <w:lang w:val="en-US" w:eastAsia="en-US"/>
        </w:rPr>
        <w:t>dei</w:t>
      </w:r>
      <w:proofErr w:type="spellEnd"/>
      <w:r>
        <w:rPr>
          <w:sz w:val="18"/>
          <w:szCs w:val="18"/>
          <w:lang w:val="en-US" w:eastAsia="en-US"/>
        </w:rPr>
        <w:t xml:space="preserve"> </w:t>
      </w:r>
      <w:proofErr w:type="spellStart"/>
      <w:r>
        <w:rPr>
          <w:sz w:val="18"/>
          <w:szCs w:val="18"/>
          <w:lang w:val="en-US" w:eastAsia="en-US"/>
        </w:rPr>
        <w:t>corsi</w:t>
      </w:r>
      <w:proofErr w:type="spellEnd"/>
      <w:r>
        <w:rPr>
          <w:sz w:val="18"/>
          <w:szCs w:val="18"/>
          <w:lang w:val="en-US" w:eastAsia="en-US"/>
        </w:rPr>
        <w:t xml:space="preserve"> di </w:t>
      </w:r>
      <w:proofErr w:type="spellStart"/>
      <w:r>
        <w:rPr>
          <w:sz w:val="18"/>
          <w:szCs w:val="18"/>
          <w:lang w:val="en-US" w:eastAsia="en-US"/>
        </w:rPr>
        <w:t>dottorato</w:t>
      </w:r>
      <w:proofErr w:type="spellEnd"/>
      <w:r>
        <w:rPr>
          <w:sz w:val="18"/>
          <w:szCs w:val="18"/>
          <w:lang w:val="en-US" w:eastAsia="en-US"/>
        </w:rPr>
        <w:t xml:space="preserve">, </w:t>
      </w:r>
      <w:proofErr w:type="spellStart"/>
      <w:r>
        <w:rPr>
          <w:sz w:val="18"/>
          <w:szCs w:val="18"/>
          <w:lang w:val="en-US" w:eastAsia="en-US"/>
        </w:rPr>
        <w:t>personale</w:t>
      </w:r>
      <w:proofErr w:type="spellEnd"/>
      <w:r>
        <w:rPr>
          <w:sz w:val="18"/>
          <w:szCs w:val="18"/>
          <w:lang w:val="en-US" w:eastAsia="en-US"/>
        </w:rPr>
        <w:t xml:space="preserve"> T.A.B. )</w:t>
      </w:r>
    </w:p>
    <w:p w:rsidR="00A77B3E" w:rsidRDefault="00740B8D">
      <w:pPr>
        <w:tabs>
          <w:tab w:val="left" w:pos="284"/>
        </w:tabs>
        <w:spacing w:before="240" w:after="240"/>
        <w:rPr>
          <w:lang w:val="en-US"/>
        </w:rPr>
      </w:pPr>
      <w:proofErr w:type="spellStart"/>
      <w:r>
        <w:rPr>
          <w:b/>
          <w:bCs/>
          <w:sz w:val="20"/>
          <w:szCs w:val="20"/>
          <w:u w:val="single"/>
          <w:lang w:val="en-US" w:eastAsia="en-US"/>
        </w:rPr>
        <w:t>Nominativo</w:t>
      </w:r>
      <w:proofErr w:type="spellEnd"/>
      <w:r>
        <w:rPr>
          <w:b/>
          <w:bCs/>
          <w:sz w:val="20"/>
          <w:szCs w:val="20"/>
          <w:u w:val="single"/>
          <w:lang w:val="en-US" w:eastAsia="en-US"/>
        </w:rPr>
        <w:t xml:space="preserve"> del </w:t>
      </w:r>
      <w:proofErr w:type="spellStart"/>
      <w:r>
        <w:rPr>
          <w:b/>
          <w:bCs/>
          <w:sz w:val="20"/>
          <w:szCs w:val="20"/>
          <w:u w:val="single"/>
          <w:lang w:val="en-US" w:eastAsia="en-US"/>
        </w:rPr>
        <w:t>referente</w:t>
      </w:r>
      <w:proofErr w:type="spellEnd"/>
      <w:r>
        <w:rPr>
          <w:b/>
          <w:bCs/>
          <w:sz w:val="20"/>
          <w:szCs w:val="20"/>
          <w:lang w:val="en-US" w:eastAsia="en-US"/>
        </w:rPr>
        <w:t xml:space="preserve"> </w:t>
      </w:r>
      <w:proofErr w:type="spellStart"/>
      <w:proofErr w:type="gramStart"/>
      <w:r>
        <w:rPr>
          <w:b/>
          <w:bCs/>
          <w:sz w:val="20"/>
          <w:szCs w:val="20"/>
          <w:lang w:val="en-US" w:eastAsia="en-US"/>
        </w:rPr>
        <w:t>della</w:t>
      </w:r>
      <w:proofErr w:type="spellEnd"/>
      <w:proofErr w:type="gramEnd"/>
      <w:r>
        <w:rPr>
          <w:b/>
          <w:bCs/>
          <w:sz w:val="20"/>
          <w:szCs w:val="20"/>
          <w:lang w:val="en-US" w:eastAsia="en-US"/>
        </w:rPr>
        <w:t xml:space="preserve"> </w:t>
      </w:r>
      <w:proofErr w:type="spellStart"/>
      <w:r>
        <w:rPr>
          <w:b/>
          <w:bCs/>
          <w:sz w:val="20"/>
          <w:szCs w:val="20"/>
          <w:lang w:val="en-US" w:eastAsia="en-US"/>
        </w:rPr>
        <w:t>proposta</w:t>
      </w:r>
      <w:proofErr w:type="spellEnd"/>
      <w:r>
        <w:rPr>
          <w:b/>
          <w:bCs/>
          <w:sz w:val="20"/>
          <w:szCs w:val="20"/>
          <w:lang w:val="en-US" w:eastAsia="en-US"/>
        </w:rPr>
        <w:t xml:space="preserve"> spin-off (</w:t>
      </w:r>
      <w:r>
        <w:rPr>
          <w:sz w:val="20"/>
          <w:szCs w:val="20"/>
          <w:lang w:val="en-US" w:eastAsia="en-US"/>
        </w:rPr>
        <w:t xml:space="preserve">Il </w:t>
      </w:r>
      <w:proofErr w:type="spellStart"/>
      <w:r>
        <w:rPr>
          <w:sz w:val="20"/>
          <w:szCs w:val="20"/>
          <w:lang w:val="en-US" w:eastAsia="en-US"/>
        </w:rPr>
        <w:t>referente</w:t>
      </w:r>
      <w:proofErr w:type="spellEnd"/>
      <w:r>
        <w:rPr>
          <w:sz w:val="20"/>
          <w:szCs w:val="20"/>
          <w:lang w:val="en-US" w:eastAsia="en-US"/>
        </w:rPr>
        <w:t xml:space="preserve"> </w:t>
      </w:r>
      <w:proofErr w:type="spellStart"/>
      <w:r>
        <w:rPr>
          <w:sz w:val="20"/>
          <w:szCs w:val="20"/>
          <w:lang w:val="en-US" w:eastAsia="en-US"/>
        </w:rPr>
        <w:t>sarà</w:t>
      </w:r>
      <w:proofErr w:type="spellEnd"/>
      <w:r>
        <w:rPr>
          <w:sz w:val="20"/>
          <w:szCs w:val="20"/>
          <w:lang w:val="en-US" w:eastAsia="en-US"/>
        </w:rPr>
        <w:t xml:space="preserve"> </w:t>
      </w:r>
      <w:proofErr w:type="spellStart"/>
      <w:r>
        <w:rPr>
          <w:sz w:val="20"/>
          <w:szCs w:val="20"/>
          <w:lang w:val="en-US" w:eastAsia="en-US"/>
        </w:rPr>
        <w:t>il</w:t>
      </w:r>
      <w:proofErr w:type="spellEnd"/>
      <w:r>
        <w:rPr>
          <w:sz w:val="20"/>
          <w:szCs w:val="20"/>
          <w:lang w:val="en-US" w:eastAsia="en-US"/>
        </w:rPr>
        <w:t xml:space="preserve"> </w:t>
      </w:r>
      <w:proofErr w:type="spellStart"/>
      <w:r>
        <w:rPr>
          <w:sz w:val="20"/>
          <w:szCs w:val="20"/>
          <w:lang w:val="en-US" w:eastAsia="en-US"/>
        </w:rPr>
        <w:t>soggetto</w:t>
      </w:r>
      <w:proofErr w:type="spellEnd"/>
      <w:r>
        <w:rPr>
          <w:sz w:val="20"/>
          <w:szCs w:val="20"/>
          <w:lang w:val="en-US" w:eastAsia="en-US"/>
        </w:rPr>
        <w:t xml:space="preserve"> di </w:t>
      </w:r>
      <w:proofErr w:type="spellStart"/>
      <w:r>
        <w:rPr>
          <w:sz w:val="20"/>
          <w:szCs w:val="20"/>
          <w:lang w:val="en-US" w:eastAsia="en-US"/>
        </w:rPr>
        <w:t>contatto</w:t>
      </w:r>
      <w:proofErr w:type="spellEnd"/>
      <w:r>
        <w:rPr>
          <w:sz w:val="20"/>
          <w:szCs w:val="20"/>
          <w:lang w:val="en-US" w:eastAsia="en-US"/>
        </w:rPr>
        <w:t xml:space="preserve"> </w:t>
      </w:r>
      <w:proofErr w:type="spellStart"/>
      <w:r>
        <w:rPr>
          <w:sz w:val="20"/>
          <w:szCs w:val="20"/>
          <w:lang w:val="en-US" w:eastAsia="en-US"/>
        </w:rPr>
        <w:t>tra</w:t>
      </w:r>
      <w:proofErr w:type="spellEnd"/>
      <w:r>
        <w:rPr>
          <w:sz w:val="20"/>
          <w:szCs w:val="20"/>
          <w:lang w:val="en-US" w:eastAsia="en-US"/>
        </w:rPr>
        <w:t xml:space="preserve"> </w:t>
      </w:r>
      <w:proofErr w:type="spellStart"/>
      <w:r>
        <w:rPr>
          <w:sz w:val="20"/>
          <w:szCs w:val="20"/>
          <w:lang w:val="en-US" w:eastAsia="en-US"/>
        </w:rPr>
        <w:t>l’Università</w:t>
      </w:r>
      <w:proofErr w:type="spellEnd"/>
      <w:r>
        <w:rPr>
          <w:sz w:val="20"/>
          <w:szCs w:val="20"/>
          <w:lang w:val="en-US" w:eastAsia="en-US"/>
        </w:rPr>
        <w:t xml:space="preserve"> e la </w:t>
      </w:r>
      <w:proofErr w:type="spellStart"/>
      <w:r>
        <w:rPr>
          <w:sz w:val="20"/>
          <w:szCs w:val="20"/>
          <w:lang w:val="en-US" w:eastAsia="en-US"/>
        </w:rPr>
        <w:t>società</w:t>
      </w:r>
      <w:proofErr w:type="spellEnd"/>
      <w:r>
        <w:rPr>
          <w:sz w:val="20"/>
          <w:szCs w:val="20"/>
          <w:lang w:val="en-US" w:eastAsia="en-US"/>
        </w:rPr>
        <w:t>.</w:t>
      </w:r>
      <w:r>
        <w:rPr>
          <w:b/>
          <w:bCs/>
          <w:sz w:val="20"/>
          <w:szCs w:val="20"/>
          <w:lang w:val="en-US" w:eastAsia="en-US"/>
        </w:rPr>
        <w:t>)</w:t>
      </w:r>
    </w:p>
    <w:tbl>
      <w:tblPr>
        <w:tblW w:w="5000" w:type="pct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</w:tblCellMar>
        <w:tblLook w:val="04A0" w:firstRow="1" w:lastRow="0" w:firstColumn="1" w:lastColumn="0" w:noHBand="0" w:noVBand="1"/>
      </w:tblPr>
      <w:tblGrid>
        <w:gridCol w:w="361"/>
        <w:gridCol w:w="4829"/>
        <w:gridCol w:w="4438"/>
      </w:tblGrid>
      <w:tr w:rsidR="00A77B3E">
        <w:trPr>
          <w:trHeight w:val="567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Default="00740B8D">
            <w:pPr>
              <w:jc w:val="left"/>
              <w:rPr>
                <w:lang w:val="en-US" w:eastAsia="en-US"/>
              </w:rPr>
            </w:pPr>
            <w:r>
              <w:rPr>
                <w:lang w:val="en-US" w:eastAsia="en-US"/>
              </w:rPr>
              <w:t>1)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Default="00740B8D">
            <w:pPr>
              <w:jc w:val="left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Nome e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Cognome</w:t>
            </w:r>
            <w:proofErr w:type="spellEnd"/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Default="00A77B3E">
            <w:pPr>
              <w:jc w:val="left"/>
              <w:rPr>
                <w:lang w:val="en-US" w:eastAsia="en-US"/>
              </w:rPr>
            </w:pPr>
          </w:p>
        </w:tc>
      </w:tr>
      <w:tr w:rsidR="00A77B3E">
        <w:trPr>
          <w:trHeight w:val="567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Default="00A77B3E">
            <w:pPr>
              <w:widowControl w:val="0"/>
              <w:spacing w:line="276" w:lineRule="auto"/>
              <w:jc w:val="left"/>
              <w:rPr>
                <w:lang w:val="en-US" w:eastAsia="en-US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Default="00740B8D">
            <w:pPr>
              <w:jc w:val="left"/>
              <w:rPr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Rapporto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esistente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 con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l’Università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degli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Studi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 di Palermo</w:t>
            </w:r>
            <w:r>
              <w:rPr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es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>. P.O.</w:t>
            </w:r>
            <w:proofErr w:type="gramStart"/>
            <w:r>
              <w:rPr>
                <w:sz w:val="20"/>
                <w:szCs w:val="20"/>
                <w:lang w:val="en-US" w:eastAsia="en-US"/>
              </w:rPr>
              <w:t>,P.A</w:t>
            </w:r>
            <w:proofErr w:type="gramEnd"/>
            <w:r>
              <w:rPr>
                <w:sz w:val="20"/>
                <w:szCs w:val="20"/>
                <w:lang w:val="en-US" w:eastAsia="en-US"/>
              </w:rPr>
              <w:t xml:space="preserve">., 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ricercatore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assegnista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dottorando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personale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t.a.b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>.)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Default="00A77B3E">
            <w:pPr>
              <w:ind w:right="127"/>
              <w:jc w:val="left"/>
              <w:rPr>
                <w:lang w:val="en-US" w:eastAsia="en-US"/>
              </w:rPr>
            </w:pPr>
          </w:p>
        </w:tc>
      </w:tr>
      <w:tr w:rsidR="00A77B3E">
        <w:trPr>
          <w:trHeight w:val="567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Default="00A77B3E">
            <w:pPr>
              <w:widowControl w:val="0"/>
              <w:spacing w:line="276" w:lineRule="auto"/>
              <w:jc w:val="left"/>
              <w:rPr>
                <w:lang w:val="en-US" w:eastAsia="en-US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Default="00740B8D">
            <w:pPr>
              <w:jc w:val="left"/>
              <w:rPr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Regime di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impegno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attuale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 del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docente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 o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ricercatore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(tempo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pieno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>/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definito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) </w:t>
            </w:r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o per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l’attività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lavorativa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 del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personale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t.a.b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/>
              </w:rPr>
              <w:t>.</w:t>
            </w:r>
            <w:r>
              <w:rPr>
                <w:sz w:val="20"/>
                <w:szCs w:val="20"/>
                <w:lang w:val="en-US" w:eastAsia="en-US"/>
              </w:rPr>
              <w:t xml:space="preserve"> (tempo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pieno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>/part-time)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Default="00A77B3E">
            <w:pPr>
              <w:jc w:val="left"/>
              <w:rPr>
                <w:lang w:val="en-US" w:eastAsia="en-US"/>
              </w:rPr>
            </w:pPr>
          </w:p>
        </w:tc>
      </w:tr>
      <w:tr w:rsidR="00A77B3E">
        <w:trPr>
          <w:trHeight w:val="567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Default="00A77B3E">
            <w:pPr>
              <w:widowControl w:val="0"/>
              <w:spacing w:line="276" w:lineRule="auto"/>
              <w:jc w:val="left"/>
              <w:rPr>
                <w:lang w:val="en-US" w:eastAsia="en-US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Default="00740B8D">
            <w:pPr>
              <w:jc w:val="left"/>
              <w:rPr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Dipartimento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Default="00A77B3E">
            <w:pPr>
              <w:jc w:val="left"/>
              <w:rPr>
                <w:lang w:val="en-US" w:eastAsia="en-US"/>
              </w:rPr>
            </w:pPr>
          </w:p>
        </w:tc>
      </w:tr>
      <w:tr w:rsidR="00A77B3E">
        <w:trPr>
          <w:trHeight w:val="567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Default="00A77B3E">
            <w:pPr>
              <w:widowControl w:val="0"/>
              <w:spacing w:line="276" w:lineRule="auto"/>
              <w:jc w:val="left"/>
              <w:rPr>
                <w:lang w:val="en-US" w:eastAsia="en-US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Default="00740B8D">
            <w:pPr>
              <w:jc w:val="left"/>
              <w:rPr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Telefono</w:t>
            </w:r>
            <w:proofErr w:type="spellEnd"/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Default="00A77B3E">
            <w:pPr>
              <w:jc w:val="left"/>
              <w:rPr>
                <w:lang w:val="en-US" w:eastAsia="en-US"/>
              </w:rPr>
            </w:pPr>
          </w:p>
        </w:tc>
      </w:tr>
      <w:tr w:rsidR="00A77B3E">
        <w:trPr>
          <w:trHeight w:val="567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Default="00A77B3E">
            <w:pPr>
              <w:widowControl w:val="0"/>
              <w:spacing w:line="276" w:lineRule="auto"/>
              <w:jc w:val="left"/>
              <w:rPr>
                <w:lang w:val="en-US" w:eastAsia="en-US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Default="00740B8D">
            <w:pPr>
              <w:jc w:val="left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E-mail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Default="00A77B3E">
            <w:pPr>
              <w:jc w:val="left"/>
              <w:rPr>
                <w:lang w:val="en-US" w:eastAsia="en-US"/>
              </w:rPr>
            </w:pPr>
          </w:p>
        </w:tc>
      </w:tr>
    </w:tbl>
    <w:p w:rsidR="00A77B3E" w:rsidRDefault="00A77B3E">
      <w:pPr>
        <w:rPr>
          <w:rFonts w:ascii="Arial" w:hAnsi="Arial" w:cs="Arial"/>
          <w:b/>
          <w:bCs/>
          <w:sz w:val="18"/>
          <w:szCs w:val="18"/>
          <w:lang w:val="en-US"/>
        </w:rPr>
      </w:pPr>
    </w:p>
    <w:p w:rsidR="00A77B3E" w:rsidRDefault="00A77B3E">
      <w:pPr>
        <w:tabs>
          <w:tab w:val="left" w:pos="284"/>
        </w:tabs>
        <w:spacing w:before="240" w:after="240"/>
        <w:rPr>
          <w:b/>
          <w:bCs/>
          <w:sz w:val="20"/>
          <w:szCs w:val="20"/>
          <w:u w:val="single"/>
          <w:lang w:val="en-US"/>
        </w:rPr>
      </w:pPr>
    </w:p>
    <w:p w:rsidR="00A77B3E" w:rsidRDefault="00A77B3E">
      <w:pPr>
        <w:tabs>
          <w:tab w:val="left" w:pos="284"/>
        </w:tabs>
        <w:spacing w:before="240" w:after="240"/>
        <w:rPr>
          <w:b/>
          <w:bCs/>
          <w:sz w:val="20"/>
          <w:szCs w:val="20"/>
          <w:u w:val="single"/>
          <w:lang w:val="en-US"/>
        </w:rPr>
      </w:pPr>
    </w:p>
    <w:p w:rsidR="00A77B3E" w:rsidRDefault="00A77B3E">
      <w:pPr>
        <w:tabs>
          <w:tab w:val="left" w:pos="284"/>
        </w:tabs>
        <w:spacing w:before="240" w:after="240"/>
        <w:rPr>
          <w:b/>
          <w:bCs/>
          <w:sz w:val="20"/>
          <w:szCs w:val="20"/>
          <w:u w:val="single"/>
          <w:lang w:val="en-US"/>
        </w:rPr>
      </w:pPr>
    </w:p>
    <w:p w:rsidR="00A77B3E" w:rsidRDefault="00A77B3E">
      <w:pPr>
        <w:tabs>
          <w:tab w:val="left" w:pos="284"/>
        </w:tabs>
        <w:spacing w:before="240" w:after="240"/>
        <w:rPr>
          <w:b/>
          <w:bCs/>
          <w:sz w:val="20"/>
          <w:szCs w:val="20"/>
          <w:u w:val="single"/>
          <w:lang w:val="en-US"/>
        </w:rPr>
      </w:pPr>
    </w:p>
    <w:p w:rsidR="00A77B3E" w:rsidRDefault="00A77B3E">
      <w:pPr>
        <w:tabs>
          <w:tab w:val="left" w:pos="284"/>
        </w:tabs>
        <w:spacing w:before="240" w:after="240"/>
        <w:rPr>
          <w:b/>
          <w:bCs/>
          <w:sz w:val="20"/>
          <w:szCs w:val="20"/>
          <w:u w:val="single"/>
          <w:lang w:val="en-US"/>
        </w:rPr>
      </w:pPr>
    </w:p>
    <w:p w:rsidR="00A77B3E" w:rsidRDefault="00A77B3E">
      <w:pPr>
        <w:tabs>
          <w:tab w:val="left" w:pos="284"/>
        </w:tabs>
        <w:spacing w:before="240" w:after="240"/>
        <w:rPr>
          <w:b/>
          <w:bCs/>
          <w:sz w:val="20"/>
          <w:szCs w:val="20"/>
          <w:u w:val="single"/>
          <w:lang w:val="en-US"/>
        </w:rPr>
      </w:pPr>
    </w:p>
    <w:p w:rsidR="00A636CC" w:rsidRDefault="00A636CC">
      <w:pPr>
        <w:tabs>
          <w:tab w:val="left" w:pos="284"/>
        </w:tabs>
        <w:spacing w:before="240" w:after="240"/>
        <w:rPr>
          <w:b/>
          <w:bCs/>
          <w:sz w:val="20"/>
          <w:szCs w:val="20"/>
          <w:u w:val="single"/>
          <w:lang w:val="en-US"/>
        </w:rPr>
      </w:pPr>
    </w:p>
    <w:p w:rsidR="00A77B3E" w:rsidRDefault="00740B8D">
      <w:pPr>
        <w:tabs>
          <w:tab w:val="left" w:pos="284"/>
        </w:tabs>
        <w:spacing w:before="240" w:after="240"/>
        <w:rPr>
          <w:b/>
          <w:bCs/>
          <w:sz w:val="20"/>
          <w:szCs w:val="20"/>
          <w:u w:val="single"/>
          <w:lang w:val="en-US"/>
        </w:rPr>
      </w:pPr>
      <w:proofErr w:type="spellStart"/>
      <w:r>
        <w:rPr>
          <w:b/>
          <w:bCs/>
          <w:sz w:val="20"/>
          <w:szCs w:val="20"/>
          <w:u w:val="single"/>
          <w:lang w:val="en-US" w:eastAsia="en-US"/>
        </w:rPr>
        <w:t>Nominativi</w:t>
      </w:r>
      <w:proofErr w:type="spellEnd"/>
      <w:r>
        <w:rPr>
          <w:b/>
          <w:bCs/>
          <w:sz w:val="20"/>
          <w:szCs w:val="20"/>
          <w:u w:val="single"/>
          <w:lang w:val="en-US" w:eastAsia="en-US"/>
        </w:rPr>
        <w:t xml:space="preserve"> </w:t>
      </w:r>
      <w:proofErr w:type="spellStart"/>
      <w:r>
        <w:rPr>
          <w:b/>
          <w:bCs/>
          <w:sz w:val="20"/>
          <w:szCs w:val="20"/>
          <w:u w:val="single"/>
          <w:lang w:val="en-US" w:eastAsia="en-US"/>
        </w:rPr>
        <w:t>degli</w:t>
      </w:r>
      <w:proofErr w:type="spellEnd"/>
      <w:r>
        <w:rPr>
          <w:b/>
          <w:bCs/>
          <w:sz w:val="20"/>
          <w:szCs w:val="20"/>
          <w:u w:val="single"/>
          <w:lang w:val="en-US" w:eastAsia="en-US"/>
        </w:rPr>
        <w:t xml:space="preserve"> </w:t>
      </w:r>
      <w:proofErr w:type="spellStart"/>
      <w:r>
        <w:rPr>
          <w:b/>
          <w:bCs/>
          <w:sz w:val="20"/>
          <w:szCs w:val="20"/>
          <w:u w:val="single"/>
          <w:lang w:val="en-US" w:eastAsia="en-US"/>
        </w:rPr>
        <w:t>altri</w:t>
      </w:r>
      <w:proofErr w:type="spellEnd"/>
      <w:r>
        <w:rPr>
          <w:b/>
          <w:bCs/>
          <w:sz w:val="20"/>
          <w:szCs w:val="20"/>
          <w:u w:val="single"/>
          <w:lang w:val="en-US" w:eastAsia="en-US"/>
        </w:rPr>
        <w:t xml:space="preserve"> </w:t>
      </w:r>
      <w:proofErr w:type="spellStart"/>
      <w:r>
        <w:rPr>
          <w:b/>
          <w:bCs/>
          <w:sz w:val="20"/>
          <w:szCs w:val="20"/>
          <w:u w:val="single"/>
          <w:lang w:val="en-US" w:eastAsia="en-US"/>
        </w:rPr>
        <w:t>soggetti</w:t>
      </w:r>
      <w:proofErr w:type="spellEnd"/>
      <w:r>
        <w:rPr>
          <w:b/>
          <w:bCs/>
          <w:sz w:val="20"/>
          <w:szCs w:val="20"/>
          <w:u w:val="single"/>
          <w:lang w:val="en-US" w:eastAsia="en-US"/>
        </w:rPr>
        <w:t xml:space="preserve"> </w:t>
      </w:r>
      <w:proofErr w:type="spellStart"/>
      <w:r>
        <w:rPr>
          <w:b/>
          <w:bCs/>
          <w:sz w:val="20"/>
          <w:szCs w:val="20"/>
          <w:u w:val="single"/>
          <w:lang w:val="en-US" w:eastAsia="en-US"/>
        </w:rPr>
        <w:t>fondatori</w:t>
      </w:r>
      <w:proofErr w:type="spellEnd"/>
    </w:p>
    <w:p w:rsidR="00A77B3E" w:rsidRDefault="00A77B3E">
      <w:pPr>
        <w:tabs>
          <w:tab w:val="left" w:pos="284"/>
        </w:tabs>
        <w:spacing w:before="240" w:after="240"/>
        <w:rPr>
          <w:lang w:val="en-US"/>
        </w:rPr>
      </w:pPr>
    </w:p>
    <w:tbl>
      <w:tblPr>
        <w:tblW w:w="5000" w:type="pct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</w:tblCellMar>
        <w:tblLook w:val="04A0" w:firstRow="1" w:lastRow="0" w:firstColumn="1" w:lastColumn="0" w:noHBand="0" w:noVBand="1"/>
      </w:tblPr>
      <w:tblGrid>
        <w:gridCol w:w="361"/>
        <w:gridCol w:w="4829"/>
        <w:gridCol w:w="4438"/>
      </w:tblGrid>
      <w:tr w:rsidR="00A77B3E">
        <w:trPr>
          <w:trHeight w:val="567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Default="00740B8D">
            <w:pPr>
              <w:jc w:val="left"/>
              <w:rPr>
                <w:lang w:val="en-US" w:eastAsia="en-US"/>
              </w:rPr>
            </w:pPr>
            <w:r>
              <w:rPr>
                <w:lang w:val="en-US" w:eastAsia="en-US"/>
              </w:rPr>
              <w:t>2)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Default="00740B8D">
            <w:pPr>
              <w:jc w:val="left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Nome e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Cognome</w:t>
            </w:r>
            <w:proofErr w:type="spellEnd"/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Default="00A77B3E">
            <w:pPr>
              <w:jc w:val="left"/>
              <w:rPr>
                <w:lang w:val="en-US" w:eastAsia="en-US"/>
              </w:rPr>
            </w:pPr>
          </w:p>
        </w:tc>
      </w:tr>
      <w:tr w:rsidR="00A77B3E">
        <w:trPr>
          <w:trHeight w:val="567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Default="00A77B3E">
            <w:pPr>
              <w:widowControl w:val="0"/>
              <w:spacing w:line="276" w:lineRule="auto"/>
              <w:jc w:val="left"/>
              <w:rPr>
                <w:lang w:val="en-US" w:eastAsia="en-US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Default="00740B8D">
            <w:pPr>
              <w:jc w:val="left"/>
              <w:rPr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Rapporto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esistente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 con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l’Università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degli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Studi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 di Palermo</w:t>
            </w:r>
            <w:r>
              <w:rPr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es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>. P.O.</w:t>
            </w:r>
            <w:proofErr w:type="gramStart"/>
            <w:r>
              <w:rPr>
                <w:sz w:val="20"/>
                <w:szCs w:val="20"/>
                <w:lang w:val="en-US" w:eastAsia="en-US"/>
              </w:rPr>
              <w:t>,P.A</w:t>
            </w:r>
            <w:proofErr w:type="gramEnd"/>
            <w:r>
              <w:rPr>
                <w:sz w:val="20"/>
                <w:szCs w:val="20"/>
                <w:lang w:val="en-US" w:eastAsia="en-US"/>
              </w:rPr>
              <w:t xml:space="preserve">., 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ricercatore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assegnista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dottorando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personale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t.a.b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>.)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Default="00A77B3E">
            <w:pPr>
              <w:ind w:right="127"/>
              <w:jc w:val="left"/>
              <w:rPr>
                <w:lang w:val="en-US" w:eastAsia="en-US"/>
              </w:rPr>
            </w:pPr>
          </w:p>
        </w:tc>
      </w:tr>
      <w:tr w:rsidR="00A77B3E">
        <w:trPr>
          <w:trHeight w:val="567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Default="00A77B3E">
            <w:pPr>
              <w:widowControl w:val="0"/>
              <w:spacing w:line="276" w:lineRule="auto"/>
              <w:jc w:val="left"/>
              <w:rPr>
                <w:lang w:val="en-US" w:eastAsia="en-US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Default="00740B8D">
            <w:pPr>
              <w:jc w:val="left"/>
              <w:rPr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Regime di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impegno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attuale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 del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docente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 o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ricercatore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(tempo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pieno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>/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definito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) </w:t>
            </w:r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o per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l’attività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lavorativa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 del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personale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t.a.b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/>
              </w:rPr>
              <w:t>.</w:t>
            </w:r>
            <w:r>
              <w:rPr>
                <w:sz w:val="20"/>
                <w:szCs w:val="20"/>
                <w:lang w:val="en-US" w:eastAsia="en-US"/>
              </w:rPr>
              <w:t xml:space="preserve"> (tempo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pieno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>/part-time)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Default="00A77B3E">
            <w:pPr>
              <w:jc w:val="left"/>
              <w:rPr>
                <w:lang w:val="en-US" w:eastAsia="en-US"/>
              </w:rPr>
            </w:pPr>
          </w:p>
        </w:tc>
      </w:tr>
      <w:tr w:rsidR="00A77B3E">
        <w:trPr>
          <w:trHeight w:val="567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Default="00A77B3E">
            <w:pPr>
              <w:widowControl w:val="0"/>
              <w:spacing w:line="276" w:lineRule="auto"/>
              <w:jc w:val="left"/>
              <w:rPr>
                <w:lang w:val="en-US" w:eastAsia="en-US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Default="00740B8D">
            <w:pPr>
              <w:jc w:val="left"/>
              <w:rPr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Dipartimento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Default="00A77B3E">
            <w:pPr>
              <w:jc w:val="left"/>
              <w:rPr>
                <w:lang w:val="en-US" w:eastAsia="en-US"/>
              </w:rPr>
            </w:pPr>
          </w:p>
        </w:tc>
      </w:tr>
      <w:tr w:rsidR="00A77B3E">
        <w:trPr>
          <w:trHeight w:val="567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Default="00A77B3E">
            <w:pPr>
              <w:widowControl w:val="0"/>
              <w:spacing w:line="276" w:lineRule="auto"/>
              <w:jc w:val="left"/>
              <w:rPr>
                <w:lang w:val="en-US" w:eastAsia="en-US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Default="00740B8D">
            <w:pPr>
              <w:jc w:val="left"/>
              <w:rPr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Telefono</w:t>
            </w:r>
            <w:proofErr w:type="spellEnd"/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Default="00A77B3E">
            <w:pPr>
              <w:jc w:val="left"/>
              <w:rPr>
                <w:lang w:val="en-US" w:eastAsia="en-US"/>
              </w:rPr>
            </w:pPr>
          </w:p>
        </w:tc>
      </w:tr>
      <w:tr w:rsidR="00A77B3E">
        <w:trPr>
          <w:trHeight w:val="567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Default="00A77B3E">
            <w:pPr>
              <w:widowControl w:val="0"/>
              <w:spacing w:line="276" w:lineRule="auto"/>
              <w:jc w:val="left"/>
              <w:rPr>
                <w:lang w:val="en-US" w:eastAsia="en-US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Default="00740B8D">
            <w:pPr>
              <w:jc w:val="left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E-mail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Default="00A77B3E">
            <w:pPr>
              <w:jc w:val="left"/>
              <w:rPr>
                <w:lang w:val="en-US" w:eastAsia="en-US"/>
              </w:rPr>
            </w:pPr>
          </w:p>
        </w:tc>
      </w:tr>
    </w:tbl>
    <w:p w:rsidR="00A77B3E" w:rsidRDefault="00A77B3E">
      <w:pPr>
        <w:tabs>
          <w:tab w:val="left" w:pos="284"/>
        </w:tabs>
        <w:spacing w:before="240" w:after="240"/>
        <w:rPr>
          <w:lang w:val="en-US"/>
        </w:rPr>
      </w:pPr>
    </w:p>
    <w:tbl>
      <w:tblPr>
        <w:tblW w:w="5000" w:type="pct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</w:tblCellMar>
        <w:tblLook w:val="04A0" w:firstRow="1" w:lastRow="0" w:firstColumn="1" w:lastColumn="0" w:noHBand="0" w:noVBand="1"/>
      </w:tblPr>
      <w:tblGrid>
        <w:gridCol w:w="361"/>
        <w:gridCol w:w="4829"/>
        <w:gridCol w:w="4438"/>
      </w:tblGrid>
      <w:tr w:rsidR="00A77B3E">
        <w:trPr>
          <w:trHeight w:val="567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Default="00740B8D">
            <w:pPr>
              <w:jc w:val="left"/>
              <w:rPr>
                <w:lang w:val="en-US" w:eastAsia="en-US"/>
              </w:rPr>
            </w:pPr>
            <w:r>
              <w:rPr>
                <w:lang w:val="en-US" w:eastAsia="en-US"/>
              </w:rPr>
              <w:t>3)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Default="00740B8D">
            <w:pPr>
              <w:jc w:val="left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Nome e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Cognome</w:t>
            </w:r>
            <w:proofErr w:type="spellEnd"/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Default="00A77B3E">
            <w:pPr>
              <w:jc w:val="left"/>
              <w:rPr>
                <w:lang w:val="en-US" w:eastAsia="en-US"/>
              </w:rPr>
            </w:pPr>
          </w:p>
        </w:tc>
      </w:tr>
      <w:tr w:rsidR="00A77B3E">
        <w:trPr>
          <w:trHeight w:val="567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Default="00A77B3E">
            <w:pPr>
              <w:widowControl w:val="0"/>
              <w:spacing w:line="276" w:lineRule="auto"/>
              <w:jc w:val="left"/>
              <w:rPr>
                <w:lang w:val="en-US" w:eastAsia="en-US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Default="00740B8D">
            <w:pPr>
              <w:jc w:val="left"/>
              <w:rPr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Rapporto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esistente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 con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l’Università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degli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Studi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 di Palermo</w:t>
            </w:r>
            <w:r>
              <w:rPr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es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>. P.O.</w:t>
            </w:r>
            <w:proofErr w:type="gramStart"/>
            <w:r>
              <w:rPr>
                <w:sz w:val="20"/>
                <w:szCs w:val="20"/>
                <w:lang w:val="en-US" w:eastAsia="en-US"/>
              </w:rPr>
              <w:t>,P.A</w:t>
            </w:r>
            <w:proofErr w:type="gramEnd"/>
            <w:r>
              <w:rPr>
                <w:sz w:val="20"/>
                <w:szCs w:val="20"/>
                <w:lang w:val="en-US" w:eastAsia="en-US"/>
              </w:rPr>
              <w:t xml:space="preserve">., 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ricercatore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assegnista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dottorando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personale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t.a.b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>.)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Default="00A77B3E">
            <w:pPr>
              <w:ind w:right="127"/>
              <w:jc w:val="left"/>
              <w:rPr>
                <w:lang w:val="en-US" w:eastAsia="en-US"/>
              </w:rPr>
            </w:pPr>
          </w:p>
        </w:tc>
      </w:tr>
      <w:tr w:rsidR="00A77B3E">
        <w:trPr>
          <w:trHeight w:val="567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Default="00A77B3E">
            <w:pPr>
              <w:widowControl w:val="0"/>
              <w:spacing w:line="276" w:lineRule="auto"/>
              <w:jc w:val="left"/>
              <w:rPr>
                <w:lang w:val="en-US" w:eastAsia="en-US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Default="00740B8D">
            <w:pPr>
              <w:jc w:val="left"/>
              <w:rPr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Regime di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impegno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attuale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 del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docente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 o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ricercatore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(tempo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pieno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>/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definito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) </w:t>
            </w:r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o per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l’attività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lavorativa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 del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personale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t.a.b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/>
              </w:rPr>
              <w:t>.</w:t>
            </w:r>
            <w:r>
              <w:rPr>
                <w:sz w:val="20"/>
                <w:szCs w:val="20"/>
                <w:lang w:val="en-US" w:eastAsia="en-US"/>
              </w:rPr>
              <w:t xml:space="preserve"> (tempo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pieno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>/part-time)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Default="00A77B3E">
            <w:pPr>
              <w:jc w:val="left"/>
              <w:rPr>
                <w:lang w:val="en-US" w:eastAsia="en-US"/>
              </w:rPr>
            </w:pPr>
          </w:p>
        </w:tc>
      </w:tr>
      <w:tr w:rsidR="00A77B3E">
        <w:trPr>
          <w:trHeight w:val="567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Default="00A77B3E">
            <w:pPr>
              <w:widowControl w:val="0"/>
              <w:spacing w:line="276" w:lineRule="auto"/>
              <w:jc w:val="left"/>
              <w:rPr>
                <w:lang w:val="en-US" w:eastAsia="en-US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Default="00740B8D">
            <w:pPr>
              <w:jc w:val="left"/>
              <w:rPr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Dipartimento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Default="00A77B3E">
            <w:pPr>
              <w:jc w:val="left"/>
              <w:rPr>
                <w:lang w:val="en-US" w:eastAsia="en-US"/>
              </w:rPr>
            </w:pPr>
          </w:p>
        </w:tc>
      </w:tr>
      <w:tr w:rsidR="00A77B3E">
        <w:trPr>
          <w:trHeight w:val="567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Default="00A77B3E">
            <w:pPr>
              <w:widowControl w:val="0"/>
              <w:spacing w:line="276" w:lineRule="auto"/>
              <w:jc w:val="left"/>
              <w:rPr>
                <w:lang w:val="en-US" w:eastAsia="en-US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Default="00740B8D">
            <w:pPr>
              <w:jc w:val="left"/>
              <w:rPr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Telefono</w:t>
            </w:r>
            <w:proofErr w:type="spellEnd"/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Default="00A77B3E">
            <w:pPr>
              <w:jc w:val="left"/>
              <w:rPr>
                <w:lang w:val="en-US" w:eastAsia="en-US"/>
              </w:rPr>
            </w:pPr>
          </w:p>
        </w:tc>
      </w:tr>
      <w:tr w:rsidR="00A77B3E">
        <w:trPr>
          <w:trHeight w:val="567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Default="00A77B3E">
            <w:pPr>
              <w:widowControl w:val="0"/>
              <w:spacing w:line="276" w:lineRule="auto"/>
              <w:jc w:val="left"/>
              <w:rPr>
                <w:lang w:val="en-US" w:eastAsia="en-US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Default="00740B8D">
            <w:pPr>
              <w:jc w:val="left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E-mail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Default="00A77B3E">
            <w:pPr>
              <w:jc w:val="left"/>
              <w:rPr>
                <w:lang w:val="en-US" w:eastAsia="en-US"/>
              </w:rPr>
            </w:pPr>
          </w:p>
        </w:tc>
      </w:tr>
    </w:tbl>
    <w:p w:rsidR="00A77B3E" w:rsidRDefault="00A77B3E">
      <w:pPr>
        <w:ind w:left="-142"/>
        <w:rPr>
          <w:lang w:val="en-US"/>
        </w:rPr>
      </w:pPr>
    </w:p>
    <w:p w:rsidR="00A77B3E" w:rsidRDefault="00A77B3E">
      <w:pPr>
        <w:ind w:left="-142"/>
        <w:rPr>
          <w:lang w:val="en-US"/>
        </w:rPr>
      </w:pPr>
    </w:p>
    <w:p w:rsidR="00A77B3E" w:rsidRDefault="00A77B3E">
      <w:pPr>
        <w:ind w:left="-142"/>
        <w:rPr>
          <w:lang w:val="en-US"/>
        </w:rPr>
      </w:pPr>
    </w:p>
    <w:p w:rsidR="00A77B3E" w:rsidRDefault="00A77B3E">
      <w:pPr>
        <w:ind w:left="-142"/>
        <w:rPr>
          <w:lang w:val="en-US"/>
        </w:rPr>
      </w:pPr>
    </w:p>
    <w:p w:rsidR="00A77B3E" w:rsidRDefault="00A77B3E">
      <w:pPr>
        <w:rPr>
          <w:lang w:val="en-US"/>
        </w:rPr>
      </w:pPr>
    </w:p>
    <w:p w:rsidR="00A77B3E" w:rsidRDefault="00A77B3E">
      <w:pPr>
        <w:rPr>
          <w:lang w:val="en-US"/>
        </w:rPr>
      </w:pPr>
    </w:p>
    <w:p w:rsidR="00A77B3E" w:rsidRDefault="00A77B3E">
      <w:pPr>
        <w:rPr>
          <w:lang w:val="en-US"/>
        </w:rPr>
      </w:pPr>
    </w:p>
    <w:p w:rsidR="00A77B3E" w:rsidRDefault="00A77B3E">
      <w:pPr>
        <w:rPr>
          <w:lang w:val="en-US"/>
        </w:rPr>
      </w:pPr>
    </w:p>
    <w:p w:rsidR="00A77B3E" w:rsidRDefault="00A77B3E">
      <w:pPr>
        <w:rPr>
          <w:b/>
          <w:bCs/>
          <w:lang w:val="en-US"/>
        </w:rPr>
      </w:pPr>
    </w:p>
    <w:p w:rsidR="00A77B3E" w:rsidRDefault="00A77B3E">
      <w:pPr>
        <w:rPr>
          <w:b/>
          <w:bCs/>
          <w:lang w:val="en-US"/>
        </w:rPr>
      </w:pPr>
    </w:p>
    <w:p w:rsidR="00A77B3E" w:rsidRDefault="00A77B3E">
      <w:pPr>
        <w:ind w:left="-142"/>
        <w:rPr>
          <w:b/>
          <w:bCs/>
          <w:lang w:val="en-US"/>
        </w:rPr>
      </w:pPr>
    </w:p>
    <w:p w:rsidR="00A77B3E" w:rsidRDefault="00740B8D">
      <w:pPr>
        <w:ind w:left="-142"/>
        <w:rPr>
          <w:b/>
          <w:bCs/>
          <w:lang w:val="en-US"/>
        </w:rPr>
      </w:pPr>
      <w:r>
        <w:rPr>
          <w:b/>
          <w:bCs/>
          <w:lang w:val="en-US" w:eastAsia="en-US"/>
        </w:rPr>
        <w:t xml:space="preserve">B) </w:t>
      </w:r>
      <w:proofErr w:type="spellStart"/>
      <w:r>
        <w:rPr>
          <w:b/>
          <w:bCs/>
          <w:lang w:val="en-US" w:eastAsia="en-US"/>
        </w:rPr>
        <w:t>Dati</w:t>
      </w:r>
      <w:proofErr w:type="spellEnd"/>
      <w:r>
        <w:rPr>
          <w:b/>
          <w:bCs/>
          <w:lang w:val="en-US" w:eastAsia="en-US"/>
        </w:rPr>
        <w:t xml:space="preserve"> </w:t>
      </w:r>
      <w:proofErr w:type="spellStart"/>
      <w:r>
        <w:rPr>
          <w:b/>
          <w:bCs/>
          <w:lang w:val="en-US" w:eastAsia="en-US"/>
        </w:rPr>
        <w:t>degli</w:t>
      </w:r>
      <w:proofErr w:type="spellEnd"/>
      <w:r>
        <w:rPr>
          <w:b/>
          <w:bCs/>
          <w:lang w:val="en-US" w:eastAsia="en-US"/>
        </w:rPr>
        <w:t xml:space="preserve"> </w:t>
      </w:r>
      <w:proofErr w:type="spellStart"/>
      <w:r>
        <w:rPr>
          <w:b/>
          <w:bCs/>
          <w:lang w:val="en-US" w:eastAsia="en-US"/>
        </w:rPr>
        <w:t>altri</w:t>
      </w:r>
      <w:proofErr w:type="spellEnd"/>
      <w:r>
        <w:rPr>
          <w:b/>
          <w:bCs/>
          <w:lang w:val="en-US" w:eastAsia="en-US"/>
        </w:rPr>
        <w:t xml:space="preserve"> </w:t>
      </w:r>
      <w:proofErr w:type="spellStart"/>
      <w:r>
        <w:rPr>
          <w:b/>
          <w:bCs/>
          <w:lang w:val="en-US" w:eastAsia="en-US"/>
        </w:rPr>
        <w:t>soggetti</w:t>
      </w:r>
      <w:proofErr w:type="spellEnd"/>
      <w:r>
        <w:rPr>
          <w:b/>
          <w:bCs/>
          <w:lang w:val="en-US" w:eastAsia="en-US"/>
        </w:rPr>
        <w:t xml:space="preserve"> </w:t>
      </w:r>
      <w:proofErr w:type="spellStart"/>
      <w:r>
        <w:rPr>
          <w:b/>
          <w:bCs/>
          <w:lang w:val="en-US" w:eastAsia="en-US"/>
        </w:rPr>
        <w:t>partecipanti</w:t>
      </w:r>
      <w:proofErr w:type="spellEnd"/>
      <w:r>
        <w:rPr>
          <w:b/>
          <w:bCs/>
          <w:lang w:val="en-US" w:eastAsia="en-US"/>
        </w:rPr>
        <w:t xml:space="preserve"> </w:t>
      </w:r>
      <w:proofErr w:type="spellStart"/>
      <w:r>
        <w:rPr>
          <w:b/>
          <w:bCs/>
          <w:lang w:val="en-US" w:eastAsia="en-US"/>
        </w:rPr>
        <w:t>allo</w:t>
      </w:r>
      <w:proofErr w:type="spellEnd"/>
      <w:r>
        <w:rPr>
          <w:b/>
          <w:bCs/>
          <w:lang w:val="en-US" w:eastAsia="en-US"/>
        </w:rPr>
        <w:t xml:space="preserve"> spin-off:</w:t>
      </w:r>
    </w:p>
    <w:p w:rsidR="00A77B3E" w:rsidRDefault="00740B8D">
      <w:pPr>
        <w:rPr>
          <w:sz w:val="18"/>
          <w:szCs w:val="18"/>
          <w:lang w:val="en-US"/>
        </w:rPr>
      </w:pPr>
      <w:r>
        <w:rPr>
          <w:sz w:val="18"/>
          <w:szCs w:val="18"/>
          <w:lang w:val="en-US" w:eastAsia="en-US"/>
        </w:rPr>
        <w:t>(</w:t>
      </w:r>
      <w:proofErr w:type="spellStart"/>
      <w:proofErr w:type="gramStart"/>
      <w:r>
        <w:rPr>
          <w:sz w:val="18"/>
          <w:szCs w:val="18"/>
          <w:lang w:val="en-US" w:eastAsia="en-US"/>
        </w:rPr>
        <w:t>elencare</w:t>
      </w:r>
      <w:proofErr w:type="spellEnd"/>
      <w:proofErr w:type="gramEnd"/>
      <w:r>
        <w:rPr>
          <w:sz w:val="18"/>
          <w:szCs w:val="18"/>
          <w:lang w:val="en-US" w:eastAsia="en-US"/>
        </w:rPr>
        <w:t xml:space="preserve"> le </w:t>
      </w:r>
      <w:proofErr w:type="spellStart"/>
      <w:r>
        <w:rPr>
          <w:sz w:val="18"/>
          <w:szCs w:val="18"/>
          <w:lang w:val="en-US" w:eastAsia="en-US"/>
        </w:rPr>
        <w:t>altre</w:t>
      </w:r>
      <w:proofErr w:type="spellEnd"/>
      <w:r>
        <w:rPr>
          <w:sz w:val="18"/>
          <w:szCs w:val="18"/>
          <w:lang w:val="en-US" w:eastAsia="en-US"/>
        </w:rPr>
        <w:t xml:space="preserve"> </w:t>
      </w:r>
      <w:proofErr w:type="spellStart"/>
      <w:r>
        <w:rPr>
          <w:sz w:val="18"/>
          <w:szCs w:val="18"/>
          <w:u w:val="single"/>
          <w:lang w:val="en-US" w:eastAsia="en-US"/>
        </w:rPr>
        <w:t>persone</w:t>
      </w:r>
      <w:proofErr w:type="spellEnd"/>
      <w:r>
        <w:rPr>
          <w:sz w:val="18"/>
          <w:szCs w:val="18"/>
          <w:u w:val="single"/>
          <w:lang w:val="en-US" w:eastAsia="en-US"/>
        </w:rPr>
        <w:t xml:space="preserve"> </w:t>
      </w:r>
      <w:proofErr w:type="spellStart"/>
      <w:r>
        <w:rPr>
          <w:sz w:val="18"/>
          <w:szCs w:val="18"/>
          <w:u w:val="single"/>
          <w:lang w:val="en-US" w:eastAsia="en-US"/>
        </w:rPr>
        <w:t>fisiche</w:t>
      </w:r>
      <w:proofErr w:type="spellEnd"/>
      <w:r>
        <w:rPr>
          <w:sz w:val="18"/>
          <w:szCs w:val="18"/>
          <w:lang w:val="en-US" w:eastAsia="en-US"/>
        </w:rPr>
        <w:t xml:space="preserve"> </w:t>
      </w:r>
      <w:proofErr w:type="spellStart"/>
      <w:r>
        <w:rPr>
          <w:sz w:val="18"/>
          <w:szCs w:val="18"/>
          <w:lang w:val="en-US" w:eastAsia="en-US"/>
        </w:rPr>
        <w:t>che</w:t>
      </w:r>
      <w:proofErr w:type="spellEnd"/>
      <w:r>
        <w:rPr>
          <w:sz w:val="18"/>
          <w:szCs w:val="18"/>
          <w:lang w:val="en-US" w:eastAsia="en-US"/>
        </w:rPr>
        <w:t xml:space="preserve"> </w:t>
      </w:r>
      <w:proofErr w:type="spellStart"/>
      <w:r>
        <w:rPr>
          <w:sz w:val="18"/>
          <w:szCs w:val="18"/>
          <w:lang w:val="en-US" w:eastAsia="en-US"/>
        </w:rPr>
        <w:t>parteciperanno</w:t>
      </w:r>
      <w:proofErr w:type="spellEnd"/>
      <w:r>
        <w:rPr>
          <w:sz w:val="18"/>
          <w:szCs w:val="18"/>
          <w:lang w:val="en-US" w:eastAsia="en-US"/>
        </w:rPr>
        <w:t xml:space="preserve"> come </w:t>
      </w:r>
      <w:proofErr w:type="spellStart"/>
      <w:r>
        <w:rPr>
          <w:sz w:val="18"/>
          <w:szCs w:val="18"/>
          <w:lang w:val="en-US" w:eastAsia="en-US"/>
        </w:rPr>
        <w:t>soci</w:t>
      </w:r>
      <w:proofErr w:type="spellEnd"/>
      <w:r>
        <w:rPr>
          <w:sz w:val="18"/>
          <w:szCs w:val="18"/>
          <w:lang w:val="en-US" w:eastAsia="en-US"/>
        </w:rPr>
        <w:t xml:space="preserve"> </w:t>
      </w:r>
      <w:proofErr w:type="spellStart"/>
      <w:r>
        <w:rPr>
          <w:sz w:val="18"/>
          <w:szCs w:val="18"/>
          <w:lang w:val="en-US" w:eastAsia="en-US"/>
        </w:rPr>
        <w:t>alla</w:t>
      </w:r>
      <w:proofErr w:type="spellEnd"/>
      <w:r>
        <w:rPr>
          <w:sz w:val="18"/>
          <w:szCs w:val="18"/>
          <w:lang w:val="en-US" w:eastAsia="en-US"/>
        </w:rPr>
        <w:t xml:space="preserve"> </w:t>
      </w:r>
      <w:proofErr w:type="spellStart"/>
      <w:r>
        <w:rPr>
          <w:sz w:val="18"/>
          <w:szCs w:val="18"/>
          <w:lang w:val="en-US" w:eastAsia="en-US"/>
        </w:rPr>
        <w:t>proposta</w:t>
      </w:r>
      <w:proofErr w:type="spellEnd"/>
      <w:r>
        <w:rPr>
          <w:sz w:val="18"/>
          <w:szCs w:val="18"/>
          <w:lang w:val="en-US" w:eastAsia="en-US"/>
        </w:rPr>
        <w:t xml:space="preserve"> spin off)</w:t>
      </w:r>
    </w:p>
    <w:p w:rsidR="00A77B3E" w:rsidRDefault="00A77B3E">
      <w:pPr>
        <w:rPr>
          <w:b/>
          <w:bCs/>
          <w:lang w:val="en-US"/>
        </w:rPr>
      </w:pPr>
    </w:p>
    <w:tbl>
      <w:tblPr>
        <w:tblW w:w="5000" w:type="pct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</w:tblCellMar>
        <w:tblLook w:val="04A0" w:firstRow="1" w:lastRow="0" w:firstColumn="1" w:lastColumn="0" w:noHBand="0" w:noVBand="1"/>
      </w:tblPr>
      <w:tblGrid>
        <w:gridCol w:w="360"/>
        <w:gridCol w:w="3958"/>
        <w:gridCol w:w="5310"/>
      </w:tblGrid>
      <w:tr w:rsidR="00A77B3E">
        <w:trPr>
          <w:trHeight w:val="567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Default="00740B8D">
            <w:pPr>
              <w:jc w:val="left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1)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Default="00740B8D">
            <w:pPr>
              <w:jc w:val="left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Nome e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Cognome</w:t>
            </w:r>
            <w:proofErr w:type="spellEnd"/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Default="00A77B3E">
            <w:pPr>
              <w:jc w:val="left"/>
              <w:rPr>
                <w:lang w:val="en-US" w:eastAsia="en-US"/>
              </w:rPr>
            </w:pPr>
          </w:p>
        </w:tc>
      </w:tr>
      <w:tr w:rsidR="00A77B3E">
        <w:trPr>
          <w:trHeight w:val="567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Default="00A77B3E">
            <w:pPr>
              <w:widowControl w:val="0"/>
              <w:spacing w:line="276" w:lineRule="auto"/>
              <w:jc w:val="left"/>
              <w:rPr>
                <w:lang w:val="en-US" w:eastAsia="en-US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Default="00740B8D">
            <w:pPr>
              <w:jc w:val="left"/>
              <w:rPr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Qualifica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titolo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 o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tipo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 di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attività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(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es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borsista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dottore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di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ricerca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ingegnere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senior,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ecc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>.)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Default="00A77B3E">
            <w:pPr>
              <w:jc w:val="left"/>
              <w:rPr>
                <w:lang w:val="en-US" w:eastAsia="en-US"/>
              </w:rPr>
            </w:pPr>
          </w:p>
        </w:tc>
      </w:tr>
      <w:tr w:rsidR="00A77B3E">
        <w:trPr>
          <w:trHeight w:val="567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Default="00A77B3E">
            <w:pPr>
              <w:widowControl w:val="0"/>
              <w:spacing w:line="276" w:lineRule="auto"/>
              <w:jc w:val="left"/>
              <w:rPr>
                <w:lang w:val="en-US" w:eastAsia="en-US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Default="00740B8D">
            <w:pPr>
              <w:jc w:val="left"/>
              <w:rPr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Telefono</w:t>
            </w:r>
            <w:proofErr w:type="spellEnd"/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Default="00A77B3E">
            <w:pPr>
              <w:jc w:val="left"/>
              <w:rPr>
                <w:lang w:val="en-US" w:eastAsia="en-US"/>
              </w:rPr>
            </w:pPr>
          </w:p>
        </w:tc>
      </w:tr>
      <w:tr w:rsidR="00A77B3E">
        <w:trPr>
          <w:trHeight w:val="567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Default="00A77B3E">
            <w:pPr>
              <w:widowControl w:val="0"/>
              <w:spacing w:line="276" w:lineRule="auto"/>
              <w:jc w:val="left"/>
              <w:rPr>
                <w:lang w:val="en-US" w:eastAsia="en-US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Default="00740B8D">
            <w:pPr>
              <w:jc w:val="left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E-mail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Default="00A77B3E">
            <w:pPr>
              <w:jc w:val="left"/>
              <w:rPr>
                <w:lang w:val="en-US" w:eastAsia="en-US"/>
              </w:rPr>
            </w:pPr>
          </w:p>
        </w:tc>
      </w:tr>
      <w:tr w:rsidR="00A77B3E">
        <w:trPr>
          <w:trHeight w:val="567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Default="00A77B3E">
            <w:pPr>
              <w:jc w:val="left"/>
              <w:rPr>
                <w:lang w:val="en-US" w:eastAsia="en-US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Default="00A77B3E">
            <w:pPr>
              <w:widowControl w:val="0"/>
              <w:spacing w:line="276" w:lineRule="auto"/>
              <w:jc w:val="left"/>
              <w:rPr>
                <w:lang w:val="en-US" w:eastAsia="en-US"/>
              </w:rPr>
            </w:pP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Default="00A77B3E">
            <w:pPr>
              <w:widowControl w:val="0"/>
              <w:spacing w:line="276" w:lineRule="auto"/>
              <w:jc w:val="left"/>
              <w:rPr>
                <w:lang w:val="en-US" w:eastAsia="en-US"/>
              </w:rPr>
            </w:pPr>
          </w:p>
        </w:tc>
      </w:tr>
      <w:tr w:rsidR="00A77B3E">
        <w:trPr>
          <w:trHeight w:val="567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Default="00740B8D">
            <w:pPr>
              <w:jc w:val="left"/>
              <w:rPr>
                <w:lang w:val="en-US" w:eastAsia="en-US"/>
              </w:rPr>
            </w:pPr>
            <w:r>
              <w:rPr>
                <w:lang w:val="en-US" w:eastAsia="en-US"/>
              </w:rPr>
              <w:t>2)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Default="00740B8D">
            <w:pPr>
              <w:jc w:val="left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Nome e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Cognome</w:t>
            </w:r>
            <w:proofErr w:type="spellEnd"/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Default="00A77B3E">
            <w:pPr>
              <w:jc w:val="left"/>
              <w:rPr>
                <w:lang w:val="en-US" w:eastAsia="en-US"/>
              </w:rPr>
            </w:pPr>
          </w:p>
        </w:tc>
      </w:tr>
      <w:tr w:rsidR="00A77B3E">
        <w:trPr>
          <w:trHeight w:val="567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Default="00A77B3E">
            <w:pPr>
              <w:widowControl w:val="0"/>
              <w:spacing w:line="276" w:lineRule="auto"/>
              <w:jc w:val="left"/>
              <w:rPr>
                <w:lang w:val="en-US" w:eastAsia="en-US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Default="00740B8D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Qualifica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titolo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 o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tipo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 di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attività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(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es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borsista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dottore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di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ricerca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ingegnere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senior,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ecc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>.)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Default="00A77B3E">
            <w:pPr>
              <w:jc w:val="left"/>
              <w:rPr>
                <w:lang w:val="en-US" w:eastAsia="en-US"/>
              </w:rPr>
            </w:pPr>
          </w:p>
        </w:tc>
      </w:tr>
      <w:tr w:rsidR="00A77B3E">
        <w:trPr>
          <w:trHeight w:val="567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Default="00A77B3E">
            <w:pPr>
              <w:widowControl w:val="0"/>
              <w:spacing w:line="276" w:lineRule="auto"/>
              <w:jc w:val="left"/>
              <w:rPr>
                <w:lang w:val="en-US" w:eastAsia="en-US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Default="00740B8D">
            <w:pPr>
              <w:jc w:val="left"/>
              <w:rPr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Telefono</w:t>
            </w:r>
            <w:proofErr w:type="spellEnd"/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Default="00A77B3E">
            <w:pPr>
              <w:jc w:val="left"/>
              <w:rPr>
                <w:lang w:val="en-US" w:eastAsia="en-US"/>
              </w:rPr>
            </w:pPr>
          </w:p>
        </w:tc>
      </w:tr>
      <w:tr w:rsidR="00A77B3E">
        <w:trPr>
          <w:trHeight w:val="567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Default="00A77B3E">
            <w:pPr>
              <w:widowControl w:val="0"/>
              <w:spacing w:line="276" w:lineRule="auto"/>
              <w:jc w:val="left"/>
              <w:rPr>
                <w:lang w:val="en-US" w:eastAsia="en-US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Default="00740B8D">
            <w:pPr>
              <w:jc w:val="left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E-mail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Default="00A77B3E">
            <w:pPr>
              <w:jc w:val="left"/>
              <w:rPr>
                <w:lang w:val="en-US" w:eastAsia="en-US"/>
              </w:rPr>
            </w:pPr>
          </w:p>
        </w:tc>
      </w:tr>
      <w:tr w:rsidR="00A77B3E">
        <w:trPr>
          <w:trHeight w:val="567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Default="00A77B3E">
            <w:pPr>
              <w:jc w:val="left"/>
              <w:rPr>
                <w:lang w:val="en-US" w:eastAsia="en-US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Default="00A77B3E">
            <w:pPr>
              <w:widowControl w:val="0"/>
              <w:spacing w:line="276" w:lineRule="auto"/>
              <w:jc w:val="left"/>
              <w:rPr>
                <w:lang w:val="en-US" w:eastAsia="en-US"/>
              </w:rPr>
            </w:pP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Default="00A77B3E">
            <w:pPr>
              <w:widowControl w:val="0"/>
              <w:spacing w:line="276" w:lineRule="auto"/>
              <w:jc w:val="left"/>
              <w:rPr>
                <w:lang w:val="en-US" w:eastAsia="en-US"/>
              </w:rPr>
            </w:pPr>
          </w:p>
        </w:tc>
      </w:tr>
      <w:tr w:rsidR="00A77B3E">
        <w:trPr>
          <w:trHeight w:val="567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Default="00740B8D">
            <w:pPr>
              <w:jc w:val="left"/>
              <w:rPr>
                <w:lang w:val="en-US" w:eastAsia="en-US"/>
              </w:rPr>
            </w:pPr>
            <w:r>
              <w:rPr>
                <w:lang w:val="en-US" w:eastAsia="en-US"/>
              </w:rPr>
              <w:t>3)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Default="00740B8D">
            <w:pPr>
              <w:jc w:val="left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Nome e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Cognome</w:t>
            </w:r>
            <w:proofErr w:type="spellEnd"/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Default="00A77B3E">
            <w:pPr>
              <w:jc w:val="left"/>
              <w:rPr>
                <w:lang w:val="en-US" w:eastAsia="en-US"/>
              </w:rPr>
            </w:pPr>
          </w:p>
        </w:tc>
      </w:tr>
      <w:tr w:rsidR="00A77B3E">
        <w:trPr>
          <w:trHeight w:val="567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Default="00A77B3E">
            <w:pPr>
              <w:widowControl w:val="0"/>
              <w:spacing w:line="276" w:lineRule="auto"/>
              <w:jc w:val="left"/>
              <w:rPr>
                <w:lang w:val="en-US" w:eastAsia="en-US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Default="00740B8D">
            <w:pPr>
              <w:jc w:val="left"/>
              <w:rPr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Qualifica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titolo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 o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tipo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 di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attività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(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es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borsista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dottore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di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ricerca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ingegnere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senior,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ecc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>.)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Default="00A77B3E">
            <w:pPr>
              <w:jc w:val="left"/>
              <w:rPr>
                <w:lang w:val="en-US" w:eastAsia="en-US"/>
              </w:rPr>
            </w:pPr>
          </w:p>
        </w:tc>
      </w:tr>
      <w:tr w:rsidR="00A77B3E">
        <w:trPr>
          <w:trHeight w:val="567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Default="00A77B3E">
            <w:pPr>
              <w:widowControl w:val="0"/>
              <w:spacing w:line="276" w:lineRule="auto"/>
              <w:jc w:val="left"/>
              <w:rPr>
                <w:lang w:val="en-US" w:eastAsia="en-US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Default="00740B8D">
            <w:pPr>
              <w:jc w:val="left"/>
              <w:rPr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Telefono</w:t>
            </w:r>
            <w:proofErr w:type="spellEnd"/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Default="00A77B3E">
            <w:pPr>
              <w:jc w:val="left"/>
              <w:rPr>
                <w:lang w:val="en-US" w:eastAsia="en-US"/>
              </w:rPr>
            </w:pPr>
          </w:p>
        </w:tc>
      </w:tr>
      <w:tr w:rsidR="00A77B3E">
        <w:trPr>
          <w:trHeight w:val="567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Default="00A77B3E">
            <w:pPr>
              <w:widowControl w:val="0"/>
              <w:spacing w:line="276" w:lineRule="auto"/>
              <w:jc w:val="left"/>
              <w:rPr>
                <w:lang w:val="en-US" w:eastAsia="en-US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Default="00740B8D">
            <w:pPr>
              <w:jc w:val="left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E-mail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Default="00A77B3E">
            <w:pPr>
              <w:jc w:val="left"/>
              <w:rPr>
                <w:lang w:val="en-US" w:eastAsia="en-US"/>
              </w:rPr>
            </w:pPr>
          </w:p>
        </w:tc>
      </w:tr>
      <w:tr w:rsidR="00A77B3E">
        <w:trPr>
          <w:trHeight w:val="567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Default="00A77B3E">
            <w:pPr>
              <w:jc w:val="left"/>
              <w:rPr>
                <w:lang w:val="en-US" w:eastAsia="en-US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Default="00A77B3E">
            <w:pPr>
              <w:widowControl w:val="0"/>
              <w:spacing w:line="276" w:lineRule="auto"/>
              <w:jc w:val="left"/>
              <w:rPr>
                <w:lang w:val="en-US" w:eastAsia="en-US"/>
              </w:rPr>
            </w:pP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Default="00A77B3E">
            <w:pPr>
              <w:widowControl w:val="0"/>
              <w:spacing w:line="276" w:lineRule="auto"/>
              <w:jc w:val="left"/>
              <w:rPr>
                <w:lang w:val="en-US" w:eastAsia="en-US"/>
              </w:rPr>
            </w:pPr>
          </w:p>
        </w:tc>
      </w:tr>
    </w:tbl>
    <w:p w:rsidR="00A77B3E" w:rsidRDefault="00A77B3E">
      <w:pPr>
        <w:rPr>
          <w:b/>
          <w:bCs/>
          <w:lang w:val="en-US"/>
        </w:rPr>
      </w:pPr>
    </w:p>
    <w:p w:rsidR="00A77B3E" w:rsidRDefault="00740B8D">
      <w:pPr>
        <w:pageBreakBefore/>
        <w:ind w:left="-142"/>
        <w:rPr>
          <w:b/>
          <w:bCs/>
          <w:lang w:val="en-US"/>
        </w:rPr>
      </w:pPr>
      <w:r>
        <w:rPr>
          <w:b/>
          <w:bCs/>
          <w:lang w:val="en-US" w:eastAsia="en-US"/>
        </w:rPr>
        <w:lastRenderedPageBreak/>
        <w:t xml:space="preserve">C) </w:t>
      </w:r>
      <w:proofErr w:type="spellStart"/>
      <w:r>
        <w:rPr>
          <w:b/>
          <w:bCs/>
          <w:lang w:val="en-US" w:eastAsia="en-US"/>
        </w:rPr>
        <w:t>Enti</w:t>
      </w:r>
      <w:proofErr w:type="spellEnd"/>
      <w:r>
        <w:rPr>
          <w:b/>
          <w:bCs/>
          <w:lang w:val="en-US" w:eastAsia="en-US"/>
        </w:rPr>
        <w:t xml:space="preserve"> o </w:t>
      </w:r>
      <w:proofErr w:type="spellStart"/>
      <w:r>
        <w:rPr>
          <w:b/>
          <w:bCs/>
          <w:lang w:val="en-US" w:eastAsia="en-US"/>
        </w:rPr>
        <w:t>imprese</w:t>
      </w:r>
      <w:proofErr w:type="spellEnd"/>
      <w:r>
        <w:rPr>
          <w:b/>
          <w:bCs/>
          <w:lang w:val="en-US" w:eastAsia="en-US"/>
        </w:rPr>
        <w:t xml:space="preserve"> </w:t>
      </w:r>
      <w:proofErr w:type="spellStart"/>
      <w:r>
        <w:rPr>
          <w:b/>
          <w:bCs/>
          <w:lang w:val="en-US" w:eastAsia="en-US"/>
        </w:rPr>
        <w:t>partecipanti</w:t>
      </w:r>
      <w:proofErr w:type="spellEnd"/>
      <w:r>
        <w:rPr>
          <w:b/>
          <w:bCs/>
          <w:lang w:val="en-US" w:eastAsia="en-US"/>
        </w:rPr>
        <w:t xml:space="preserve"> in </w:t>
      </w:r>
      <w:proofErr w:type="spellStart"/>
      <w:r>
        <w:rPr>
          <w:b/>
          <w:bCs/>
          <w:lang w:val="en-US" w:eastAsia="en-US"/>
        </w:rPr>
        <w:t>qualità</w:t>
      </w:r>
      <w:proofErr w:type="spellEnd"/>
      <w:r>
        <w:rPr>
          <w:b/>
          <w:bCs/>
          <w:lang w:val="en-US" w:eastAsia="en-US"/>
        </w:rPr>
        <w:t xml:space="preserve"> di socio </w:t>
      </w:r>
      <w:proofErr w:type="spellStart"/>
      <w:r>
        <w:rPr>
          <w:b/>
          <w:bCs/>
          <w:lang w:val="en-US" w:eastAsia="en-US"/>
        </w:rPr>
        <w:t>allo</w:t>
      </w:r>
      <w:proofErr w:type="spellEnd"/>
      <w:r>
        <w:rPr>
          <w:b/>
          <w:bCs/>
          <w:lang w:val="en-US" w:eastAsia="en-US"/>
        </w:rPr>
        <w:t xml:space="preserve"> spin-off:</w:t>
      </w:r>
    </w:p>
    <w:p w:rsidR="00A77B3E" w:rsidRDefault="00A77B3E">
      <w:pPr>
        <w:rPr>
          <w:sz w:val="18"/>
          <w:szCs w:val="18"/>
          <w:lang w:val="en-US"/>
        </w:rPr>
      </w:pPr>
    </w:p>
    <w:p w:rsidR="00A77B3E" w:rsidRDefault="00A77B3E">
      <w:pPr>
        <w:rPr>
          <w:b/>
          <w:bCs/>
          <w:lang w:val="en-US"/>
        </w:rPr>
      </w:pPr>
    </w:p>
    <w:tbl>
      <w:tblPr>
        <w:tblW w:w="5000" w:type="pct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</w:tblCellMar>
        <w:tblLook w:val="04A0" w:firstRow="1" w:lastRow="0" w:firstColumn="1" w:lastColumn="0" w:noHBand="0" w:noVBand="1"/>
      </w:tblPr>
      <w:tblGrid>
        <w:gridCol w:w="360"/>
        <w:gridCol w:w="1843"/>
        <w:gridCol w:w="7425"/>
      </w:tblGrid>
      <w:tr w:rsidR="00A77B3E">
        <w:trPr>
          <w:trHeight w:val="567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Default="00740B8D">
            <w:pPr>
              <w:jc w:val="left"/>
              <w:rPr>
                <w:lang w:val="en-US" w:eastAsia="en-US"/>
              </w:rPr>
            </w:pPr>
            <w:r>
              <w:rPr>
                <w:lang w:val="en-US" w:eastAsia="en-US"/>
              </w:rPr>
              <w:t>1)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Default="00740B8D">
            <w:pPr>
              <w:jc w:val="left"/>
              <w:rPr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Ragione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sociale</w:t>
            </w:r>
            <w:proofErr w:type="spellEnd"/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Default="00A77B3E">
            <w:pPr>
              <w:jc w:val="left"/>
              <w:rPr>
                <w:lang w:val="en-US" w:eastAsia="en-US"/>
              </w:rPr>
            </w:pPr>
          </w:p>
        </w:tc>
      </w:tr>
      <w:tr w:rsidR="00A77B3E">
        <w:trPr>
          <w:trHeight w:val="567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Default="00740B8D">
            <w:pPr>
              <w:jc w:val="left"/>
              <w:rPr>
                <w:lang w:val="en-US" w:eastAsia="en-US"/>
              </w:rPr>
            </w:pPr>
            <w:r>
              <w:rPr>
                <w:lang w:val="en-US" w:eastAsia="en-US"/>
              </w:rPr>
              <w:t>2)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Default="00740B8D">
            <w:pPr>
              <w:jc w:val="left"/>
              <w:rPr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Ragione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sociale</w:t>
            </w:r>
            <w:proofErr w:type="spellEnd"/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Default="00A77B3E">
            <w:pPr>
              <w:jc w:val="left"/>
              <w:rPr>
                <w:lang w:val="en-US" w:eastAsia="en-US"/>
              </w:rPr>
            </w:pPr>
          </w:p>
        </w:tc>
      </w:tr>
      <w:tr w:rsidR="00A77B3E">
        <w:trPr>
          <w:trHeight w:val="567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Default="00A77B3E">
            <w:pPr>
              <w:jc w:val="left"/>
              <w:rPr>
                <w:lang w:val="en-US" w:eastAsia="en-US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Default="00A77B3E">
            <w:pPr>
              <w:widowControl w:val="0"/>
              <w:spacing w:line="276" w:lineRule="auto"/>
              <w:jc w:val="left"/>
              <w:rPr>
                <w:lang w:val="en-US" w:eastAsia="en-US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Default="00A77B3E">
            <w:pPr>
              <w:widowControl w:val="0"/>
              <w:spacing w:line="276" w:lineRule="auto"/>
              <w:jc w:val="left"/>
              <w:rPr>
                <w:lang w:val="en-US" w:eastAsia="en-US"/>
              </w:rPr>
            </w:pPr>
          </w:p>
        </w:tc>
      </w:tr>
    </w:tbl>
    <w:p w:rsidR="00A77B3E" w:rsidRDefault="00A77B3E">
      <w:pPr>
        <w:rPr>
          <w:b/>
          <w:bCs/>
          <w:lang w:val="en-US"/>
        </w:rPr>
      </w:pPr>
    </w:p>
    <w:p w:rsidR="00A77B3E" w:rsidRDefault="00A77B3E">
      <w:pPr>
        <w:ind w:left="-142"/>
        <w:rPr>
          <w:b/>
          <w:bCs/>
          <w:lang w:val="en-US"/>
        </w:rPr>
      </w:pPr>
    </w:p>
    <w:p w:rsidR="00A77B3E" w:rsidRDefault="00740B8D">
      <w:pPr>
        <w:ind w:left="-142"/>
        <w:rPr>
          <w:b/>
          <w:bCs/>
          <w:lang w:val="en-US"/>
        </w:rPr>
      </w:pPr>
      <w:r>
        <w:rPr>
          <w:b/>
          <w:bCs/>
          <w:lang w:val="en-US" w:eastAsia="en-US"/>
        </w:rPr>
        <w:t xml:space="preserve">D) </w:t>
      </w:r>
      <w:proofErr w:type="spellStart"/>
      <w:r>
        <w:rPr>
          <w:b/>
          <w:bCs/>
          <w:lang w:val="en-US" w:eastAsia="en-US"/>
        </w:rPr>
        <w:t>Disponibilità</w:t>
      </w:r>
      <w:proofErr w:type="spellEnd"/>
      <w:r>
        <w:rPr>
          <w:b/>
          <w:bCs/>
          <w:lang w:val="en-US" w:eastAsia="en-US"/>
        </w:rPr>
        <w:t xml:space="preserve"> di </w:t>
      </w:r>
      <w:proofErr w:type="spellStart"/>
      <w:r>
        <w:rPr>
          <w:b/>
          <w:bCs/>
          <w:lang w:val="en-US" w:eastAsia="en-US"/>
        </w:rPr>
        <w:t>brevetti</w:t>
      </w:r>
      <w:proofErr w:type="spellEnd"/>
      <w:r>
        <w:rPr>
          <w:b/>
          <w:bCs/>
          <w:lang w:val="en-US" w:eastAsia="en-US"/>
        </w:rPr>
        <w:t xml:space="preserve"> </w:t>
      </w:r>
      <w:proofErr w:type="spellStart"/>
      <w:r>
        <w:rPr>
          <w:b/>
          <w:bCs/>
          <w:lang w:val="en-US" w:eastAsia="en-US"/>
        </w:rPr>
        <w:t>propri</w:t>
      </w:r>
      <w:proofErr w:type="spellEnd"/>
      <w:r>
        <w:rPr>
          <w:b/>
          <w:bCs/>
          <w:lang w:val="en-US" w:eastAsia="en-US"/>
        </w:rPr>
        <w:t xml:space="preserve"> o </w:t>
      </w:r>
      <w:proofErr w:type="spellStart"/>
      <w:r>
        <w:rPr>
          <w:b/>
          <w:bCs/>
          <w:lang w:val="en-US" w:eastAsia="en-US"/>
        </w:rPr>
        <w:t>altrui</w:t>
      </w:r>
      <w:proofErr w:type="spellEnd"/>
      <w:r>
        <w:rPr>
          <w:b/>
          <w:bCs/>
          <w:lang w:val="en-US" w:eastAsia="en-US"/>
        </w:rPr>
        <w:t>:</w:t>
      </w:r>
    </w:p>
    <w:p w:rsidR="00A77B3E" w:rsidRDefault="00740B8D">
      <w:pPr>
        <w:rPr>
          <w:sz w:val="18"/>
          <w:szCs w:val="18"/>
          <w:lang w:val="en-US"/>
        </w:rPr>
      </w:pPr>
      <w:r>
        <w:rPr>
          <w:sz w:val="18"/>
          <w:szCs w:val="18"/>
          <w:lang w:val="en-US" w:eastAsia="en-US"/>
        </w:rPr>
        <w:t>(</w:t>
      </w:r>
      <w:proofErr w:type="spellStart"/>
      <w:proofErr w:type="gramStart"/>
      <w:r>
        <w:rPr>
          <w:sz w:val="18"/>
          <w:szCs w:val="18"/>
          <w:lang w:val="en-US" w:eastAsia="en-US"/>
        </w:rPr>
        <w:t>elencare</w:t>
      </w:r>
      <w:proofErr w:type="spellEnd"/>
      <w:proofErr w:type="gramEnd"/>
      <w:r>
        <w:rPr>
          <w:sz w:val="18"/>
          <w:szCs w:val="18"/>
          <w:lang w:val="en-US" w:eastAsia="en-US"/>
        </w:rPr>
        <w:t xml:space="preserve"> </w:t>
      </w:r>
      <w:proofErr w:type="spellStart"/>
      <w:r>
        <w:rPr>
          <w:sz w:val="18"/>
          <w:szCs w:val="18"/>
          <w:lang w:val="en-US" w:eastAsia="en-US"/>
        </w:rPr>
        <w:t>eventuali</w:t>
      </w:r>
      <w:proofErr w:type="spellEnd"/>
      <w:r>
        <w:rPr>
          <w:sz w:val="18"/>
          <w:szCs w:val="18"/>
          <w:lang w:val="en-US" w:eastAsia="en-US"/>
        </w:rPr>
        <w:t xml:space="preserve"> </w:t>
      </w:r>
      <w:proofErr w:type="spellStart"/>
      <w:r>
        <w:rPr>
          <w:sz w:val="18"/>
          <w:szCs w:val="18"/>
          <w:lang w:val="en-US" w:eastAsia="en-US"/>
        </w:rPr>
        <w:t>brevetti</w:t>
      </w:r>
      <w:proofErr w:type="spellEnd"/>
      <w:r>
        <w:rPr>
          <w:sz w:val="18"/>
          <w:szCs w:val="18"/>
          <w:lang w:val="en-US" w:eastAsia="en-US"/>
        </w:rPr>
        <w:t xml:space="preserve"> </w:t>
      </w:r>
      <w:proofErr w:type="spellStart"/>
      <w:r>
        <w:rPr>
          <w:sz w:val="18"/>
          <w:szCs w:val="18"/>
          <w:lang w:val="en-US" w:eastAsia="en-US"/>
        </w:rPr>
        <w:t>che</w:t>
      </w:r>
      <w:proofErr w:type="spellEnd"/>
      <w:r>
        <w:rPr>
          <w:sz w:val="18"/>
          <w:szCs w:val="18"/>
          <w:lang w:val="en-US" w:eastAsia="en-US"/>
        </w:rPr>
        <w:t xml:space="preserve"> </w:t>
      </w:r>
      <w:proofErr w:type="spellStart"/>
      <w:r>
        <w:rPr>
          <w:sz w:val="18"/>
          <w:szCs w:val="18"/>
          <w:lang w:val="en-US" w:eastAsia="en-US"/>
        </w:rPr>
        <w:t>s’intende</w:t>
      </w:r>
      <w:proofErr w:type="spellEnd"/>
      <w:r>
        <w:rPr>
          <w:sz w:val="18"/>
          <w:szCs w:val="18"/>
          <w:lang w:val="en-US" w:eastAsia="en-US"/>
        </w:rPr>
        <w:t xml:space="preserve"> </w:t>
      </w:r>
      <w:proofErr w:type="spellStart"/>
      <w:r>
        <w:rPr>
          <w:sz w:val="18"/>
          <w:szCs w:val="18"/>
          <w:lang w:val="en-US" w:eastAsia="en-US"/>
        </w:rPr>
        <w:t>utilizzare</w:t>
      </w:r>
      <w:proofErr w:type="spellEnd"/>
      <w:r>
        <w:rPr>
          <w:sz w:val="18"/>
          <w:szCs w:val="18"/>
          <w:lang w:val="en-US" w:eastAsia="en-US"/>
        </w:rPr>
        <w:t xml:space="preserve"> per </w:t>
      </w:r>
      <w:proofErr w:type="spellStart"/>
      <w:r>
        <w:rPr>
          <w:sz w:val="18"/>
          <w:szCs w:val="18"/>
          <w:lang w:val="en-US" w:eastAsia="en-US"/>
        </w:rPr>
        <w:t>l’attività</w:t>
      </w:r>
      <w:proofErr w:type="spellEnd"/>
      <w:r>
        <w:rPr>
          <w:sz w:val="18"/>
          <w:szCs w:val="18"/>
          <w:lang w:val="en-US" w:eastAsia="en-US"/>
        </w:rPr>
        <w:t xml:space="preserve"> di spin off)</w:t>
      </w:r>
    </w:p>
    <w:p w:rsidR="00A77B3E" w:rsidRDefault="00A77B3E">
      <w:pPr>
        <w:rPr>
          <w:sz w:val="18"/>
          <w:szCs w:val="18"/>
          <w:lang w:val="en-US"/>
        </w:rPr>
      </w:pPr>
    </w:p>
    <w:p w:rsidR="00A77B3E" w:rsidRDefault="00A77B3E">
      <w:pPr>
        <w:rPr>
          <w:b/>
          <w:bCs/>
          <w:lang w:val="en-US"/>
        </w:rPr>
      </w:pPr>
    </w:p>
    <w:tbl>
      <w:tblPr>
        <w:tblW w:w="5000" w:type="pct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</w:tblCellMar>
        <w:tblLook w:val="04A0" w:firstRow="1" w:lastRow="0" w:firstColumn="1" w:lastColumn="0" w:noHBand="0" w:noVBand="1"/>
      </w:tblPr>
      <w:tblGrid>
        <w:gridCol w:w="360"/>
        <w:gridCol w:w="3964"/>
        <w:gridCol w:w="5304"/>
      </w:tblGrid>
      <w:tr w:rsidR="00A77B3E">
        <w:trPr>
          <w:trHeight w:val="567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Default="00740B8D">
            <w:pPr>
              <w:jc w:val="left"/>
              <w:rPr>
                <w:lang w:val="en-US" w:eastAsia="en-US"/>
              </w:rPr>
            </w:pPr>
            <w:r>
              <w:rPr>
                <w:lang w:val="en-US" w:eastAsia="en-US"/>
              </w:rPr>
              <w:t>1)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Default="00740B8D">
            <w:pPr>
              <w:jc w:val="left"/>
              <w:rPr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Tipo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 di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brevetto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/>
              </w:rPr>
              <w:t>(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es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italiano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, PCT,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ecc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.) e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titolarità</w:t>
            </w:r>
            <w:proofErr w:type="spellEnd"/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Default="00A77B3E">
            <w:pPr>
              <w:jc w:val="left"/>
              <w:rPr>
                <w:lang w:val="en-US" w:eastAsia="en-US"/>
              </w:rPr>
            </w:pPr>
          </w:p>
          <w:p w:rsidR="00A77B3E" w:rsidRDefault="00A77B3E">
            <w:pPr>
              <w:jc w:val="left"/>
              <w:rPr>
                <w:lang w:val="en-US" w:eastAsia="en-US"/>
              </w:rPr>
            </w:pPr>
          </w:p>
          <w:p w:rsidR="00A77B3E" w:rsidRDefault="00A77B3E">
            <w:pPr>
              <w:jc w:val="left"/>
              <w:rPr>
                <w:lang w:val="en-US" w:eastAsia="en-US"/>
              </w:rPr>
            </w:pPr>
          </w:p>
        </w:tc>
      </w:tr>
      <w:tr w:rsidR="00A77B3E">
        <w:trPr>
          <w:trHeight w:val="567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Default="00740B8D">
            <w:pPr>
              <w:jc w:val="left"/>
              <w:rPr>
                <w:lang w:val="en-US" w:eastAsia="en-US"/>
              </w:rPr>
            </w:pPr>
            <w:r>
              <w:rPr>
                <w:lang w:val="en-US" w:eastAsia="en-US"/>
              </w:rPr>
              <w:t>2)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Default="00740B8D">
            <w:pPr>
              <w:jc w:val="left"/>
              <w:rPr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Tipo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 di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brevetto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/>
              </w:rPr>
              <w:t>(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es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italiano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, PCT,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ecc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.) e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titolarità</w:t>
            </w:r>
            <w:proofErr w:type="spellEnd"/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Default="00A77B3E">
            <w:pPr>
              <w:jc w:val="left"/>
              <w:rPr>
                <w:lang w:val="en-US" w:eastAsia="en-US"/>
              </w:rPr>
            </w:pPr>
          </w:p>
        </w:tc>
      </w:tr>
      <w:tr w:rsidR="00A77B3E">
        <w:trPr>
          <w:trHeight w:val="567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Default="00A77B3E">
            <w:pPr>
              <w:jc w:val="left"/>
              <w:rPr>
                <w:lang w:val="en-US" w:eastAsia="en-US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Default="00A77B3E">
            <w:pPr>
              <w:widowControl w:val="0"/>
              <w:spacing w:line="276" w:lineRule="auto"/>
              <w:jc w:val="left"/>
              <w:rPr>
                <w:lang w:val="en-US" w:eastAsia="en-US"/>
              </w:rPr>
            </w:pP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B3E" w:rsidRDefault="00A77B3E">
            <w:pPr>
              <w:widowControl w:val="0"/>
              <w:spacing w:line="276" w:lineRule="auto"/>
              <w:jc w:val="left"/>
              <w:rPr>
                <w:lang w:val="en-US" w:eastAsia="en-US"/>
              </w:rPr>
            </w:pPr>
          </w:p>
        </w:tc>
      </w:tr>
    </w:tbl>
    <w:p w:rsidR="00A77B3E" w:rsidRDefault="00A77B3E">
      <w:pPr>
        <w:rPr>
          <w:b/>
          <w:bCs/>
          <w:lang w:val="en-US"/>
        </w:rPr>
      </w:pPr>
    </w:p>
    <w:p w:rsidR="00F22CE4" w:rsidRDefault="00F22CE4">
      <w:pPr>
        <w:rPr>
          <w:b/>
          <w:bCs/>
          <w:lang w:val="en-US"/>
        </w:rPr>
      </w:pPr>
    </w:p>
    <w:p w:rsidR="00F22CE4" w:rsidRDefault="00F22CE4">
      <w:pPr>
        <w:rPr>
          <w:b/>
          <w:bCs/>
          <w:lang w:val="en-US"/>
        </w:rPr>
      </w:pPr>
    </w:p>
    <w:p w:rsidR="00F22CE4" w:rsidRDefault="00F22CE4" w:rsidP="00F22CE4">
      <w:pPr>
        <w:ind w:right="-622"/>
        <w:jc w:val="left"/>
        <w:rPr>
          <w:bCs/>
          <w:lang w:val="en-US" w:eastAsia="en-US"/>
        </w:rPr>
      </w:pPr>
    </w:p>
    <w:p w:rsidR="0074782C" w:rsidRDefault="00F22CE4" w:rsidP="0074782C">
      <w:pPr>
        <w:jc w:val="left"/>
        <w:rPr>
          <w:bCs/>
          <w:lang w:val="en-US" w:eastAsia="en-US"/>
        </w:rPr>
      </w:pPr>
      <w:r w:rsidRPr="00F22CE4">
        <w:rPr>
          <w:bCs/>
          <w:lang w:val="en-US" w:eastAsia="en-US"/>
        </w:rPr>
        <w:t xml:space="preserve">Il </w:t>
      </w:r>
      <w:proofErr w:type="spellStart"/>
      <w:r w:rsidRPr="00F22CE4">
        <w:rPr>
          <w:bCs/>
          <w:lang w:val="en-US" w:eastAsia="en-US"/>
        </w:rPr>
        <w:t>sottoscritto</w:t>
      </w:r>
      <w:proofErr w:type="spellEnd"/>
      <w:r w:rsidRPr="00F22CE4">
        <w:rPr>
          <w:bCs/>
          <w:lang w:val="en-US" w:eastAsia="en-US"/>
        </w:rPr>
        <w:t xml:space="preserve"> </w:t>
      </w:r>
      <w:r w:rsidR="00944044">
        <w:rPr>
          <w:bCs/>
          <w:lang w:val="en-US" w:eastAsia="en-US"/>
        </w:rPr>
        <w:t>(</w:t>
      </w:r>
      <w:proofErr w:type="spellStart"/>
      <w:r w:rsidR="00944044">
        <w:rPr>
          <w:bCs/>
          <w:lang w:val="en-US" w:eastAsia="en-US"/>
        </w:rPr>
        <w:t>nome</w:t>
      </w:r>
      <w:proofErr w:type="spellEnd"/>
      <w:r w:rsidR="00944044">
        <w:rPr>
          <w:bCs/>
          <w:lang w:val="en-US" w:eastAsia="en-US"/>
        </w:rPr>
        <w:t xml:space="preserve"> e </w:t>
      </w:r>
      <w:proofErr w:type="spellStart"/>
      <w:r w:rsidR="00944044">
        <w:rPr>
          <w:bCs/>
          <w:lang w:val="en-US" w:eastAsia="en-US"/>
        </w:rPr>
        <w:t>cognome</w:t>
      </w:r>
      <w:proofErr w:type="spellEnd"/>
      <w:proofErr w:type="gramStart"/>
      <w:r w:rsidR="00944044">
        <w:rPr>
          <w:bCs/>
          <w:lang w:val="en-US" w:eastAsia="en-US"/>
        </w:rPr>
        <w:t>)</w:t>
      </w:r>
      <w:r w:rsidRPr="00F22CE4">
        <w:rPr>
          <w:bCs/>
          <w:lang w:val="en-US" w:eastAsia="en-US"/>
        </w:rPr>
        <w:t>_</w:t>
      </w:r>
      <w:proofErr w:type="gramEnd"/>
      <w:r w:rsidRPr="00F22CE4">
        <w:rPr>
          <w:bCs/>
          <w:lang w:val="en-US" w:eastAsia="en-US"/>
        </w:rPr>
        <w:t>_______________</w:t>
      </w:r>
      <w:r w:rsidR="0074782C">
        <w:rPr>
          <w:bCs/>
          <w:lang w:val="en-US" w:eastAsia="en-US"/>
        </w:rPr>
        <w:t>_______</w:t>
      </w:r>
      <w:r w:rsidR="00944044">
        <w:rPr>
          <w:bCs/>
          <w:lang w:val="en-US" w:eastAsia="en-US"/>
        </w:rPr>
        <w:t>_______________________________</w:t>
      </w:r>
      <w:r w:rsidRPr="00F22CE4">
        <w:rPr>
          <w:bCs/>
          <w:lang w:val="en-US" w:eastAsia="en-US"/>
        </w:rPr>
        <w:t xml:space="preserve"> </w:t>
      </w:r>
    </w:p>
    <w:p w:rsidR="0074782C" w:rsidRDefault="00F22CE4" w:rsidP="0074782C">
      <w:pPr>
        <w:rPr>
          <w:bCs/>
          <w:lang w:val="en-US" w:eastAsia="en-US"/>
        </w:rPr>
      </w:pPr>
      <w:proofErr w:type="gramStart"/>
      <w:r w:rsidRPr="00F22CE4">
        <w:rPr>
          <w:bCs/>
          <w:lang w:val="en-US" w:eastAsia="en-US"/>
        </w:rPr>
        <w:t>in</w:t>
      </w:r>
      <w:proofErr w:type="gramEnd"/>
      <w:r w:rsidRPr="00F22CE4">
        <w:rPr>
          <w:bCs/>
          <w:lang w:val="en-US" w:eastAsia="en-US"/>
        </w:rPr>
        <w:t xml:space="preserve"> </w:t>
      </w:r>
      <w:proofErr w:type="spellStart"/>
      <w:r w:rsidRPr="00F22CE4">
        <w:rPr>
          <w:bCs/>
          <w:lang w:val="en-US" w:eastAsia="en-US"/>
        </w:rPr>
        <w:t>qualità</w:t>
      </w:r>
      <w:proofErr w:type="spellEnd"/>
      <w:r w:rsidRPr="00F22CE4">
        <w:rPr>
          <w:bCs/>
          <w:lang w:val="en-US" w:eastAsia="en-US"/>
        </w:rPr>
        <w:t xml:space="preserve"> di </w:t>
      </w:r>
      <w:proofErr w:type="spellStart"/>
      <w:r w:rsidRPr="00F22CE4">
        <w:rPr>
          <w:b/>
          <w:bCs/>
          <w:lang w:val="en-US" w:eastAsia="en-US"/>
        </w:rPr>
        <w:t>soggetto</w:t>
      </w:r>
      <w:proofErr w:type="spellEnd"/>
      <w:r w:rsidRPr="00F22CE4">
        <w:rPr>
          <w:b/>
          <w:bCs/>
          <w:lang w:val="en-US" w:eastAsia="en-US"/>
        </w:rPr>
        <w:t xml:space="preserve"> </w:t>
      </w:r>
      <w:proofErr w:type="spellStart"/>
      <w:r w:rsidRPr="00F22CE4">
        <w:rPr>
          <w:b/>
          <w:bCs/>
          <w:lang w:val="en-US" w:eastAsia="en-US"/>
        </w:rPr>
        <w:t>fondatore</w:t>
      </w:r>
      <w:proofErr w:type="spellEnd"/>
      <w:r w:rsidRPr="00F22CE4">
        <w:rPr>
          <w:b/>
          <w:bCs/>
          <w:lang w:val="en-US" w:eastAsia="en-US"/>
        </w:rPr>
        <w:t xml:space="preserve"> </w:t>
      </w:r>
      <w:proofErr w:type="spellStart"/>
      <w:r w:rsidRPr="00F22CE4">
        <w:rPr>
          <w:b/>
          <w:bCs/>
          <w:lang w:val="en-US" w:eastAsia="en-US"/>
        </w:rPr>
        <w:t>referente</w:t>
      </w:r>
      <w:proofErr w:type="spellEnd"/>
      <w:r w:rsidRPr="00F22CE4">
        <w:rPr>
          <w:bCs/>
          <w:lang w:val="en-US" w:eastAsia="en-US"/>
        </w:rPr>
        <w:t xml:space="preserve"> </w:t>
      </w:r>
      <w:r w:rsidRPr="00F22CE4">
        <w:rPr>
          <w:b/>
          <w:bCs/>
          <w:lang w:val="en-US" w:eastAsia="en-US"/>
        </w:rPr>
        <w:t xml:space="preserve">per la </w:t>
      </w:r>
      <w:proofErr w:type="spellStart"/>
      <w:r w:rsidRPr="00F22CE4">
        <w:rPr>
          <w:b/>
          <w:bCs/>
          <w:lang w:val="en-US" w:eastAsia="en-US"/>
        </w:rPr>
        <w:t>presente</w:t>
      </w:r>
      <w:proofErr w:type="spellEnd"/>
      <w:r w:rsidRPr="00F22CE4">
        <w:rPr>
          <w:b/>
          <w:bCs/>
          <w:lang w:val="en-US" w:eastAsia="en-US"/>
        </w:rPr>
        <w:t xml:space="preserve"> </w:t>
      </w:r>
      <w:proofErr w:type="spellStart"/>
      <w:r w:rsidRPr="00F22CE4">
        <w:rPr>
          <w:b/>
          <w:bCs/>
          <w:lang w:val="en-US" w:eastAsia="en-US"/>
        </w:rPr>
        <w:t>proposta</w:t>
      </w:r>
      <w:proofErr w:type="spellEnd"/>
      <w:r w:rsidRPr="00F22CE4">
        <w:rPr>
          <w:b/>
          <w:bCs/>
          <w:lang w:val="en-US" w:eastAsia="en-US"/>
        </w:rPr>
        <w:t xml:space="preserve"> </w:t>
      </w:r>
    </w:p>
    <w:p w:rsidR="00646546" w:rsidRDefault="00646546" w:rsidP="0074782C">
      <w:pPr>
        <w:jc w:val="center"/>
        <w:rPr>
          <w:b/>
          <w:bCs/>
          <w:lang w:val="en-US" w:eastAsia="en-US"/>
        </w:rPr>
      </w:pPr>
    </w:p>
    <w:p w:rsidR="0074782C" w:rsidRDefault="0074782C" w:rsidP="0074782C">
      <w:pPr>
        <w:jc w:val="center"/>
        <w:rPr>
          <w:b/>
          <w:bCs/>
          <w:lang w:val="en-US"/>
        </w:rPr>
      </w:pPr>
      <w:r>
        <w:rPr>
          <w:b/>
          <w:bCs/>
          <w:lang w:val="en-US" w:eastAsia="en-US"/>
        </w:rPr>
        <w:t>CHIEDE</w:t>
      </w:r>
    </w:p>
    <w:p w:rsidR="0074782C" w:rsidRDefault="0074782C" w:rsidP="0074782C">
      <w:pPr>
        <w:rPr>
          <w:lang w:val="en-US"/>
        </w:rPr>
      </w:pPr>
    </w:p>
    <w:p w:rsidR="00A77B3E" w:rsidRDefault="0074782C">
      <w:pPr>
        <w:rPr>
          <w:lang w:val="en-US"/>
        </w:rPr>
      </w:pPr>
      <w:r>
        <w:rPr>
          <w:lang w:val="en-US" w:eastAsia="en-US"/>
        </w:rPr>
        <w:t xml:space="preserve">a </w:t>
      </w:r>
      <w:proofErr w:type="spellStart"/>
      <w:r>
        <w:rPr>
          <w:lang w:val="en-US" w:eastAsia="en-US"/>
        </w:rPr>
        <w:t>codesta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Commissione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Tecnica</w:t>
      </w:r>
      <w:proofErr w:type="spellEnd"/>
      <w:r>
        <w:rPr>
          <w:lang w:val="en-US" w:eastAsia="en-US"/>
        </w:rPr>
        <w:t xml:space="preserve"> Spin off di </w:t>
      </w:r>
      <w:proofErr w:type="spellStart"/>
      <w:r>
        <w:rPr>
          <w:lang w:val="en-US" w:eastAsia="en-US"/>
        </w:rPr>
        <w:t>valutare</w:t>
      </w:r>
      <w:proofErr w:type="spellEnd"/>
      <w:r>
        <w:rPr>
          <w:lang w:val="en-US" w:eastAsia="en-US"/>
        </w:rPr>
        <w:t xml:space="preserve"> la </w:t>
      </w:r>
      <w:proofErr w:type="spellStart"/>
      <w:r>
        <w:rPr>
          <w:lang w:val="en-US" w:eastAsia="en-US"/>
        </w:rPr>
        <w:t>proposta</w:t>
      </w:r>
      <w:proofErr w:type="spellEnd"/>
      <w:r>
        <w:rPr>
          <w:lang w:val="en-US" w:eastAsia="en-US"/>
        </w:rPr>
        <w:t xml:space="preserve"> di </w:t>
      </w:r>
      <w:proofErr w:type="spellStart"/>
      <w:r>
        <w:rPr>
          <w:lang w:val="en-US" w:eastAsia="en-US"/>
        </w:rPr>
        <w:t>costituzione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della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società</w:t>
      </w:r>
      <w:proofErr w:type="spellEnd"/>
      <w:r>
        <w:rPr>
          <w:lang w:val="en-US" w:eastAsia="en-US"/>
        </w:rPr>
        <w:t xml:space="preserve"> spin off </w:t>
      </w:r>
      <w:proofErr w:type="spellStart"/>
      <w:r w:rsidR="00740B8D">
        <w:rPr>
          <w:lang w:val="en-US" w:eastAsia="en-US"/>
        </w:rPr>
        <w:t>riguardante</w:t>
      </w:r>
      <w:proofErr w:type="spellEnd"/>
      <w:r w:rsidR="00740B8D">
        <w:rPr>
          <w:lang w:val="en-US" w:eastAsia="en-US"/>
        </w:rPr>
        <w:t xml:space="preserve"> </w:t>
      </w:r>
      <w:proofErr w:type="spellStart"/>
      <w:r w:rsidR="00740B8D">
        <w:rPr>
          <w:lang w:val="en-US" w:eastAsia="en-US"/>
        </w:rPr>
        <w:t>l’idea</w:t>
      </w:r>
      <w:proofErr w:type="spellEnd"/>
      <w:r w:rsidR="00740B8D">
        <w:rPr>
          <w:lang w:val="en-US" w:eastAsia="en-US"/>
        </w:rPr>
        <w:t xml:space="preserve"> </w:t>
      </w:r>
      <w:proofErr w:type="spellStart"/>
      <w:r w:rsidR="00740B8D">
        <w:rPr>
          <w:lang w:val="en-US" w:eastAsia="en-US"/>
        </w:rPr>
        <w:t>imprenditoriale</w:t>
      </w:r>
      <w:proofErr w:type="spellEnd"/>
      <w:r w:rsidR="00740B8D">
        <w:rPr>
          <w:lang w:val="en-US" w:eastAsia="en-US"/>
        </w:rPr>
        <w:t xml:space="preserve"> </w:t>
      </w:r>
      <w:proofErr w:type="spellStart"/>
      <w:r w:rsidR="00740B8D">
        <w:rPr>
          <w:lang w:val="en-US" w:eastAsia="en-US"/>
        </w:rPr>
        <w:t>nominata</w:t>
      </w:r>
      <w:proofErr w:type="spellEnd"/>
      <w:r w:rsidR="00740B8D">
        <w:rPr>
          <w:lang w:val="en-US" w:eastAsia="en-US"/>
        </w:rPr>
        <w:t xml:space="preserve"> e </w:t>
      </w:r>
      <w:proofErr w:type="spellStart"/>
      <w:r w:rsidR="00740B8D">
        <w:rPr>
          <w:lang w:val="en-US" w:eastAsia="en-US"/>
        </w:rPr>
        <w:t>descritta</w:t>
      </w:r>
      <w:proofErr w:type="spellEnd"/>
      <w:r w:rsidR="00740B8D">
        <w:rPr>
          <w:lang w:val="en-US" w:eastAsia="en-US"/>
        </w:rPr>
        <w:t xml:space="preserve"> in </w:t>
      </w:r>
      <w:proofErr w:type="spellStart"/>
      <w:r w:rsidR="00740B8D">
        <w:rPr>
          <w:lang w:val="en-US" w:eastAsia="en-US"/>
        </w:rPr>
        <w:t>dettaglio</w:t>
      </w:r>
      <w:proofErr w:type="spellEnd"/>
      <w:r w:rsidR="00740B8D">
        <w:rPr>
          <w:lang w:val="en-US" w:eastAsia="en-US"/>
        </w:rPr>
        <w:t xml:space="preserve"> </w:t>
      </w:r>
      <w:proofErr w:type="spellStart"/>
      <w:r w:rsidR="00740B8D">
        <w:rPr>
          <w:lang w:val="en-US" w:eastAsia="en-US"/>
        </w:rPr>
        <w:t>nel</w:t>
      </w:r>
      <w:proofErr w:type="spellEnd"/>
      <w:r w:rsidR="00740B8D">
        <w:rPr>
          <w:lang w:val="en-US" w:eastAsia="en-US"/>
        </w:rPr>
        <w:t xml:space="preserve"> Business Plan </w:t>
      </w:r>
      <w:proofErr w:type="spellStart"/>
      <w:r w:rsidR="00740B8D">
        <w:rPr>
          <w:lang w:val="en-US" w:eastAsia="en-US"/>
        </w:rPr>
        <w:t>allegato</w:t>
      </w:r>
      <w:proofErr w:type="spellEnd"/>
      <w:r w:rsidR="00740B8D">
        <w:rPr>
          <w:lang w:val="en-US" w:eastAsia="en-US"/>
        </w:rPr>
        <w:t xml:space="preserve"> e di cui </w:t>
      </w:r>
      <w:proofErr w:type="spellStart"/>
      <w:r w:rsidR="00740B8D">
        <w:rPr>
          <w:lang w:val="en-US" w:eastAsia="en-US"/>
        </w:rPr>
        <w:t>si</w:t>
      </w:r>
      <w:proofErr w:type="spellEnd"/>
      <w:r w:rsidR="00740B8D">
        <w:rPr>
          <w:lang w:val="en-US" w:eastAsia="en-US"/>
        </w:rPr>
        <w:t xml:space="preserve"> </w:t>
      </w:r>
      <w:proofErr w:type="spellStart"/>
      <w:r w:rsidR="00740B8D">
        <w:rPr>
          <w:lang w:val="en-US" w:eastAsia="en-US"/>
        </w:rPr>
        <w:t>riportano</w:t>
      </w:r>
      <w:proofErr w:type="spellEnd"/>
      <w:r w:rsidR="00740B8D">
        <w:rPr>
          <w:lang w:val="en-US" w:eastAsia="en-US"/>
        </w:rPr>
        <w:t xml:space="preserve"> </w:t>
      </w:r>
      <w:proofErr w:type="spellStart"/>
      <w:r w:rsidR="00740B8D">
        <w:rPr>
          <w:lang w:val="en-US" w:eastAsia="en-US"/>
        </w:rPr>
        <w:t>sinteticamente</w:t>
      </w:r>
      <w:proofErr w:type="spellEnd"/>
      <w:r w:rsidR="00740B8D">
        <w:rPr>
          <w:lang w:val="en-US" w:eastAsia="en-US"/>
        </w:rPr>
        <w:t xml:space="preserve"> le </w:t>
      </w:r>
      <w:proofErr w:type="spellStart"/>
      <w:r w:rsidR="00740B8D">
        <w:rPr>
          <w:lang w:val="en-US" w:eastAsia="en-US"/>
        </w:rPr>
        <w:t>seguenti</w:t>
      </w:r>
      <w:proofErr w:type="spellEnd"/>
      <w:r w:rsidR="00740B8D">
        <w:rPr>
          <w:lang w:val="en-US" w:eastAsia="en-US"/>
        </w:rPr>
        <w:t xml:space="preserve"> </w:t>
      </w:r>
      <w:proofErr w:type="spellStart"/>
      <w:r w:rsidR="00740B8D">
        <w:rPr>
          <w:lang w:val="en-US" w:eastAsia="en-US"/>
        </w:rPr>
        <w:t>informazioni</w:t>
      </w:r>
      <w:proofErr w:type="spellEnd"/>
      <w:r w:rsidR="00740B8D">
        <w:rPr>
          <w:lang w:val="en-US" w:eastAsia="en-US"/>
        </w:rPr>
        <w:t>:</w:t>
      </w:r>
    </w:p>
    <w:p w:rsidR="00A77B3E" w:rsidRDefault="00A77B3E">
      <w:pPr>
        <w:rPr>
          <w:lang w:val="en-US"/>
        </w:rPr>
      </w:pPr>
    </w:p>
    <w:p w:rsidR="00A77B3E" w:rsidRDefault="00A77B3E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0" w:type="dxa"/>
        </w:tblCellMar>
        <w:tblLook w:val="04A0" w:firstRow="1" w:lastRow="0" w:firstColumn="1" w:lastColumn="0" w:noHBand="0" w:noVBand="1"/>
      </w:tblPr>
      <w:tblGrid>
        <w:gridCol w:w="4617"/>
        <w:gridCol w:w="5001"/>
      </w:tblGrid>
      <w:tr w:rsidR="00A77B3E">
        <w:trPr>
          <w:trHeight w:val="485"/>
        </w:trPr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77B3E" w:rsidRDefault="00740B8D">
            <w:pPr>
              <w:spacing w:before="240" w:after="240"/>
              <w:rPr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Denominazione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 o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titolo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della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proposta</w:t>
            </w:r>
            <w:proofErr w:type="spellEnd"/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77B3E" w:rsidRDefault="00A77B3E">
            <w:pPr>
              <w:spacing w:before="240" w:after="240"/>
              <w:rPr>
                <w:sz w:val="20"/>
                <w:szCs w:val="20"/>
                <w:lang w:val="en-US" w:eastAsia="en-US"/>
              </w:rPr>
            </w:pPr>
          </w:p>
        </w:tc>
      </w:tr>
      <w:tr w:rsidR="00496DB3">
        <w:trPr>
          <w:trHeight w:val="485"/>
        </w:trPr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96DB3" w:rsidRDefault="00496DB3" w:rsidP="00496DB3">
            <w:pPr>
              <w:spacing w:before="240" w:after="240"/>
              <w:rPr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Società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 di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capitali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 da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costituire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 o di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recente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costituzione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 (1) </w:t>
            </w:r>
            <w:r w:rsidR="00062772">
              <w:rPr>
                <w:b/>
                <w:bCs/>
                <w:sz w:val="20"/>
                <w:szCs w:val="20"/>
                <w:lang w:val="en-US" w:eastAsia="en-US"/>
              </w:rPr>
              <w:t>(2)</w:t>
            </w:r>
          </w:p>
          <w:p w:rsidR="00646546" w:rsidRPr="00646546" w:rsidRDefault="00646546" w:rsidP="00646546">
            <w:pPr>
              <w:numPr>
                <w:ilvl w:val="0"/>
                <w:numId w:val="5"/>
              </w:numPr>
              <w:spacing w:before="240" w:after="240"/>
              <w:rPr>
                <w:sz w:val="20"/>
                <w:szCs w:val="20"/>
                <w:lang w:val="en-US"/>
              </w:rPr>
            </w:pPr>
            <w:r w:rsidRPr="00646546">
              <w:rPr>
                <w:sz w:val="20"/>
                <w:szCs w:val="20"/>
                <w:lang w:val="en-US" w:eastAsia="en-US"/>
              </w:rPr>
              <w:t xml:space="preserve">Se </w:t>
            </w:r>
            <w:proofErr w:type="spellStart"/>
            <w:r w:rsidRPr="00646546">
              <w:rPr>
                <w:sz w:val="20"/>
                <w:szCs w:val="20"/>
                <w:lang w:val="en-US" w:eastAsia="en-US"/>
              </w:rPr>
              <w:t>si</w:t>
            </w:r>
            <w:proofErr w:type="spellEnd"/>
            <w:r w:rsidRPr="00646546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46546">
              <w:rPr>
                <w:sz w:val="20"/>
                <w:szCs w:val="20"/>
                <w:lang w:val="en-US" w:eastAsia="en-US"/>
              </w:rPr>
              <w:t>tratta</w:t>
            </w:r>
            <w:proofErr w:type="spellEnd"/>
            <w:r w:rsidRPr="00646546">
              <w:rPr>
                <w:sz w:val="20"/>
                <w:szCs w:val="20"/>
                <w:lang w:val="en-US" w:eastAsia="en-US"/>
              </w:rPr>
              <w:t xml:space="preserve"> di </w:t>
            </w:r>
            <w:proofErr w:type="spellStart"/>
            <w:r w:rsidRPr="00646546">
              <w:rPr>
                <w:sz w:val="20"/>
                <w:szCs w:val="20"/>
                <w:lang w:val="en-US" w:eastAsia="en-US"/>
              </w:rPr>
              <w:t>società</w:t>
            </w:r>
            <w:proofErr w:type="spellEnd"/>
            <w:r w:rsidRPr="00646546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46546">
              <w:rPr>
                <w:sz w:val="20"/>
                <w:szCs w:val="20"/>
                <w:lang w:val="en-US" w:eastAsia="en-US"/>
              </w:rPr>
              <w:t>già</w:t>
            </w:r>
            <w:proofErr w:type="spellEnd"/>
            <w:r w:rsidRPr="00646546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46546">
              <w:rPr>
                <w:sz w:val="20"/>
                <w:szCs w:val="20"/>
                <w:lang w:val="en-US" w:eastAsia="en-US"/>
              </w:rPr>
              <w:t>costituita</w:t>
            </w:r>
            <w:proofErr w:type="spellEnd"/>
            <w:r w:rsidRPr="00646546">
              <w:rPr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646546">
              <w:rPr>
                <w:sz w:val="20"/>
                <w:szCs w:val="20"/>
                <w:lang w:val="en-US" w:eastAsia="en-US"/>
              </w:rPr>
              <w:t>specificare</w:t>
            </w:r>
            <w:proofErr w:type="spellEnd"/>
            <w:r w:rsidRPr="00646546">
              <w:rPr>
                <w:sz w:val="20"/>
                <w:szCs w:val="20"/>
                <w:lang w:val="en-US" w:eastAsia="en-US"/>
              </w:rPr>
              <w:t xml:space="preserve"> data di </w:t>
            </w:r>
            <w:proofErr w:type="spellStart"/>
            <w:r w:rsidRPr="00646546">
              <w:rPr>
                <w:sz w:val="20"/>
                <w:szCs w:val="20"/>
                <w:lang w:val="en-US" w:eastAsia="en-US"/>
              </w:rPr>
              <w:t>costituzione</w:t>
            </w:r>
            <w:proofErr w:type="spellEnd"/>
            <w:r w:rsidRPr="00646546">
              <w:rPr>
                <w:sz w:val="20"/>
                <w:szCs w:val="20"/>
                <w:lang w:val="en-US" w:eastAsia="en-US"/>
              </w:rPr>
              <w:t xml:space="preserve"> e PIVA. </w:t>
            </w:r>
          </w:p>
          <w:p w:rsidR="00646546" w:rsidRPr="00646546" w:rsidRDefault="00646546" w:rsidP="00646546">
            <w:pPr>
              <w:numPr>
                <w:ilvl w:val="0"/>
                <w:numId w:val="5"/>
              </w:numPr>
              <w:spacing w:before="240" w:after="240"/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 w:rsidRPr="00646546">
              <w:rPr>
                <w:sz w:val="20"/>
                <w:szCs w:val="20"/>
                <w:lang w:val="en-US"/>
              </w:rPr>
              <w:t>l’assunzione</w:t>
            </w:r>
            <w:proofErr w:type="spellEnd"/>
            <w:proofErr w:type="gramEnd"/>
            <w:r w:rsidRPr="00646546">
              <w:rPr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646546">
              <w:rPr>
                <w:sz w:val="20"/>
                <w:szCs w:val="20"/>
                <w:lang w:val="en-US"/>
              </w:rPr>
              <w:t>cariche</w:t>
            </w:r>
            <w:proofErr w:type="spellEnd"/>
            <w:r w:rsidRPr="0064654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6546">
              <w:rPr>
                <w:sz w:val="20"/>
                <w:szCs w:val="20"/>
                <w:lang w:val="en-US"/>
              </w:rPr>
              <w:t>sociali</w:t>
            </w:r>
            <w:proofErr w:type="spellEnd"/>
            <w:r w:rsidRPr="00646546">
              <w:rPr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646546">
              <w:rPr>
                <w:sz w:val="20"/>
                <w:szCs w:val="20"/>
                <w:lang w:val="en-US"/>
              </w:rPr>
              <w:t>svolgimento</w:t>
            </w:r>
            <w:proofErr w:type="spellEnd"/>
            <w:r w:rsidRPr="00646546">
              <w:rPr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646546">
              <w:rPr>
                <w:sz w:val="20"/>
                <w:szCs w:val="20"/>
                <w:lang w:val="en-US"/>
              </w:rPr>
              <w:t>attività</w:t>
            </w:r>
            <w:proofErr w:type="spellEnd"/>
            <w:r w:rsidRPr="0064654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6546">
              <w:rPr>
                <w:sz w:val="20"/>
                <w:szCs w:val="20"/>
                <w:lang w:val="en-US"/>
              </w:rPr>
              <w:t>presso</w:t>
            </w:r>
            <w:proofErr w:type="spellEnd"/>
            <w:r w:rsidRPr="00646546">
              <w:rPr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646546">
              <w:rPr>
                <w:sz w:val="20"/>
                <w:szCs w:val="20"/>
                <w:lang w:val="en-US"/>
              </w:rPr>
              <w:t>società</w:t>
            </w:r>
            <w:proofErr w:type="spellEnd"/>
            <w:r w:rsidRPr="00646546">
              <w:rPr>
                <w:sz w:val="20"/>
                <w:szCs w:val="20"/>
                <w:lang w:val="en-US"/>
              </w:rPr>
              <w:t xml:space="preserve"> spin off  </w:t>
            </w:r>
            <w:proofErr w:type="spellStart"/>
            <w:r w:rsidR="00F32083">
              <w:rPr>
                <w:sz w:val="20"/>
                <w:szCs w:val="20"/>
                <w:lang w:val="en-US"/>
              </w:rPr>
              <w:t>deve</w:t>
            </w:r>
            <w:proofErr w:type="spellEnd"/>
            <w:r w:rsidRPr="0064654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6546">
              <w:rPr>
                <w:sz w:val="20"/>
                <w:szCs w:val="20"/>
                <w:lang w:val="en-US"/>
              </w:rPr>
              <w:t>avvenire</w:t>
            </w:r>
            <w:proofErr w:type="spellEnd"/>
            <w:r w:rsidRPr="00646546">
              <w:rPr>
                <w:sz w:val="20"/>
                <w:szCs w:val="20"/>
                <w:lang w:val="en-US"/>
              </w:rPr>
              <w:t xml:space="preserve"> solo </w:t>
            </w:r>
            <w:proofErr w:type="spellStart"/>
            <w:r w:rsidRPr="00646546">
              <w:rPr>
                <w:sz w:val="20"/>
                <w:szCs w:val="20"/>
                <w:lang w:val="en-US"/>
              </w:rPr>
              <w:t>dopo</w:t>
            </w:r>
            <w:proofErr w:type="spellEnd"/>
            <w:r w:rsidRPr="0064654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6546">
              <w:rPr>
                <w:sz w:val="20"/>
                <w:szCs w:val="20"/>
                <w:lang w:val="en-US"/>
              </w:rPr>
              <w:t>il</w:t>
            </w:r>
            <w:proofErr w:type="spellEnd"/>
            <w:r w:rsidRPr="0064654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6546">
              <w:rPr>
                <w:sz w:val="20"/>
                <w:szCs w:val="20"/>
                <w:lang w:val="en-US"/>
              </w:rPr>
              <w:t>rilascio</w:t>
            </w:r>
            <w:proofErr w:type="spellEnd"/>
            <w:r w:rsidRPr="0064654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6546">
              <w:rPr>
                <w:sz w:val="20"/>
                <w:szCs w:val="20"/>
                <w:lang w:val="en-US"/>
              </w:rPr>
              <w:t>delle</w:t>
            </w:r>
            <w:proofErr w:type="spellEnd"/>
            <w:r w:rsidRPr="0064654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6546">
              <w:rPr>
                <w:sz w:val="20"/>
                <w:szCs w:val="20"/>
                <w:lang w:val="en-US"/>
              </w:rPr>
              <w:t>previste</w:t>
            </w:r>
            <w:proofErr w:type="spellEnd"/>
            <w:r w:rsidRPr="0064654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6546">
              <w:rPr>
                <w:sz w:val="20"/>
                <w:szCs w:val="20"/>
                <w:lang w:val="en-US"/>
              </w:rPr>
              <w:t>autorizzazioni</w:t>
            </w:r>
            <w:proofErr w:type="spellEnd"/>
            <w:r w:rsidRPr="00646546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46546">
              <w:rPr>
                <w:sz w:val="20"/>
                <w:szCs w:val="20"/>
                <w:lang w:val="en-US"/>
              </w:rPr>
              <w:lastRenderedPageBreak/>
              <w:t>anche</w:t>
            </w:r>
            <w:proofErr w:type="spellEnd"/>
            <w:r w:rsidRPr="0064654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6546">
              <w:rPr>
                <w:sz w:val="20"/>
                <w:szCs w:val="20"/>
                <w:lang w:val="en-US"/>
              </w:rPr>
              <w:t>nel</w:t>
            </w:r>
            <w:proofErr w:type="spellEnd"/>
            <w:r w:rsidRPr="0064654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6546">
              <w:rPr>
                <w:sz w:val="20"/>
                <w:szCs w:val="20"/>
                <w:lang w:val="en-US"/>
              </w:rPr>
              <w:t>caso</w:t>
            </w:r>
            <w:proofErr w:type="spellEnd"/>
            <w:r w:rsidRPr="00646546">
              <w:rPr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646546">
              <w:rPr>
                <w:sz w:val="20"/>
                <w:szCs w:val="20"/>
                <w:lang w:val="en-US"/>
              </w:rPr>
              <w:t>società</w:t>
            </w:r>
            <w:proofErr w:type="spellEnd"/>
            <w:r w:rsidRPr="0064654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6546">
              <w:rPr>
                <w:sz w:val="20"/>
                <w:szCs w:val="20"/>
                <w:lang w:val="en-US"/>
              </w:rPr>
              <w:t>già</w:t>
            </w:r>
            <w:proofErr w:type="spellEnd"/>
            <w:r w:rsidRPr="0064654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6546">
              <w:rPr>
                <w:sz w:val="20"/>
                <w:szCs w:val="20"/>
                <w:lang w:val="en-US"/>
              </w:rPr>
              <w:t>costituita</w:t>
            </w:r>
            <w:proofErr w:type="spellEnd"/>
            <w:r w:rsidRPr="00646546">
              <w:rPr>
                <w:sz w:val="20"/>
                <w:szCs w:val="20"/>
                <w:lang w:val="en-US"/>
              </w:rPr>
              <w:t xml:space="preserve"> prima </w:t>
            </w:r>
            <w:proofErr w:type="spellStart"/>
            <w:r w:rsidRPr="00646546">
              <w:rPr>
                <w:sz w:val="20"/>
                <w:szCs w:val="20"/>
                <w:lang w:val="en-US"/>
              </w:rPr>
              <w:t>dell’attribuzione</w:t>
            </w:r>
            <w:proofErr w:type="spellEnd"/>
            <w:r w:rsidRPr="0064654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6546">
              <w:rPr>
                <w:sz w:val="20"/>
                <w:szCs w:val="20"/>
                <w:lang w:val="en-US"/>
              </w:rPr>
              <w:t>della</w:t>
            </w:r>
            <w:proofErr w:type="spellEnd"/>
            <w:r w:rsidRPr="0064654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6546">
              <w:rPr>
                <w:sz w:val="20"/>
                <w:szCs w:val="20"/>
                <w:lang w:val="en-US"/>
              </w:rPr>
              <w:t>qualifica</w:t>
            </w:r>
            <w:proofErr w:type="spellEnd"/>
            <w:r w:rsidRPr="00646546">
              <w:rPr>
                <w:sz w:val="20"/>
                <w:szCs w:val="20"/>
                <w:lang w:val="en-US"/>
              </w:rPr>
              <w:t xml:space="preserve"> di spin off.</w:t>
            </w:r>
          </w:p>
          <w:p w:rsidR="00646546" w:rsidRDefault="00646546" w:rsidP="00496DB3">
            <w:pPr>
              <w:spacing w:before="240" w:after="240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96DB3" w:rsidRDefault="00496DB3">
            <w:pPr>
              <w:spacing w:before="240" w:after="240"/>
              <w:rPr>
                <w:sz w:val="20"/>
                <w:szCs w:val="20"/>
                <w:lang w:val="en-US" w:eastAsia="en-US"/>
              </w:rPr>
            </w:pPr>
          </w:p>
        </w:tc>
      </w:tr>
      <w:tr w:rsidR="00A77B3E">
        <w:trPr>
          <w:trHeight w:val="485"/>
        </w:trPr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77B3E" w:rsidRDefault="00740B8D" w:rsidP="00496DB3">
            <w:pPr>
              <w:spacing w:before="240" w:after="240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Forma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giuridica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della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società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 di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capitali</w:t>
            </w:r>
            <w:proofErr w:type="spellEnd"/>
            <w:r w:rsidR="00496DB3"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77B3E" w:rsidRDefault="00740B8D">
            <w:pPr>
              <w:spacing w:before="240" w:after="240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A77B3E">
        <w:trPr>
          <w:trHeight w:val="485"/>
        </w:trPr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77B3E" w:rsidRDefault="00740B8D">
            <w:pPr>
              <w:spacing w:before="240" w:after="240"/>
              <w:rPr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Breve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descrizione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dei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prodotti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/>
              </w:rPr>
              <w:t>/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servizi</w:t>
            </w:r>
            <w:proofErr w:type="spellEnd"/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77B3E" w:rsidRDefault="00740B8D">
            <w:pPr>
              <w:spacing w:before="240" w:after="240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 </w:t>
            </w:r>
          </w:p>
          <w:p w:rsidR="00A77B3E" w:rsidRDefault="00A77B3E">
            <w:pPr>
              <w:spacing w:before="240" w:after="240"/>
              <w:rPr>
                <w:sz w:val="20"/>
                <w:szCs w:val="20"/>
                <w:lang w:val="en-US" w:eastAsia="en-US"/>
              </w:rPr>
            </w:pPr>
          </w:p>
        </w:tc>
      </w:tr>
    </w:tbl>
    <w:p w:rsidR="00646546" w:rsidRDefault="00646546">
      <w:pPr>
        <w:rPr>
          <w:lang w:val="en-US" w:eastAsia="en-US"/>
        </w:rPr>
      </w:pPr>
    </w:p>
    <w:p w:rsidR="00A77B3E" w:rsidRDefault="00740B8D">
      <w:pPr>
        <w:rPr>
          <w:lang w:val="en-US"/>
        </w:rPr>
      </w:pPr>
      <w:proofErr w:type="spellStart"/>
      <w:r>
        <w:rPr>
          <w:lang w:val="en-US" w:eastAsia="en-US"/>
        </w:rPr>
        <w:t>Compagine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sociale</w:t>
      </w:r>
      <w:proofErr w:type="spellEnd"/>
      <w:r>
        <w:rPr>
          <w:lang w:val="en-US" w:eastAsia="en-US"/>
        </w:rPr>
        <w:t>:</w:t>
      </w:r>
    </w:p>
    <w:p w:rsidR="00A77B3E" w:rsidRDefault="00A77B3E">
      <w:pPr>
        <w:rPr>
          <w:lang w:val="en-US"/>
        </w:rPr>
      </w:pPr>
    </w:p>
    <w:p w:rsidR="00A77B3E" w:rsidRDefault="00A77B3E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0" w:type="dxa"/>
        </w:tblCellMar>
        <w:tblLook w:val="04A0" w:firstRow="1" w:lastRow="0" w:firstColumn="1" w:lastColumn="0" w:noHBand="0" w:noVBand="1"/>
      </w:tblPr>
      <w:tblGrid>
        <w:gridCol w:w="492"/>
        <w:gridCol w:w="2062"/>
        <w:gridCol w:w="1770"/>
        <w:gridCol w:w="1005"/>
        <w:gridCol w:w="4289"/>
      </w:tblGrid>
      <w:tr w:rsidR="00A77B3E">
        <w:trPr>
          <w:trHeight w:val="440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A77B3E">
            <w:pPr>
              <w:widowControl w:val="0"/>
              <w:jc w:val="left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740B8D">
            <w:pPr>
              <w:widowControl w:val="0"/>
              <w:jc w:val="left"/>
              <w:rPr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Soggetti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fondatori</w:t>
            </w:r>
            <w:proofErr w:type="spellEnd"/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A77B3E">
            <w:pPr>
              <w:widowControl w:val="0"/>
              <w:jc w:val="left"/>
              <w:rPr>
                <w:lang w:val="en-US" w:eastAsia="en-US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A77B3E">
            <w:pPr>
              <w:widowControl w:val="0"/>
              <w:jc w:val="left"/>
              <w:rPr>
                <w:lang w:val="en-US" w:eastAsia="en-US"/>
              </w:rPr>
            </w:pP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A77B3E">
            <w:pPr>
              <w:widowControl w:val="0"/>
              <w:jc w:val="left"/>
              <w:rPr>
                <w:lang w:val="en-US" w:eastAsia="en-US"/>
              </w:rPr>
            </w:pPr>
          </w:p>
        </w:tc>
      </w:tr>
      <w:tr w:rsidR="00A77B3E"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A77B3E">
            <w:pPr>
              <w:widowControl w:val="0"/>
              <w:jc w:val="left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740B8D">
            <w:pPr>
              <w:widowControl w:val="0"/>
              <w:jc w:val="left"/>
              <w:rPr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Cognome</w:t>
            </w:r>
            <w:proofErr w:type="spellEnd"/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740B8D">
            <w:pPr>
              <w:widowControl w:val="0"/>
              <w:jc w:val="left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Nome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740B8D">
            <w:pPr>
              <w:widowControl w:val="0"/>
              <w:jc w:val="left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% quota socio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740B8D">
            <w:pPr>
              <w:widowControl w:val="0"/>
              <w:jc w:val="left"/>
              <w:rPr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eventuale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carica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sociale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 o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ruolo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nella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società</w:t>
            </w:r>
            <w:proofErr w:type="spellEnd"/>
            <w:r w:rsidR="00A636CC"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A636CC">
              <w:rPr>
                <w:b/>
                <w:bCs/>
                <w:sz w:val="20"/>
                <w:szCs w:val="20"/>
                <w:lang w:val="en-US" w:eastAsia="en-US"/>
              </w:rPr>
              <w:t>che</w:t>
            </w:r>
            <w:proofErr w:type="spellEnd"/>
            <w:r w:rsidR="00A636CC"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A636CC">
              <w:rPr>
                <w:b/>
                <w:bCs/>
                <w:sz w:val="20"/>
                <w:szCs w:val="20"/>
                <w:lang w:val="en-US" w:eastAsia="en-US"/>
              </w:rPr>
              <w:t>si</w:t>
            </w:r>
            <w:proofErr w:type="spellEnd"/>
            <w:r w:rsidR="00A636CC"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A636CC">
              <w:rPr>
                <w:b/>
                <w:bCs/>
                <w:sz w:val="20"/>
                <w:szCs w:val="20"/>
                <w:lang w:val="en-US" w:eastAsia="en-US"/>
              </w:rPr>
              <w:t>prevede</w:t>
            </w:r>
            <w:proofErr w:type="spellEnd"/>
            <w:r w:rsidR="00A636CC">
              <w:rPr>
                <w:b/>
                <w:bCs/>
                <w:sz w:val="20"/>
                <w:szCs w:val="20"/>
                <w:lang w:val="en-US" w:eastAsia="en-US"/>
              </w:rPr>
              <w:t xml:space="preserve"> di </w:t>
            </w:r>
            <w:proofErr w:type="spellStart"/>
            <w:r w:rsidR="00A636CC">
              <w:rPr>
                <w:b/>
                <w:bCs/>
                <w:sz w:val="20"/>
                <w:szCs w:val="20"/>
                <w:lang w:val="en-US" w:eastAsia="en-US"/>
              </w:rPr>
              <w:t>assumere</w:t>
            </w:r>
            <w:proofErr w:type="spellEnd"/>
            <w:r w:rsidR="00A636CC"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A636CC">
              <w:rPr>
                <w:b/>
                <w:bCs/>
                <w:sz w:val="20"/>
                <w:szCs w:val="20"/>
                <w:lang w:val="en-US" w:eastAsia="en-US"/>
              </w:rPr>
              <w:t>dopo</w:t>
            </w:r>
            <w:proofErr w:type="spellEnd"/>
            <w:r w:rsidR="00A636CC"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A636CC">
              <w:rPr>
                <w:b/>
                <w:bCs/>
                <w:sz w:val="20"/>
                <w:szCs w:val="20"/>
                <w:lang w:val="en-US" w:eastAsia="en-US"/>
              </w:rPr>
              <w:t>l’autorizzazione</w:t>
            </w:r>
            <w:proofErr w:type="spellEnd"/>
          </w:p>
        </w:tc>
      </w:tr>
      <w:tr w:rsidR="00A77B3E"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740B8D">
            <w:pPr>
              <w:widowControl w:val="0"/>
              <w:jc w:val="left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1.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A77B3E">
            <w:pPr>
              <w:widowControl w:val="0"/>
              <w:jc w:val="left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A77B3E">
            <w:pPr>
              <w:widowControl w:val="0"/>
              <w:jc w:val="left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A77B3E">
            <w:pPr>
              <w:widowControl w:val="0"/>
              <w:jc w:val="left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A77B3E">
            <w:pPr>
              <w:widowControl w:val="0"/>
              <w:jc w:val="left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A77B3E"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740B8D">
            <w:pPr>
              <w:widowControl w:val="0"/>
              <w:jc w:val="left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2.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A77B3E">
            <w:pPr>
              <w:widowControl w:val="0"/>
              <w:jc w:val="left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A77B3E">
            <w:pPr>
              <w:widowControl w:val="0"/>
              <w:jc w:val="left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A77B3E">
            <w:pPr>
              <w:widowControl w:val="0"/>
              <w:jc w:val="left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A77B3E">
            <w:pPr>
              <w:widowControl w:val="0"/>
              <w:jc w:val="left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A77B3E"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740B8D">
            <w:pPr>
              <w:widowControl w:val="0"/>
              <w:jc w:val="left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3.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A77B3E">
            <w:pPr>
              <w:widowControl w:val="0"/>
              <w:jc w:val="left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A77B3E">
            <w:pPr>
              <w:widowControl w:val="0"/>
              <w:jc w:val="left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A77B3E">
            <w:pPr>
              <w:widowControl w:val="0"/>
              <w:jc w:val="left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A77B3E">
            <w:pPr>
              <w:widowControl w:val="0"/>
              <w:jc w:val="left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A77B3E"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740B8D">
            <w:pPr>
              <w:widowControl w:val="0"/>
              <w:jc w:val="left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4.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A77B3E">
            <w:pPr>
              <w:widowControl w:val="0"/>
              <w:jc w:val="left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A77B3E">
            <w:pPr>
              <w:widowControl w:val="0"/>
              <w:jc w:val="left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A77B3E">
            <w:pPr>
              <w:widowControl w:val="0"/>
              <w:jc w:val="left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A77B3E">
            <w:pPr>
              <w:widowControl w:val="0"/>
              <w:jc w:val="left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A636CC"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6CC" w:rsidRDefault="00A636CC">
            <w:pPr>
              <w:widowControl w:val="0"/>
              <w:jc w:val="left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5.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6CC" w:rsidRDefault="00A636CC">
            <w:pPr>
              <w:widowControl w:val="0"/>
              <w:jc w:val="left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6CC" w:rsidRDefault="00A636CC">
            <w:pPr>
              <w:widowControl w:val="0"/>
              <w:jc w:val="left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6CC" w:rsidRDefault="00A636CC">
            <w:pPr>
              <w:widowControl w:val="0"/>
              <w:jc w:val="left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6CC" w:rsidRDefault="00A636CC">
            <w:pPr>
              <w:widowControl w:val="0"/>
              <w:jc w:val="left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A636CC"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6CC" w:rsidRDefault="00A636CC">
            <w:pPr>
              <w:widowControl w:val="0"/>
              <w:jc w:val="left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6CC" w:rsidRDefault="00A636CC">
            <w:pPr>
              <w:widowControl w:val="0"/>
              <w:jc w:val="left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6CC" w:rsidRDefault="00A636CC">
            <w:pPr>
              <w:widowControl w:val="0"/>
              <w:jc w:val="left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6CC" w:rsidRDefault="00A636CC">
            <w:pPr>
              <w:widowControl w:val="0"/>
              <w:jc w:val="left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6CC" w:rsidRDefault="00A636CC">
            <w:pPr>
              <w:widowControl w:val="0"/>
              <w:jc w:val="left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A77B3E">
        <w:trPr>
          <w:trHeight w:val="440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A77B3E">
            <w:pPr>
              <w:widowControl w:val="0"/>
              <w:jc w:val="left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740B8D">
            <w:pPr>
              <w:widowControl w:val="0"/>
              <w:jc w:val="left"/>
              <w:rPr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Altri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soggetti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partecipanti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persone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fisiche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A77B3E">
            <w:pPr>
              <w:widowControl w:val="0"/>
              <w:jc w:val="left"/>
              <w:rPr>
                <w:lang w:val="en-US" w:eastAsia="en-US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A77B3E">
            <w:pPr>
              <w:widowControl w:val="0"/>
              <w:jc w:val="left"/>
              <w:rPr>
                <w:lang w:val="en-US" w:eastAsia="en-US"/>
              </w:rPr>
            </w:pP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A77B3E">
            <w:pPr>
              <w:widowControl w:val="0"/>
              <w:jc w:val="left"/>
              <w:rPr>
                <w:lang w:val="en-US" w:eastAsia="en-US"/>
              </w:rPr>
            </w:pPr>
          </w:p>
        </w:tc>
      </w:tr>
      <w:tr w:rsidR="00A77B3E">
        <w:trPr>
          <w:trHeight w:val="440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A77B3E">
            <w:pPr>
              <w:widowControl w:val="0"/>
              <w:jc w:val="left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740B8D">
            <w:pPr>
              <w:widowControl w:val="0"/>
              <w:jc w:val="left"/>
              <w:rPr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Cognome</w:t>
            </w:r>
            <w:proofErr w:type="spellEnd"/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740B8D">
            <w:pPr>
              <w:widowControl w:val="0"/>
              <w:jc w:val="left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Nome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740B8D">
            <w:pPr>
              <w:widowControl w:val="0"/>
              <w:jc w:val="left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% quota socio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740B8D">
            <w:pPr>
              <w:widowControl w:val="0"/>
              <w:jc w:val="left"/>
              <w:rPr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eventuale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carica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sociale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 o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ruolo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nella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società</w:t>
            </w:r>
            <w:proofErr w:type="spellEnd"/>
          </w:p>
        </w:tc>
      </w:tr>
      <w:tr w:rsidR="00A77B3E"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740B8D">
            <w:pPr>
              <w:widowControl w:val="0"/>
              <w:jc w:val="left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1.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A77B3E">
            <w:pPr>
              <w:widowControl w:val="0"/>
              <w:jc w:val="left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A77B3E">
            <w:pPr>
              <w:widowControl w:val="0"/>
              <w:jc w:val="left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A77B3E">
            <w:pPr>
              <w:widowControl w:val="0"/>
              <w:jc w:val="left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A77B3E">
            <w:pPr>
              <w:widowControl w:val="0"/>
              <w:jc w:val="left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A77B3E"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740B8D">
            <w:pPr>
              <w:widowControl w:val="0"/>
              <w:jc w:val="left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2.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A77B3E">
            <w:pPr>
              <w:widowControl w:val="0"/>
              <w:jc w:val="left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A77B3E">
            <w:pPr>
              <w:widowControl w:val="0"/>
              <w:jc w:val="left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A77B3E">
            <w:pPr>
              <w:widowControl w:val="0"/>
              <w:jc w:val="left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A77B3E">
            <w:pPr>
              <w:widowControl w:val="0"/>
              <w:jc w:val="left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A77B3E"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740B8D">
            <w:pPr>
              <w:widowControl w:val="0"/>
              <w:jc w:val="left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3.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A77B3E">
            <w:pPr>
              <w:widowControl w:val="0"/>
              <w:jc w:val="left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A77B3E">
            <w:pPr>
              <w:widowControl w:val="0"/>
              <w:jc w:val="left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A77B3E">
            <w:pPr>
              <w:widowControl w:val="0"/>
              <w:jc w:val="left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A77B3E">
            <w:pPr>
              <w:widowControl w:val="0"/>
              <w:jc w:val="left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A77B3E"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740B8D">
            <w:pPr>
              <w:widowControl w:val="0"/>
              <w:jc w:val="left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4.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A77B3E">
            <w:pPr>
              <w:widowControl w:val="0"/>
              <w:jc w:val="left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A77B3E">
            <w:pPr>
              <w:widowControl w:val="0"/>
              <w:jc w:val="left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A77B3E">
            <w:pPr>
              <w:widowControl w:val="0"/>
              <w:jc w:val="left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A77B3E">
            <w:pPr>
              <w:widowControl w:val="0"/>
              <w:jc w:val="left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A77B3E">
        <w:trPr>
          <w:trHeight w:val="440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A77B3E">
            <w:pPr>
              <w:widowControl w:val="0"/>
              <w:jc w:val="left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740B8D">
            <w:pPr>
              <w:widowControl w:val="0"/>
              <w:jc w:val="left"/>
              <w:rPr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Altri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soggetti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partecipanti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persone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giuridiche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A77B3E">
            <w:pPr>
              <w:widowControl w:val="0"/>
              <w:jc w:val="left"/>
              <w:rPr>
                <w:lang w:val="en-US" w:eastAsia="en-US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A77B3E">
            <w:pPr>
              <w:widowControl w:val="0"/>
              <w:jc w:val="left"/>
              <w:rPr>
                <w:lang w:val="en-US" w:eastAsia="en-US"/>
              </w:rPr>
            </w:pP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A77B3E">
            <w:pPr>
              <w:widowControl w:val="0"/>
              <w:jc w:val="left"/>
              <w:rPr>
                <w:lang w:val="en-US" w:eastAsia="en-US"/>
              </w:rPr>
            </w:pPr>
          </w:p>
        </w:tc>
      </w:tr>
      <w:tr w:rsidR="00A77B3E"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A77B3E">
            <w:pPr>
              <w:widowControl w:val="0"/>
              <w:jc w:val="left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740B8D">
            <w:pPr>
              <w:widowControl w:val="0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Denominazione</w:t>
            </w:r>
            <w:proofErr w:type="spellEnd"/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740B8D">
            <w:pPr>
              <w:widowControl w:val="0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P.IVA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740B8D">
            <w:pPr>
              <w:widowControl w:val="0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% quota socio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740B8D">
            <w:pPr>
              <w:widowControl w:val="0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specificare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 se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si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tratta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 di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azienda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 /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ente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pubblico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 o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privato</w:t>
            </w:r>
            <w:proofErr w:type="spellEnd"/>
          </w:p>
        </w:tc>
      </w:tr>
      <w:tr w:rsidR="00A77B3E"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740B8D">
            <w:pPr>
              <w:widowControl w:val="0"/>
              <w:jc w:val="left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1.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A77B3E">
            <w:pPr>
              <w:widowControl w:val="0"/>
              <w:jc w:val="left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A77B3E">
            <w:pPr>
              <w:widowControl w:val="0"/>
              <w:jc w:val="left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A77B3E">
            <w:pPr>
              <w:widowControl w:val="0"/>
              <w:jc w:val="left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A77B3E">
            <w:pPr>
              <w:widowControl w:val="0"/>
              <w:jc w:val="left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A77B3E"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740B8D">
            <w:pPr>
              <w:widowControl w:val="0"/>
              <w:jc w:val="left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2.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A77B3E">
            <w:pPr>
              <w:widowControl w:val="0"/>
              <w:jc w:val="left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A77B3E">
            <w:pPr>
              <w:widowControl w:val="0"/>
              <w:jc w:val="left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A77B3E">
            <w:pPr>
              <w:widowControl w:val="0"/>
              <w:jc w:val="left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A77B3E">
            <w:pPr>
              <w:widowControl w:val="0"/>
              <w:jc w:val="left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</w:tr>
    </w:tbl>
    <w:p w:rsidR="00A77B3E" w:rsidRDefault="00A77B3E">
      <w:pPr>
        <w:rPr>
          <w:lang w:val="en-US"/>
        </w:rPr>
      </w:pPr>
    </w:p>
    <w:p w:rsidR="00A77B3E" w:rsidRDefault="00A77B3E">
      <w:pPr>
        <w:rPr>
          <w:lang w:val="en-US"/>
        </w:rPr>
      </w:pPr>
    </w:p>
    <w:p w:rsidR="00921813" w:rsidRDefault="00921813" w:rsidP="00921813">
      <w:pPr>
        <w:tabs>
          <w:tab w:val="left" w:pos="862"/>
        </w:tabs>
        <w:rPr>
          <w:lang w:val="en-US" w:eastAsia="en-US"/>
        </w:rPr>
      </w:pPr>
    </w:p>
    <w:p w:rsidR="00921813" w:rsidRDefault="00921813" w:rsidP="00921813">
      <w:pPr>
        <w:tabs>
          <w:tab w:val="left" w:pos="862"/>
        </w:tabs>
        <w:rPr>
          <w:lang w:val="en-US" w:eastAsia="en-US"/>
        </w:rPr>
      </w:pPr>
    </w:p>
    <w:p w:rsidR="00921813" w:rsidRPr="0074782C" w:rsidRDefault="00921813" w:rsidP="009218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left"/>
        <w:rPr>
          <w:bCs/>
          <w:sz w:val="22"/>
          <w:szCs w:val="22"/>
          <w:lang w:val="en-US"/>
        </w:rPr>
      </w:pPr>
      <w:proofErr w:type="spellStart"/>
      <w:r w:rsidRPr="0074782C">
        <w:rPr>
          <w:bCs/>
          <w:sz w:val="22"/>
          <w:szCs w:val="22"/>
          <w:lang w:val="en-US" w:eastAsia="en-US"/>
        </w:rPr>
        <w:t>Allegati</w:t>
      </w:r>
      <w:proofErr w:type="spellEnd"/>
      <w:r w:rsidRPr="0074782C">
        <w:rPr>
          <w:bCs/>
          <w:sz w:val="22"/>
          <w:szCs w:val="22"/>
          <w:lang w:val="en-US" w:eastAsia="en-US"/>
        </w:rPr>
        <w:t>:</w:t>
      </w:r>
    </w:p>
    <w:p w:rsidR="00921813" w:rsidRPr="00AD34F7" w:rsidRDefault="00921813" w:rsidP="00921813">
      <w:pPr>
        <w:numPr>
          <w:ilvl w:val="0"/>
          <w:numId w:val="3"/>
        </w:numPr>
        <w:tabs>
          <w:tab w:val="left" w:pos="360"/>
          <w:tab w:val="left" w:pos="708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1080"/>
        <w:jc w:val="left"/>
        <w:rPr>
          <w:sz w:val="22"/>
          <w:szCs w:val="22"/>
          <w:lang w:val="en-US"/>
        </w:rPr>
      </w:pPr>
      <w:r w:rsidRPr="00AD34F7">
        <w:rPr>
          <w:sz w:val="22"/>
          <w:szCs w:val="22"/>
          <w:lang w:val="en-US" w:eastAsia="en-US"/>
        </w:rPr>
        <w:t>business plan</w:t>
      </w:r>
      <w:r w:rsidR="00944044">
        <w:rPr>
          <w:sz w:val="22"/>
          <w:szCs w:val="22"/>
          <w:lang w:val="en-US" w:eastAsia="en-US"/>
        </w:rPr>
        <w:t xml:space="preserve"> (</w:t>
      </w:r>
      <w:r w:rsidR="00646546">
        <w:rPr>
          <w:sz w:val="22"/>
          <w:szCs w:val="22"/>
          <w:lang w:val="en-US" w:eastAsia="en-US"/>
        </w:rPr>
        <w:t>3</w:t>
      </w:r>
      <w:r w:rsidR="00944044">
        <w:rPr>
          <w:sz w:val="22"/>
          <w:szCs w:val="22"/>
          <w:lang w:val="en-US" w:eastAsia="en-US"/>
        </w:rPr>
        <w:t>)</w:t>
      </w:r>
    </w:p>
    <w:p w:rsidR="00921813" w:rsidRPr="00AD34F7" w:rsidRDefault="00921813" w:rsidP="00921813">
      <w:pPr>
        <w:numPr>
          <w:ilvl w:val="0"/>
          <w:numId w:val="3"/>
        </w:numPr>
        <w:tabs>
          <w:tab w:val="left" w:pos="360"/>
          <w:tab w:val="left" w:pos="708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1080"/>
        <w:jc w:val="left"/>
        <w:rPr>
          <w:sz w:val="22"/>
          <w:szCs w:val="22"/>
          <w:lang w:val="en-US"/>
        </w:rPr>
      </w:pPr>
      <w:proofErr w:type="spellStart"/>
      <w:r w:rsidRPr="00AD34F7">
        <w:rPr>
          <w:sz w:val="22"/>
          <w:szCs w:val="22"/>
          <w:lang w:val="en-US" w:eastAsia="en-US"/>
        </w:rPr>
        <w:t>bozza</w:t>
      </w:r>
      <w:proofErr w:type="spellEnd"/>
      <w:r w:rsidRPr="00AD34F7">
        <w:rPr>
          <w:sz w:val="22"/>
          <w:szCs w:val="22"/>
          <w:lang w:val="en-US" w:eastAsia="en-US"/>
        </w:rPr>
        <w:t xml:space="preserve"> di </w:t>
      </w:r>
      <w:proofErr w:type="spellStart"/>
      <w:r w:rsidRPr="00AD34F7">
        <w:rPr>
          <w:sz w:val="22"/>
          <w:szCs w:val="22"/>
          <w:lang w:val="en-US" w:eastAsia="en-US"/>
        </w:rPr>
        <w:t>statuto</w:t>
      </w:r>
      <w:proofErr w:type="spellEnd"/>
    </w:p>
    <w:p w:rsidR="00921813" w:rsidRPr="00AD34F7" w:rsidRDefault="00921813" w:rsidP="00921813">
      <w:pPr>
        <w:numPr>
          <w:ilvl w:val="0"/>
          <w:numId w:val="3"/>
        </w:numPr>
        <w:tabs>
          <w:tab w:val="left" w:pos="360"/>
          <w:tab w:val="left" w:pos="708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1080"/>
        <w:jc w:val="left"/>
        <w:rPr>
          <w:sz w:val="22"/>
          <w:szCs w:val="22"/>
          <w:lang w:val="en-US"/>
        </w:rPr>
      </w:pPr>
      <w:proofErr w:type="spellStart"/>
      <w:r w:rsidRPr="00AD34F7">
        <w:rPr>
          <w:sz w:val="22"/>
          <w:szCs w:val="22"/>
          <w:lang w:val="en-US" w:eastAsia="en-US"/>
        </w:rPr>
        <w:t>bozza</w:t>
      </w:r>
      <w:proofErr w:type="spellEnd"/>
      <w:r w:rsidRPr="00AD34F7">
        <w:rPr>
          <w:sz w:val="22"/>
          <w:szCs w:val="22"/>
          <w:lang w:val="en-US" w:eastAsia="en-US"/>
        </w:rPr>
        <w:t xml:space="preserve"> di </w:t>
      </w:r>
      <w:proofErr w:type="spellStart"/>
      <w:r w:rsidRPr="00AD34F7">
        <w:rPr>
          <w:sz w:val="22"/>
          <w:szCs w:val="22"/>
          <w:lang w:val="en-US" w:eastAsia="en-US"/>
        </w:rPr>
        <w:t>atto</w:t>
      </w:r>
      <w:proofErr w:type="spellEnd"/>
      <w:r w:rsidRPr="00AD34F7">
        <w:rPr>
          <w:sz w:val="22"/>
          <w:szCs w:val="22"/>
          <w:lang w:val="en-US" w:eastAsia="en-US"/>
        </w:rPr>
        <w:t xml:space="preserve"> </w:t>
      </w:r>
      <w:proofErr w:type="spellStart"/>
      <w:r w:rsidRPr="00AD34F7">
        <w:rPr>
          <w:sz w:val="22"/>
          <w:szCs w:val="22"/>
          <w:lang w:val="en-US" w:eastAsia="en-US"/>
        </w:rPr>
        <w:t>costitutivo</w:t>
      </w:r>
      <w:proofErr w:type="spellEnd"/>
    </w:p>
    <w:p w:rsidR="00921813" w:rsidRPr="00AD34F7" w:rsidRDefault="00921813" w:rsidP="00921813">
      <w:pPr>
        <w:numPr>
          <w:ilvl w:val="0"/>
          <w:numId w:val="3"/>
        </w:numPr>
        <w:tabs>
          <w:tab w:val="left" w:pos="360"/>
          <w:tab w:val="left" w:pos="708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1080"/>
        <w:jc w:val="left"/>
        <w:rPr>
          <w:sz w:val="22"/>
          <w:szCs w:val="22"/>
          <w:lang w:val="en-US"/>
        </w:rPr>
      </w:pPr>
      <w:proofErr w:type="spellStart"/>
      <w:r w:rsidRPr="00AD34F7">
        <w:rPr>
          <w:sz w:val="22"/>
          <w:szCs w:val="22"/>
          <w:lang w:val="en-US" w:eastAsia="en-US"/>
        </w:rPr>
        <w:t>parere</w:t>
      </w:r>
      <w:proofErr w:type="spellEnd"/>
      <w:r w:rsidRPr="00AD34F7">
        <w:rPr>
          <w:sz w:val="22"/>
          <w:szCs w:val="22"/>
          <w:lang w:val="en-US" w:eastAsia="en-US"/>
        </w:rPr>
        <w:t>/</w:t>
      </w:r>
      <w:proofErr w:type="spellStart"/>
      <w:r w:rsidRPr="00AD34F7">
        <w:rPr>
          <w:sz w:val="22"/>
          <w:szCs w:val="22"/>
          <w:lang w:val="en-US" w:eastAsia="en-US"/>
        </w:rPr>
        <w:t>delibera</w:t>
      </w:r>
      <w:proofErr w:type="spellEnd"/>
      <w:r w:rsidRPr="00AD34F7">
        <w:rPr>
          <w:sz w:val="22"/>
          <w:szCs w:val="22"/>
          <w:lang w:val="en-US" w:eastAsia="en-US"/>
        </w:rPr>
        <w:t xml:space="preserve"> </w:t>
      </w:r>
      <w:proofErr w:type="spellStart"/>
      <w:r w:rsidRPr="00AD34F7">
        <w:rPr>
          <w:sz w:val="22"/>
          <w:szCs w:val="22"/>
          <w:lang w:val="en-US" w:eastAsia="en-US"/>
        </w:rPr>
        <w:t>della</w:t>
      </w:r>
      <w:proofErr w:type="spellEnd"/>
      <w:r w:rsidRPr="00AD34F7">
        <w:rPr>
          <w:sz w:val="22"/>
          <w:szCs w:val="22"/>
          <w:lang w:val="en-US" w:eastAsia="en-US"/>
        </w:rPr>
        <w:t xml:space="preserve"> </w:t>
      </w:r>
      <w:proofErr w:type="spellStart"/>
      <w:r w:rsidRPr="00AD34F7">
        <w:rPr>
          <w:sz w:val="22"/>
          <w:szCs w:val="22"/>
          <w:lang w:val="en-US" w:eastAsia="en-US"/>
        </w:rPr>
        <w:t>struttura</w:t>
      </w:r>
      <w:proofErr w:type="spellEnd"/>
      <w:r w:rsidRPr="00AD34F7">
        <w:rPr>
          <w:sz w:val="22"/>
          <w:szCs w:val="22"/>
          <w:lang w:val="en-US" w:eastAsia="en-US"/>
        </w:rPr>
        <w:t xml:space="preserve"> di </w:t>
      </w:r>
      <w:proofErr w:type="spellStart"/>
      <w:r w:rsidRPr="00AD34F7">
        <w:rPr>
          <w:sz w:val="22"/>
          <w:szCs w:val="22"/>
          <w:lang w:val="en-US" w:eastAsia="en-US"/>
        </w:rPr>
        <w:t>provenienza</w:t>
      </w:r>
      <w:proofErr w:type="spellEnd"/>
    </w:p>
    <w:p w:rsidR="00921813" w:rsidRPr="00AD34F7" w:rsidRDefault="00921813" w:rsidP="00921813">
      <w:pPr>
        <w:numPr>
          <w:ilvl w:val="0"/>
          <w:numId w:val="3"/>
        </w:numPr>
        <w:tabs>
          <w:tab w:val="left" w:pos="360"/>
          <w:tab w:val="left" w:pos="708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1080"/>
        <w:jc w:val="left"/>
        <w:rPr>
          <w:sz w:val="22"/>
          <w:szCs w:val="22"/>
          <w:lang w:val="en-US"/>
        </w:rPr>
      </w:pPr>
      <w:r w:rsidRPr="00AD34F7">
        <w:rPr>
          <w:sz w:val="22"/>
          <w:szCs w:val="22"/>
          <w:lang w:val="en-US" w:eastAsia="en-US"/>
        </w:rPr>
        <w:t>……</w:t>
      </w:r>
    </w:p>
    <w:p w:rsidR="00921813" w:rsidRDefault="00921813" w:rsidP="00921813">
      <w:pPr>
        <w:tabs>
          <w:tab w:val="left" w:pos="862"/>
        </w:tabs>
        <w:rPr>
          <w:sz w:val="22"/>
          <w:szCs w:val="22"/>
          <w:lang w:val="en-US"/>
        </w:rPr>
      </w:pPr>
    </w:p>
    <w:p w:rsidR="00A77B3E" w:rsidRDefault="00A77B3E">
      <w:pPr>
        <w:ind w:left="502"/>
        <w:rPr>
          <w:lang w:val="en-US"/>
        </w:rPr>
      </w:pPr>
    </w:p>
    <w:p w:rsidR="00F94E88" w:rsidRDefault="00F94E88" w:rsidP="00F94E88"/>
    <w:p w:rsidR="00F94E88" w:rsidRDefault="00F94E88" w:rsidP="00F94E88">
      <w:pPr>
        <w:ind w:left="-142"/>
      </w:pPr>
      <w:r>
        <w:t xml:space="preserve">Il sottoscritto, nel trasmettere i dati si dichiara informato che i medesimi saranno trattati dall’Università degli Studi di Palermo </w:t>
      </w:r>
      <w:r w:rsidR="001F22CD">
        <w:t>(</w:t>
      </w:r>
      <w:r>
        <w:t xml:space="preserve">secondo le modalità e i principi stabiliti dal Regolamento (UE) 679/2016 “GDPR- General Data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", dal </w:t>
      </w:r>
      <w:proofErr w:type="spellStart"/>
      <w:r>
        <w:t>D.Lgs.</w:t>
      </w:r>
      <w:proofErr w:type="spellEnd"/>
      <w:r>
        <w:t xml:space="preserve"> 30/6/2003, n. 196 </w:t>
      </w:r>
      <w:r>
        <w:rPr>
          <w:lang w:val="en-US"/>
        </w:rPr>
        <w:t xml:space="preserve">e </w:t>
      </w:r>
      <w:proofErr w:type="spellStart"/>
      <w:r>
        <w:rPr>
          <w:lang w:val="en-US"/>
        </w:rPr>
        <w:t>ss.mm.ii</w:t>
      </w:r>
      <w:proofErr w:type="spellEnd"/>
      <w:r>
        <w:rPr>
          <w:lang w:val="en-US"/>
        </w:rPr>
        <w:t>.</w:t>
      </w:r>
      <w:r w:rsidR="001F22CD">
        <w:rPr>
          <w:lang w:val="en-US"/>
        </w:rPr>
        <w:t>)</w:t>
      </w:r>
      <w:r w:rsidRPr="009C2BD6">
        <w:rPr>
          <w:lang w:val="en-US"/>
        </w:rPr>
        <w:t xml:space="preserve"> </w:t>
      </w:r>
      <w:r>
        <w:t xml:space="preserve">per l’evasione della presente richiesta. </w:t>
      </w:r>
      <w:r w:rsidRPr="004260D6">
        <w:t xml:space="preserve">Le informazioni relative ai trattamenti effettuati e per l’esercizio dei diritti degli interessati sulla protezione dei dati personali sono reperibili sul sito web dell'Ateneo all’indirizzo </w:t>
      </w:r>
      <w:hyperlink r:id="rId8" w:history="1">
        <w:r w:rsidRPr="004260D6">
          <w:t>https://www.unipa.it/privacy/informativa/</w:t>
        </w:r>
      </w:hyperlink>
      <w:r w:rsidRPr="004260D6">
        <w:t>.</w:t>
      </w:r>
    </w:p>
    <w:p w:rsidR="00F94E88" w:rsidRPr="004260D6" w:rsidRDefault="00F94E88" w:rsidP="004260D6">
      <w:pPr>
        <w:ind w:left="-142"/>
      </w:pPr>
    </w:p>
    <w:p w:rsidR="004260D6" w:rsidRDefault="004260D6" w:rsidP="0017135A">
      <w:pPr>
        <w:ind w:left="-142"/>
        <w:rPr>
          <w:lang w:val="en-US"/>
        </w:rPr>
      </w:pPr>
    </w:p>
    <w:p w:rsidR="00A77B3E" w:rsidRDefault="00A77B3E">
      <w:pPr>
        <w:jc w:val="left"/>
        <w:rPr>
          <w:sz w:val="22"/>
          <w:szCs w:val="22"/>
          <w:lang w:val="en-US"/>
        </w:rPr>
      </w:pPr>
    </w:p>
    <w:p w:rsidR="0074782C" w:rsidRDefault="00740B8D" w:rsidP="0074782C">
      <w:pPr>
        <w:jc w:val="left"/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>DATA</w:t>
      </w:r>
      <w:r w:rsidR="00B54A2D">
        <w:rPr>
          <w:sz w:val="22"/>
          <w:szCs w:val="22"/>
          <w:lang w:val="en-US" w:eastAsia="en-US"/>
        </w:rPr>
        <w:tab/>
      </w:r>
      <w:r w:rsidR="00B54A2D">
        <w:rPr>
          <w:sz w:val="22"/>
          <w:szCs w:val="22"/>
          <w:lang w:val="en-US" w:eastAsia="en-US"/>
        </w:rPr>
        <w:tab/>
      </w:r>
      <w:r w:rsidR="00B54A2D">
        <w:rPr>
          <w:sz w:val="22"/>
          <w:szCs w:val="22"/>
          <w:lang w:val="en-US" w:eastAsia="en-US"/>
        </w:rPr>
        <w:tab/>
      </w:r>
      <w:r w:rsidR="00B54A2D">
        <w:rPr>
          <w:sz w:val="22"/>
          <w:szCs w:val="22"/>
          <w:lang w:val="en-US" w:eastAsia="en-US"/>
        </w:rPr>
        <w:tab/>
      </w:r>
      <w:r w:rsidR="00B54A2D">
        <w:rPr>
          <w:sz w:val="22"/>
          <w:szCs w:val="22"/>
          <w:lang w:val="en-US" w:eastAsia="en-US"/>
        </w:rPr>
        <w:tab/>
      </w:r>
      <w:r w:rsidR="00B54A2D">
        <w:rPr>
          <w:sz w:val="22"/>
          <w:szCs w:val="22"/>
          <w:lang w:val="en-US" w:eastAsia="en-US"/>
        </w:rPr>
        <w:tab/>
      </w:r>
      <w:r w:rsidR="00B54A2D">
        <w:rPr>
          <w:sz w:val="22"/>
          <w:szCs w:val="22"/>
          <w:lang w:val="en-US" w:eastAsia="en-US"/>
        </w:rPr>
        <w:tab/>
      </w:r>
      <w:r w:rsidR="00B54A2D">
        <w:rPr>
          <w:sz w:val="22"/>
          <w:szCs w:val="22"/>
          <w:lang w:val="en-US" w:eastAsia="en-US"/>
        </w:rPr>
        <w:tab/>
      </w:r>
      <w:r w:rsidR="00B54A2D">
        <w:rPr>
          <w:sz w:val="22"/>
          <w:szCs w:val="22"/>
          <w:lang w:val="en-US" w:eastAsia="en-US"/>
        </w:rPr>
        <w:tab/>
        <w:t xml:space="preserve">       </w:t>
      </w:r>
      <w:r w:rsidR="0074782C">
        <w:rPr>
          <w:sz w:val="22"/>
          <w:szCs w:val="22"/>
          <w:lang w:val="en-US" w:eastAsia="en-US"/>
        </w:rPr>
        <w:t xml:space="preserve">FIRMA </w:t>
      </w:r>
      <w:proofErr w:type="gramStart"/>
      <w:r w:rsidR="00646546">
        <w:rPr>
          <w:sz w:val="22"/>
          <w:szCs w:val="22"/>
          <w:lang w:val="en-US" w:eastAsia="en-US"/>
        </w:rPr>
        <w:t>del</w:t>
      </w:r>
      <w:proofErr w:type="gramEnd"/>
      <w:r w:rsidR="00646546">
        <w:rPr>
          <w:sz w:val="22"/>
          <w:szCs w:val="22"/>
          <w:lang w:val="en-US" w:eastAsia="en-US"/>
        </w:rPr>
        <w:t xml:space="preserve"> </w:t>
      </w:r>
      <w:proofErr w:type="spellStart"/>
      <w:r w:rsidR="00646546">
        <w:rPr>
          <w:sz w:val="22"/>
          <w:szCs w:val="22"/>
          <w:lang w:val="en-US" w:eastAsia="en-US"/>
        </w:rPr>
        <w:t>Referente</w:t>
      </w:r>
      <w:proofErr w:type="spellEnd"/>
    </w:p>
    <w:p w:rsidR="0074782C" w:rsidRDefault="0074782C" w:rsidP="0074782C">
      <w:pPr>
        <w:jc w:val="left"/>
        <w:rPr>
          <w:sz w:val="22"/>
          <w:szCs w:val="22"/>
          <w:lang w:val="en-US"/>
        </w:rPr>
      </w:pPr>
    </w:p>
    <w:p w:rsidR="00A77B3E" w:rsidRDefault="00A77B3E">
      <w:pPr>
        <w:jc w:val="left"/>
        <w:rPr>
          <w:sz w:val="22"/>
          <w:szCs w:val="22"/>
          <w:lang w:val="en-US"/>
        </w:rPr>
      </w:pPr>
    </w:p>
    <w:p w:rsidR="00A77B3E" w:rsidRDefault="00A77B3E">
      <w:pPr>
        <w:jc w:val="left"/>
        <w:rPr>
          <w:sz w:val="22"/>
          <w:szCs w:val="22"/>
          <w:lang w:val="en-US"/>
        </w:rPr>
      </w:pPr>
    </w:p>
    <w:p w:rsidR="00A77B3E" w:rsidRDefault="00740B8D">
      <w:pPr>
        <w:jc w:val="left"/>
        <w:rPr>
          <w:sz w:val="22"/>
          <w:szCs w:val="22"/>
          <w:lang w:val="en-US"/>
        </w:rPr>
      </w:pPr>
      <w:r>
        <w:rPr>
          <w:sz w:val="22"/>
          <w:szCs w:val="22"/>
          <w:lang w:val="en-US" w:eastAsia="en-US"/>
        </w:rPr>
        <w:t xml:space="preserve"> ____ / ____ / ________</w:t>
      </w:r>
      <w:r w:rsidR="0074782C">
        <w:rPr>
          <w:sz w:val="22"/>
          <w:szCs w:val="22"/>
          <w:lang w:val="en-US" w:eastAsia="en-US"/>
        </w:rPr>
        <w:t xml:space="preserve">                                                                                  __________________________</w:t>
      </w:r>
    </w:p>
    <w:p w:rsidR="00A77B3E" w:rsidRDefault="00A77B3E">
      <w:pPr>
        <w:jc w:val="left"/>
        <w:rPr>
          <w:sz w:val="22"/>
          <w:szCs w:val="22"/>
          <w:lang w:val="en-US"/>
        </w:rPr>
      </w:pPr>
    </w:p>
    <w:p w:rsidR="00A77B3E" w:rsidRDefault="00A77B3E">
      <w:pPr>
        <w:jc w:val="left"/>
        <w:rPr>
          <w:sz w:val="22"/>
          <w:szCs w:val="22"/>
          <w:lang w:val="en-US"/>
        </w:rPr>
      </w:pPr>
    </w:p>
    <w:p w:rsidR="0074782C" w:rsidRDefault="0074782C">
      <w:pPr>
        <w:rPr>
          <w:sz w:val="20"/>
          <w:szCs w:val="20"/>
          <w:lang w:val="en-US" w:eastAsia="en-US"/>
        </w:rPr>
      </w:pPr>
    </w:p>
    <w:p w:rsidR="0074782C" w:rsidRDefault="0074782C">
      <w:pPr>
        <w:rPr>
          <w:sz w:val="20"/>
          <w:szCs w:val="20"/>
          <w:lang w:val="en-US" w:eastAsia="en-US"/>
        </w:rPr>
      </w:pPr>
    </w:p>
    <w:p w:rsidR="0074782C" w:rsidRDefault="0074782C" w:rsidP="0074782C">
      <w:pPr>
        <w:rPr>
          <w:sz w:val="20"/>
          <w:szCs w:val="20"/>
          <w:lang w:val="en-US" w:eastAsia="en-US"/>
        </w:rPr>
      </w:pPr>
    </w:p>
    <w:p w:rsidR="0074782C" w:rsidRDefault="0074782C" w:rsidP="0074782C">
      <w:pPr>
        <w:rPr>
          <w:sz w:val="20"/>
          <w:szCs w:val="20"/>
          <w:lang w:val="en-US" w:eastAsia="en-US"/>
        </w:rPr>
      </w:pPr>
      <w:proofErr w:type="gramStart"/>
      <w:r>
        <w:rPr>
          <w:sz w:val="20"/>
          <w:szCs w:val="20"/>
          <w:lang w:val="en-US" w:eastAsia="en-US"/>
        </w:rPr>
        <w:t>NOTA :</w:t>
      </w:r>
      <w:proofErr w:type="gramEnd"/>
      <w:r>
        <w:rPr>
          <w:sz w:val="20"/>
          <w:szCs w:val="20"/>
          <w:lang w:val="en-US" w:eastAsia="en-US"/>
        </w:rPr>
        <w:t xml:space="preserve"> </w:t>
      </w:r>
      <w:r w:rsidRPr="0074782C">
        <w:rPr>
          <w:sz w:val="20"/>
          <w:szCs w:val="20"/>
          <w:lang w:val="en-US" w:eastAsia="en-US"/>
        </w:rPr>
        <w:t xml:space="preserve">Non </w:t>
      </w:r>
      <w:proofErr w:type="spellStart"/>
      <w:r w:rsidRPr="0074782C">
        <w:rPr>
          <w:sz w:val="20"/>
          <w:szCs w:val="20"/>
          <w:lang w:val="en-US" w:eastAsia="en-US"/>
        </w:rPr>
        <w:t>sono</w:t>
      </w:r>
      <w:proofErr w:type="spellEnd"/>
      <w:r w:rsidRPr="0074782C">
        <w:rPr>
          <w:sz w:val="20"/>
          <w:szCs w:val="20"/>
          <w:lang w:val="en-US" w:eastAsia="en-US"/>
        </w:rPr>
        <w:t xml:space="preserve"> </w:t>
      </w:r>
      <w:proofErr w:type="spellStart"/>
      <w:r w:rsidRPr="0074782C">
        <w:rPr>
          <w:sz w:val="20"/>
          <w:szCs w:val="20"/>
          <w:lang w:val="en-US" w:eastAsia="en-US"/>
        </w:rPr>
        <w:t>ammesse</w:t>
      </w:r>
      <w:proofErr w:type="spellEnd"/>
      <w:r>
        <w:rPr>
          <w:sz w:val="20"/>
          <w:szCs w:val="20"/>
          <w:lang w:val="en-US" w:eastAsia="en-US"/>
        </w:rPr>
        <w:t xml:space="preserve"> </w:t>
      </w:r>
      <w:proofErr w:type="spellStart"/>
      <w:r>
        <w:rPr>
          <w:sz w:val="20"/>
          <w:szCs w:val="20"/>
          <w:lang w:val="en-US" w:eastAsia="en-US"/>
        </w:rPr>
        <w:t>immagini</w:t>
      </w:r>
      <w:proofErr w:type="spellEnd"/>
      <w:r>
        <w:rPr>
          <w:sz w:val="20"/>
          <w:szCs w:val="20"/>
          <w:lang w:val="en-US" w:eastAsia="en-US"/>
        </w:rPr>
        <w:t xml:space="preserve"> </w:t>
      </w:r>
      <w:proofErr w:type="spellStart"/>
      <w:r>
        <w:rPr>
          <w:sz w:val="20"/>
          <w:szCs w:val="20"/>
          <w:lang w:val="en-US" w:eastAsia="en-US"/>
        </w:rPr>
        <w:t>della</w:t>
      </w:r>
      <w:proofErr w:type="spellEnd"/>
      <w:r>
        <w:rPr>
          <w:sz w:val="20"/>
          <w:szCs w:val="20"/>
          <w:lang w:val="en-US" w:eastAsia="en-US"/>
        </w:rPr>
        <w:t xml:space="preserve"> firma applicate </w:t>
      </w:r>
      <w:proofErr w:type="spellStart"/>
      <w:r>
        <w:rPr>
          <w:sz w:val="20"/>
          <w:szCs w:val="20"/>
          <w:lang w:val="en-US" w:eastAsia="en-US"/>
        </w:rPr>
        <w:t>sul</w:t>
      </w:r>
      <w:proofErr w:type="spellEnd"/>
      <w:r>
        <w:rPr>
          <w:sz w:val="20"/>
          <w:szCs w:val="20"/>
          <w:lang w:val="en-US" w:eastAsia="en-US"/>
        </w:rPr>
        <w:t xml:space="preserve"> fi</w:t>
      </w:r>
      <w:r w:rsidRPr="0074782C">
        <w:rPr>
          <w:sz w:val="20"/>
          <w:szCs w:val="20"/>
          <w:lang w:val="en-US" w:eastAsia="en-US"/>
        </w:rPr>
        <w:t>le</w:t>
      </w:r>
      <w:r w:rsidR="00944044">
        <w:rPr>
          <w:sz w:val="20"/>
          <w:szCs w:val="20"/>
          <w:lang w:val="en-US" w:eastAsia="en-US"/>
        </w:rPr>
        <w:t>.</w:t>
      </w:r>
    </w:p>
    <w:p w:rsidR="0074782C" w:rsidRDefault="0074782C">
      <w:pPr>
        <w:rPr>
          <w:sz w:val="20"/>
          <w:szCs w:val="20"/>
          <w:lang w:val="en-US" w:eastAsia="en-US"/>
        </w:rPr>
      </w:pPr>
    </w:p>
    <w:p w:rsidR="0074782C" w:rsidRDefault="0074782C">
      <w:pPr>
        <w:rPr>
          <w:sz w:val="20"/>
          <w:szCs w:val="20"/>
          <w:lang w:val="en-US" w:eastAsia="en-US"/>
        </w:rPr>
      </w:pPr>
    </w:p>
    <w:p w:rsidR="0074782C" w:rsidRDefault="0074782C">
      <w:pPr>
        <w:rPr>
          <w:sz w:val="20"/>
          <w:szCs w:val="20"/>
          <w:lang w:val="en-US" w:eastAsia="en-US"/>
        </w:rPr>
      </w:pPr>
    </w:p>
    <w:p w:rsidR="0074782C" w:rsidRDefault="0074782C">
      <w:pPr>
        <w:rPr>
          <w:sz w:val="20"/>
          <w:szCs w:val="20"/>
          <w:lang w:val="en-US" w:eastAsia="en-US"/>
        </w:rPr>
      </w:pPr>
    </w:p>
    <w:p w:rsidR="0074782C" w:rsidRDefault="0074782C">
      <w:pPr>
        <w:rPr>
          <w:sz w:val="20"/>
          <w:szCs w:val="20"/>
          <w:lang w:val="en-US" w:eastAsia="en-US"/>
        </w:rPr>
      </w:pPr>
    </w:p>
    <w:p w:rsidR="0074782C" w:rsidRDefault="0074782C">
      <w:pPr>
        <w:rPr>
          <w:sz w:val="20"/>
          <w:szCs w:val="20"/>
          <w:lang w:val="en-US" w:eastAsia="en-US"/>
        </w:rPr>
      </w:pPr>
    </w:p>
    <w:p w:rsidR="00A77B3E" w:rsidRDefault="0074782C">
      <w:pPr>
        <w:rPr>
          <w:sz w:val="20"/>
          <w:szCs w:val="20"/>
          <w:lang w:val="en-US"/>
        </w:rPr>
      </w:pPr>
      <w:r>
        <w:rPr>
          <w:sz w:val="20"/>
          <w:szCs w:val="20"/>
          <w:lang w:val="en-US" w:eastAsia="en-US"/>
        </w:rPr>
        <w:t>(</w:t>
      </w:r>
      <w:r w:rsidR="00646546">
        <w:rPr>
          <w:sz w:val="20"/>
          <w:szCs w:val="20"/>
          <w:lang w:val="en-US" w:eastAsia="en-US"/>
        </w:rPr>
        <w:t>3</w:t>
      </w:r>
      <w:r>
        <w:rPr>
          <w:sz w:val="20"/>
          <w:szCs w:val="20"/>
          <w:lang w:val="en-US" w:eastAsia="en-US"/>
        </w:rPr>
        <w:t>)</w:t>
      </w:r>
      <w:r w:rsidR="00740B8D">
        <w:rPr>
          <w:sz w:val="20"/>
          <w:szCs w:val="20"/>
          <w:lang w:val="en-US" w:eastAsia="en-US"/>
        </w:rPr>
        <w:t xml:space="preserve"> Ai </w:t>
      </w:r>
      <w:proofErr w:type="spellStart"/>
      <w:r w:rsidR="00740B8D">
        <w:rPr>
          <w:sz w:val="20"/>
          <w:szCs w:val="20"/>
          <w:lang w:val="en-US" w:eastAsia="en-US"/>
        </w:rPr>
        <w:t>sensi</w:t>
      </w:r>
      <w:proofErr w:type="spellEnd"/>
      <w:r w:rsidR="00740B8D">
        <w:rPr>
          <w:sz w:val="20"/>
          <w:szCs w:val="20"/>
          <w:lang w:val="en-US" w:eastAsia="en-US"/>
        </w:rPr>
        <w:t xml:space="preserve"> </w:t>
      </w:r>
      <w:proofErr w:type="gramStart"/>
      <w:r w:rsidR="00740B8D">
        <w:rPr>
          <w:sz w:val="20"/>
          <w:szCs w:val="20"/>
          <w:lang w:val="en-US" w:eastAsia="en-US"/>
        </w:rPr>
        <w:t>del</w:t>
      </w:r>
      <w:proofErr w:type="gramEnd"/>
      <w:r w:rsidR="00740B8D">
        <w:rPr>
          <w:sz w:val="20"/>
          <w:szCs w:val="20"/>
          <w:lang w:val="en-US" w:eastAsia="en-US"/>
        </w:rPr>
        <w:t xml:space="preserve"> DM 168/2011 </w:t>
      </w:r>
      <w:proofErr w:type="spellStart"/>
      <w:r w:rsidR="00740B8D">
        <w:rPr>
          <w:sz w:val="20"/>
          <w:szCs w:val="20"/>
          <w:lang w:val="en-US" w:eastAsia="en-US"/>
        </w:rPr>
        <w:t>il</w:t>
      </w:r>
      <w:proofErr w:type="spellEnd"/>
      <w:r w:rsidR="00740B8D">
        <w:rPr>
          <w:sz w:val="20"/>
          <w:szCs w:val="20"/>
          <w:lang w:val="en-US" w:eastAsia="en-US"/>
        </w:rPr>
        <w:t xml:space="preserve"> Business Plan </w:t>
      </w:r>
      <w:proofErr w:type="spellStart"/>
      <w:r w:rsidR="00740B8D">
        <w:rPr>
          <w:sz w:val="20"/>
          <w:szCs w:val="20"/>
          <w:lang w:val="en-US" w:eastAsia="en-US"/>
        </w:rPr>
        <w:t>deve</w:t>
      </w:r>
      <w:proofErr w:type="spellEnd"/>
      <w:r w:rsidR="00740B8D">
        <w:rPr>
          <w:sz w:val="20"/>
          <w:szCs w:val="20"/>
          <w:lang w:val="en-US" w:eastAsia="en-US"/>
        </w:rPr>
        <w:t xml:space="preserve"> </w:t>
      </w:r>
      <w:proofErr w:type="spellStart"/>
      <w:r w:rsidR="00740B8D">
        <w:rPr>
          <w:sz w:val="20"/>
          <w:szCs w:val="20"/>
          <w:lang w:val="en-US" w:eastAsia="en-US"/>
        </w:rPr>
        <w:t>riportare</w:t>
      </w:r>
      <w:proofErr w:type="spellEnd"/>
      <w:r w:rsidR="00740B8D">
        <w:rPr>
          <w:sz w:val="20"/>
          <w:szCs w:val="20"/>
          <w:lang w:val="en-US" w:eastAsia="en-US"/>
        </w:rPr>
        <w:t xml:space="preserve">: </w:t>
      </w:r>
    </w:p>
    <w:p w:rsidR="00A77B3E" w:rsidRDefault="00740B8D">
      <w:pPr>
        <w:numPr>
          <w:ilvl w:val="0"/>
          <w:numId w:val="4"/>
        </w:numPr>
        <w:tabs>
          <w:tab w:val="left" w:pos="360"/>
          <w:tab w:val="left" w:pos="1080"/>
        </w:tabs>
        <w:ind w:left="1080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 w:eastAsia="en-US"/>
        </w:rPr>
        <w:t>gli</w:t>
      </w:r>
      <w:proofErr w:type="spellEnd"/>
      <w:r>
        <w:rPr>
          <w:sz w:val="20"/>
          <w:szCs w:val="20"/>
          <w:lang w:val="en-US" w:eastAsia="en-US"/>
        </w:rPr>
        <w:t xml:space="preserve"> </w:t>
      </w:r>
      <w:proofErr w:type="spellStart"/>
      <w:r>
        <w:rPr>
          <w:sz w:val="20"/>
          <w:szCs w:val="20"/>
          <w:lang w:val="en-US" w:eastAsia="en-US"/>
        </w:rPr>
        <w:t>obiettivi</w:t>
      </w:r>
      <w:proofErr w:type="spellEnd"/>
      <w:r>
        <w:rPr>
          <w:sz w:val="20"/>
          <w:szCs w:val="20"/>
          <w:lang w:val="en-US" w:eastAsia="en-US"/>
        </w:rPr>
        <w:t>;</w:t>
      </w:r>
    </w:p>
    <w:p w:rsidR="00A77B3E" w:rsidRDefault="00740B8D">
      <w:pPr>
        <w:numPr>
          <w:ilvl w:val="0"/>
          <w:numId w:val="4"/>
        </w:numPr>
        <w:tabs>
          <w:tab w:val="left" w:pos="360"/>
          <w:tab w:val="left" w:pos="1080"/>
        </w:tabs>
        <w:ind w:left="1080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 w:eastAsia="en-US"/>
        </w:rPr>
        <w:t>il</w:t>
      </w:r>
      <w:proofErr w:type="spellEnd"/>
      <w:r>
        <w:rPr>
          <w:sz w:val="20"/>
          <w:szCs w:val="20"/>
          <w:lang w:val="en-US" w:eastAsia="en-US"/>
        </w:rPr>
        <w:t xml:space="preserve"> piano </w:t>
      </w:r>
      <w:proofErr w:type="spellStart"/>
      <w:r>
        <w:rPr>
          <w:sz w:val="20"/>
          <w:szCs w:val="20"/>
          <w:lang w:val="en-US" w:eastAsia="en-US"/>
        </w:rPr>
        <w:t>finanziario</w:t>
      </w:r>
      <w:proofErr w:type="spellEnd"/>
      <w:r>
        <w:rPr>
          <w:sz w:val="20"/>
          <w:szCs w:val="20"/>
          <w:lang w:val="en-US" w:eastAsia="en-US"/>
        </w:rPr>
        <w:t>;</w:t>
      </w:r>
    </w:p>
    <w:p w:rsidR="00A77B3E" w:rsidRDefault="00740B8D">
      <w:pPr>
        <w:numPr>
          <w:ilvl w:val="0"/>
          <w:numId w:val="4"/>
        </w:numPr>
        <w:tabs>
          <w:tab w:val="left" w:pos="360"/>
          <w:tab w:val="left" w:pos="1080"/>
        </w:tabs>
        <w:ind w:left="1080"/>
        <w:rPr>
          <w:sz w:val="20"/>
          <w:szCs w:val="20"/>
          <w:lang w:val="en-US"/>
        </w:rPr>
      </w:pPr>
      <w:r>
        <w:rPr>
          <w:sz w:val="20"/>
          <w:szCs w:val="20"/>
          <w:lang w:val="en-US" w:eastAsia="en-US"/>
        </w:rPr>
        <w:t xml:space="preserve">le </w:t>
      </w:r>
      <w:proofErr w:type="spellStart"/>
      <w:r>
        <w:rPr>
          <w:sz w:val="20"/>
          <w:szCs w:val="20"/>
          <w:lang w:val="en-US" w:eastAsia="en-US"/>
        </w:rPr>
        <w:t>prospettive</w:t>
      </w:r>
      <w:proofErr w:type="spellEnd"/>
      <w:r>
        <w:rPr>
          <w:sz w:val="20"/>
          <w:szCs w:val="20"/>
          <w:lang w:val="en-US" w:eastAsia="en-US"/>
        </w:rPr>
        <w:t xml:space="preserve"> </w:t>
      </w:r>
      <w:proofErr w:type="spellStart"/>
      <w:r>
        <w:rPr>
          <w:sz w:val="20"/>
          <w:szCs w:val="20"/>
          <w:lang w:val="en-US" w:eastAsia="en-US"/>
        </w:rPr>
        <w:t>economiche</w:t>
      </w:r>
      <w:proofErr w:type="spellEnd"/>
      <w:r>
        <w:rPr>
          <w:sz w:val="20"/>
          <w:szCs w:val="20"/>
          <w:lang w:val="en-US" w:eastAsia="en-US"/>
        </w:rPr>
        <w:t xml:space="preserve"> e </w:t>
      </w:r>
      <w:proofErr w:type="spellStart"/>
      <w:r>
        <w:rPr>
          <w:sz w:val="20"/>
          <w:szCs w:val="20"/>
          <w:lang w:val="en-US" w:eastAsia="en-US"/>
        </w:rPr>
        <w:t>il</w:t>
      </w:r>
      <w:proofErr w:type="spellEnd"/>
      <w:r>
        <w:rPr>
          <w:sz w:val="20"/>
          <w:szCs w:val="20"/>
          <w:lang w:val="en-US" w:eastAsia="en-US"/>
        </w:rPr>
        <w:t xml:space="preserve"> </w:t>
      </w:r>
      <w:proofErr w:type="spellStart"/>
      <w:r>
        <w:rPr>
          <w:sz w:val="20"/>
          <w:szCs w:val="20"/>
          <w:lang w:val="en-US" w:eastAsia="en-US"/>
        </w:rPr>
        <w:t>mercato</w:t>
      </w:r>
      <w:proofErr w:type="spellEnd"/>
      <w:r>
        <w:rPr>
          <w:sz w:val="20"/>
          <w:szCs w:val="20"/>
          <w:lang w:val="en-US" w:eastAsia="en-US"/>
        </w:rPr>
        <w:t xml:space="preserve"> di </w:t>
      </w:r>
      <w:proofErr w:type="spellStart"/>
      <w:r>
        <w:rPr>
          <w:sz w:val="20"/>
          <w:szCs w:val="20"/>
          <w:lang w:val="en-US" w:eastAsia="en-US"/>
        </w:rPr>
        <w:t>riferimento</w:t>
      </w:r>
      <w:proofErr w:type="spellEnd"/>
      <w:r>
        <w:rPr>
          <w:sz w:val="20"/>
          <w:szCs w:val="20"/>
          <w:lang w:val="en-US" w:eastAsia="en-US"/>
        </w:rPr>
        <w:t>;</w:t>
      </w:r>
    </w:p>
    <w:p w:rsidR="00A77B3E" w:rsidRDefault="00740B8D">
      <w:pPr>
        <w:numPr>
          <w:ilvl w:val="0"/>
          <w:numId w:val="4"/>
        </w:numPr>
        <w:tabs>
          <w:tab w:val="left" w:pos="360"/>
          <w:tab w:val="left" w:pos="1080"/>
        </w:tabs>
        <w:ind w:left="1080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 w:eastAsia="en-US"/>
        </w:rPr>
        <w:t>il</w:t>
      </w:r>
      <w:proofErr w:type="spellEnd"/>
      <w:r>
        <w:rPr>
          <w:sz w:val="20"/>
          <w:szCs w:val="20"/>
          <w:lang w:val="en-US" w:eastAsia="en-US"/>
        </w:rPr>
        <w:t xml:space="preserve"> </w:t>
      </w:r>
      <w:proofErr w:type="spellStart"/>
      <w:r>
        <w:rPr>
          <w:sz w:val="20"/>
          <w:szCs w:val="20"/>
          <w:lang w:val="en-US" w:eastAsia="en-US"/>
        </w:rPr>
        <w:t>carattere</w:t>
      </w:r>
      <w:proofErr w:type="spellEnd"/>
      <w:r>
        <w:rPr>
          <w:sz w:val="20"/>
          <w:szCs w:val="20"/>
          <w:lang w:val="en-US" w:eastAsia="en-US"/>
        </w:rPr>
        <w:t xml:space="preserve"> </w:t>
      </w:r>
      <w:proofErr w:type="spellStart"/>
      <w:r>
        <w:rPr>
          <w:sz w:val="20"/>
          <w:szCs w:val="20"/>
          <w:lang w:val="en-US" w:eastAsia="en-US"/>
        </w:rPr>
        <w:t>innovativo</w:t>
      </w:r>
      <w:proofErr w:type="spellEnd"/>
      <w:r>
        <w:rPr>
          <w:sz w:val="20"/>
          <w:szCs w:val="20"/>
          <w:lang w:val="en-US" w:eastAsia="en-US"/>
        </w:rPr>
        <w:t xml:space="preserve"> del </w:t>
      </w:r>
      <w:proofErr w:type="spellStart"/>
      <w:r>
        <w:rPr>
          <w:sz w:val="20"/>
          <w:szCs w:val="20"/>
          <w:lang w:val="en-US" w:eastAsia="en-US"/>
        </w:rPr>
        <w:t>progetto</w:t>
      </w:r>
      <w:proofErr w:type="spellEnd"/>
      <w:r>
        <w:rPr>
          <w:sz w:val="20"/>
          <w:szCs w:val="20"/>
          <w:lang w:val="en-US" w:eastAsia="en-US"/>
        </w:rPr>
        <w:t>;</w:t>
      </w:r>
    </w:p>
    <w:p w:rsidR="00A77B3E" w:rsidRDefault="00740B8D">
      <w:pPr>
        <w:numPr>
          <w:ilvl w:val="0"/>
          <w:numId w:val="4"/>
        </w:numPr>
        <w:tabs>
          <w:tab w:val="left" w:pos="360"/>
          <w:tab w:val="left" w:pos="1080"/>
        </w:tabs>
        <w:ind w:left="1080"/>
        <w:rPr>
          <w:sz w:val="20"/>
          <w:szCs w:val="20"/>
          <w:lang w:val="en-US"/>
        </w:rPr>
      </w:pPr>
      <w:r>
        <w:rPr>
          <w:sz w:val="20"/>
          <w:szCs w:val="20"/>
          <w:lang w:val="en-US" w:eastAsia="en-US"/>
        </w:rPr>
        <w:lastRenderedPageBreak/>
        <w:t xml:space="preserve">le </w:t>
      </w:r>
      <w:proofErr w:type="spellStart"/>
      <w:r>
        <w:rPr>
          <w:sz w:val="20"/>
          <w:szCs w:val="20"/>
          <w:lang w:val="en-US" w:eastAsia="en-US"/>
        </w:rPr>
        <w:t>qualita</w:t>
      </w:r>
      <w:proofErr w:type="spellEnd"/>
      <w:r>
        <w:rPr>
          <w:sz w:val="20"/>
          <w:szCs w:val="20"/>
          <w:lang w:val="en-US" w:eastAsia="en-US"/>
        </w:rPr>
        <w:t xml:space="preserve">' </w:t>
      </w:r>
      <w:proofErr w:type="spellStart"/>
      <w:r>
        <w:rPr>
          <w:sz w:val="20"/>
          <w:szCs w:val="20"/>
          <w:lang w:val="en-US" w:eastAsia="en-US"/>
        </w:rPr>
        <w:t>tecnologiche</w:t>
      </w:r>
      <w:proofErr w:type="spellEnd"/>
      <w:r>
        <w:rPr>
          <w:sz w:val="20"/>
          <w:szCs w:val="20"/>
          <w:lang w:val="en-US" w:eastAsia="en-US"/>
        </w:rPr>
        <w:t xml:space="preserve"> e </w:t>
      </w:r>
      <w:proofErr w:type="spellStart"/>
      <w:r>
        <w:rPr>
          <w:sz w:val="20"/>
          <w:szCs w:val="20"/>
          <w:lang w:val="en-US" w:eastAsia="en-US"/>
        </w:rPr>
        <w:t>scientifiche</w:t>
      </w:r>
      <w:proofErr w:type="spellEnd"/>
      <w:r>
        <w:rPr>
          <w:sz w:val="20"/>
          <w:szCs w:val="20"/>
          <w:lang w:val="en-US" w:eastAsia="en-US"/>
        </w:rPr>
        <w:t xml:space="preserve"> del </w:t>
      </w:r>
      <w:proofErr w:type="spellStart"/>
      <w:r>
        <w:rPr>
          <w:sz w:val="20"/>
          <w:szCs w:val="20"/>
          <w:lang w:val="en-US" w:eastAsia="en-US"/>
        </w:rPr>
        <w:t>progetto</w:t>
      </w:r>
      <w:proofErr w:type="spellEnd"/>
      <w:r>
        <w:rPr>
          <w:sz w:val="20"/>
          <w:szCs w:val="20"/>
          <w:lang w:val="en-US" w:eastAsia="en-US"/>
        </w:rPr>
        <w:t>;</w:t>
      </w:r>
    </w:p>
    <w:p w:rsidR="00A77B3E" w:rsidRDefault="00740B8D">
      <w:pPr>
        <w:numPr>
          <w:ilvl w:val="0"/>
          <w:numId w:val="4"/>
        </w:numPr>
        <w:tabs>
          <w:tab w:val="left" w:pos="360"/>
          <w:tab w:val="left" w:pos="1080"/>
        </w:tabs>
        <w:ind w:left="1080"/>
        <w:rPr>
          <w:b/>
          <w:bCs/>
          <w:sz w:val="20"/>
          <w:szCs w:val="20"/>
          <w:u w:val="single"/>
          <w:lang w:val="en-US"/>
        </w:rPr>
      </w:pPr>
      <w:r>
        <w:rPr>
          <w:b/>
          <w:bCs/>
          <w:sz w:val="20"/>
          <w:szCs w:val="20"/>
          <w:u w:val="single"/>
          <w:lang w:val="en-US" w:eastAsia="en-US"/>
        </w:rPr>
        <w:t xml:space="preserve">la </w:t>
      </w:r>
      <w:proofErr w:type="spellStart"/>
      <w:r>
        <w:rPr>
          <w:b/>
          <w:bCs/>
          <w:sz w:val="20"/>
          <w:szCs w:val="20"/>
          <w:u w:val="single"/>
          <w:lang w:val="en-US" w:eastAsia="en-US"/>
        </w:rPr>
        <w:t>descrizione</w:t>
      </w:r>
      <w:proofErr w:type="spellEnd"/>
      <w:r>
        <w:rPr>
          <w:b/>
          <w:bCs/>
          <w:sz w:val="20"/>
          <w:szCs w:val="20"/>
          <w:u w:val="single"/>
          <w:lang w:val="en-US" w:eastAsia="en-US"/>
        </w:rPr>
        <w:t xml:space="preserve"> </w:t>
      </w:r>
      <w:proofErr w:type="spellStart"/>
      <w:r>
        <w:rPr>
          <w:b/>
          <w:bCs/>
          <w:sz w:val="20"/>
          <w:szCs w:val="20"/>
          <w:u w:val="single"/>
          <w:lang w:val="en-US" w:eastAsia="en-US"/>
        </w:rPr>
        <w:t>dei</w:t>
      </w:r>
      <w:proofErr w:type="spellEnd"/>
      <w:r>
        <w:rPr>
          <w:b/>
          <w:bCs/>
          <w:sz w:val="20"/>
          <w:szCs w:val="20"/>
          <w:u w:val="single"/>
          <w:lang w:val="en-US" w:eastAsia="en-US"/>
        </w:rPr>
        <w:t xml:space="preserve"> </w:t>
      </w:r>
      <w:proofErr w:type="spellStart"/>
      <w:r>
        <w:rPr>
          <w:b/>
          <w:bCs/>
          <w:sz w:val="20"/>
          <w:szCs w:val="20"/>
          <w:u w:val="single"/>
          <w:lang w:val="en-US" w:eastAsia="en-US"/>
        </w:rPr>
        <w:t>ruoli</w:t>
      </w:r>
      <w:proofErr w:type="spellEnd"/>
      <w:r>
        <w:rPr>
          <w:b/>
          <w:bCs/>
          <w:sz w:val="20"/>
          <w:szCs w:val="20"/>
          <w:u w:val="single"/>
          <w:lang w:val="en-US" w:eastAsia="en-US"/>
        </w:rPr>
        <w:t xml:space="preserve"> e </w:t>
      </w:r>
      <w:proofErr w:type="spellStart"/>
      <w:r>
        <w:rPr>
          <w:b/>
          <w:bCs/>
          <w:sz w:val="20"/>
          <w:szCs w:val="20"/>
          <w:u w:val="single"/>
          <w:lang w:val="en-US" w:eastAsia="en-US"/>
        </w:rPr>
        <w:t>delle</w:t>
      </w:r>
      <w:proofErr w:type="spellEnd"/>
      <w:r>
        <w:rPr>
          <w:b/>
          <w:bCs/>
          <w:sz w:val="20"/>
          <w:szCs w:val="20"/>
          <w:u w:val="single"/>
          <w:lang w:val="en-US" w:eastAsia="en-US"/>
        </w:rPr>
        <w:t xml:space="preserve"> </w:t>
      </w:r>
      <w:proofErr w:type="spellStart"/>
      <w:r>
        <w:rPr>
          <w:b/>
          <w:bCs/>
          <w:sz w:val="20"/>
          <w:szCs w:val="20"/>
          <w:u w:val="single"/>
          <w:lang w:val="en-US" w:eastAsia="en-US"/>
        </w:rPr>
        <w:t>mansioni</w:t>
      </w:r>
      <w:proofErr w:type="spellEnd"/>
      <w:r>
        <w:rPr>
          <w:b/>
          <w:bCs/>
          <w:sz w:val="20"/>
          <w:szCs w:val="20"/>
          <w:u w:val="single"/>
          <w:lang w:val="en-US" w:eastAsia="en-US"/>
        </w:rPr>
        <w:t xml:space="preserve"> </w:t>
      </w:r>
      <w:proofErr w:type="spellStart"/>
      <w:r>
        <w:rPr>
          <w:b/>
          <w:bCs/>
          <w:sz w:val="20"/>
          <w:szCs w:val="20"/>
          <w:u w:val="single"/>
          <w:lang w:val="en-US" w:eastAsia="en-US"/>
        </w:rPr>
        <w:t>dei</w:t>
      </w:r>
      <w:proofErr w:type="spellEnd"/>
      <w:r>
        <w:rPr>
          <w:b/>
          <w:bCs/>
          <w:sz w:val="20"/>
          <w:szCs w:val="20"/>
          <w:u w:val="single"/>
          <w:lang w:val="en-US" w:eastAsia="en-US"/>
        </w:rPr>
        <w:t xml:space="preserve"> </w:t>
      </w:r>
      <w:proofErr w:type="spellStart"/>
      <w:r>
        <w:rPr>
          <w:b/>
          <w:bCs/>
          <w:sz w:val="20"/>
          <w:szCs w:val="20"/>
          <w:u w:val="single"/>
          <w:lang w:val="en-US" w:eastAsia="en-US"/>
        </w:rPr>
        <w:t>professori</w:t>
      </w:r>
      <w:proofErr w:type="spellEnd"/>
      <w:r>
        <w:rPr>
          <w:b/>
          <w:bCs/>
          <w:sz w:val="20"/>
          <w:szCs w:val="20"/>
          <w:u w:val="single"/>
          <w:lang w:val="en-US" w:eastAsia="en-US"/>
        </w:rPr>
        <w:t xml:space="preserve"> e </w:t>
      </w:r>
      <w:proofErr w:type="spellStart"/>
      <w:r>
        <w:rPr>
          <w:b/>
          <w:bCs/>
          <w:sz w:val="20"/>
          <w:szCs w:val="20"/>
          <w:u w:val="single"/>
          <w:lang w:val="en-US" w:eastAsia="en-US"/>
        </w:rPr>
        <w:t>dei</w:t>
      </w:r>
      <w:proofErr w:type="spellEnd"/>
      <w:r>
        <w:rPr>
          <w:b/>
          <w:bCs/>
          <w:sz w:val="20"/>
          <w:szCs w:val="20"/>
          <w:u w:val="single"/>
          <w:lang w:val="en-US" w:eastAsia="en-US"/>
        </w:rPr>
        <w:t xml:space="preserve"> </w:t>
      </w:r>
      <w:proofErr w:type="spellStart"/>
      <w:r>
        <w:rPr>
          <w:b/>
          <w:bCs/>
          <w:sz w:val="20"/>
          <w:szCs w:val="20"/>
          <w:u w:val="single"/>
          <w:lang w:val="en-US" w:eastAsia="en-US"/>
        </w:rPr>
        <w:t>ricercatori</w:t>
      </w:r>
      <w:proofErr w:type="spellEnd"/>
      <w:r>
        <w:rPr>
          <w:b/>
          <w:bCs/>
          <w:sz w:val="20"/>
          <w:szCs w:val="20"/>
          <w:u w:val="single"/>
          <w:lang w:val="en-US" w:eastAsia="en-US"/>
        </w:rPr>
        <w:t xml:space="preserve"> </w:t>
      </w:r>
      <w:proofErr w:type="spellStart"/>
      <w:r>
        <w:rPr>
          <w:b/>
          <w:bCs/>
          <w:sz w:val="20"/>
          <w:szCs w:val="20"/>
          <w:u w:val="single"/>
          <w:lang w:val="en-US" w:eastAsia="en-US"/>
        </w:rPr>
        <w:t>coinvolti</w:t>
      </w:r>
      <w:proofErr w:type="spellEnd"/>
    </w:p>
    <w:p w:rsidR="00A77B3E" w:rsidRDefault="00740B8D">
      <w:pPr>
        <w:numPr>
          <w:ilvl w:val="0"/>
          <w:numId w:val="4"/>
        </w:numPr>
        <w:tabs>
          <w:tab w:val="left" w:pos="360"/>
          <w:tab w:val="left" w:pos="1080"/>
        </w:tabs>
        <w:ind w:left="1080"/>
        <w:rPr>
          <w:sz w:val="20"/>
          <w:szCs w:val="20"/>
          <w:lang w:val="en-US"/>
        </w:rPr>
      </w:pPr>
      <w:proofErr w:type="spellStart"/>
      <w:proofErr w:type="gramStart"/>
      <w:r>
        <w:rPr>
          <w:sz w:val="20"/>
          <w:szCs w:val="20"/>
          <w:lang w:val="en-US" w:eastAsia="en-US"/>
        </w:rPr>
        <w:t>eventuali</w:t>
      </w:r>
      <w:proofErr w:type="spellEnd"/>
      <w:proofErr w:type="gramEnd"/>
      <w:r>
        <w:rPr>
          <w:sz w:val="20"/>
          <w:szCs w:val="20"/>
          <w:lang w:val="en-US" w:eastAsia="en-US"/>
        </w:rPr>
        <w:t xml:space="preserve"> </w:t>
      </w:r>
      <w:proofErr w:type="spellStart"/>
      <w:r>
        <w:rPr>
          <w:sz w:val="20"/>
          <w:szCs w:val="20"/>
          <w:lang w:val="en-US" w:eastAsia="en-US"/>
        </w:rPr>
        <w:t>dettagli</w:t>
      </w:r>
      <w:proofErr w:type="spellEnd"/>
      <w:r>
        <w:rPr>
          <w:sz w:val="20"/>
          <w:szCs w:val="20"/>
          <w:lang w:val="en-US" w:eastAsia="en-US"/>
        </w:rPr>
        <w:t xml:space="preserve"> </w:t>
      </w:r>
      <w:proofErr w:type="spellStart"/>
      <w:r>
        <w:rPr>
          <w:sz w:val="20"/>
          <w:szCs w:val="20"/>
          <w:lang w:val="en-US" w:eastAsia="en-US"/>
        </w:rPr>
        <w:t>sugli</w:t>
      </w:r>
      <w:proofErr w:type="spellEnd"/>
      <w:r>
        <w:rPr>
          <w:sz w:val="20"/>
          <w:szCs w:val="20"/>
          <w:lang w:val="en-US" w:eastAsia="en-US"/>
        </w:rPr>
        <w:t xml:space="preserve"> </w:t>
      </w:r>
      <w:proofErr w:type="spellStart"/>
      <w:r>
        <w:rPr>
          <w:sz w:val="20"/>
          <w:szCs w:val="20"/>
          <w:lang w:val="en-US" w:eastAsia="en-US"/>
        </w:rPr>
        <w:t>aspetti</w:t>
      </w:r>
      <w:proofErr w:type="spellEnd"/>
      <w:r>
        <w:rPr>
          <w:sz w:val="20"/>
          <w:szCs w:val="20"/>
          <w:lang w:val="en-US" w:eastAsia="en-US"/>
        </w:rPr>
        <w:t xml:space="preserve"> </w:t>
      </w:r>
      <w:proofErr w:type="spellStart"/>
      <w:r>
        <w:rPr>
          <w:sz w:val="20"/>
          <w:szCs w:val="20"/>
          <w:lang w:val="en-US" w:eastAsia="en-US"/>
        </w:rPr>
        <w:t>relativi</w:t>
      </w:r>
      <w:proofErr w:type="spellEnd"/>
      <w:r>
        <w:rPr>
          <w:sz w:val="20"/>
          <w:szCs w:val="20"/>
          <w:lang w:val="en-US" w:eastAsia="en-US"/>
        </w:rPr>
        <w:t xml:space="preserve"> </w:t>
      </w:r>
      <w:proofErr w:type="spellStart"/>
      <w:r>
        <w:rPr>
          <w:sz w:val="20"/>
          <w:szCs w:val="20"/>
          <w:lang w:val="en-US" w:eastAsia="en-US"/>
        </w:rPr>
        <w:t>alla</w:t>
      </w:r>
      <w:proofErr w:type="spellEnd"/>
      <w:r>
        <w:rPr>
          <w:sz w:val="20"/>
          <w:szCs w:val="20"/>
          <w:lang w:val="en-US" w:eastAsia="en-US"/>
        </w:rPr>
        <w:t xml:space="preserve">  </w:t>
      </w:r>
      <w:proofErr w:type="spellStart"/>
      <w:r>
        <w:rPr>
          <w:sz w:val="20"/>
          <w:szCs w:val="20"/>
          <w:lang w:val="en-US" w:eastAsia="en-US"/>
        </w:rPr>
        <w:t>regolamentazione</w:t>
      </w:r>
      <w:proofErr w:type="spellEnd"/>
      <w:r>
        <w:rPr>
          <w:sz w:val="20"/>
          <w:szCs w:val="20"/>
          <w:lang w:val="en-US" w:eastAsia="en-US"/>
        </w:rPr>
        <w:t xml:space="preserve">  </w:t>
      </w:r>
      <w:proofErr w:type="spellStart"/>
      <w:r>
        <w:rPr>
          <w:sz w:val="20"/>
          <w:szCs w:val="20"/>
          <w:lang w:val="en-US" w:eastAsia="en-US"/>
        </w:rPr>
        <w:t>della</w:t>
      </w:r>
      <w:proofErr w:type="spellEnd"/>
      <w:r>
        <w:rPr>
          <w:sz w:val="20"/>
          <w:szCs w:val="20"/>
          <w:lang w:val="en-US" w:eastAsia="en-US"/>
        </w:rPr>
        <w:t xml:space="preserve">  </w:t>
      </w:r>
      <w:proofErr w:type="spellStart"/>
      <w:r>
        <w:rPr>
          <w:sz w:val="20"/>
          <w:szCs w:val="20"/>
          <w:lang w:val="en-US" w:eastAsia="en-US"/>
        </w:rPr>
        <w:t>proprietà</w:t>
      </w:r>
      <w:proofErr w:type="spellEnd"/>
      <w:r>
        <w:rPr>
          <w:sz w:val="20"/>
          <w:szCs w:val="20"/>
          <w:lang w:val="en-US" w:eastAsia="en-US"/>
        </w:rPr>
        <w:t xml:space="preserve"> </w:t>
      </w:r>
      <w:proofErr w:type="spellStart"/>
      <w:r>
        <w:rPr>
          <w:sz w:val="20"/>
          <w:szCs w:val="20"/>
          <w:lang w:val="en-US" w:eastAsia="en-US"/>
        </w:rPr>
        <w:t>intellettuale</w:t>
      </w:r>
      <w:proofErr w:type="spellEnd"/>
      <w:r>
        <w:rPr>
          <w:sz w:val="20"/>
          <w:szCs w:val="20"/>
          <w:lang w:val="en-US" w:eastAsia="en-US"/>
        </w:rPr>
        <w:t xml:space="preserve">, </w:t>
      </w:r>
      <w:proofErr w:type="spellStart"/>
      <w:r>
        <w:rPr>
          <w:sz w:val="20"/>
          <w:szCs w:val="20"/>
          <w:lang w:val="en-US" w:eastAsia="en-US"/>
        </w:rPr>
        <w:t>resi</w:t>
      </w:r>
      <w:proofErr w:type="spellEnd"/>
      <w:r>
        <w:rPr>
          <w:sz w:val="20"/>
          <w:szCs w:val="20"/>
          <w:lang w:val="en-US" w:eastAsia="en-US"/>
        </w:rPr>
        <w:t xml:space="preserve"> </w:t>
      </w:r>
      <w:proofErr w:type="spellStart"/>
      <w:r>
        <w:rPr>
          <w:sz w:val="20"/>
          <w:szCs w:val="20"/>
          <w:lang w:val="en-US" w:eastAsia="en-US"/>
        </w:rPr>
        <w:t>compatibili</w:t>
      </w:r>
      <w:proofErr w:type="spellEnd"/>
      <w:r>
        <w:rPr>
          <w:sz w:val="20"/>
          <w:szCs w:val="20"/>
          <w:lang w:val="en-US" w:eastAsia="en-US"/>
        </w:rPr>
        <w:t xml:space="preserve"> con la </w:t>
      </w:r>
      <w:proofErr w:type="spellStart"/>
      <w:r>
        <w:rPr>
          <w:sz w:val="20"/>
          <w:szCs w:val="20"/>
          <w:lang w:val="en-US" w:eastAsia="en-US"/>
        </w:rPr>
        <w:t>disciplina</w:t>
      </w:r>
      <w:proofErr w:type="spellEnd"/>
      <w:r>
        <w:rPr>
          <w:sz w:val="20"/>
          <w:szCs w:val="20"/>
          <w:lang w:val="en-US" w:eastAsia="en-US"/>
        </w:rPr>
        <w:t xml:space="preserve"> in </w:t>
      </w:r>
      <w:proofErr w:type="spellStart"/>
      <w:r>
        <w:rPr>
          <w:sz w:val="20"/>
          <w:szCs w:val="20"/>
          <w:lang w:val="en-US" w:eastAsia="en-US"/>
        </w:rPr>
        <w:t>materia</w:t>
      </w:r>
      <w:proofErr w:type="spellEnd"/>
      <w:r>
        <w:rPr>
          <w:sz w:val="20"/>
          <w:szCs w:val="20"/>
          <w:lang w:val="en-US" w:eastAsia="en-US"/>
        </w:rPr>
        <w:t xml:space="preserve"> </w:t>
      </w:r>
      <w:proofErr w:type="spellStart"/>
      <w:r>
        <w:rPr>
          <w:sz w:val="20"/>
          <w:szCs w:val="20"/>
          <w:lang w:val="en-US" w:eastAsia="en-US"/>
        </w:rPr>
        <w:t>prevista</w:t>
      </w:r>
      <w:proofErr w:type="spellEnd"/>
      <w:r>
        <w:rPr>
          <w:sz w:val="20"/>
          <w:szCs w:val="20"/>
          <w:lang w:val="en-US" w:eastAsia="en-US"/>
        </w:rPr>
        <w:t xml:space="preserve"> </w:t>
      </w:r>
      <w:proofErr w:type="spellStart"/>
      <w:r>
        <w:rPr>
          <w:sz w:val="20"/>
          <w:szCs w:val="20"/>
          <w:lang w:val="en-US" w:eastAsia="en-US"/>
        </w:rPr>
        <w:t>dall'ateneo</w:t>
      </w:r>
      <w:proofErr w:type="spellEnd"/>
      <w:r>
        <w:rPr>
          <w:sz w:val="20"/>
          <w:szCs w:val="20"/>
          <w:lang w:val="en-US" w:eastAsia="en-US"/>
        </w:rPr>
        <w:t>.</w:t>
      </w:r>
    </w:p>
    <w:p w:rsidR="00A77B3E" w:rsidRDefault="00A77B3E">
      <w:pPr>
        <w:spacing w:before="280" w:after="280"/>
        <w:ind w:left="1080" w:hanging="360"/>
        <w:jc w:val="left"/>
        <w:rPr>
          <w:lang w:val="en-US"/>
        </w:rPr>
      </w:pPr>
    </w:p>
    <w:sectPr w:rsidR="00A77B3E" w:rsidSect="00075E2D">
      <w:headerReference w:type="default" r:id="rId9"/>
      <w:footerReference w:type="default" r:id="rId10"/>
      <w:pgSz w:w="11906" w:h="16838"/>
      <w:pgMar w:top="1418" w:right="1134" w:bottom="511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CC0" w:rsidRDefault="00B34CC0">
      <w:r>
        <w:separator/>
      </w:r>
    </w:p>
  </w:endnote>
  <w:endnote w:type="continuationSeparator" w:id="0">
    <w:p w:rsidR="00B34CC0" w:rsidRDefault="00B34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B8D" w:rsidRDefault="00740B8D">
    <w:pPr>
      <w:tabs>
        <w:tab w:val="center" w:pos="4816"/>
      </w:tabs>
      <w:jc w:val="center"/>
      <w:rPr>
        <w:color w:val="1155CC"/>
        <w:sz w:val="16"/>
        <w:szCs w:val="16"/>
        <w:u w:val="single"/>
        <w:lang w:val="en-US"/>
      </w:rPr>
    </w:pPr>
  </w:p>
  <w:p w:rsidR="00740B8D" w:rsidRDefault="00740B8D">
    <w:pPr>
      <w:tabs>
        <w:tab w:val="center" w:pos="4816"/>
      </w:tabs>
      <w:rPr>
        <w:sz w:val="16"/>
        <w:szCs w:val="16"/>
        <w:lang w:val="en-US"/>
      </w:rPr>
    </w:pPr>
  </w:p>
  <w:p w:rsidR="00740B8D" w:rsidRDefault="00740B8D">
    <w:pPr>
      <w:tabs>
        <w:tab w:val="center" w:pos="4816"/>
      </w:tabs>
      <w:rPr>
        <w:sz w:val="16"/>
        <w:szCs w:val="16"/>
        <w:lang w:val="en-US"/>
      </w:rPr>
    </w:pPr>
  </w:p>
  <w:p w:rsidR="00740B8D" w:rsidRDefault="00A46936">
    <w:pPr>
      <w:jc w:val="left"/>
      <w:rPr>
        <w:sz w:val="16"/>
        <w:szCs w:val="16"/>
        <w:lang w:val="en-US"/>
      </w:rPr>
    </w:pPr>
    <w:proofErr w:type="spellStart"/>
    <w:r>
      <w:rPr>
        <w:sz w:val="16"/>
        <w:szCs w:val="16"/>
        <w:lang w:val="en-US" w:eastAsia="en-US"/>
      </w:rPr>
      <w:t>Mod.v</w:t>
    </w:r>
    <w:proofErr w:type="spellEnd"/>
    <w:r>
      <w:rPr>
        <w:sz w:val="16"/>
        <w:szCs w:val="16"/>
        <w:lang w:val="en-US" w:eastAsia="en-US"/>
      </w:rPr>
      <w:t xml:space="preserve"> 6</w:t>
    </w:r>
    <w:r w:rsidR="00740B8D">
      <w:rPr>
        <w:sz w:val="16"/>
        <w:szCs w:val="16"/>
        <w:lang w:val="en-US" w:eastAsia="en-US"/>
      </w:rPr>
      <w:t>.0</w:t>
    </w:r>
  </w:p>
  <w:p w:rsidR="00740B8D" w:rsidRDefault="00740B8D">
    <w:pPr>
      <w:tabs>
        <w:tab w:val="center" w:pos="4816"/>
      </w:tabs>
      <w:rPr>
        <w:sz w:val="16"/>
        <w:szCs w:val="16"/>
        <w:lang w:val="en-US"/>
      </w:rPr>
    </w:pPr>
    <w:r>
      <w:rPr>
        <w:sz w:val="16"/>
        <w:szCs w:val="16"/>
        <w:lang w:val="en-US" w:eastAsia="en-US"/>
      </w:rPr>
      <w:t xml:space="preserve"> </w:t>
    </w:r>
  </w:p>
  <w:p w:rsidR="00740B8D" w:rsidRDefault="00740B8D">
    <w:pPr>
      <w:jc w:val="center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CC0" w:rsidRDefault="00B34CC0">
      <w:r>
        <w:separator/>
      </w:r>
    </w:p>
  </w:footnote>
  <w:footnote w:type="continuationSeparator" w:id="0">
    <w:p w:rsidR="00B34CC0" w:rsidRDefault="00B34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B8D" w:rsidRDefault="00740B8D">
    <w:pPr>
      <w:tabs>
        <w:tab w:val="center" w:pos="4819"/>
        <w:tab w:val="right" w:pos="9638"/>
      </w:tabs>
      <w:ind w:left="-567"/>
      <w:jc w:val="left"/>
      <w:rPr>
        <w:shd w:val="solid" w:color="FFFF00" w:fill="FFFF0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tabs>
          <w:tab w:val="num" w:pos="142"/>
        </w:tabs>
        <w:ind w:left="502" w:hanging="142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800"/>
        </w:tabs>
        <w:ind w:left="2160" w:hanging="180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880" w:hanging="180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600" w:hanging="162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4320" w:hanging="180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5040" w:hanging="180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760" w:hanging="162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480" w:hanging="180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7200" w:hanging="18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920" w:hanging="1620"/>
      </w:pPr>
      <w:rPr>
        <w:rFonts w:cs="Times New Roman"/>
        <w:u w:val="none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4" w15:restartNumberingAfterBreak="0">
    <w:nsid w:val="7DFC716E"/>
    <w:multiLevelType w:val="hybridMultilevel"/>
    <w:tmpl w:val="967238D6"/>
    <w:lvl w:ilvl="0" w:tplc="ABD6A3F0">
      <w:start w:val="1"/>
      <w:numFmt w:val="decimal"/>
      <w:lvlText w:val="(%1)"/>
      <w:lvlJc w:val="left"/>
      <w:pPr>
        <w:ind w:left="4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62772"/>
    <w:rsid w:val="00075E2D"/>
    <w:rsid w:val="000D1604"/>
    <w:rsid w:val="000E02BE"/>
    <w:rsid w:val="0017135A"/>
    <w:rsid w:val="001F22CD"/>
    <w:rsid w:val="0020718B"/>
    <w:rsid w:val="00265764"/>
    <w:rsid w:val="002C438A"/>
    <w:rsid w:val="003066F7"/>
    <w:rsid w:val="003F65F5"/>
    <w:rsid w:val="004260D6"/>
    <w:rsid w:val="0049113A"/>
    <w:rsid w:val="00496DB3"/>
    <w:rsid w:val="004A3EEF"/>
    <w:rsid w:val="004B1F82"/>
    <w:rsid w:val="005B5064"/>
    <w:rsid w:val="005D0352"/>
    <w:rsid w:val="00646546"/>
    <w:rsid w:val="00740B8D"/>
    <w:rsid w:val="0074782C"/>
    <w:rsid w:val="007924BC"/>
    <w:rsid w:val="008A7F95"/>
    <w:rsid w:val="00902377"/>
    <w:rsid w:val="00921813"/>
    <w:rsid w:val="00944044"/>
    <w:rsid w:val="00957FD6"/>
    <w:rsid w:val="009C2BD6"/>
    <w:rsid w:val="00A25732"/>
    <w:rsid w:val="00A46936"/>
    <w:rsid w:val="00A636CC"/>
    <w:rsid w:val="00A77B3E"/>
    <w:rsid w:val="00A92A03"/>
    <w:rsid w:val="00A943F8"/>
    <w:rsid w:val="00AD34F7"/>
    <w:rsid w:val="00B34CC0"/>
    <w:rsid w:val="00B54A2D"/>
    <w:rsid w:val="00C066AD"/>
    <w:rsid w:val="00C551D3"/>
    <w:rsid w:val="00CA2A55"/>
    <w:rsid w:val="00DA0EED"/>
    <w:rsid w:val="00DE4CF3"/>
    <w:rsid w:val="00E63947"/>
    <w:rsid w:val="00EB6E8B"/>
    <w:rsid w:val="00EF7A59"/>
    <w:rsid w:val="00F22CE4"/>
    <w:rsid w:val="00F32083"/>
    <w:rsid w:val="00F9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444419F-50B1-41BA-B820-0DB829567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  <w:jc w:val="both"/>
    </w:pPr>
    <w:rPr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keepLines/>
      <w:spacing w:before="240" w:after="40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  <w:color w:val="000000"/>
    </w:rPr>
  </w:style>
  <w:style w:type="paragraph" w:styleId="Titolo">
    <w:name w:val="Title"/>
    <w:basedOn w:val="Normale"/>
    <w:link w:val="TitoloCarattere"/>
    <w:uiPriority w:val="10"/>
    <w:qFormat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paragraph" w:styleId="Sottotitolo">
    <w:name w:val="Subtitle"/>
    <w:basedOn w:val="Normale"/>
    <w:link w:val="SottotitoloCarattere"/>
    <w:uiPriority w:val="11"/>
    <w:qFormat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Pr>
      <w:rFonts w:asciiTheme="majorHAnsi" w:eastAsiaTheme="majorEastAsia" w:hAnsiTheme="majorHAnsi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921813"/>
    <w:rPr>
      <w:rFonts w:cs="Times New Roman"/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rsid w:val="00A469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46936"/>
    <w:rPr>
      <w:rFonts w:cs="Times New Roman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A469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46936"/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a.it/privacy/informativ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</dc:creator>
  <cp:keywords/>
  <dc:description/>
  <cp:lastModifiedBy>Post</cp:lastModifiedBy>
  <cp:revision>4</cp:revision>
  <dcterms:created xsi:type="dcterms:W3CDTF">2022-04-12T08:37:00Z</dcterms:created>
  <dcterms:modified xsi:type="dcterms:W3CDTF">2022-04-12T13:46:00Z</dcterms:modified>
</cp:coreProperties>
</file>