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0639A" w:rsidRDefault="00B0639A">
      <w:pPr>
        <w:pStyle w:val="Titolo2"/>
        <w:jc w:val="left"/>
        <w:rPr>
          <w:lang w:val="it-IT"/>
        </w:rPr>
      </w:pPr>
      <w:r>
        <w:rPr>
          <w:szCs w:val="20"/>
          <w:lang w:val="it-IT"/>
        </w:rPr>
        <w:t>ALLEGATO n.1</w:t>
      </w:r>
    </w:p>
    <w:p w:rsidR="00B0639A" w:rsidRDefault="00B0639A">
      <w:pPr>
        <w:rPr>
          <w:rFonts w:ascii="Times New Roman" w:hAnsi="Times New Roman" w:cs="Times New Roman"/>
          <w:lang w:val="it-IT"/>
        </w:rPr>
      </w:pPr>
    </w:p>
    <w:p w:rsidR="00B0639A" w:rsidRDefault="00B0639A" w:rsidP="003D7E01">
      <w:pPr>
        <w:ind w:left="7371"/>
        <w:jc w:val="both"/>
        <w:rPr>
          <w:rFonts w:ascii="Times New Roman" w:hAnsi="Times New Roman" w:cs="Times New Roman"/>
          <w:szCs w:val="20"/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 xml:space="preserve">Direttore Generale </w:t>
      </w:r>
    </w:p>
    <w:p w:rsidR="00B0639A" w:rsidRDefault="00B0639A" w:rsidP="003D7E01">
      <w:pPr>
        <w:ind w:left="7371"/>
        <w:jc w:val="both"/>
        <w:rPr>
          <w:rFonts w:ascii="Times New Roman" w:hAnsi="Times New Roman" w:cs="Times New Roman"/>
          <w:szCs w:val="20"/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>dell’Università degli studi di Palermo</w:t>
      </w:r>
    </w:p>
    <w:p w:rsidR="00B0639A" w:rsidRDefault="00B0639A" w:rsidP="003D7E01">
      <w:pPr>
        <w:ind w:left="7371"/>
        <w:jc w:val="both"/>
        <w:rPr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>piazza Marina 61 Palermo</w:t>
      </w:r>
    </w:p>
    <w:p w:rsidR="00B0639A" w:rsidRDefault="00B0639A">
      <w:pPr>
        <w:suppressAutoHyphens w:val="0"/>
        <w:rPr>
          <w:lang w:val="it-IT"/>
        </w:rPr>
      </w:pPr>
    </w:p>
    <w:p w:rsidR="00B0639A" w:rsidRDefault="00B0639A">
      <w:pPr>
        <w:jc w:val="both"/>
        <w:rPr>
          <w:szCs w:val="20"/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>Il/La sottoscritto/a_________________________________________________________Codice Fiscale____________________</w:t>
      </w:r>
    </w:p>
    <w:p w:rsidR="00B0639A" w:rsidRDefault="00B0639A">
      <w:pPr>
        <w:pStyle w:val="Titolo1"/>
        <w:rPr>
          <w:sz w:val="20"/>
          <w:szCs w:val="20"/>
          <w:lang w:val="it-IT"/>
        </w:rPr>
      </w:pPr>
    </w:p>
    <w:p w:rsidR="00B0639A" w:rsidRDefault="00B0639A">
      <w:pPr>
        <w:pStyle w:val="Titolo1"/>
        <w:rPr>
          <w:szCs w:val="20"/>
          <w:lang w:val="it-IT"/>
        </w:rPr>
      </w:pPr>
      <w:r>
        <w:rPr>
          <w:sz w:val="20"/>
          <w:szCs w:val="20"/>
          <w:lang w:val="it-IT"/>
        </w:rPr>
        <w:t>CHIEDE</w:t>
      </w:r>
    </w:p>
    <w:p w:rsidR="00B0639A" w:rsidRPr="004265AB" w:rsidRDefault="00B0639A" w:rsidP="004265AB">
      <w:pPr>
        <w:pStyle w:val="Corpodeltesto31"/>
        <w:ind w:right="-81"/>
        <w:rPr>
          <w:szCs w:val="20"/>
        </w:rPr>
      </w:pPr>
      <w:r>
        <w:rPr>
          <w:szCs w:val="20"/>
        </w:rPr>
        <w:t xml:space="preserve">di partecipare alla selezione per </w:t>
      </w:r>
      <w:r>
        <w:rPr>
          <w:color w:val="000000"/>
          <w:szCs w:val="20"/>
        </w:rPr>
        <w:t xml:space="preserve">titoli </w:t>
      </w:r>
      <w:r>
        <w:rPr>
          <w:szCs w:val="20"/>
        </w:rPr>
        <w:t xml:space="preserve">relativa al conferimento di </w:t>
      </w:r>
      <w:r w:rsidRPr="00D158DA">
        <w:rPr>
          <w:szCs w:val="20"/>
        </w:rPr>
        <w:t>16</w:t>
      </w:r>
      <w:r w:rsidRPr="00831987">
        <w:rPr>
          <w:b w:val="0"/>
          <w:sz w:val="24"/>
        </w:rPr>
        <w:t xml:space="preserve"> </w:t>
      </w:r>
      <w:r w:rsidRPr="004265AB">
        <w:rPr>
          <w:szCs w:val="20"/>
        </w:rPr>
        <w:t>incarichi di prestazione d’opera occasionale</w:t>
      </w:r>
    </w:p>
    <w:p w:rsidR="00B0639A" w:rsidRPr="004265AB" w:rsidRDefault="00B0639A" w:rsidP="004265AB">
      <w:pPr>
        <w:pStyle w:val="Corpodeltesto31"/>
        <w:ind w:right="-81"/>
        <w:rPr>
          <w:b w:val="0"/>
          <w:szCs w:val="20"/>
        </w:rPr>
      </w:pPr>
      <w:r>
        <w:rPr>
          <w:szCs w:val="20"/>
        </w:rPr>
        <w:t>p</w:t>
      </w:r>
      <w:r w:rsidRPr="004265AB">
        <w:rPr>
          <w:szCs w:val="20"/>
        </w:rPr>
        <w:t>er l’attivit</w:t>
      </w:r>
      <w:r>
        <w:rPr>
          <w:szCs w:val="20"/>
        </w:rPr>
        <w:t>à</w:t>
      </w:r>
      <w:r w:rsidRPr="004265AB">
        <w:rPr>
          <w:szCs w:val="20"/>
        </w:rPr>
        <w:t xml:space="preserve"> di tutor ofa </w:t>
      </w:r>
      <w:r>
        <w:rPr>
          <w:szCs w:val="20"/>
        </w:rPr>
        <w:t xml:space="preserve"> </w:t>
      </w:r>
      <w:r w:rsidRPr="004265AB">
        <w:rPr>
          <w:b w:val="0"/>
          <w:szCs w:val="20"/>
        </w:rPr>
        <w:t>per l’area del sapere:___________________________________________</w:t>
      </w:r>
    </w:p>
    <w:p w:rsidR="00B0639A" w:rsidRPr="004B46E0" w:rsidRDefault="00B0639A">
      <w:pPr>
        <w:jc w:val="both"/>
        <w:rPr>
          <w:rFonts w:ascii="Times New Roman" w:hAnsi="Times New Roman" w:cs="Times New Roman"/>
          <w:szCs w:val="20"/>
          <w:lang w:val="it-IT"/>
        </w:rPr>
      </w:pPr>
    </w:p>
    <w:p w:rsidR="00B0639A" w:rsidRDefault="00B0639A">
      <w:pPr>
        <w:jc w:val="both"/>
        <w:rPr>
          <w:rFonts w:ascii="Times New Roman" w:hAnsi="Times New Roman" w:cs="Times New Roman"/>
          <w:szCs w:val="20"/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 xml:space="preserve">A tal fine ai sensi dell’art. 46 del D.P.R. n. 445/2000 dichiara sotto la propria responsabilità: </w:t>
      </w:r>
    </w:p>
    <w:p w:rsidR="00B0639A" w:rsidRDefault="00B0639A">
      <w:pPr>
        <w:jc w:val="both"/>
        <w:rPr>
          <w:rFonts w:ascii="Times New Roman" w:hAnsi="Times New Roman" w:cs="Times New Roman"/>
          <w:szCs w:val="20"/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>1. di essere nato/a______________________________________ il ________________________</w:t>
      </w:r>
    </w:p>
    <w:p w:rsidR="00B0639A" w:rsidRDefault="00B0639A">
      <w:pPr>
        <w:jc w:val="both"/>
        <w:rPr>
          <w:rFonts w:ascii="Times New Roman" w:hAnsi="Times New Roman" w:cs="Times New Roman"/>
          <w:szCs w:val="20"/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>2. di essere residente a _________________________(___) in via _________________________</w:t>
      </w:r>
    </w:p>
    <w:p w:rsidR="00B0639A" w:rsidRDefault="00B0639A" w:rsidP="003D7E01">
      <w:pPr>
        <w:tabs>
          <w:tab w:val="left" w:pos="0"/>
        </w:tabs>
        <w:jc w:val="both"/>
        <w:rPr>
          <w:rFonts w:ascii="Times New Roman" w:hAnsi="Times New Roman" w:cs="Times New Roman"/>
          <w:szCs w:val="20"/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>3 di essere cittadino/a ____________________________________________________________</w:t>
      </w:r>
    </w:p>
    <w:p w:rsidR="00B0639A" w:rsidRDefault="00B0639A">
      <w:pPr>
        <w:jc w:val="both"/>
        <w:rPr>
          <w:rFonts w:ascii="Times New Roman" w:hAnsi="Times New Roman" w:cs="Times New Roman"/>
          <w:szCs w:val="20"/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>4. di non aver riportato condanne penali e di non aver procedimenti penali pendenti (in caso contrario indicare quali)_____________________________________;</w:t>
      </w:r>
    </w:p>
    <w:p w:rsidR="00B0639A" w:rsidRDefault="00B0639A">
      <w:pPr>
        <w:jc w:val="both"/>
        <w:rPr>
          <w:rFonts w:ascii="Times New Roman" w:hAnsi="Times New Roman" w:cs="Times New Roman"/>
          <w:szCs w:val="20"/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 xml:space="preserve">5. di non avere vincoli di </w:t>
      </w:r>
      <w:r>
        <w:rPr>
          <w:rFonts w:ascii="Times New Roman" w:hAnsi="Times New Roman" w:cs="Times New Roman"/>
          <w:szCs w:val="20"/>
          <w:lang w:val="it-IT" w:eastAsia="it-IT"/>
        </w:rPr>
        <w:t>coniugio o parentela o affinità</w:t>
      </w:r>
      <w:r>
        <w:rPr>
          <w:rFonts w:ascii="Times New Roman" w:hAnsi="Times New Roman" w:cs="Times New Roman"/>
          <w:szCs w:val="20"/>
          <w:lang w:val="it-IT"/>
        </w:rPr>
        <w:t>, fino al quarto grado compreso, con un professore appartenente al alla struttura che ha richiesto l’incarico ovvero con il rettore, il direttore amministrativo o un componente del consiglio di amministrazione dell’Ateneo;</w:t>
      </w:r>
    </w:p>
    <w:p w:rsidR="00B0639A" w:rsidRDefault="00B0639A">
      <w:pPr>
        <w:jc w:val="both"/>
        <w:rPr>
          <w:rFonts w:ascii="Times New Roman" w:hAnsi="Times New Roman" w:cs="Times New Roman"/>
          <w:szCs w:val="20"/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>6. di essere in possesso del  seguente Titolo di Studio __________________________________________rilasciato da___________________________ con voti______/__________in data ___________________________</w:t>
      </w:r>
    </w:p>
    <w:p w:rsidR="00B0639A" w:rsidRDefault="00B0639A">
      <w:pPr>
        <w:rPr>
          <w:rFonts w:ascii="Times New Roman" w:hAnsi="Times New Roman" w:cs="Times New Roman"/>
          <w:szCs w:val="20"/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>per i titoli di studio stranieri: equipollente al seguente titolo di studio italiano:_________________________________________</w:t>
      </w:r>
    </w:p>
    <w:p w:rsidR="00B0639A" w:rsidRDefault="00B0639A">
      <w:pPr>
        <w:rPr>
          <w:rFonts w:ascii="Times New Roman" w:hAnsi="Times New Roman" w:cs="Times New Roman"/>
          <w:szCs w:val="20"/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>7. di essere in possesso del requisito di accesso previsto dall’art 2 dell’Avviso:________________________________________</w:t>
      </w:r>
    </w:p>
    <w:p w:rsidR="00B0639A" w:rsidRDefault="00B0639A">
      <w:pPr>
        <w:rPr>
          <w:rFonts w:ascii="Times New Roman" w:hAnsi="Times New Roman" w:cs="Times New Roman"/>
          <w:szCs w:val="20"/>
          <w:lang w:val="it-IT"/>
        </w:rPr>
      </w:pPr>
      <w:r>
        <w:rPr>
          <w:rFonts w:ascii="Times New Roman" w:hAnsi="Times New Roman" w:cs="Times New Roman"/>
          <w:iCs/>
          <w:szCs w:val="20"/>
          <w:lang w:val="it-IT"/>
        </w:rPr>
        <w:t>8. di essere o di non essere dipendente di una pubblica amministrazione</w:t>
      </w:r>
    </w:p>
    <w:p w:rsidR="00B0639A" w:rsidRDefault="00B0639A">
      <w:pPr>
        <w:rPr>
          <w:rFonts w:ascii="Times New Roman" w:hAnsi="Times New Roman" w:cs="Times New Roman"/>
          <w:szCs w:val="20"/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>9. di avere adeguata conoscenza della lingua italiana (per i cittadini UE ed extra UE);</w:t>
      </w:r>
    </w:p>
    <w:p w:rsidR="00B0639A" w:rsidRDefault="00B0639A">
      <w:pPr>
        <w:jc w:val="both"/>
        <w:rPr>
          <w:rFonts w:ascii="Times New Roman" w:hAnsi="Times New Roman" w:cs="Times New Roman"/>
          <w:szCs w:val="20"/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>10. di aver dettagliato nel curriculum vitae allegato al presente modulo la durata, la tipologia, la natura dell’esperienza professionale richiesta nel bando di selezione nonché ogni altro elemento comprovante le capacità a svolgere le attività oggetto dell’incarico;</w:t>
      </w:r>
    </w:p>
    <w:p w:rsidR="00B0639A" w:rsidRDefault="00B0639A">
      <w:pPr>
        <w:jc w:val="both"/>
        <w:rPr>
          <w:rFonts w:ascii="Times New Roman" w:hAnsi="Times New Roman" w:cs="Times New Roman"/>
          <w:szCs w:val="20"/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>11. di allegare all’istanza di partecipazione i titoli che si intendono presentare ai fini della loro valutazione;</w:t>
      </w:r>
    </w:p>
    <w:p w:rsidR="00B0639A" w:rsidRPr="008737D1" w:rsidRDefault="00B0639A">
      <w:pPr>
        <w:jc w:val="both"/>
        <w:rPr>
          <w:rFonts w:ascii="Times New Roman" w:hAnsi="Times New Roman" w:cs="Times New Roman"/>
          <w:szCs w:val="20"/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 xml:space="preserve">12. di eleggere il proprio domicilio per le comunicazioni in merito a questa selezione in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4819"/>
        <w:gridCol w:w="593"/>
        <w:gridCol w:w="1038"/>
      </w:tblGrid>
      <w:tr w:rsidR="00B0639A">
        <w:trPr>
          <w:trHeight w:hRule="exact" w:val="400"/>
        </w:trPr>
        <w:tc>
          <w:tcPr>
            <w:tcW w:w="1630" w:type="dxa"/>
          </w:tcPr>
          <w:p w:rsidR="00B0639A" w:rsidRDefault="00B0639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VIA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0639A" w:rsidRDefault="00B0639A">
            <w:pPr>
              <w:spacing w:line="400" w:lineRule="exac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593" w:type="dxa"/>
            <w:tcBorders>
              <w:left w:val="single" w:sz="6" w:space="0" w:color="000000"/>
            </w:tcBorders>
          </w:tcPr>
          <w:p w:rsidR="00B0639A" w:rsidRDefault="00B0639A">
            <w:pPr>
              <w:spacing w:line="400" w:lineRule="exac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N.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39A" w:rsidRDefault="00B0639A">
            <w:pPr>
              <w:spacing w:line="400" w:lineRule="exact"/>
            </w:pPr>
            <w:r>
              <w:rPr>
                <w:rFonts w:ascii="Times New Roman" w:hAnsi="Times New Roman" w:cs="Times New Roman"/>
                <w:szCs w:val="20"/>
              </w:rPr>
              <w:t> </w:t>
            </w:r>
          </w:p>
        </w:tc>
      </w:tr>
    </w:tbl>
    <w:p w:rsidR="00B0639A" w:rsidRDefault="00B0639A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3969"/>
        <w:gridCol w:w="850"/>
        <w:gridCol w:w="641"/>
        <w:gridCol w:w="900"/>
        <w:gridCol w:w="1339"/>
      </w:tblGrid>
      <w:tr w:rsidR="00B0639A">
        <w:trPr>
          <w:trHeight w:hRule="exact" w:val="400"/>
        </w:trPr>
        <w:tc>
          <w:tcPr>
            <w:tcW w:w="1630" w:type="dxa"/>
          </w:tcPr>
          <w:p w:rsidR="00B0639A" w:rsidRDefault="00B0639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0639A" w:rsidRDefault="00B0639A">
            <w:pPr>
              <w:spacing w:line="400" w:lineRule="exac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B0639A" w:rsidRDefault="00B0639A">
            <w:pPr>
              <w:spacing w:line="400" w:lineRule="exac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PROV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0639A" w:rsidRDefault="00B0639A">
            <w:pPr>
              <w:spacing w:line="400" w:lineRule="exact"/>
              <w:rPr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900" w:type="dxa"/>
            <w:tcBorders>
              <w:left w:val="single" w:sz="6" w:space="0" w:color="000000"/>
            </w:tcBorders>
          </w:tcPr>
          <w:p w:rsidR="00B0639A" w:rsidRDefault="00B0639A">
            <w:pPr>
              <w:pStyle w:val="Titolo4"/>
              <w:spacing w:line="400" w:lineRule="exact"/>
              <w:rPr>
                <w:szCs w:val="20"/>
              </w:rPr>
            </w:pPr>
            <w:r>
              <w:rPr>
                <w:sz w:val="20"/>
                <w:szCs w:val="20"/>
              </w:rPr>
              <w:t>CAP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39A" w:rsidRDefault="00B0639A">
            <w:pPr>
              <w:spacing w:line="400" w:lineRule="exact"/>
            </w:pPr>
            <w:r>
              <w:rPr>
                <w:rFonts w:ascii="Times New Roman" w:hAnsi="Times New Roman" w:cs="Times New Roman"/>
                <w:szCs w:val="20"/>
              </w:rPr>
              <w:t> </w:t>
            </w:r>
          </w:p>
        </w:tc>
      </w:tr>
    </w:tbl>
    <w:p w:rsidR="00B0639A" w:rsidRDefault="00B0639A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3209"/>
      </w:tblGrid>
      <w:tr w:rsidR="00B0639A">
        <w:trPr>
          <w:trHeight w:hRule="exact" w:val="400"/>
        </w:trPr>
        <w:tc>
          <w:tcPr>
            <w:tcW w:w="1630" w:type="dxa"/>
          </w:tcPr>
          <w:p w:rsidR="00B0639A" w:rsidRDefault="00B0639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TELEFONO</w:t>
            </w:r>
            <w:r>
              <w:rPr>
                <w:rFonts w:ascii="Times New Roman" w:hAnsi="Times New Roman" w:cs="Times New Roman"/>
                <w:szCs w:val="20"/>
              </w:rPr>
              <w:tab/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39A" w:rsidRDefault="00B0639A">
            <w:pPr>
              <w:spacing w:line="400" w:lineRule="exact"/>
            </w:pPr>
            <w:r>
              <w:rPr>
                <w:rFonts w:ascii="Times New Roman" w:hAnsi="Times New Roman" w:cs="Times New Roman"/>
                <w:szCs w:val="20"/>
              </w:rPr>
              <w:t> </w:t>
            </w:r>
          </w:p>
        </w:tc>
      </w:tr>
      <w:tr w:rsidR="00B0639A">
        <w:trPr>
          <w:trHeight w:hRule="exact" w:val="400"/>
        </w:trPr>
        <w:tc>
          <w:tcPr>
            <w:tcW w:w="1630" w:type="dxa"/>
          </w:tcPr>
          <w:p w:rsidR="00B0639A" w:rsidRDefault="00B0639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CELLULARE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39A" w:rsidRDefault="00B0639A">
            <w:pPr>
              <w:snapToGrid w:val="0"/>
              <w:spacing w:line="400" w:lineRule="exac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639A">
        <w:trPr>
          <w:trHeight w:hRule="exact" w:val="604"/>
        </w:trPr>
        <w:tc>
          <w:tcPr>
            <w:tcW w:w="1630" w:type="dxa"/>
          </w:tcPr>
          <w:p w:rsidR="00B0639A" w:rsidRDefault="00B0639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INDIRIZZO</w:t>
            </w:r>
          </w:p>
          <w:p w:rsidR="00B0639A" w:rsidRDefault="00B0639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E-MAIL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39A" w:rsidRDefault="00B0639A">
            <w:pPr>
              <w:snapToGrid w:val="0"/>
              <w:spacing w:line="400" w:lineRule="exact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B0639A" w:rsidRDefault="00B0639A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110"/>
        <w:gridCol w:w="4365"/>
      </w:tblGrid>
      <w:tr w:rsidR="00B0639A">
        <w:trPr>
          <w:trHeight w:hRule="exact" w:val="400"/>
        </w:trPr>
        <w:tc>
          <w:tcPr>
            <w:tcW w:w="5110" w:type="dxa"/>
          </w:tcPr>
          <w:p w:rsidR="00B0639A" w:rsidRDefault="00B0639A">
            <w:pPr>
              <w:ind w:left="378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PRESSO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39A" w:rsidRDefault="00B0639A">
            <w:pPr>
              <w:spacing w:line="400" w:lineRule="exact"/>
            </w:pPr>
            <w:r>
              <w:rPr>
                <w:rFonts w:ascii="Times New Roman" w:hAnsi="Times New Roman" w:cs="Times New Roman"/>
                <w:szCs w:val="20"/>
              </w:rPr>
              <w:t> </w:t>
            </w:r>
          </w:p>
        </w:tc>
      </w:tr>
    </w:tbl>
    <w:p w:rsidR="00B0639A" w:rsidRDefault="00B0639A">
      <w:pPr>
        <w:jc w:val="both"/>
        <w:rPr>
          <w:rFonts w:ascii="Times New Roman" w:hAnsi="Times New Roman" w:cs="Times New Roman"/>
          <w:szCs w:val="20"/>
          <w:lang w:val="it-IT"/>
        </w:rPr>
      </w:pPr>
    </w:p>
    <w:p w:rsidR="00B0639A" w:rsidRDefault="00B0639A">
      <w:pPr>
        <w:jc w:val="both"/>
        <w:rPr>
          <w:rFonts w:ascii="Times New Roman" w:hAnsi="Times New Roman" w:cs="Times New Roman"/>
          <w:szCs w:val="20"/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 xml:space="preserve">Il/La sottoscritto/a allega alla presente istanza copia fotostatica di un valido documento di riconoscimento. </w:t>
      </w:r>
    </w:p>
    <w:p w:rsidR="00B0639A" w:rsidRDefault="00B0639A">
      <w:pPr>
        <w:jc w:val="both"/>
        <w:rPr>
          <w:rFonts w:ascii="Times New Roman" w:hAnsi="Times New Roman" w:cs="Times New Roman"/>
          <w:szCs w:val="20"/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>Il/La sottoscritto/a esprime il proprio consenso affinché i dati personali forniti possano essere trattati nel rispetto D.Lgs. 196/2003 per gli adempimenti connessi alla presente procedura.</w:t>
      </w:r>
    </w:p>
    <w:p w:rsidR="00B0639A" w:rsidRDefault="00B0639A">
      <w:pPr>
        <w:jc w:val="both"/>
        <w:rPr>
          <w:rFonts w:ascii="Times New Roman" w:hAnsi="Times New Roman" w:cs="Times New Roman"/>
          <w:szCs w:val="20"/>
          <w:lang w:val="it-IT"/>
        </w:rPr>
      </w:pPr>
    </w:p>
    <w:p w:rsidR="00B0639A" w:rsidRDefault="00B0639A">
      <w:pPr>
        <w:jc w:val="both"/>
        <w:rPr>
          <w:rFonts w:ascii="Times New Roman" w:hAnsi="Times New Roman" w:cs="Times New Roman"/>
          <w:szCs w:val="20"/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 xml:space="preserve">Data_________ </w:t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  <w:t xml:space="preserve">Firma </w:t>
      </w:r>
    </w:p>
    <w:p w:rsidR="00B0639A" w:rsidRDefault="00B0639A">
      <w:pPr>
        <w:jc w:val="both"/>
        <w:rPr>
          <w:rFonts w:ascii="Times New Roman" w:hAnsi="Times New Roman" w:cs="Times New Roman"/>
          <w:szCs w:val="20"/>
          <w:lang w:val="it-IT"/>
        </w:rPr>
      </w:pPr>
    </w:p>
    <w:p w:rsidR="00B0639A" w:rsidRDefault="00B0639A">
      <w:pPr>
        <w:jc w:val="both"/>
        <w:rPr>
          <w:rFonts w:ascii="Times New Roman" w:hAnsi="Times New Roman" w:cs="Times New Roman"/>
          <w:szCs w:val="20"/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>Allega alla presente istanza il proprio curriculum vitae datato e sottoscritto e (eventuale altra documentazione) ______________________________________________________________ e dichiara che tutto quanto in esso indicato corrisponde al vero ai sensi dell’art. 46 del D.P.R. 445/2000 e che le eventuali fotocopie allegate sono conformi all’originale ai sensi dell’art. 47 del D.P.R. 445/2000.</w:t>
      </w:r>
    </w:p>
    <w:p w:rsidR="00B0639A" w:rsidRDefault="00B0639A" w:rsidP="009637DE">
      <w:pPr>
        <w:jc w:val="both"/>
        <w:rPr>
          <w:rFonts w:ascii="Times New Roman" w:hAnsi="Times New Roman" w:cs="Times New Roman"/>
          <w:szCs w:val="20"/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 xml:space="preserve">Data, </w:t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  <w:t>Firma</w:t>
      </w:r>
    </w:p>
    <w:p w:rsidR="00B0639A" w:rsidRDefault="00B0639A">
      <w:pPr>
        <w:rPr>
          <w:rFonts w:ascii="Arial" w:hAnsi="Arial" w:cs="Arial"/>
          <w:szCs w:val="20"/>
          <w:u w:val="single"/>
          <w:lang w:val="it-IT"/>
        </w:rPr>
      </w:pPr>
    </w:p>
    <w:p w:rsidR="00B0639A" w:rsidRDefault="00B0639A">
      <w:pPr>
        <w:rPr>
          <w:rFonts w:ascii="Arial Narrow" w:hAnsi="Arial Narrow" w:cs="Arial Narrow"/>
          <w:szCs w:val="20"/>
          <w:lang w:val="it-IT"/>
        </w:rPr>
      </w:pPr>
      <w:r>
        <w:rPr>
          <w:rFonts w:ascii="Arial" w:hAnsi="Arial" w:cs="Arial"/>
          <w:szCs w:val="20"/>
          <w:u w:val="single"/>
          <w:lang w:val="it-IT"/>
        </w:rPr>
        <w:lastRenderedPageBreak/>
        <w:t xml:space="preserve">ALLEGATO n. </w:t>
      </w:r>
      <w:r>
        <w:rPr>
          <w:rFonts w:ascii="Arial Narrow" w:hAnsi="Arial Narrow" w:cs="Arial"/>
          <w:szCs w:val="20"/>
          <w:u w:val="single"/>
          <w:lang w:val="it-IT"/>
        </w:rPr>
        <w:t xml:space="preserve"> 2</w:t>
      </w:r>
    </w:p>
    <w:p w:rsidR="00B0639A" w:rsidRPr="004265AB" w:rsidRDefault="00B0639A">
      <w:pPr>
        <w:rPr>
          <w:rFonts w:ascii="Arial Narrow" w:hAnsi="Arial Narrow" w:cs="Tahoma"/>
          <w:lang w:val="it-IT"/>
        </w:rPr>
      </w:pPr>
      <w:r>
        <w:rPr>
          <w:rFonts w:ascii="Arial Narrow" w:hAnsi="Arial Narrow" w:cs="Arial Narrow"/>
          <w:szCs w:val="20"/>
          <w:lang w:val="it-IT"/>
        </w:rPr>
        <w:t xml:space="preserve">                                                                                                                    </w:t>
      </w:r>
    </w:p>
    <w:p w:rsidR="00B0639A" w:rsidRDefault="00B0639A">
      <w:pPr>
        <w:pStyle w:val="Testonotaapidipagina"/>
        <w:tabs>
          <w:tab w:val="left" w:pos="993"/>
        </w:tabs>
        <w:jc w:val="both"/>
        <w:rPr>
          <w:rFonts w:ascii="Arial Narrow" w:hAnsi="Arial Narrow" w:cs="Tahoma"/>
        </w:rPr>
      </w:pPr>
    </w:p>
    <w:p w:rsidR="00B0639A" w:rsidRDefault="00B0639A">
      <w:pPr>
        <w:spacing w:line="360" w:lineRule="auto"/>
        <w:ind w:right="-1"/>
        <w:jc w:val="both"/>
        <w:rPr>
          <w:rFonts w:ascii="Times New Roman" w:hAnsi="Times New Roman" w:cs="Times New Roman"/>
          <w:szCs w:val="20"/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>_l__ sottoscritt_________________________________________________________________________</w:t>
      </w:r>
    </w:p>
    <w:p w:rsidR="00B0639A" w:rsidRDefault="00B0639A">
      <w:pPr>
        <w:spacing w:line="360" w:lineRule="auto"/>
        <w:ind w:right="-1"/>
        <w:jc w:val="both"/>
        <w:rPr>
          <w:rFonts w:ascii="Times New Roman" w:hAnsi="Times New Roman" w:cs="Times New Roman"/>
          <w:szCs w:val="20"/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>(matr. __________), nato/a__________________________ il  __________________________________</w:t>
      </w:r>
    </w:p>
    <w:p w:rsidR="00B0639A" w:rsidRDefault="00B0639A">
      <w:pPr>
        <w:spacing w:line="360" w:lineRule="auto"/>
        <w:jc w:val="both"/>
        <w:rPr>
          <w:rFonts w:ascii="Times New Roman" w:hAnsi="Times New Roman" w:cs="Times New Roman"/>
          <w:szCs w:val="20"/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 xml:space="preserve">in servizio presso  ____________________________________________________________________ (tel.____________) </w:t>
      </w:r>
    </w:p>
    <w:p w:rsidR="00B0639A" w:rsidRDefault="00B0639A">
      <w:pPr>
        <w:spacing w:line="360" w:lineRule="auto"/>
        <w:jc w:val="both"/>
        <w:rPr>
          <w:rFonts w:ascii="Times New Roman" w:hAnsi="Times New Roman" w:cs="Times New Roman"/>
          <w:szCs w:val="20"/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>E-mail 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Cs w:val="20"/>
          <w:lang w:val="it-IT"/>
        </w:rPr>
        <w:t xml:space="preserve">___ </w:t>
      </w:r>
    </w:p>
    <w:p w:rsidR="00B0639A" w:rsidRDefault="00B0639A">
      <w:pPr>
        <w:spacing w:line="360" w:lineRule="auto"/>
        <w:jc w:val="both"/>
        <w:rPr>
          <w:rFonts w:ascii="Times New Roman" w:hAnsi="Times New Roman" w:cs="Times New Roman"/>
          <w:szCs w:val="20"/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>inquadrat _ nella cat.__area  _____________________________________________________________</w:t>
      </w:r>
    </w:p>
    <w:p w:rsidR="00B0639A" w:rsidRDefault="00B0639A">
      <w:pPr>
        <w:jc w:val="both"/>
        <w:rPr>
          <w:rFonts w:ascii="Times New Roman" w:hAnsi="Times New Roman" w:cs="Times New Roman"/>
          <w:szCs w:val="20"/>
          <w:lang w:val="it-IT"/>
        </w:rPr>
      </w:pPr>
    </w:p>
    <w:p w:rsidR="00B0639A" w:rsidRDefault="00B0639A">
      <w:pPr>
        <w:jc w:val="center"/>
        <w:rPr>
          <w:rFonts w:ascii="Times New Roman" w:hAnsi="Times New Roman" w:cs="Times New Roman"/>
          <w:szCs w:val="20"/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>DICHIARO</w:t>
      </w:r>
    </w:p>
    <w:p w:rsidR="00B0639A" w:rsidRDefault="00B0639A">
      <w:pPr>
        <w:jc w:val="both"/>
        <w:rPr>
          <w:rFonts w:ascii="Times New Roman" w:hAnsi="Times New Roman" w:cs="Times New Roman"/>
          <w:szCs w:val="20"/>
          <w:lang w:val="it-IT"/>
        </w:rPr>
      </w:pPr>
    </w:p>
    <w:p w:rsidR="00B0639A" w:rsidRDefault="00B0639A" w:rsidP="00683207">
      <w:pPr>
        <w:pStyle w:val="Paragrafoelenco"/>
        <w:numPr>
          <w:ilvl w:val="0"/>
          <w:numId w:val="3"/>
        </w:numPr>
        <w:tabs>
          <w:tab w:val="left" w:pos="0"/>
        </w:tabs>
        <w:spacing w:after="240"/>
        <w:ind w:left="0" w:firstLine="0"/>
        <w:jc w:val="both"/>
        <w:rPr>
          <w:rFonts w:ascii="Times New Roman" w:hAnsi="Times New Roman" w:cs="Times New Roman"/>
          <w:szCs w:val="20"/>
          <w:lang w:val="it-IT"/>
        </w:rPr>
      </w:pPr>
      <w:r w:rsidRPr="00683207">
        <w:rPr>
          <w:rFonts w:ascii="Times New Roman" w:hAnsi="Times New Roman" w:cs="Times New Roman"/>
          <w:szCs w:val="20"/>
          <w:lang w:val="it-IT"/>
        </w:rPr>
        <w:t xml:space="preserve"> di essere disponibile a prestare l’attività descritta nel bando prot n.______ del ________, senza diritto a compensi aggiuntivi;</w:t>
      </w:r>
    </w:p>
    <w:p w:rsidR="00B0639A" w:rsidRDefault="00B0639A" w:rsidP="00683207">
      <w:pPr>
        <w:pStyle w:val="Paragrafoelenco"/>
        <w:tabs>
          <w:tab w:val="left" w:pos="0"/>
        </w:tabs>
        <w:spacing w:after="240"/>
        <w:ind w:left="0"/>
        <w:jc w:val="both"/>
        <w:rPr>
          <w:rFonts w:ascii="Times New Roman" w:hAnsi="Times New Roman" w:cs="Times New Roman"/>
          <w:szCs w:val="20"/>
          <w:lang w:val="it-IT"/>
        </w:rPr>
      </w:pPr>
    </w:p>
    <w:p w:rsidR="00B0639A" w:rsidRDefault="00B0639A" w:rsidP="00683207">
      <w:pPr>
        <w:pStyle w:val="Paragrafoelenco"/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szCs w:val="20"/>
          <w:lang w:val="it-IT"/>
        </w:rPr>
      </w:pPr>
      <w:r w:rsidRPr="00683207">
        <w:rPr>
          <w:rFonts w:ascii="Times New Roman" w:hAnsi="Times New Roman" w:cs="Times New Roman"/>
          <w:szCs w:val="20"/>
          <w:lang w:val="it-IT" w:eastAsia="it-IT"/>
        </w:rPr>
        <w:t>di non avere vincoli di coniugio o parentela o affinità, fino al quarto grado compreso, con un professore appartenente al dipartimento o alla struttura che ha richiesto l’incarico ovvero con il rettore, il direttore generale o un componente del consiglio di amministrazione dell’ateneo</w:t>
      </w:r>
      <w:r>
        <w:rPr>
          <w:rFonts w:ascii="Times New Roman" w:hAnsi="Times New Roman" w:cs="Times New Roman"/>
          <w:szCs w:val="20"/>
          <w:lang w:val="it-IT" w:eastAsia="it-IT"/>
        </w:rPr>
        <w:t>;</w:t>
      </w:r>
    </w:p>
    <w:p w:rsidR="00B0639A" w:rsidRPr="00683207" w:rsidRDefault="00B0639A" w:rsidP="00683207">
      <w:pPr>
        <w:pStyle w:val="Paragrafoelenco"/>
        <w:rPr>
          <w:rFonts w:ascii="Times New Roman" w:hAnsi="Times New Roman" w:cs="Times New Roman"/>
          <w:szCs w:val="20"/>
          <w:lang w:val="it-IT"/>
        </w:rPr>
      </w:pPr>
    </w:p>
    <w:p w:rsidR="00B0639A" w:rsidRDefault="00B0639A" w:rsidP="00683207">
      <w:pPr>
        <w:pStyle w:val="Paragrafoelenco"/>
        <w:tabs>
          <w:tab w:val="left" w:pos="0"/>
        </w:tabs>
        <w:ind w:left="426"/>
        <w:jc w:val="both"/>
        <w:rPr>
          <w:rFonts w:ascii="Times New Roman" w:hAnsi="Times New Roman" w:cs="Times New Roman"/>
          <w:szCs w:val="20"/>
          <w:lang w:val="it-IT"/>
        </w:rPr>
      </w:pPr>
    </w:p>
    <w:p w:rsidR="00B0639A" w:rsidRPr="00683207" w:rsidRDefault="00B0639A" w:rsidP="00683207">
      <w:pPr>
        <w:pStyle w:val="Paragrafoelenco"/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szCs w:val="20"/>
          <w:lang w:val="it-IT"/>
        </w:rPr>
      </w:pPr>
      <w:r w:rsidRPr="00683207">
        <w:rPr>
          <w:rFonts w:ascii="Times New Roman" w:hAnsi="Times New Roman" w:cs="Times New Roman"/>
          <w:szCs w:val="20"/>
          <w:lang w:val="it-IT"/>
        </w:rPr>
        <w:t>di essere in possesso del seguente Titolo di Studio __________________________________</w:t>
      </w:r>
      <w:r>
        <w:rPr>
          <w:rFonts w:ascii="Times New Roman" w:hAnsi="Times New Roman" w:cs="Times New Roman"/>
          <w:szCs w:val="20"/>
          <w:lang w:val="it-IT"/>
        </w:rPr>
        <w:t>________</w:t>
      </w:r>
      <w:r w:rsidRPr="00683207">
        <w:rPr>
          <w:rFonts w:ascii="Times New Roman" w:hAnsi="Times New Roman" w:cs="Times New Roman"/>
          <w:szCs w:val="20"/>
          <w:lang w:val="it-IT"/>
        </w:rPr>
        <w:t>___________________________________________________</w:t>
      </w:r>
    </w:p>
    <w:p w:rsidR="00B0639A" w:rsidRDefault="00B0639A" w:rsidP="00683207">
      <w:pPr>
        <w:tabs>
          <w:tab w:val="left" w:pos="0"/>
        </w:tabs>
        <w:jc w:val="both"/>
        <w:rPr>
          <w:rFonts w:ascii="Times New Roman" w:hAnsi="Times New Roman" w:cs="Times New Roman"/>
          <w:szCs w:val="20"/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>Rilasciato da_______________________________________________________________________ con voti _____/______  in data ____________________________________________________________;</w:t>
      </w:r>
    </w:p>
    <w:p w:rsidR="00B0639A" w:rsidRDefault="00B0639A" w:rsidP="00683207">
      <w:pPr>
        <w:tabs>
          <w:tab w:val="left" w:pos="0"/>
        </w:tabs>
        <w:jc w:val="both"/>
        <w:rPr>
          <w:rFonts w:ascii="Times New Roman" w:hAnsi="Times New Roman" w:cs="Times New Roman"/>
          <w:szCs w:val="20"/>
          <w:lang w:val="it-IT"/>
        </w:rPr>
      </w:pPr>
    </w:p>
    <w:p w:rsidR="00B0639A" w:rsidRDefault="00B0639A" w:rsidP="00683207">
      <w:pPr>
        <w:pStyle w:val="Paragrafoelenco"/>
        <w:numPr>
          <w:ilvl w:val="0"/>
          <w:numId w:val="3"/>
        </w:numPr>
        <w:tabs>
          <w:tab w:val="clear" w:pos="720"/>
          <w:tab w:val="num" w:pos="0"/>
        </w:tabs>
        <w:ind w:left="284" w:hanging="284"/>
        <w:jc w:val="both"/>
        <w:rPr>
          <w:rFonts w:ascii="Times New Roman" w:hAnsi="Times New Roman" w:cs="Times New Roman"/>
          <w:szCs w:val="20"/>
          <w:lang w:val="it-IT"/>
        </w:rPr>
      </w:pPr>
      <w:r w:rsidRPr="00683207">
        <w:rPr>
          <w:rFonts w:ascii="Times New Roman" w:hAnsi="Times New Roman" w:cs="Times New Roman"/>
          <w:szCs w:val="20"/>
          <w:lang w:val="it-IT"/>
        </w:rPr>
        <w:t>di aver indicato nel curriculum vitae allegato al presente modulo la durata, la tipologia, la natura dell’esperienza professionale richiesta nel bando di selezione nonché ogni altro elemento comprovante le capacità a svolgere le attività oggetto dell’incarico;</w:t>
      </w:r>
    </w:p>
    <w:p w:rsidR="00B0639A" w:rsidRPr="00683207" w:rsidRDefault="00B0639A" w:rsidP="00683207">
      <w:pPr>
        <w:pStyle w:val="Paragrafoelenco"/>
        <w:tabs>
          <w:tab w:val="left" w:pos="0"/>
        </w:tabs>
        <w:ind w:left="284"/>
        <w:jc w:val="both"/>
        <w:rPr>
          <w:rFonts w:ascii="Times New Roman" w:hAnsi="Times New Roman" w:cs="Times New Roman"/>
          <w:szCs w:val="20"/>
          <w:lang w:val="it-IT"/>
        </w:rPr>
      </w:pPr>
    </w:p>
    <w:p w:rsidR="00B0639A" w:rsidRPr="00683207" w:rsidRDefault="00B0639A" w:rsidP="00683207">
      <w:pPr>
        <w:pStyle w:val="Paragrafoelenco"/>
        <w:numPr>
          <w:ilvl w:val="0"/>
          <w:numId w:val="3"/>
        </w:numPr>
        <w:tabs>
          <w:tab w:val="clear" w:pos="720"/>
          <w:tab w:val="num" w:pos="0"/>
        </w:tabs>
        <w:ind w:left="284" w:hanging="284"/>
        <w:jc w:val="both"/>
        <w:rPr>
          <w:rFonts w:ascii="Times New Roman" w:hAnsi="Times New Roman" w:cs="Times New Roman"/>
          <w:szCs w:val="20"/>
          <w:lang w:val="it-IT"/>
        </w:rPr>
      </w:pPr>
      <w:r w:rsidRPr="00683207">
        <w:rPr>
          <w:rFonts w:ascii="Times New Roman" w:hAnsi="Times New Roman" w:cs="Times New Roman"/>
          <w:szCs w:val="20"/>
          <w:lang w:val="it-IT"/>
        </w:rPr>
        <w:t>di allegare all’istanza di partecipazione i titoli che si intendono presentare ai fini della loro valutazione.</w:t>
      </w:r>
    </w:p>
    <w:p w:rsidR="00B0639A" w:rsidRDefault="00B0639A">
      <w:pPr>
        <w:jc w:val="both"/>
        <w:rPr>
          <w:rFonts w:ascii="Times New Roman" w:hAnsi="Times New Roman" w:cs="Times New Roman"/>
          <w:szCs w:val="20"/>
          <w:lang w:val="it-IT"/>
        </w:rPr>
      </w:pPr>
    </w:p>
    <w:p w:rsidR="00B0639A" w:rsidRDefault="00B0639A">
      <w:pPr>
        <w:jc w:val="both"/>
        <w:rPr>
          <w:rFonts w:ascii="Times New Roman" w:hAnsi="Times New Roman" w:cs="Times New Roman"/>
          <w:szCs w:val="20"/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 xml:space="preserve">Il sottoscritto allega alla presente istanza copia fotostatica di un valido documento di riconoscimento. </w:t>
      </w:r>
    </w:p>
    <w:p w:rsidR="00B0639A" w:rsidRDefault="00B0639A">
      <w:pPr>
        <w:jc w:val="both"/>
        <w:rPr>
          <w:rFonts w:ascii="Times New Roman" w:hAnsi="Times New Roman" w:cs="Times New Roman"/>
          <w:szCs w:val="20"/>
          <w:lang w:val="it-IT"/>
        </w:rPr>
      </w:pPr>
    </w:p>
    <w:p w:rsidR="00B0639A" w:rsidRDefault="00B0639A">
      <w:pPr>
        <w:pStyle w:val="Corpodeltesto21"/>
        <w:rPr>
          <w:szCs w:val="20"/>
        </w:rPr>
      </w:pPr>
      <w:r w:rsidRPr="002B1720">
        <w:rPr>
          <w:sz w:val="20"/>
          <w:szCs w:val="20"/>
        </w:rPr>
        <w:t>Il/La sottoscritto/a esprime il proprio consenso affinché i dati personali forniti possano essere trattati nel rispetto D.Lgs. 196/2003 per gli adempimenti connessi alla presente procedura.</w:t>
      </w:r>
    </w:p>
    <w:p w:rsidR="00B0639A" w:rsidRDefault="00B0639A">
      <w:pPr>
        <w:jc w:val="both"/>
        <w:rPr>
          <w:rFonts w:ascii="Times New Roman" w:hAnsi="Times New Roman" w:cs="Times New Roman"/>
          <w:szCs w:val="20"/>
          <w:lang w:val="it-IT"/>
        </w:rPr>
      </w:pPr>
    </w:p>
    <w:p w:rsidR="00B0639A" w:rsidRDefault="00B0639A">
      <w:pPr>
        <w:jc w:val="both"/>
        <w:rPr>
          <w:rFonts w:ascii="Times New Roman" w:hAnsi="Times New Roman" w:cs="Times New Roman"/>
          <w:szCs w:val="20"/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 xml:space="preserve">Data,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  <w:t xml:space="preserve">Firma </w:t>
      </w:r>
    </w:p>
    <w:p w:rsidR="00B0639A" w:rsidRDefault="00B0639A">
      <w:pPr>
        <w:jc w:val="both"/>
        <w:rPr>
          <w:rFonts w:ascii="Times New Roman" w:hAnsi="Times New Roman" w:cs="Times New Roman"/>
          <w:szCs w:val="20"/>
          <w:lang w:val="it-IT"/>
        </w:rPr>
      </w:pPr>
    </w:p>
    <w:p w:rsidR="00B0639A" w:rsidRDefault="00B0639A">
      <w:pPr>
        <w:jc w:val="both"/>
        <w:rPr>
          <w:rFonts w:ascii="Times New Roman" w:hAnsi="Times New Roman" w:cs="Times New Roman"/>
          <w:szCs w:val="20"/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B0639A" w:rsidRDefault="00B0639A">
      <w:pPr>
        <w:jc w:val="both"/>
        <w:rPr>
          <w:rFonts w:ascii="Times New Roman" w:hAnsi="Times New Roman" w:cs="Times New Roman"/>
          <w:szCs w:val="20"/>
          <w:lang w:val="it-IT"/>
        </w:rPr>
      </w:pPr>
    </w:p>
    <w:p w:rsidR="00B0639A" w:rsidRDefault="00B0639A">
      <w:pPr>
        <w:jc w:val="both"/>
        <w:rPr>
          <w:rFonts w:ascii="Times New Roman" w:hAnsi="Times New Roman" w:cs="Times New Roman"/>
          <w:szCs w:val="20"/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 xml:space="preserve">Data, </w:t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  <w:t>Firma</w:t>
      </w:r>
    </w:p>
    <w:p w:rsidR="00B0639A" w:rsidRDefault="00B0639A">
      <w:pPr>
        <w:jc w:val="both"/>
        <w:rPr>
          <w:rFonts w:ascii="Times New Roman" w:hAnsi="Times New Roman" w:cs="Times New Roman"/>
          <w:szCs w:val="20"/>
          <w:lang w:val="it-IT"/>
        </w:rPr>
      </w:pPr>
    </w:p>
    <w:p w:rsidR="00B0639A" w:rsidRDefault="00B0639A">
      <w:pPr>
        <w:autoSpaceDE w:val="0"/>
        <w:jc w:val="both"/>
        <w:rPr>
          <w:rFonts w:ascii="Arial Narrow" w:hAnsi="Arial Narrow" w:cs="Tahoma"/>
          <w:bCs/>
          <w:szCs w:val="20"/>
          <w:lang w:val="it-IT"/>
        </w:rPr>
      </w:pPr>
    </w:p>
    <w:p w:rsidR="00B0639A" w:rsidRDefault="00B0639A">
      <w:pPr>
        <w:autoSpaceDE w:val="0"/>
        <w:jc w:val="both"/>
        <w:rPr>
          <w:rFonts w:ascii="Arial Narrow" w:hAnsi="Arial Narrow" w:cs="Tahoma"/>
          <w:bCs/>
          <w:szCs w:val="20"/>
          <w:lang w:val="it-IT"/>
        </w:rPr>
      </w:pPr>
      <w:r>
        <w:rPr>
          <w:rFonts w:ascii="Arial Narrow" w:hAnsi="Arial Narrow" w:cs="Tahoma"/>
          <w:bCs/>
          <w:szCs w:val="20"/>
          <w:lang w:val="it-IT"/>
        </w:rPr>
        <w:t xml:space="preserve">NULLA OSTA DEL RESPONSABILE DELLA  STRUTTURA </w:t>
      </w:r>
    </w:p>
    <w:p w:rsidR="00B0639A" w:rsidRDefault="00B0639A">
      <w:pPr>
        <w:autoSpaceDE w:val="0"/>
        <w:jc w:val="both"/>
        <w:rPr>
          <w:rFonts w:ascii="Arial Narrow" w:hAnsi="Arial Narrow" w:cs="Tahoma"/>
          <w:bCs/>
          <w:szCs w:val="20"/>
          <w:lang w:val="it-IT"/>
        </w:rPr>
      </w:pPr>
    </w:p>
    <w:p w:rsidR="00B0639A" w:rsidRDefault="00B0639A">
      <w:pPr>
        <w:autoSpaceDE w:val="0"/>
        <w:jc w:val="both"/>
        <w:rPr>
          <w:rFonts w:ascii="Arial Narrow" w:hAnsi="Arial Narrow" w:cs="Tahoma"/>
          <w:szCs w:val="20"/>
          <w:lang w:val="it-IT"/>
        </w:rPr>
      </w:pPr>
      <w:r>
        <w:rPr>
          <w:rFonts w:ascii="Arial Narrow" w:hAnsi="Arial Narrow" w:cs="Tahoma"/>
          <w:szCs w:val="20"/>
          <w:lang w:val="it-IT"/>
        </w:rPr>
        <w:t>IL  SOTTOSCRITTO _______________________________________________RESPONSABILE  DELLA  STRUTTURA  DI  AFFERENZA  DEL SIG ._________________________________________ AUTORIZZA  IL PREDETTO ALLO SVOLGIMENTO DELL’ATTIVITA DI CUI ALL’AVVISO SOPRA INDICATO SEMPRE CHE LA STESSA VENGA SVOLTA AL DI FUORI ORARIO DI SERVZIO ORDINARIO E SENZA INCIDERE SULLE ATTIVITA ORDINARIE.</w:t>
      </w:r>
    </w:p>
    <w:p w:rsidR="00B0639A" w:rsidRDefault="00B0639A">
      <w:pPr>
        <w:autoSpaceDE w:val="0"/>
        <w:jc w:val="both"/>
        <w:rPr>
          <w:rFonts w:ascii="Arial Narrow" w:hAnsi="Arial Narrow" w:cs="Tahoma"/>
          <w:szCs w:val="20"/>
          <w:lang w:val="it-IT"/>
        </w:rPr>
      </w:pPr>
      <w:r>
        <w:rPr>
          <w:rFonts w:ascii="Arial Narrow" w:hAnsi="Arial Narrow" w:cs="Tahoma"/>
          <w:szCs w:val="20"/>
          <w:lang w:val="it-IT"/>
        </w:rPr>
        <w:t>DATA</w:t>
      </w:r>
    </w:p>
    <w:p w:rsidR="00B0639A" w:rsidRDefault="00B0639A">
      <w:pPr>
        <w:autoSpaceDE w:val="0"/>
        <w:jc w:val="both"/>
        <w:rPr>
          <w:rFonts w:ascii="Arial Narrow" w:hAnsi="Arial Narrow" w:cs="Tahoma"/>
          <w:szCs w:val="20"/>
          <w:lang w:val="it-IT"/>
        </w:rPr>
      </w:pPr>
    </w:p>
    <w:p w:rsidR="00B0639A" w:rsidRDefault="00B0639A">
      <w:pPr>
        <w:autoSpaceDE w:val="0"/>
        <w:ind w:left="5664" w:firstLine="708"/>
        <w:jc w:val="both"/>
        <w:rPr>
          <w:szCs w:val="20"/>
          <w:lang w:val="it-IT"/>
        </w:rPr>
      </w:pPr>
      <w:r>
        <w:rPr>
          <w:rFonts w:ascii="Arial Narrow" w:hAnsi="Arial Narrow" w:cs="Tahoma"/>
          <w:szCs w:val="20"/>
          <w:lang w:val="it-IT"/>
        </w:rPr>
        <w:t>FIRMA E TIMBRO</w:t>
      </w:r>
    </w:p>
    <w:p w:rsidR="00B0639A" w:rsidRDefault="00B0639A">
      <w:pPr>
        <w:pageBreakBefore/>
        <w:jc w:val="right"/>
        <w:rPr>
          <w:rFonts w:ascii="Garamond" w:hAnsi="Garamond" w:cs="Garamond"/>
          <w:szCs w:val="20"/>
          <w:lang w:val="it-IT"/>
        </w:rPr>
      </w:pPr>
      <w:r>
        <w:rPr>
          <w:szCs w:val="20"/>
          <w:lang w:val="it-IT"/>
        </w:rPr>
        <w:lastRenderedPageBreak/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>ALLEGATO 3)</w:t>
      </w:r>
    </w:p>
    <w:p w:rsidR="00B0639A" w:rsidRDefault="00B0639A">
      <w:pPr>
        <w:jc w:val="both"/>
        <w:rPr>
          <w:rFonts w:ascii="Garamond" w:hAnsi="Garamond" w:cs="Garamond"/>
          <w:szCs w:val="20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943"/>
      </w:tblGrid>
      <w:tr w:rsidR="00B0639A">
        <w:tc>
          <w:tcPr>
            <w:tcW w:w="2943" w:type="dxa"/>
          </w:tcPr>
          <w:p w:rsidR="00B0639A" w:rsidRDefault="00322F42">
            <w:pPr>
              <w:pStyle w:val="Aeeaoaeaa1"/>
              <w:widowControl/>
              <w:rPr>
                <w:rFonts w:ascii="Arial Narrow" w:hAnsi="Arial Narrow" w:cs="Arial Narrow"/>
                <w:lang w:val="it-IT"/>
              </w:rPr>
            </w:pPr>
            <w:r w:rsidRPr="00322F42">
              <w:rPr>
                <w:noProof/>
                <w:lang w:val="it-IT" w:eastAsia="it-IT"/>
              </w:rPr>
              <w:pict>
                <v:line id="Line 3" o:spid="_x0000_s1027" style="position:absolute;left:0;text-align:left;z-index:251658240;visibility:visible;mso-position-horizontal-relative:page;mso-position-vertical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" strokeweight=".26mm">
                  <v:stroke joinstyle="miter" endcap="square"/>
                  <w10:wrap anchorx="page" anchory="page"/>
                </v:line>
              </w:pict>
            </w:r>
            <w:r w:rsidR="00B0639A">
              <w:rPr>
                <w:rFonts w:ascii="Arial Narrow" w:hAnsi="Arial Narrow" w:cs="Arial Narrow"/>
                <w:b w:val="0"/>
                <w:smallCaps/>
                <w:spacing w:val="40"/>
                <w:lang w:val="it-IT"/>
              </w:rPr>
              <w:t>Formato europeo per il curriculum vitae</w:t>
            </w:r>
          </w:p>
          <w:p w:rsidR="00B0639A" w:rsidRDefault="00B0639A">
            <w:pPr>
              <w:pStyle w:val="Aaoeeu"/>
              <w:rPr>
                <w:rFonts w:ascii="Arial Narrow" w:hAnsi="Arial Narrow" w:cs="Arial Narrow"/>
                <w:lang w:val="it-IT"/>
              </w:rPr>
            </w:pPr>
          </w:p>
          <w:p w:rsidR="00B0639A" w:rsidRDefault="00B2238F">
            <w:pPr>
              <w:pStyle w:val="Aaoeeu"/>
              <w:jc w:val="right"/>
            </w:pPr>
            <w:r>
              <w:rPr>
                <w:rFonts w:ascii="Arial Narrow" w:hAnsi="Arial Narrow" w:cs="Arial Narrow"/>
                <w:noProof/>
                <w:lang w:val="it-IT" w:eastAsia="it-IT"/>
              </w:rPr>
              <w:drawing>
                <wp:inline distT="0" distB="0" distL="0" distR="0">
                  <wp:extent cx="361950" cy="245745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5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639A" w:rsidRDefault="00B0639A">
      <w:pPr>
        <w:pStyle w:val="Aaoeeu"/>
        <w:widowControl/>
        <w:rPr>
          <w:rFonts w:ascii="Arial Narrow" w:hAnsi="Arial Narrow" w:cs="Arial Narrow"/>
          <w:lang w:val="it-IT"/>
        </w:rPr>
      </w:pPr>
    </w:p>
    <w:p w:rsidR="00B0639A" w:rsidRDefault="00B0639A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943"/>
      </w:tblGrid>
      <w:tr w:rsidR="00B0639A">
        <w:tc>
          <w:tcPr>
            <w:tcW w:w="2943" w:type="dxa"/>
          </w:tcPr>
          <w:p w:rsidR="00B0639A" w:rsidRDefault="00B0639A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Informazioni personali</w:t>
            </w:r>
          </w:p>
        </w:tc>
      </w:tr>
    </w:tbl>
    <w:p w:rsidR="00B0639A" w:rsidRDefault="00B0639A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943"/>
        <w:gridCol w:w="284"/>
        <w:gridCol w:w="7229"/>
      </w:tblGrid>
      <w:tr w:rsidR="00B0639A" w:rsidRPr="00683207">
        <w:tc>
          <w:tcPr>
            <w:tcW w:w="2943" w:type="dxa"/>
          </w:tcPr>
          <w:p w:rsidR="00B0639A" w:rsidRDefault="00B0639A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</w:tcPr>
          <w:p w:rsidR="00B0639A" w:rsidRDefault="00B0639A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</w:tcPr>
          <w:p w:rsidR="00B0639A" w:rsidRPr="008737D1" w:rsidRDefault="00B0639A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[Cognome, </w:t>
            </w:r>
            <w:r>
              <w:rPr>
                <w:rFonts w:ascii="Arial Narrow" w:hAnsi="Arial Narrow" w:cs="Arial Narrow"/>
                <w:lang w:val="it-IT"/>
              </w:rPr>
              <w:t xml:space="preserve">Nome, e, se pertinente, altri nomi </w:t>
            </w:r>
            <w:r>
              <w:rPr>
                <w:rFonts w:ascii="Arial Narrow" w:hAnsi="Arial Narrow" w:cs="Arial Narrow"/>
                <w:smallCaps/>
                <w:lang w:val="it-IT"/>
              </w:rPr>
              <w:t>]</w:t>
            </w:r>
          </w:p>
        </w:tc>
      </w:tr>
      <w:tr w:rsidR="00B0639A">
        <w:tc>
          <w:tcPr>
            <w:tcW w:w="2943" w:type="dxa"/>
          </w:tcPr>
          <w:p w:rsidR="00B0639A" w:rsidRDefault="00B0639A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</w:tcPr>
          <w:p w:rsidR="00B0639A" w:rsidRDefault="00B0639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</w:tcPr>
          <w:p w:rsidR="00B0639A" w:rsidRDefault="00B0639A">
            <w:pPr>
              <w:pStyle w:val="Eaoaeaa"/>
              <w:widowControl/>
              <w:tabs>
                <w:tab w:val="left" w:pos="708"/>
              </w:tabs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Giorno, mese, anno</w:t>
            </w:r>
            <w:r>
              <w:rPr>
                <w:rFonts w:ascii="Arial Narrow" w:hAnsi="Arial Narrow" w:cs="Arial Narrow"/>
                <w:smallCaps/>
                <w:lang w:val="it-IT"/>
              </w:rPr>
              <w:t xml:space="preserve"> ]</w:t>
            </w:r>
          </w:p>
        </w:tc>
      </w:tr>
    </w:tbl>
    <w:p w:rsidR="00B0639A" w:rsidRDefault="00B0639A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p w:rsidR="00B0639A" w:rsidRDefault="00B0639A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943"/>
      </w:tblGrid>
      <w:tr w:rsidR="00B0639A">
        <w:tc>
          <w:tcPr>
            <w:tcW w:w="2943" w:type="dxa"/>
          </w:tcPr>
          <w:p w:rsidR="00B0639A" w:rsidRDefault="00B0639A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Esperienza lavorativa</w:t>
            </w:r>
          </w:p>
        </w:tc>
      </w:tr>
    </w:tbl>
    <w:p w:rsidR="00B0639A" w:rsidRDefault="00B0639A">
      <w:pPr>
        <w:pStyle w:val="Aaoeeu"/>
        <w:widowControl/>
        <w:jc w:val="both"/>
        <w:rPr>
          <w:rFonts w:ascii="Arial Narrow" w:hAnsi="Arial Narrow" w:cs="Arial Narrow"/>
          <w:lang w:val="it-IT"/>
        </w:rPr>
      </w:pPr>
      <w:r>
        <w:rPr>
          <w:rFonts w:ascii="Arial Narrow" w:hAnsi="Arial Narrow" w:cs="Arial Narrow"/>
          <w:lang w:val="it-IT"/>
        </w:rPr>
        <w:tab/>
      </w:r>
    </w:p>
    <w:tbl>
      <w:tblPr>
        <w:tblW w:w="0" w:type="auto"/>
        <w:tblLayout w:type="fixed"/>
        <w:tblLook w:val="0000"/>
      </w:tblPr>
      <w:tblGrid>
        <w:gridCol w:w="2943"/>
        <w:gridCol w:w="284"/>
        <w:gridCol w:w="7229"/>
      </w:tblGrid>
      <w:tr w:rsidR="00B0639A">
        <w:tc>
          <w:tcPr>
            <w:tcW w:w="2943" w:type="dxa"/>
          </w:tcPr>
          <w:p w:rsidR="00B0639A" w:rsidRDefault="00B0639A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</w:tcPr>
          <w:p w:rsidR="00B0639A" w:rsidRDefault="00B0639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</w:tcPr>
          <w:p w:rsidR="00B0639A" w:rsidRDefault="00B0639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[ Iniziare con le informazioni più recenti ed elencare separatamente ciascun</w:t>
            </w:r>
          </w:p>
          <w:p w:rsidR="00B0639A" w:rsidRDefault="00B0639A">
            <w:pPr>
              <w:pStyle w:val="OiaeaeiYiio2"/>
              <w:widowControl/>
              <w:spacing w:before="20" w:after="20"/>
              <w:jc w:val="left"/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 xml:space="preserve"> impiego pertinente ricoperto. ]</w:t>
            </w:r>
          </w:p>
        </w:tc>
      </w:tr>
      <w:tr w:rsidR="00B0639A" w:rsidRPr="00683207">
        <w:tc>
          <w:tcPr>
            <w:tcW w:w="2943" w:type="dxa"/>
          </w:tcPr>
          <w:p w:rsidR="00B0639A" w:rsidRDefault="00B0639A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• Nome e indirizzo del datore di lavoro</w:t>
            </w:r>
          </w:p>
        </w:tc>
        <w:tc>
          <w:tcPr>
            <w:tcW w:w="284" w:type="dxa"/>
          </w:tcPr>
          <w:p w:rsidR="00B0639A" w:rsidRDefault="00B0639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</w:tcPr>
          <w:p w:rsidR="00B0639A" w:rsidRDefault="00B0639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B0639A" w:rsidRPr="00683207">
        <w:tc>
          <w:tcPr>
            <w:tcW w:w="2943" w:type="dxa"/>
          </w:tcPr>
          <w:p w:rsidR="00B0639A" w:rsidRDefault="00B0639A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• Tipo di azienda o settore</w:t>
            </w:r>
          </w:p>
        </w:tc>
        <w:tc>
          <w:tcPr>
            <w:tcW w:w="284" w:type="dxa"/>
          </w:tcPr>
          <w:p w:rsidR="00B0639A" w:rsidRDefault="00B0639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</w:tcPr>
          <w:p w:rsidR="00B0639A" w:rsidRDefault="00B0639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B0639A">
        <w:tc>
          <w:tcPr>
            <w:tcW w:w="2943" w:type="dxa"/>
          </w:tcPr>
          <w:p w:rsidR="00B0639A" w:rsidRDefault="00B0639A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• Tipo di impiego</w:t>
            </w:r>
          </w:p>
        </w:tc>
        <w:tc>
          <w:tcPr>
            <w:tcW w:w="284" w:type="dxa"/>
          </w:tcPr>
          <w:p w:rsidR="00B0639A" w:rsidRDefault="00B0639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</w:tcPr>
          <w:p w:rsidR="00B0639A" w:rsidRDefault="00B0639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B0639A">
        <w:tc>
          <w:tcPr>
            <w:tcW w:w="2943" w:type="dxa"/>
          </w:tcPr>
          <w:p w:rsidR="00B0639A" w:rsidRDefault="00B0639A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• Principali mansioni e responsabilità</w:t>
            </w:r>
          </w:p>
        </w:tc>
        <w:tc>
          <w:tcPr>
            <w:tcW w:w="284" w:type="dxa"/>
          </w:tcPr>
          <w:p w:rsidR="00B0639A" w:rsidRDefault="00B0639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</w:tcPr>
          <w:p w:rsidR="00B0639A" w:rsidRDefault="00B0639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</w:tbl>
    <w:p w:rsidR="00B0639A" w:rsidRDefault="00B0639A">
      <w:pPr>
        <w:pStyle w:val="Aaoeeu"/>
        <w:widowControl/>
        <w:rPr>
          <w:rFonts w:ascii="Arial Narrow" w:hAnsi="Arial Narrow" w:cs="Arial Narrow"/>
          <w:lang w:val="it-IT"/>
        </w:rPr>
      </w:pPr>
    </w:p>
    <w:p w:rsidR="00B0639A" w:rsidRDefault="00B0639A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943"/>
      </w:tblGrid>
      <w:tr w:rsidR="00B0639A">
        <w:tc>
          <w:tcPr>
            <w:tcW w:w="2943" w:type="dxa"/>
          </w:tcPr>
          <w:p w:rsidR="00B0639A" w:rsidRDefault="00B0639A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Istruzione e formazione</w:t>
            </w:r>
          </w:p>
        </w:tc>
      </w:tr>
    </w:tbl>
    <w:p w:rsidR="00B0639A" w:rsidRDefault="00B0639A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943"/>
        <w:gridCol w:w="284"/>
        <w:gridCol w:w="7229"/>
      </w:tblGrid>
      <w:tr w:rsidR="00B0639A" w:rsidRPr="00683207">
        <w:tc>
          <w:tcPr>
            <w:tcW w:w="2943" w:type="dxa"/>
          </w:tcPr>
          <w:p w:rsidR="00B0639A" w:rsidRDefault="00B0639A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</w:tcPr>
          <w:p w:rsidR="00B0639A" w:rsidRDefault="00B0639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</w:tcPr>
          <w:p w:rsidR="00B0639A" w:rsidRDefault="00B0639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 xml:space="preserve">[ Iniziare con le informazioni più recenti ed elencare separatamente ciascun </w:t>
            </w:r>
          </w:p>
          <w:p w:rsidR="00B0639A" w:rsidRPr="008737D1" w:rsidRDefault="00B0639A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corso pertinente frequentato con successo. ]</w:t>
            </w:r>
          </w:p>
        </w:tc>
      </w:tr>
      <w:tr w:rsidR="00B0639A" w:rsidRPr="00683207">
        <w:tc>
          <w:tcPr>
            <w:tcW w:w="2943" w:type="dxa"/>
          </w:tcPr>
          <w:p w:rsidR="00B0639A" w:rsidRDefault="00B0639A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</w:tcPr>
          <w:p w:rsidR="00B0639A" w:rsidRDefault="00B0639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</w:tcPr>
          <w:p w:rsidR="00B0639A" w:rsidRDefault="00B0639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B0639A" w:rsidRPr="00683207">
        <w:tc>
          <w:tcPr>
            <w:tcW w:w="2943" w:type="dxa"/>
          </w:tcPr>
          <w:p w:rsidR="00B0639A" w:rsidRDefault="00B0639A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</w:tcPr>
          <w:p w:rsidR="00B0639A" w:rsidRDefault="00B0639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</w:tcPr>
          <w:p w:rsidR="00B0639A" w:rsidRDefault="00B0639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B0639A">
        <w:tc>
          <w:tcPr>
            <w:tcW w:w="2943" w:type="dxa"/>
          </w:tcPr>
          <w:p w:rsidR="00B0639A" w:rsidRDefault="00B0639A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</w:tcPr>
          <w:p w:rsidR="00B0639A" w:rsidRDefault="00B0639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</w:tcPr>
          <w:p w:rsidR="00B0639A" w:rsidRDefault="00B0639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B0639A" w:rsidRPr="00683207">
        <w:tc>
          <w:tcPr>
            <w:tcW w:w="2943" w:type="dxa"/>
          </w:tcPr>
          <w:p w:rsidR="00B0639A" w:rsidRDefault="00B0639A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</w:tcPr>
          <w:p w:rsidR="00B0639A" w:rsidRDefault="00B0639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</w:tcPr>
          <w:p w:rsidR="00B0639A" w:rsidRDefault="00B0639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</w:tbl>
    <w:p w:rsidR="00B0639A" w:rsidRDefault="00B0639A">
      <w:pPr>
        <w:rPr>
          <w:rFonts w:ascii="Arial Narrow" w:hAnsi="Arial Narrow" w:cs="Arial Narrow"/>
          <w:szCs w:val="20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943"/>
      </w:tblGrid>
      <w:tr w:rsidR="00B0639A" w:rsidRPr="00683207">
        <w:tc>
          <w:tcPr>
            <w:tcW w:w="2943" w:type="dxa"/>
          </w:tcPr>
          <w:p w:rsidR="00B0639A" w:rsidRDefault="00322F42">
            <w:pPr>
              <w:pStyle w:val="Aeeaoaeaa1"/>
              <w:widowControl/>
              <w:rPr>
                <w:rFonts w:ascii="Arial Narrow" w:hAnsi="Arial Narrow" w:cs="Arial Narrow"/>
                <w:b w:val="0"/>
                <w:i/>
                <w:lang w:val="it-IT"/>
              </w:rPr>
            </w:pPr>
            <w:r w:rsidRPr="00322F42">
              <w:rPr>
                <w:noProof/>
                <w:lang w:val="it-IT" w:eastAsia="it-IT"/>
              </w:rPr>
              <w:pict>
                <v:line id="Line 4" o:spid="_x0000_s1028" style="position:absolute;left:0;text-align:left;z-index:251659264;visibility:visible;mso-position-horizontal-relative:page;mso-position-vertical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" strokeweight=".26mm">
                  <v:stroke joinstyle="miter" endcap="square"/>
                  <w10:wrap anchorx="page" anchory="page"/>
                </v:line>
              </w:pict>
            </w:r>
            <w:r w:rsidR="00B0639A">
              <w:rPr>
                <w:rFonts w:ascii="Arial Narrow" w:hAnsi="Arial Narrow" w:cs="Arial Narrow"/>
                <w:b w:val="0"/>
                <w:smallCaps/>
                <w:lang w:val="it-IT"/>
              </w:rPr>
              <w:t>Capacità e competenze personali</w:t>
            </w:r>
          </w:p>
          <w:p w:rsidR="00B0639A" w:rsidRPr="008737D1" w:rsidRDefault="00B0639A">
            <w:pPr>
              <w:pStyle w:val="Aeeaoaeaa1"/>
              <w:widowControl/>
              <w:rPr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 w:cs="Arial Narrow"/>
                <w:b w:val="0"/>
                <w:lang w:val="it-IT"/>
              </w:rPr>
              <w:t>.</w:t>
            </w:r>
          </w:p>
        </w:tc>
      </w:tr>
    </w:tbl>
    <w:p w:rsidR="00B0639A" w:rsidRDefault="00B0639A">
      <w:pPr>
        <w:rPr>
          <w:rFonts w:ascii="Arial Narrow" w:hAnsi="Arial Narrow" w:cs="Arial Narrow"/>
          <w:szCs w:val="20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943"/>
        <w:gridCol w:w="284"/>
        <w:gridCol w:w="7229"/>
      </w:tblGrid>
      <w:tr w:rsidR="00B0639A">
        <w:tc>
          <w:tcPr>
            <w:tcW w:w="2943" w:type="dxa"/>
          </w:tcPr>
          <w:p w:rsidR="00B0639A" w:rsidRDefault="00B0639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Prima lingua</w:t>
            </w:r>
          </w:p>
        </w:tc>
        <w:tc>
          <w:tcPr>
            <w:tcW w:w="284" w:type="dxa"/>
          </w:tcPr>
          <w:p w:rsidR="00B0639A" w:rsidRDefault="00B0639A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</w:tcPr>
          <w:p w:rsidR="00B0639A" w:rsidRDefault="00B0639A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Indicare la prima lingua ]</w:t>
            </w:r>
          </w:p>
        </w:tc>
      </w:tr>
    </w:tbl>
    <w:p w:rsidR="00B0639A" w:rsidRDefault="00B0639A">
      <w:pPr>
        <w:pStyle w:val="Aaoeeu"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943"/>
      </w:tblGrid>
      <w:tr w:rsidR="00B0639A">
        <w:tc>
          <w:tcPr>
            <w:tcW w:w="2943" w:type="dxa"/>
          </w:tcPr>
          <w:p w:rsidR="00B0639A" w:rsidRDefault="00B0639A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Altre lingue</w:t>
            </w:r>
          </w:p>
        </w:tc>
      </w:tr>
    </w:tbl>
    <w:p w:rsidR="00B0639A" w:rsidRDefault="00B0639A">
      <w:pPr>
        <w:pStyle w:val="Aaoeeu"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943"/>
        <w:gridCol w:w="284"/>
        <w:gridCol w:w="7229"/>
      </w:tblGrid>
      <w:tr w:rsidR="00B0639A">
        <w:tc>
          <w:tcPr>
            <w:tcW w:w="2943" w:type="dxa"/>
          </w:tcPr>
          <w:p w:rsidR="00B0639A" w:rsidRDefault="00B0639A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 w:cs="Arial Narrow"/>
                <w:i w:val="0"/>
                <w:lang w:val="it-IT"/>
              </w:rPr>
            </w:pPr>
          </w:p>
        </w:tc>
        <w:tc>
          <w:tcPr>
            <w:tcW w:w="284" w:type="dxa"/>
          </w:tcPr>
          <w:p w:rsidR="00B0639A" w:rsidRDefault="00B0639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</w:tcPr>
          <w:p w:rsidR="00B0639A" w:rsidRDefault="00B0639A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Indicare la lingua ]</w:t>
            </w:r>
          </w:p>
        </w:tc>
      </w:tr>
      <w:tr w:rsidR="00B0639A" w:rsidRPr="00683207">
        <w:tc>
          <w:tcPr>
            <w:tcW w:w="2943" w:type="dxa"/>
          </w:tcPr>
          <w:p w:rsidR="00B0639A" w:rsidRDefault="00B0639A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 w:val="0"/>
                <w:lang w:val="it-IT"/>
              </w:rPr>
              <w:t>• Capacità di lettura</w:t>
            </w:r>
          </w:p>
        </w:tc>
        <w:tc>
          <w:tcPr>
            <w:tcW w:w="284" w:type="dxa"/>
          </w:tcPr>
          <w:p w:rsidR="00B0639A" w:rsidRDefault="00B0639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</w:tcPr>
          <w:p w:rsidR="00B0639A" w:rsidRPr="008737D1" w:rsidRDefault="00B0639A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 il livello: eccellente, buono, elementare. ]</w:t>
            </w:r>
          </w:p>
        </w:tc>
      </w:tr>
      <w:tr w:rsidR="00B0639A" w:rsidRPr="00683207">
        <w:tc>
          <w:tcPr>
            <w:tcW w:w="2943" w:type="dxa"/>
          </w:tcPr>
          <w:p w:rsidR="00B0639A" w:rsidRDefault="00B0639A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 w:val="0"/>
                <w:lang w:val="it-IT"/>
              </w:rPr>
              <w:t>• Capacità di scrittura</w:t>
            </w:r>
          </w:p>
        </w:tc>
        <w:tc>
          <w:tcPr>
            <w:tcW w:w="284" w:type="dxa"/>
          </w:tcPr>
          <w:p w:rsidR="00B0639A" w:rsidRDefault="00B0639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</w:tcPr>
          <w:p w:rsidR="00B0639A" w:rsidRPr="008737D1" w:rsidRDefault="00B0639A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 il livello: eccellente, buono, elementare. ]</w:t>
            </w:r>
          </w:p>
        </w:tc>
      </w:tr>
      <w:tr w:rsidR="00B0639A" w:rsidRPr="00683207">
        <w:tc>
          <w:tcPr>
            <w:tcW w:w="2943" w:type="dxa"/>
          </w:tcPr>
          <w:p w:rsidR="00B0639A" w:rsidRDefault="00B0639A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lang w:val="it-IT"/>
              </w:rPr>
              <w:t>• Capacità di espressione orale</w:t>
            </w:r>
          </w:p>
        </w:tc>
        <w:tc>
          <w:tcPr>
            <w:tcW w:w="284" w:type="dxa"/>
          </w:tcPr>
          <w:p w:rsidR="00B0639A" w:rsidRDefault="00B0639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</w:tcPr>
          <w:p w:rsidR="00B0639A" w:rsidRPr="008737D1" w:rsidRDefault="00B0639A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B0639A" w:rsidRDefault="00B0639A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943"/>
        <w:gridCol w:w="284"/>
        <w:gridCol w:w="7229"/>
      </w:tblGrid>
      <w:tr w:rsidR="00B0639A" w:rsidRPr="00683207">
        <w:tc>
          <w:tcPr>
            <w:tcW w:w="2943" w:type="dxa"/>
          </w:tcPr>
          <w:p w:rsidR="00B0639A" w:rsidRDefault="00B0639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Capacità e competenze relazionali</w:t>
            </w:r>
          </w:p>
          <w:p w:rsidR="00B0639A" w:rsidRDefault="00B0639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/>
                <w:lang w:val="it-IT"/>
              </w:rPr>
              <w:t xml:space="preserve">Vivere e lavorare con altre persone, in ambiente multiculturale, occupando posti in cui la comunicazione è importante e in situazioni in cui è essenziale </w:t>
            </w:r>
            <w:r>
              <w:rPr>
                <w:rFonts w:ascii="Arial Narrow" w:hAnsi="Arial Narrow" w:cs="Arial Narrow"/>
                <w:i/>
                <w:lang w:val="it-IT"/>
              </w:rPr>
              <w:lastRenderedPageBreak/>
              <w:t>lavorare in squadra (ad es. cultura e sport), ecc.</w:t>
            </w:r>
          </w:p>
        </w:tc>
        <w:tc>
          <w:tcPr>
            <w:tcW w:w="284" w:type="dxa"/>
          </w:tcPr>
          <w:p w:rsidR="00B0639A" w:rsidRDefault="00B0639A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</w:tcPr>
          <w:p w:rsidR="00B0639A" w:rsidRPr="008737D1" w:rsidRDefault="00B0639A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:rsidR="00B0639A" w:rsidRDefault="00B0639A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943"/>
        <w:gridCol w:w="284"/>
        <w:gridCol w:w="7229"/>
      </w:tblGrid>
      <w:tr w:rsidR="00B0639A" w:rsidRPr="00683207">
        <w:tc>
          <w:tcPr>
            <w:tcW w:w="2943" w:type="dxa"/>
          </w:tcPr>
          <w:p w:rsidR="00B0639A" w:rsidRDefault="00B0639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Capacità e competenze organizzative </w:t>
            </w:r>
            <w:r>
              <w:rPr>
                <w:lang w:val="it-IT"/>
              </w:rPr>
              <w:t xml:space="preserve"> </w:t>
            </w:r>
          </w:p>
          <w:p w:rsidR="00B0639A" w:rsidRDefault="00B0639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</w:tcPr>
          <w:p w:rsidR="00B0639A" w:rsidRDefault="00B0639A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</w:tcPr>
          <w:p w:rsidR="00B0639A" w:rsidRPr="008737D1" w:rsidRDefault="00B0639A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:rsidR="00B0639A" w:rsidRDefault="00B0639A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943"/>
        <w:gridCol w:w="284"/>
        <w:gridCol w:w="7229"/>
      </w:tblGrid>
      <w:tr w:rsidR="00B0639A" w:rsidRPr="00683207">
        <w:tc>
          <w:tcPr>
            <w:tcW w:w="2943" w:type="dxa"/>
          </w:tcPr>
          <w:p w:rsidR="00B0639A" w:rsidRDefault="00B0639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Capacità e competenze tecniche</w:t>
            </w:r>
          </w:p>
          <w:p w:rsidR="00B0639A" w:rsidRDefault="00B0639A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</w:tcPr>
          <w:p w:rsidR="00B0639A" w:rsidRDefault="00B0639A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</w:tcPr>
          <w:p w:rsidR="00B0639A" w:rsidRPr="008737D1" w:rsidRDefault="00B0639A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:rsidR="00B0639A" w:rsidRDefault="00B0639A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943"/>
        <w:gridCol w:w="284"/>
        <w:gridCol w:w="7229"/>
      </w:tblGrid>
      <w:tr w:rsidR="00B0639A" w:rsidRPr="00683207">
        <w:tc>
          <w:tcPr>
            <w:tcW w:w="2943" w:type="dxa"/>
          </w:tcPr>
          <w:p w:rsidR="00B0639A" w:rsidRDefault="00B0639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Capacità e competenze artistiche</w:t>
            </w:r>
          </w:p>
          <w:p w:rsidR="00B0639A" w:rsidRDefault="00B0639A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Musica, scrittura, disegno ecc.</w:t>
            </w:r>
          </w:p>
        </w:tc>
        <w:tc>
          <w:tcPr>
            <w:tcW w:w="284" w:type="dxa"/>
          </w:tcPr>
          <w:p w:rsidR="00B0639A" w:rsidRDefault="00B0639A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</w:tcPr>
          <w:p w:rsidR="00B0639A" w:rsidRPr="008737D1" w:rsidRDefault="00B0639A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:rsidR="00B0639A" w:rsidRDefault="00B0639A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943"/>
        <w:gridCol w:w="284"/>
        <w:gridCol w:w="7229"/>
      </w:tblGrid>
      <w:tr w:rsidR="00B0639A" w:rsidRPr="00683207">
        <w:tc>
          <w:tcPr>
            <w:tcW w:w="2943" w:type="dxa"/>
          </w:tcPr>
          <w:p w:rsidR="00B0639A" w:rsidRDefault="00B0639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Altre capacità e competenze</w:t>
            </w:r>
          </w:p>
          <w:p w:rsidR="00B0639A" w:rsidRDefault="00B0639A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Competenze non precedentemente indicate.</w:t>
            </w:r>
          </w:p>
        </w:tc>
        <w:tc>
          <w:tcPr>
            <w:tcW w:w="284" w:type="dxa"/>
          </w:tcPr>
          <w:p w:rsidR="00B0639A" w:rsidRDefault="00B0639A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</w:tcPr>
          <w:p w:rsidR="00B0639A" w:rsidRPr="008737D1" w:rsidRDefault="00B0639A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:rsidR="00B0639A" w:rsidRDefault="00B0639A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943"/>
        <w:gridCol w:w="284"/>
        <w:gridCol w:w="7229"/>
      </w:tblGrid>
      <w:tr w:rsidR="00B0639A">
        <w:tc>
          <w:tcPr>
            <w:tcW w:w="2943" w:type="dxa"/>
          </w:tcPr>
          <w:p w:rsidR="00B0639A" w:rsidRDefault="00B0639A">
            <w:pPr>
              <w:pStyle w:val="Aeeaoaeaa1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Patente o patenti</w:t>
            </w:r>
          </w:p>
        </w:tc>
        <w:tc>
          <w:tcPr>
            <w:tcW w:w="284" w:type="dxa"/>
          </w:tcPr>
          <w:p w:rsidR="00B0639A" w:rsidRDefault="00B0639A">
            <w:pPr>
              <w:pStyle w:val="Aaoeeu"/>
              <w:widowControl/>
              <w:snapToGrid w:val="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</w:tcPr>
          <w:p w:rsidR="00B0639A" w:rsidRDefault="00B0639A">
            <w:pPr>
              <w:pStyle w:val="Eaoaeaa"/>
              <w:widowControl/>
              <w:snapToGrid w:val="0"/>
              <w:rPr>
                <w:rFonts w:ascii="Arial Narrow" w:hAnsi="Arial Narrow" w:cs="Arial Narrow"/>
                <w:lang w:val="it-IT"/>
              </w:rPr>
            </w:pPr>
          </w:p>
        </w:tc>
      </w:tr>
    </w:tbl>
    <w:p w:rsidR="00B0639A" w:rsidRDefault="00B0639A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943"/>
        <w:gridCol w:w="284"/>
        <w:gridCol w:w="7229"/>
      </w:tblGrid>
      <w:tr w:rsidR="00B0639A">
        <w:tc>
          <w:tcPr>
            <w:tcW w:w="2943" w:type="dxa"/>
          </w:tcPr>
          <w:p w:rsidR="00B0639A" w:rsidRDefault="00B0639A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Ulteriori informazioni</w:t>
            </w:r>
          </w:p>
        </w:tc>
        <w:tc>
          <w:tcPr>
            <w:tcW w:w="284" w:type="dxa"/>
          </w:tcPr>
          <w:p w:rsidR="00B0639A" w:rsidRDefault="00B0639A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</w:tcPr>
          <w:p w:rsidR="00B0639A" w:rsidRDefault="00B0639A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lang w:val="it-IT"/>
              </w:rPr>
              <w:t xml:space="preserve">[ Inserire qui ogni altra informazione pertinente, ad esempio persone di </w:t>
            </w:r>
          </w:p>
          <w:p w:rsidR="00B0639A" w:rsidRDefault="00B0639A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lang w:val="it-IT"/>
              </w:rPr>
              <w:t>riferimento, referenze ecc. ]</w:t>
            </w:r>
          </w:p>
        </w:tc>
      </w:tr>
    </w:tbl>
    <w:p w:rsidR="00B0639A" w:rsidRDefault="00B0639A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p w:rsidR="00B0639A" w:rsidRDefault="00B0639A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943"/>
        <w:gridCol w:w="284"/>
        <w:gridCol w:w="7229"/>
      </w:tblGrid>
      <w:tr w:rsidR="00B0639A" w:rsidRPr="00683207">
        <w:tc>
          <w:tcPr>
            <w:tcW w:w="2943" w:type="dxa"/>
          </w:tcPr>
          <w:p w:rsidR="00B0639A" w:rsidRDefault="00B0639A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Allegati</w:t>
            </w:r>
          </w:p>
        </w:tc>
        <w:tc>
          <w:tcPr>
            <w:tcW w:w="284" w:type="dxa"/>
          </w:tcPr>
          <w:p w:rsidR="00B0639A" w:rsidRDefault="00B0639A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</w:tcPr>
          <w:p w:rsidR="00B0639A" w:rsidRPr="008737D1" w:rsidRDefault="00B0639A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Se del caso, enumerare gli allegati al CV. ]</w:t>
            </w:r>
          </w:p>
        </w:tc>
      </w:tr>
    </w:tbl>
    <w:p w:rsidR="00B0639A" w:rsidRDefault="00B0639A">
      <w:pPr>
        <w:pStyle w:val="Aaoeeu"/>
        <w:widowControl/>
        <w:rPr>
          <w:rFonts w:ascii="Arial Narrow" w:hAnsi="Arial Narrow" w:cs="Arial Narrow"/>
          <w:lang w:val="it-IT"/>
        </w:rPr>
      </w:pPr>
    </w:p>
    <w:p w:rsidR="00B0639A" w:rsidRDefault="00B0639A">
      <w:pPr>
        <w:rPr>
          <w:szCs w:val="20"/>
          <w:lang w:val="it-IT"/>
        </w:rPr>
      </w:pPr>
    </w:p>
    <w:p w:rsidR="00B0639A" w:rsidRDefault="00B0639A">
      <w:pPr>
        <w:ind w:left="6372"/>
        <w:jc w:val="both"/>
        <w:rPr>
          <w:szCs w:val="20"/>
          <w:lang w:val="it-IT"/>
        </w:rPr>
      </w:pPr>
    </w:p>
    <w:p w:rsidR="00B0639A" w:rsidRDefault="00B0639A">
      <w:pPr>
        <w:jc w:val="both"/>
      </w:pPr>
      <w:r>
        <w:rPr>
          <w:rFonts w:ascii="Arial" w:hAnsi="Arial" w:cs="Arial"/>
          <w:szCs w:val="20"/>
          <w:lang w:val="it-IT"/>
        </w:rPr>
        <w:t>Data</w:t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  <w:t>Firma</w:t>
      </w:r>
    </w:p>
    <w:p w:rsidR="00B0639A" w:rsidRDefault="00B0639A">
      <w:pPr>
        <w:jc w:val="both"/>
      </w:pPr>
    </w:p>
    <w:sectPr w:rsidR="00B0639A" w:rsidSect="00B018EA">
      <w:footerReference w:type="default" r:id="rId8"/>
      <w:pgSz w:w="12240" w:h="15840"/>
      <w:pgMar w:top="357" w:right="851" w:bottom="1077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289" w:rsidRDefault="00066289">
      <w:r>
        <w:separator/>
      </w:r>
    </w:p>
  </w:endnote>
  <w:endnote w:type="continuationSeparator" w:id="1">
    <w:p w:rsidR="00066289" w:rsidRDefault="00066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;MS Goth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39A" w:rsidRDefault="00322F42">
    <w:pPr>
      <w:pStyle w:val="Pidipagina"/>
      <w:jc w:val="center"/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0;margin-top:.05pt;width:6.25pt;height:23.15pt;z-index:25166028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" stroked="f">
          <v:fill opacity="0"/>
          <v:textbox inset="0,0,0,0">
            <w:txbxContent>
              <w:p w:rsidR="00B0639A" w:rsidRDefault="00322F42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 w:rsidR="00B0639A"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9E12AB">
                  <w:rPr>
                    <w:rStyle w:val="Numeropagina"/>
                    <w:noProof/>
                  </w:rPr>
                  <w:t>1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289" w:rsidRDefault="00066289">
      <w:r>
        <w:separator/>
      </w:r>
    </w:p>
  </w:footnote>
  <w:footnote w:type="continuationSeparator" w:id="1">
    <w:p w:rsidR="00066289" w:rsidRDefault="000662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 w:val="20"/>
        <w:szCs w:val="2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/>
        <w:iCs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737D1"/>
    <w:rsid w:val="00066289"/>
    <w:rsid w:val="000755FC"/>
    <w:rsid w:val="00075DC9"/>
    <w:rsid w:val="000B05DE"/>
    <w:rsid w:val="001239A6"/>
    <w:rsid w:val="002B1720"/>
    <w:rsid w:val="002D3010"/>
    <w:rsid w:val="00322F42"/>
    <w:rsid w:val="003278F7"/>
    <w:rsid w:val="003D06B9"/>
    <w:rsid w:val="003D7E01"/>
    <w:rsid w:val="004265AB"/>
    <w:rsid w:val="004971D7"/>
    <w:rsid w:val="004B46E0"/>
    <w:rsid w:val="004F54FF"/>
    <w:rsid w:val="005430FE"/>
    <w:rsid w:val="00683207"/>
    <w:rsid w:val="00831987"/>
    <w:rsid w:val="008737D1"/>
    <w:rsid w:val="009637DE"/>
    <w:rsid w:val="009777AB"/>
    <w:rsid w:val="009E12AB"/>
    <w:rsid w:val="00B018EA"/>
    <w:rsid w:val="00B0639A"/>
    <w:rsid w:val="00B2238F"/>
    <w:rsid w:val="00CD10F6"/>
    <w:rsid w:val="00D158DA"/>
    <w:rsid w:val="00D66DE0"/>
    <w:rsid w:val="00E36D3B"/>
    <w:rsid w:val="00F84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B018EA"/>
    <w:pPr>
      <w:suppressAutoHyphens/>
    </w:pPr>
    <w:rPr>
      <w:rFonts w:ascii="Verdana" w:hAnsi="Verdana" w:cs="Verdana"/>
      <w:sz w:val="20"/>
      <w:szCs w:val="24"/>
      <w:lang w:val="en-US" w:eastAsia="zh-C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018EA"/>
    <w:pPr>
      <w:keepNext/>
      <w:numPr>
        <w:numId w:val="2"/>
      </w:numPr>
      <w:jc w:val="center"/>
      <w:outlineLvl w:val="0"/>
    </w:pPr>
    <w:rPr>
      <w:rFonts w:ascii="Times New Roman" w:hAnsi="Times New Roman" w:cs="Times New Roman"/>
      <w:smallCaps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018EA"/>
    <w:pPr>
      <w:keepNext/>
      <w:numPr>
        <w:ilvl w:val="1"/>
        <w:numId w:val="2"/>
      </w:numPr>
      <w:jc w:val="center"/>
      <w:outlineLvl w:val="1"/>
    </w:pPr>
    <w:rPr>
      <w:rFonts w:ascii="Times New Roman" w:hAnsi="Times New Roman" w:cs="Times New Roman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018EA"/>
    <w:pPr>
      <w:keepNext/>
      <w:numPr>
        <w:ilvl w:val="2"/>
        <w:numId w:val="2"/>
      </w:numPr>
      <w:jc w:val="center"/>
      <w:outlineLvl w:val="2"/>
    </w:pPr>
    <w:rPr>
      <w:rFonts w:ascii="Times New Roman" w:hAnsi="Times New Roman" w:cs="Times New Roman"/>
      <w:b/>
      <w:bCs/>
      <w:smallCap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018EA"/>
    <w:pPr>
      <w:keepNext/>
      <w:numPr>
        <w:ilvl w:val="3"/>
        <w:numId w:val="2"/>
      </w:numPr>
      <w:outlineLvl w:val="3"/>
    </w:pPr>
    <w:rPr>
      <w:rFonts w:ascii="Times New Roman" w:hAnsi="Times New Roman" w:cs="Times New Roman"/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018EA"/>
    <w:pPr>
      <w:keepNext/>
      <w:numPr>
        <w:ilvl w:val="4"/>
        <w:numId w:val="2"/>
      </w:numPr>
      <w:ind w:left="360" w:firstLine="0"/>
      <w:outlineLvl w:val="4"/>
    </w:pPr>
    <w:rPr>
      <w:rFonts w:ascii="Times New Roman" w:hAnsi="Times New Roman" w:cs="Times New Roman"/>
      <w:b/>
      <w:sz w:val="28"/>
      <w:lang w:val="it-IT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018EA"/>
    <w:pPr>
      <w:keepNext/>
      <w:numPr>
        <w:ilvl w:val="5"/>
        <w:numId w:val="2"/>
      </w:numPr>
      <w:outlineLvl w:val="5"/>
    </w:pPr>
    <w:rPr>
      <w:rFonts w:ascii="Times New Roman" w:hAnsi="Times New Roman" w:cs="Times New Roman"/>
      <w:b/>
      <w:sz w:val="28"/>
      <w:lang w:val="it-IT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018EA"/>
    <w:pPr>
      <w:keepNext/>
      <w:numPr>
        <w:ilvl w:val="6"/>
        <w:numId w:val="2"/>
      </w:numPr>
      <w:jc w:val="center"/>
      <w:outlineLvl w:val="6"/>
    </w:pPr>
    <w:rPr>
      <w:rFonts w:ascii="Times New Roman" w:hAnsi="Times New Roman" w:cs="Times New Roman"/>
      <w:sz w:val="56"/>
      <w:lang w:val="it-I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018EA"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46B2B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46B2B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46B2B"/>
    <w:rPr>
      <w:rFonts w:asciiTheme="majorHAnsi" w:eastAsiaTheme="majorEastAsia" w:hAnsiTheme="majorHAnsi" w:cstheme="majorBidi"/>
      <w:b/>
      <w:bCs/>
      <w:sz w:val="26"/>
      <w:szCs w:val="26"/>
      <w:lang w:val="en-US" w:eastAsia="zh-C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46B2B"/>
    <w:rPr>
      <w:rFonts w:asciiTheme="minorHAnsi" w:eastAsiaTheme="minorEastAsia" w:hAnsiTheme="minorHAnsi" w:cstheme="minorBidi"/>
      <w:b/>
      <w:bCs/>
      <w:sz w:val="28"/>
      <w:szCs w:val="28"/>
      <w:lang w:val="en-US" w:eastAsia="zh-C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46B2B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zh-C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46B2B"/>
    <w:rPr>
      <w:rFonts w:asciiTheme="minorHAnsi" w:eastAsiaTheme="minorEastAsia" w:hAnsiTheme="minorHAnsi" w:cstheme="minorBidi"/>
      <w:b/>
      <w:bCs/>
      <w:lang w:val="en-US" w:eastAsia="zh-CN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46B2B"/>
    <w:rPr>
      <w:rFonts w:asciiTheme="minorHAnsi" w:eastAsiaTheme="minorEastAsia" w:hAnsiTheme="minorHAnsi" w:cstheme="minorBidi"/>
      <w:sz w:val="24"/>
      <w:szCs w:val="24"/>
      <w:lang w:val="en-US" w:eastAsia="zh-C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46B2B"/>
    <w:rPr>
      <w:rFonts w:asciiTheme="minorHAnsi" w:eastAsiaTheme="minorEastAsia" w:hAnsiTheme="minorHAnsi" w:cstheme="minorBidi"/>
      <w:i/>
      <w:iCs/>
      <w:sz w:val="24"/>
      <w:szCs w:val="24"/>
      <w:lang w:val="en-US" w:eastAsia="zh-CN"/>
    </w:rPr>
  </w:style>
  <w:style w:type="character" w:customStyle="1" w:styleId="WW8Num1z0">
    <w:name w:val="WW8Num1z0"/>
    <w:uiPriority w:val="99"/>
    <w:rsid w:val="00B018EA"/>
  </w:style>
  <w:style w:type="character" w:customStyle="1" w:styleId="WW8Num1z1">
    <w:name w:val="WW8Num1z1"/>
    <w:uiPriority w:val="99"/>
    <w:rsid w:val="00B018EA"/>
  </w:style>
  <w:style w:type="character" w:customStyle="1" w:styleId="WW8Num1z2">
    <w:name w:val="WW8Num1z2"/>
    <w:uiPriority w:val="99"/>
    <w:rsid w:val="00B018EA"/>
  </w:style>
  <w:style w:type="character" w:customStyle="1" w:styleId="WW8Num1z3">
    <w:name w:val="WW8Num1z3"/>
    <w:uiPriority w:val="99"/>
    <w:rsid w:val="00B018EA"/>
  </w:style>
  <w:style w:type="character" w:customStyle="1" w:styleId="WW8Num1z4">
    <w:name w:val="WW8Num1z4"/>
    <w:uiPriority w:val="99"/>
    <w:rsid w:val="00B018EA"/>
  </w:style>
  <w:style w:type="character" w:customStyle="1" w:styleId="WW8Num1z5">
    <w:name w:val="WW8Num1z5"/>
    <w:uiPriority w:val="99"/>
    <w:rsid w:val="00B018EA"/>
  </w:style>
  <w:style w:type="character" w:customStyle="1" w:styleId="WW8Num1z6">
    <w:name w:val="WW8Num1z6"/>
    <w:uiPriority w:val="99"/>
    <w:rsid w:val="00B018EA"/>
  </w:style>
  <w:style w:type="character" w:customStyle="1" w:styleId="WW8Num1z7">
    <w:name w:val="WW8Num1z7"/>
    <w:uiPriority w:val="99"/>
    <w:rsid w:val="00B018EA"/>
  </w:style>
  <w:style w:type="character" w:customStyle="1" w:styleId="WW8Num1z8">
    <w:name w:val="WW8Num1z8"/>
    <w:uiPriority w:val="99"/>
    <w:rsid w:val="00B018EA"/>
  </w:style>
  <w:style w:type="character" w:customStyle="1" w:styleId="WW8Num2z0">
    <w:name w:val="WW8Num2z0"/>
    <w:uiPriority w:val="99"/>
    <w:rsid w:val="00B018EA"/>
  </w:style>
  <w:style w:type="character" w:customStyle="1" w:styleId="WW8Num2z1">
    <w:name w:val="WW8Num2z1"/>
    <w:uiPriority w:val="99"/>
    <w:rsid w:val="00B018EA"/>
  </w:style>
  <w:style w:type="character" w:customStyle="1" w:styleId="WW8Num2z2">
    <w:name w:val="WW8Num2z2"/>
    <w:uiPriority w:val="99"/>
    <w:rsid w:val="00B018EA"/>
  </w:style>
  <w:style w:type="character" w:customStyle="1" w:styleId="WW8Num2z3">
    <w:name w:val="WW8Num2z3"/>
    <w:uiPriority w:val="99"/>
    <w:rsid w:val="00B018EA"/>
  </w:style>
  <w:style w:type="character" w:customStyle="1" w:styleId="WW8Num2z4">
    <w:name w:val="WW8Num2z4"/>
    <w:uiPriority w:val="99"/>
    <w:rsid w:val="00B018EA"/>
  </w:style>
  <w:style w:type="character" w:customStyle="1" w:styleId="WW8Num2z5">
    <w:name w:val="WW8Num2z5"/>
    <w:uiPriority w:val="99"/>
    <w:rsid w:val="00B018EA"/>
  </w:style>
  <w:style w:type="character" w:customStyle="1" w:styleId="WW8Num2z6">
    <w:name w:val="WW8Num2z6"/>
    <w:uiPriority w:val="99"/>
    <w:rsid w:val="00B018EA"/>
  </w:style>
  <w:style w:type="character" w:customStyle="1" w:styleId="WW8Num2z7">
    <w:name w:val="WW8Num2z7"/>
    <w:uiPriority w:val="99"/>
    <w:rsid w:val="00B018EA"/>
  </w:style>
  <w:style w:type="character" w:customStyle="1" w:styleId="WW8Num2z8">
    <w:name w:val="WW8Num2z8"/>
    <w:uiPriority w:val="99"/>
    <w:rsid w:val="00B018EA"/>
  </w:style>
  <w:style w:type="character" w:customStyle="1" w:styleId="WW8Num3z0">
    <w:name w:val="WW8Num3z0"/>
    <w:uiPriority w:val="99"/>
    <w:rsid w:val="00B018EA"/>
    <w:rPr>
      <w:rFonts w:ascii="Times New Roman" w:hAnsi="Times New Roman"/>
      <w:sz w:val="20"/>
      <w:lang w:val="it-IT" w:eastAsia="it-IT"/>
    </w:rPr>
  </w:style>
  <w:style w:type="character" w:customStyle="1" w:styleId="WW8Num4z0">
    <w:name w:val="WW8Num4z0"/>
    <w:uiPriority w:val="99"/>
    <w:rsid w:val="00B018EA"/>
    <w:rPr>
      <w:rFonts w:ascii="Times New Roman" w:hAnsi="Times New Roman"/>
      <w:sz w:val="20"/>
      <w:lang w:val="it-IT"/>
    </w:rPr>
  </w:style>
  <w:style w:type="character" w:customStyle="1" w:styleId="WW8Num5z0">
    <w:name w:val="WW8Num5z0"/>
    <w:uiPriority w:val="99"/>
    <w:rsid w:val="00B018EA"/>
    <w:rPr>
      <w:rFonts w:ascii="Times New Roman" w:hAnsi="Times New Roman"/>
      <w:sz w:val="20"/>
      <w:lang w:val="it-IT"/>
    </w:rPr>
  </w:style>
  <w:style w:type="character" w:customStyle="1" w:styleId="WW8Num6z0">
    <w:name w:val="WW8Num6z0"/>
    <w:uiPriority w:val="99"/>
    <w:rsid w:val="00B018EA"/>
    <w:rPr>
      <w:rFonts w:ascii="Symbol" w:hAnsi="Symbol"/>
      <w:sz w:val="20"/>
      <w:lang w:val="it-IT"/>
    </w:rPr>
  </w:style>
  <w:style w:type="character" w:customStyle="1" w:styleId="WW8Num7z0">
    <w:name w:val="WW8Num7z0"/>
    <w:uiPriority w:val="99"/>
    <w:rsid w:val="00B018EA"/>
    <w:rPr>
      <w:rFonts w:ascii="Times New Roman" w:hAnsi="Times New Roman"/>
      <w:i/>
      <w:sz w:val="20"/>
      <w:lang w:val="it-IT"/>
    </w:rPr>
  </w:style>
  <w:style w:type="character" w:customStyle="1" w:styleId="Carpredefinitoparagrafo2">
    <w:name w:val="Car. predefinito paragrafo2"/>
    <w:uiPriority w:val="99"/>
    <w:rsid w:val="00B018EA"/>
    <w:rPr>
      <w:rFonts w:ascii="Times New Roman" w:hAnsi="Times New Roman"/>
    </w:rPr>
  </w:style>
  <w:style w:type="character" w:customStyle="1" w:styleId="WW-Carpredefinitoparagrafo">
    <w:name w:val="WW-Car. predefinito paragrafo"/>
    <w:uiPriority w:val="99"/>
    <w:rsid w:val="00B018EA"/>
    <w:rPr>
      <w:rFonts w:ascii="Times New Roman" w:hAnsi="Times New Roman"/>
    </w:rPr>
  </w:style>
  <w:style w:type="character" w:styleId="Numeropagina">
    <w:name w:val="page number"/>
    <w:basedOn w:val="WW-Carpredefinitoparagrafo"/>
    <w:uiPriority w:val="99"/>
    <w:rsid w:val="00B018EA"/>
    <w:rPr>
      <w:rFonts w:cs="Times New Roman"/>
    </w:rPr>
  </w:style>
  <w:style w:type="character" w:styleId="Collegamentoipertestuale">
    <w:name w:val="Hyperlink"/>
    <w:basedOn w:val="WW-Carpredefinitoparagrafo"/>
    <w:uiPriority w:val="99"/>
    <w:rsid w:val="00B018EA"/>
    <w:rPr>
      <w:rFonts w:cs="Times New Roman"/>
      <w:color w:val="0000FF"/>
      <w:u w:val="single"/>
    </w:rPr>
  </w:style>
  <w:style w:type="character" w:customStyle="1" w:styleId="Carpredefinitoparagrafo1">
    <w:name w:val="Car. predefinito paragrafo1"/>
    <w:uiPriority w:val="99"/>
    <w:rsid w:val="00B018EA"/>
    <w:rPr>
      <w:rFonts w:ascii="Times New Roman" w:hAnsi="Times New Roman"/>
    </w:rPr>
  </w:style>
  <w:style w:type="character" w:customStyle="1" w:styleId="WW8Num3z1">
    <w:name w:val="WW8Num3z1"/>
    <w:uiPriority w:val="99"/>
    <w:rsid w:val="00B018EA"/>
    <w:rPr>
      <w:rFonts w:ascii="Courier New" w:hAnsi="Courier New"/>
    </w:rPr>
  </w:style>
  <w:style w:type="character" w:customStyle="1" w:styleId="WW8Num3z2">
    <w:name w:val="WW8Num3z2"/>
    <w:uiPriority w:val="99"/>
    <w:rsid w:val="00B018EA"/>
    <w:rPr>
      <w:rFonts w:ascii="Wingdings" w:hAnsi="Wingdings"/>
    </w:rPr>
  </w:style>
  <w:style w:type="character" w:customStyle="1" w:styleId="WW8Num4z1">
    <w:name w:val="WW8Num4z1"/>
    <w:uiPriority w:val="99"/>
    <w:rsid w:val="00B018EA"/>
    <w:rPr>
      <w:rFonts w:ascii="Courier New" w:hAnsi="Courier New"/>
    </w:rPr>
  </w:style>
  <w:style w:type="character" w:customStyle="1" w:styleId="WW8Num4z2">
    <w:name w:val="WW8Num4z2"/>
    <w:uiPriority w:val="99"/>
    <w:rsid w:val="00B018EA"/>
    <w:rPr>
      <w:rFonts w:ascii="Wingdings" w:hAnsi="Wingdings"/>
    </w:rPr>
  </w:style>
  <w:style w:type="character" w:customStyle="1" w:styleId="WW8Num6z1">
    <w:name w:val="WW8Num6z1"/>
    <w:uiPriority w:val="99"/>
    <w:rsid w:val="00B018EA"/>
    <w:rPr>
      <w:rFonts w:ascii="Times New Roman" w:hAnsi="Times New Roman"/>
    </w:rPr>
  </w:style>
  <w:style w:type="character" w:customStyle="1" w:styleId="WW8Num6z2">
    <w:name w:val="WW8Num6z2"/>
    <w:uiPriority w:val="99"/>
    <w:rsid w:val="00B018EA"/>
    <w:rPr>
      <w:rFonts w:ascii="Times New Roman" w:hAnsi="Times New Roman"/>
    </w:rPr>
  </w:style>
  <w:style w:type="character" w:customStyle="1" w:styleId="WW8Num6z3">
    <w:name w:val="WW8Num6z3"/>
    <w:uiPriority w:val="99"/>
    <w:rsid w:val="00B018EA"/>
    <w:rPr>
      <w:rFonts w:ascii="Times New Roman" w:hAnsi="Times New Roman"/>
    </w:rPr>
  </w:style>
  <w:style w:type="character" w:customStyle="1" w:styleId="WW8Num6z4">
    <w:name w:val="WW8Num6z4"/>
    <w:uiPriority w:val="99"/>
    <w:rsid w:val="00B018EA"/>
    <w:rPr>
      <w:rFonts w:ascii="Times New Roman" w:hAnsi="Times New Roman"/>
    </w:rPr>
  </w:style>
  <w:style w:type="character" w:customStyle="1" w:styleId="WW8Num6z5">
    <w:name w:val="WW8Num6z5"/>
    <w:uiPriority w:val="99"/>
    <w:rsid w:val="00B018EA"/>
    <w:rPr>
      <w:rFonts w:ascii="Times New Roman" w:hAnsi="Times New Roman"/>
    </w:rPr>
  </w:style>
  <w:style w:type="character" w:customStyle="1" w:styleId="WW8Num6z6">
    <w:name w:val="WW8Num6z6"/>
    <w:uiPriority w:val="99"/>
    <w:rsid w:val="00B018EA"/>
    <w:rPr>
      <w:rFonts w:ascii="Times New Roman" w:hAnsi="Times New Roman"/>
    </w:rPr>
  </w:style>
  <w:style w:type="character" w:customStyle="1" w:styleId="WW8Num6z7">
    <w:name w:val="WW8Num6z7"/>
    <w:uiPriority w:val="99"/>
    <w:rsid w:val="00B018EA"/>
    <w:rPr>
      <w:rFonts w:ascii="Times New Roman" w:hAnsi="Times New Roman"/>
    </w:rPr>
  </w:style>
  <w:style w:type="character" w:customStyle="1" w:styleId="WW8Num6z8">
    <w:name w:val="WW8Num6z8"/>
    <w:uiPriority w:val="99"/>
    <w:rsid w:val="00B018EA"/>
    <w:rPr>
      <w:rFonts w:ascii="Times New Roman" w:hAnsi="Times New Roman"/>
    </w:rPr>
  </w:style>
  <w:style w:type="character" w:customStyle="1" w:styleId="WW8Num7z1">
    <w:name w:val="WW8Num7z1"/>
    <w:uiPriority w:val="99"/>
    <w:rsid w:val="00B018EA"/>
    <w:rPr>
      <w:rFonts w:ascii="Courier New" w:hAnsi="Courier New"/>
    </w:rPr>
  </w:style>
  <w:style w:type="character" w:customStyle="1" w:styleId="WW8Num7z2">
    <w:name w:val="WW8Num7z2"/>
    <w:uiPriority w:val="99"/>
    <w:rsid w:val="00B018EA"/>
    <w:rPr>
      <w:rFonts w:ascii="Wingdings" w:hAnsi="Wingdings"/>
    </w:rPr>
  </w:style>
  <w:style w:type="character" w:customStyle="1" w:styleId="WW8Num8z0">
    <w:name w:val="WW8Num8z0"/>
    <w:uiPriority w:val="99"/>
    <w:rsid w:val="00B018EA"/>
    <w:rPr>
      <w:rFonts w:ascii="Times New Roman" w:hAnsi="Times New Roman"/>
    </w:rPr>
  </w:style>
  <w:style w:type="character" w:customStyle="1" w:styleId="WW8Num8z1">
    <w:name w:val="WW8Num8z1"/>
    <w:uiPriority w:val="99"/>
    <w:rsid w:val="00B018EA"/>
    <w:rPr>
      <w:rFonts w:ascii="Courier New" w:hAnsi="Courier New"/>
    </w:rPr>
  </w:style>
  <w:style w:type="character" w:customStyle="1" w:styleId="WW8Num8z2">
    <w:name w:val="WW8Num8z2"/>
    <w:uiPriority w:val="99"/>
    <w:rsid w:val="00B018EA"/>
    <w:rPr>
      <w:rFonts w:ascii="Wingdings" w:hAnsi="Wingdings"/>
    </w:rPr>
  </w:style>
  <w:style w:type="character" w:customStyle="1" w:styleId="WW8Num8z3">
    <w:name w:val="WW8Num8z3"/>
    <w:uiPriority w:val="99"/>
    <w:rsid w:val="00B018EA"/>
    <w:rPr>
      <w:rFonts w:ascii="Symbol" w:hAnsi="Symbol"/>
    </w:rPr>
  </w:style>
  <w:style w:type="character" w:customStyle="1" w:styleId="WW8Num9z0">
    <w:name w:val="WW8Num9z0"/>
    <w:uiPriority w:val="99"/>
    <w:rsid w:val="00B018EA"/>
    <w:rPr>
      <w:rFonts w:ascii="Times New Roman" w:hAnsi="Times New Roman"/>
    </w:rPr>
  </w:style>
  <w:style w:type="character" w:customStyle="1" w:styleId="WW8Num9z1">
    <w:name w:val="WW8Num9z1"/>
    <w:uiPriority w:val="99"/>
    <w:rsid w:val="00B018EA"/>
    <w:rPr>
      <w:rFonts w:ascii="Times New Roman" w:hAnsi="Times New Roman"/>
    </w:rPr>
  </w:style>
  <w:style w:type="character" w:customStyle="1" w:styleId="WW8Num9z2">
    <w:name w:val="WW8Num9z2"/>
    <w:uiPriority w:val="99"/>
    <w:rsid w:val="00B018EA"/>
    <w:rPr>
      <w:rFonts w:ascii="Times New Roman" w:hAnsi="Times New Roman"/>
    </w:rPr>
  </w:style>
  <w:style w:type="character" w:customStyle="1" w:styleId="WW8Num9z3">
    <w:name w:val="WW8Num9z3"/>
    <w:uiPriority w:val="99"/>
    <w:rsid w:val="00B018EA"/>
    <w:rPr>
      <w:rFonts w:ascii="Times New Roman" w:hAnsi="Times New Roman"/>
    </w:rPr>
  </w:style>
  <w:style w:type="character" w:customStyle="1" w:styleId="WW8Num9z4">
    <w:name w:val="WW8Num9z4"/>
    <w:uiPriority w:val="99"/>
    <w:rsid w:val="00B018EA"/>
    <w:rPr>
      <w:rFonts w:ascii="Times New Roman" w:hAnsi="Times New Roman"/>
    </w:rPr>
  </w:style>
  <w:style w:type="character" w:customStyle="1" w:styleId="WW8Num9z5">
    <w:name w:val="WW8Num9z5"/>
    <w:uiPriority w:val="99"/>
    <w:rsid w:val="00B018EA"/>
    <w:rPr>
      <w:rFonts w:ascii="Times New Roman" w:hAnsi="Times New Roman"/>
    </w:rPr>
  </w:style>
  <w:style w:type="character" w:customStyle="1" w:styleId="WW8Num9z6">
    <w:name w:val="WW8Num9z6"/>
    <w:uiPriority w:val="99"/>
    <w:rsid w:val="00B018EA"/>
    <w:rPr>
      <w:rFonts w:ascii="Times New Roman" w:hAnsi="Times New Roman"/>
    </w:rPr>
  </w:style>
  <w:style w:type="character" w:customStyle="1" w:styleId="WW8Num9z7">
    <w:name w:val="WW8Num9z7"/>
    <w:uiPriority w:val="99"/>
    <w:rsid w:val="00B018EA"/>
    <w:rPr>
      <w:rFonts w:ascii="Times New Roman" w:hAnsi="Times New Roman"/>
    </w:rPr>
  </w:style>
  <w:style w:type="character" w:customStyle="1" w:styleId="WW8Num9z8">
    <w:name w:val="WW8Num9z8"/>
    <w:uiPriority w:val="99"/>
    <w:rsid w:val="00B018EA"/>
    <w:rPr>
      <w:rFonts w:ascii="Times New Roman" w:hAnsi="Times New Roman"/>
    </w:rPr>
  </w:style>
  <w:style w:type="character" w:customStyle="1" w:styleId="WW8Num10z0">
    <w:name w:val="WW8Num10z0"/>
    <w:uiPriority w:val="99"/>
    <w:rsid w:val="00B018EA"/>
    <w:rPr>
      <w:rFonts w:ascii="Times New Roman" w:hAnsi="Times New Roman"/>
    </w:rPr>
  </w:style>
  <w:style w:type="character" w:customStyle="1" w:styleId="WW8Num10z1">
    <w:name w:val="WW8Num10z1"/>
    <w:uiPriority w:val="99"/>
    <w:rsid w:val="00B018EA"/>
    <w:rPr>
      <w:rFonts w:ascii="Courier New" w:hAnsi="Courier New"/>
    </w:rPr>
  </w:style>
  <w:style w:type="character" w:customStyle="1" w:styleId="WW8Num10z2">
    <w:name w:val="WW8Num10z2"/>
    <w:uiPriority w:val="99"/>
    <w:rsid w:val="00B018EA"/>
    <w:rPr>
      <w:rFonts w:ascii="Wingdings" w:hAnsi="Wingdings"/>
    </w:rPr>
  </w:style>
  <w:style w:type="character" w:customStyle="1" w:styleId="WW8Num10z3">
    <w:name w:val="WW8Num10z3"/>
    <w:uiPriority w:val="99"/>
    <w:rsid w:val="00B018EA"/>
    <w:rPr>
      <w:rFonts w:ascii="Symbol" w:hAnsi="Symbol"/>
    </w:rPr>
  </w:style>
  <w:style w:type="character" w:customStyle="1" w:styleId="WW8Num11z0">
    <w:name w:val="WW8Num11z0"/>
    <w:uiPriority w:val="99"/>
    <w:rsid w:val="00B018EA"/>
    <w:rPr>
      <w:rFonts w:ascii="Times New Roman" w:hAnsi="Times New Roman"/>
      <w:sz w:val="20"/>
      <w:lang w:val="it-IT"/>
    </w:rPr>
  </w:style>
  <w:style w:type="character" w:customStyle="1" w:styleId="WW8Num11z1">
    <w:name w:val="WW8Num11z1"/>
    <w:uiPriority w:val="99"/>
    <w:rsid w:val="00B018EA"/>
    <w:rPr>
      <w:rFonts w:ascii="Times New Roman" w:hAnsi="Times New Roman"/>
    </w:rPr>
  </w:style>
  <w:style w:type="character" w:customStyle="1" w:styleId="WW8Num11z2">
    <w:name w:val="WW8Num11z2"/>
    <w:uiPriority w:val="99"/>
    <w:rsid w:val="00B018EA"/>
    <w:rPr>
      <w:rFonts w:ascii="Times New Roman" w:hAnsi="Times New Roman"/>
    </w:rPr>
  </w:style>
  <w:style w:type="character" w:customStyle="1" w:styleId="WW8Num11z3">
    <w:name w:val="WW8Num11z3"/>
    <w:uiPriority w:val="99"/>
    <w:rsid w:val="00B018EA"/>
    <w:rPr>
      <w:rFonts w:ascii="Times New Roman" w:hAnsi="Times New Roman"/>
    </w:rPr>
  </w:style>
  <w:style w:type="character" w:customStyle="1" w:styleId="WW8Num11z4">
    <w:name w:val="WW8Num11z4"/>
    <w:uiPriority w:val="99"/>
    <w:rsid w:val="00B018EA"/>
    <w:rPr>
      <w:rFonts w:ascii="Times New Roman" w:hAnsi="Times New Roman"/>
    </w:rPr>
  </w:style>
  <w:style w:type="character" w:customStyle="1" w:styleId="WW8Num11z5">
    <w:name w:val="WW8Num11z5"/>
    <w:uiPriority w:val="99"/>
    <w:rsid w:val="00B018EA"/>
    <w:rPr>
      <w:rFonts w:ascii="Times New Roman" w:hAnsi="Times New Roman"/>
    </w:rPr>
  </w:style>
  <w:style w:type="character" w:customStyle="1" w:styleId="WW8Num11z6">
    <w:name w:val="WW8Num11z6"/>
    <w:uiPriority w:val="99"/>
    <w:rsid w:val="00B018EA"/>
    <w:rPr>
      <w:rFonts w:ascii="Times New Roman" w:hAnsi="Times New Roman"/>
    </w:rPr>
  </w:style>
  <w:style w:type="character" w:customStyle="1" w:styleId="WW8Num11z7">
    <w:name w:val="WW8Num11z7"/>
    <w:uiPriority w:val="99"/>
    <w:rsid w:val="00B018EA"/>
    <w:rPr>
      <w:rFonts w:ascii="Times New Roman" w:hAnsi="Times New Roman"/>
    </w:rPr>
  </w:style>
  <w:style w:type="character" w:customStyle="1" w:styleId="WW8Num11z8">
    <w:name w:val="WW8Num11z8"/>
    <w:uiPriority w:val="99"/>
    <w:rsid w:val="00B018EA"/>
    <w:rPr>
      <w:rFonts w:ascii="Times New Roman" w:hAnsi="Times New Roman"/>
    </w:rPr>
  </w:style>
  <w:style w:type="character" w:customStyle="1" w:styleId="WW8Num12z0">
    <w:name w:val="WW8Num12z0"/>
    <w:uiPriority w:val="99"/>
    <w:rsid w:val="00B018EA"/>
    <w:rPr>
      <w:rFonts w:ascii="Times New Roman" w:hAnsi="Times New Roman"/>
      <w:sz w:val="20"/>
      <w:lang w:val="it-IT"/>
    </w:rPr>
  </w:style>
  <w:style w:type="character" w:customStyle="1" w:styleId="WW8Num12z1">
    <w:name w:val="WW8Num12z1"/>
    <w:uiPriority w:val="99"/>
    <w:rsid w:val="00B018EA"/>
    <w:rPr>
      <w:rFonts w:ascii="Courier New" w:hAnsi="Courier New"/>
    </w:rPr>
  </w:style>
  <w:style w:type="character" w:customStyle="1" w:styleId="WW8Num12z2">
    <w:name w:val="WW8Num12z2"/>
    <w:uiPriority w:val="99"/>
    <w:rsid w:val="00B018EA"/>
    <w:rPr>
      <w:rFonts w:ascii="Wingdings" w:hAnsi="Wingdings"/>
    </w:rPr>
  </w:style>
  <w:style w:type="character" w:customStyle="1" w:styleId="WW8Num12z3">
    <w:name w:val="WW8Num12z3"/>
    <w:uiPriority w:val="99"/>
    <w:rsid w:val="00B018EA"/>
    <w:rPr>
      <w:rFonts w:ascii="Symbol" w:hAnsi="Symbol"/>
    </w:rPr>
  </w:style>
  <w:style w:type="character" w:customStyle="1" w:styleId="WW8Num13z0">
    <w:name w:val="WW8Num13z0"/>
    <w:uiPriority w:val="99"/>
    <w:rsid w:val="00B018EA"/>
    <w:rPr>
      <w:rFonts w:ascii="Times New Roman" w:hAnsi="Times New Roman"/>
    </w:rPr>
  </w:style>
  <w:style w:type="character" w:customStyle="1" w:styleId="WW8Num13z1">
    <w:name w:val="WW8Num13z1"/>
    <w:uiPriority w:val="99"/>
    <w:rsid w:val="00B018EA"/>
    <w:rPr>
      <w:rFonts w:ascii="Times New Roman" w:hAnsi="Times New Roman"/>
    </w:rPr>
  </w:style>
  <w:style w:type="character" w:customStyle="1" w:styleId="WW8Num13z2">
    <w:name w:val="WW8Num13z2"/>
    <w:uiPriority w:val="99"/>
    <w:rsid w:val="00B018EA"/>
    <w:rPr>
      <w:rFonts w:ascii="Times New Roman" w:hAnsi="Times New Roman"/>
    </w:rPr>
  </w:style>
  <w:style w:type="character" w:customStyle="1" w:styleId="WW8Num13z3">
    <w:name w:val="WW8Num13z3"/>
    <w:uiPriority w:val="99"/>
    <w:rsid w:val="00B018EA"/>
    <w:rPr>
      <w:rFonts w:ascii="Times New Roman" w:hAnsi="Times New Roman"/>
    </w:rPr>
  </w:style>
  <w:style w:type="character" w:customStyle="1" w:styleId="WW8Num13z4">
    <w:name w:val="WW8Num13z4"/>
    <w:uiPriority w:val="99"/>
    <w:rsid w:val="00B018EA"/>
    <w:rPr>
      <w:rFonts w:ascii="Times New Roman" w:hAnsi="Times New Roman"/>
    </w:rPr>
  </w:style>
  <w:style w:type="character" w:customStyle="1" w:styleId="WW8Num13z5">
    <w:name w:val="WW8Num13z5"/>
    <w:uiPriority w:val="99"/>
    <w:rsid w:val="00B018EA"/>
    <w:rPr>
      <w:rFonts w:ascii="Times New Roman" w:hAnsi="Times New Roman"/>
    </w:rPr>
  </w:style>
  <w:style w:type="character" w:customStyle="1" w:styleId="WW8Num13z6">
    <w:name w:val="WW8Num13z6"/>
    <w:uiPriority w:val="99"/>
    <w:rsid w:val="00B018EA"/>
    <w:rPr>
      <w:rFonts w:ascii="Times New Roman" w:hAnsi="Times New Roman"/>
    </w:rPr>
  </w:style>
  <w:style w:type="character" w:customStyle="1" w:styleId="WW8Num13z7">
    <w:name w:val="WW8Num13z7"/>
    <w:uiPriority w:val="99"/>
    <w:rsid w:val="00B018EA"/>
    <w:rPr>
      <w:rFonts w:ascii="Times New Roman" w:hAnsi="Times New Roman"/>
    </w:rPr>
  </w:style>
  <w:style w:type="character" w:customStyle="1" w:styleId="WW8Num13z8">
    <w:name w:val="WW8Num13z8"/>
    <w:uiPriority w:val="99"/>
    <w:rsid w:val="00B018EA"/>
    <w:rPr>
      <w:rFonts w:ascii="Times New Roman" w:hAnsi="Times New Roman"/>
    </w:rPr>
  </w:style>
  <w:style w:type="character" w:customStyle="1" w:styleId="WW8Num14z0">
    <w:name w:val="WW8Num14z0"/>
    <w:uiPriority w:val="99"/>
    <w:rsid w:val="00B018EA"/>
    <w:rPr>
      <w:rFonts w:ascii="Times New Roman" w:hAnsi="Times New Roman"/>
      <w:sz w:val="20"/>
    </w:rPr>
  </w:style>
  <w:style w:type="character" w:customStyle="1" w:styleId="WW8Num14z1">
    <w:name w:val="WW8Num14z1"/>
    <w:uiPriority w:val="99"/>
    <w:rsid w:val="00B018EA"/>
    <w:rPr>
      <w:rFonts w:ascii="Courier New" w:hAnsi="Courier New"/>
    </w:rPr>
  </w:style>
  <w:style w:type="character" w:customStyle="1" w:styleId="WW8Num14z2">
    <w:name w:val="WW8Num14z2"/>
    <w:uiPriority w:val="99"/>
    <w:rsid w:val="00B018EA"/>
    <w:rPr>
      <w:rFonts w:ascii="Wingdings" w:hAnsi="Wingdings"/>
    </w:rPr>
  </w:style>
  <w:style w:type="character" w:customStyle="1" w:styleId="WW8Num14z3">
    <w:name w:val="WW8Num14z3"/>
    <w:uiPriority w:val="99"/>
    <w:rsid w:val="00B018EA"/>
    <w:rPr>
      <w:rFonts w:ascii="Symbol" w:hAnsi="Symbol"/>
    </w:rPr>
  </w:style>
  <w:style w:type="character" w:customStyle="1" w:styleId="WW8Num15z0">
    <w:name w:val="WW8Num15z0"/>
    <w:uiPriority w:val="99"/>
    <w:rsid w:val="00B018EA"/>
    <w:rPr>
      <w:rFonts w:ascii="Times New Roman" w:hAnsi="Times New Roman"/>
    </w:rPr>
  </w:style>
  <w:style w:type="character" w:customStyle="1" w:styleId="WW8Num16z0">
    <w:name w:val="WW8Num16z0"/>
    <w:uiPriority w:val="99"/>
    <w:rsid w:val="00B018EA"/>
    <w:rPr>
      <w:rFonts w:ascii="Times New Roman" w:hAnsi="Times New Roman"/>
      <w:sz w:val="20"/>
      <w:lang w:val="it-IT"/>
    </w:rPr>
  </w:style>
  <w:style w:type="character" w:customStyle="1" w:styleId="WW8Num16z1">
    <w:name w:val="WW8Num16z1"/>
    <w:uiPriority w:val="99"/>
    <w:rsid w:val="00B018EA"/>
    <w:rPr>
      <w:rFonts w:ascii="Times New Roman" w:hAnsi="Times New Roman"/>
    </w:rPr>
  </w:style>
  <w:style w:type="character" w:customStyle="1" w:styleId="WW8Num16z2">
    <w:name w:val="WW8Num16z2"/>
    <w:uiPriority w:val="99"/>
    <w:rsid w:val="00B018EA"/>
    <w:rPr>
      <w:rFonts w:ascii="Times New Roman" w:hAnsi="Times New Roman"/>
    </w:rPr>
  </w:style>
  <w:style w:type="character" w:customStyle="1" w:styleId="WW8Num16z3">
    <w:name w:val="WW8Num16z3"/>
    <w:uiPriority w:val="99"/>
    <w:rsid w:val="00B018EA"/>
    <w:rPr>
      <w:rFonts w:ascii="Times New Roman" w:hAnsi="Times New Roman"/>
    </w:rPr>
  </w:style>
  <w:style w:type="character" w:customStyle="1" w:styleId="WW8Num16z4">
    <w:name w:val="WW8Num16z4"/>
    <w:uiPriority w:val="99"/>
    <w:rsid w:val="00B018EA"/>
    <w:rPr>
      <w:rFonts w:ascii="Times New Roman" w:hAnsi="Times New Roman"/>
    </w:rPr>
  </w:style>
  <w:style w:type="character" w:customStyle="1" w:styleId="WW8Num16z5">
    <w:name w:val="WW8Num16z5"/>
    <w:uiPriority w:val="99"/>
    <w:rsid w:val="00B018EA"/>
    <w:rPr>
      <w:rFonts w:ascii="Times New Roman" w:hAnsi="Times New Roman"/>
    </w:rPr>
  </w:style>
  <w:style w:type="character" w:customStyle="1" w:styleId="WW8Num16z6">
    <w:name w:val="WW8Num16z6"/>
    <w:uiPriority w:val="99"/>
    <w:rsid w:val="00B018EA"/>
    <w:rPr>
      <w:rFonts w:ascii="Times New Roman" w:hAnsi="Times New Roman"/>
    </w:rPr>
  </w:style>
  <w:style w:type="character" w:customStyle="1" w:styleId="WW8Num16z7">
    <w:name w:val="WW8Num16z7"/>
    <w:uiPriority w:val="99"/>
    <w:rsid w:val="00B018EA"/>
    <w:rPr>
      <w:rFonts w:ascii="Times New Roman" w:hAnsi="Times New Roman"/>
    </w:rPr>
  </w:style>
  <w:style w:type="character" w:customStyle="1" w:styleId="WW8Num16z8">
    <w:name w:val="WW8Num16z8"/>
    <w:uiPriority w:val="99"/>
    <w:rsid w:val="00B018EA"/>
    <w:rPr>
      <w:rFonts w:ascii="Times New Roman" w:hAnsi="Times New Roman"/>
    </w:rPr>
  </w:style>
  <w:style w:type="character" w:customStyle="1" w:styleId="WW8Num17z0">
    <w:name w:val="WW8Num17z0"/>
    <w:uiPriority w:val="99"/>
    <w:rsid w:val="00B018EA"/>
    <w:rPr>
      <w:rFonts w:ascii="Times New Roman" w:hAnsi="Times New Roman"/>
    </w:rPr>
  </w:style>
  <w:style w:type="character" w:customStyle="1" w:styleId="WW8Num18z0">
    <w:name w:val="WW8Num18z0"/>
    <w:uiPriority w:val="99"/>
    <w:rsid w:val="00B018EA"/>
    <w:rPr>
      <w:rFonts w:ascii="Symbol" w:hAnsi="Symbol"/>
      <w:sz w:val="20"/>
      <w:lang w:val="it-IT"/>
    </w:rPr>
  </w:style>
  <w:style w:type="character" w:customStyle="1" w:styleId="WW8Num18z1">
    <w:name w:val="WW8Num18z1"/>
    <w:uiPriority w:val="99"/>
    <w:rsid w:val="00B018EA"/>
    <w:rPr>
      <w:rFonts w:ascii="Courier New" w:hAnsi="Courier New"/>
    </w:rPr>
  </w:style>
  <w:style w:type="character" w:customStyle="1" w:styleId="WW8Num18z2">
    <w:name w:val="WW8Num18z2"/>
    <w:uiPriority w:val="99"/>
    <w:rsid w:val="00B018EA"/>
    <w:rPr>
      <w:rFonts w:ascii="Wingdings" w:hAnsi="Wingdings"/>
    </w:rPr>
  </w:style>
  <w:style w:type="character" w:customStyle="1" w:styleId="WW8Num19z0">
    <w:name w:val="WW8Num19z0"/>
    <w:uiPriority w:val="99"/>
    <w:rsid w:val="00B018EA"/>
    <w:rPr>
      <w:rFonts w:ascii="Times New Roman" w:hAnsi="Times New Roman"/>
      <w:i/>
      <w:sz w:val="20"/>
      <w:lang w:val="it-IT"/>
    </w:rPr>
  </w:style>
  <w:style w:type="character" w:customStyle="1" w:styleId="WW8Num19z2">
    <w:name w:val="WW8Num19z2"/>
    <w:uiPriority w:val="99"/>
    <w:rsid w:val="00B018EA"/>
    <w:rPr>
      <w:rFonts w:ascii="Times New Roman" w:hAnsi="Times New Roman"/>
    </w:rPr>
  </w:style>
  <w:style w:type="character" w:customStyle="1" w:styleId="WW8Num19z3">
    <w:name w:val="WW8Num19z3"/>
    <w:uiPriority w:val="99"/>
    <w:rsid w:val="00B018EA"/>
    <w:rPr>
      <w:rFonts w:ascii="Times New Roman" w:hAnsi="Times New Roman"/>
    </w:rPr>
  </w:style>
  <w:style w:type="character" w:customStyle="1" w:styleId="WW8Num19z4">
    <w:name w:val="WW8Num19z4"/>
    <w:uiPriority w:val="99"/>
    <w:rsid w:val="00B018EA"/>
    <w:rPr>
      <w:rFonts w:ascii="Times New Roman" w:hAnsi="Times New Roman"/>
    </w:rPr>
  </w:style>
  <w:style w:type="character" w:customStyle="1" w:styleId="WW8Num19z5">
    <w:name w:val="WW8Num19z5"/>
    <w:uiPriority w:val="99"/>
    <w:rsid w:val="00B018EA"/>
    <w:rPr>
      <w:rFonts w:ascii="Times New Roman" w:hAnsi="Times New Roman"/>
    </w:rPr>
  </w:style>
  <w:style w:type="character" w:customStyle="1" w:styleId="WW8Num19z6">
    <w:name w:val="WW8Num19z6"/>
    <w:uiPriority w:val="99"/>
    <w:rsid w:val="00B018EA"/>
    <w:rPr>
      <w:rFonts w:ascii="Times New Roman" w:hAnsi="Times New Roman"/>
    </w:rPr>
  </w:style>
  <w:style w:type="character" w:customStyle="1" w:styleId="WW8Num19z7">
    <w:name w:val="WW8Num19z7"/>
    <w:uiPriority w:val="99"/>
    <w:rsid w:val="00B018EA"/>
    <w:rPr>
      <w:rFonts w:ascii="Times New Roman" w:hAnsi="Times New Roman"/>
    </w:rPr>
  </w:style>
  <w:style w:type="character" w:customStyle="1" w:styleId="WW8Num19z8">
    <w:name w:val="WW8Num19z8"/>
    <w:uiPriority w:val="99"/>
    <w:rsid w:val="00B018EA"/>
    <w:rPr>
      <w:rFonts w:ascii="Times New Roman" w:hAnsi="Times New Roman"/>
    </w:rPr>
  </w:style>
  <w:style w:type="character" w:customStyle="1" w:styleId="WW8Num20z0">
    <w:name w:val="WW8Num20z0"/>
    <w:uiPriority w:val="99"/>
    <w:rsid w:val="00B018EA"/>
    <w:rPr>
      <w:rFonts w:ascii="Times New Roman" w:hAnsi="Times New Roman"/>
    </w:rPr>
  </w:style>
  <w:style w:type="character" w:customStyle="1" w:styleId="WW8Num20z1">
    <w:name w:val="WW8Num20z1"/>
    <w:uiPriority w:val="99"/>
    <w:rsid w:val="00B018EA"/>
    <w:rPr>
      <w:rFonts w:ascii="Courier New" w:hAnsi="Courier New"/>
    </w:rPr>
  </w:style>
  <w:style w:type="character" w:customStyle="1" w:styleId="WW8Num20z2">
    <w:name w:val="WW8Num20z2"/>
    <w:uiPriority w:val="99"/>
    <w:rsid w:val="00B018EA"/>
    <w:rPr>
      <w:rFonts w:ascii="Wingdings" w:hAnsi="Wingdings"/>
    </w:rPr>
  </w:style>
  <w:style w:type="character" w:customStyle="1" w:styleId="WW8Num20z3">
    <w:name w:val="WW8Num20z3"/>
    <w:uiPriority w:val="99"/>
    <w:rsid w:val="00B018EA"/>
    <w:rPr>
      <w:rFonts w:ascii="Symbol" w:hAnsi="Symbol"/>
    </w:rPr>
  </w:style>
  <w:style w:type="character" w:customStyle="1" w:styleId="WW8NumSt18z0">
    <w:name w:val="WW8NumSt18z0"/>
    <w:uiPriority w:val="99"/>
    <w:rsid w:val="00B018EA"/>
    <w:rPr>
      <w:rFonts w:ascii="Symbol" w:hAnsi="Symbol"/>
    </w:rPr>
  </w:style>
  <w:style w:type="paragraph" w:customStyle="1" w:styleId="Titolo30">
    <w:name w:val="Titolo3"/>
    <w:basedOn w:val="Normale"/>
    <w:next w:val="Corpodeltesto"/>
    <w:uiPriority w:val="99"/>
    <w:rsid w:val="00B018EA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B018EA"/>
    <w:pPr>
      <w:jc w:val="both"/>
    </w:pPr>
    <w:rPr>
      <w:rFonts w:ascii="Times New Roman" w:hAnsi="Times New Roman" w:cs="Times New Roman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F46B2B"/>
    <w:rPr>
      <w:rFonts w:ascii="Verdana" w:hAnsi="Verdana" w:cs="Verdana"/>
      <w:sz w:val="20"/>
      <w:szCs w:val="24"/>
      <w:lang w:val="en-US" w:eastAsia="zh-CN"/>
    </w:rPr>
  </w:style>
  <w:style w:type="paragraph" w:styleId="Elenco">
    <w:name w:val="List"/>
    <w:basedOn w:val="Corpodeltesto"/>
    <w:uiPriority w:val="99"/>
    <w:rsid w:val="00B018EA"/>
    <w:rPr>
      <w:rFonts w:cs="FreeSans"/>
    </w:rPr>
  </w:style>
  <w:style w:type="paragraph" w:styleId="Didascalia">
    <w:name w:val="caption"/>
    <w:basedOn w:val="Normale"/>
    <w:uiPriority w:val="99"/>
    <w:qFormat/>
    <w:rsid w:val="00B018EA"/>
    <w:pPr>
      <w:suppressLineNumbers/>
      <w:spacing w:before="120" w:after="120"/>
    </w:pPr>
    <w:rPr>
      <w:rFonts w:ascii="Times New Roman" w:hAnsi="Times New Roman" w:cs="FreeSans"/>
      <w:i/>
      <w:iCs/>
      <w:sz w:val="24"/>
    </w:rPr>
  </w:style>
  <w:style w:type="paragraph" w:customStyle="1" w:styleId="Indice">
    <w:name w:val="Indice"/>
    <w:basedOn w:val="Normale"/>
    <w:uiPriority w:val="99"/>
    <w:rsid w:val="00B018EA"/>
    <w:pPr>
      <w:suppressLineNumbers/>
    </w:pPr>
    <w:rPr>
      <w:rFonts w:ascii="Times New Roman" w:hAnsi="Times New Roman" w:cs="FreeSans"/>
    </w:rPr>
  </w:style>
  <w:style w:type="paragraph" w:styleId="Pidipagina">
    <w:name w:val="footer"/>
    <w:basedOn w:val="Normale"/>
    <w:link w:val="PidipaginaCarattere"/>
    <w:uiPriority w:val="99"/>
    <w:rsid w:val="00B018EA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46B2B"/>
    <w:rPr>
      <w:rFonts w:ascii="Verdana" w:hAnsi="Verdana" w:cs="Verdana"/>
      <w:sz w:val="20"/>
      <w:szCs w:val="24"/>
      <w:lang w:val="en-US" w:eastAsia="zh-CN"/>
    </w:rPr>
  </w:style>
  <w:style w:type="paragraph" w:styleId="Intestazione">
    <w:name w:val="header"/>
    <w:basedOn w:val="Normale"/>
    <w:link w:val="IntestazioneCarattere"/>
    <w:uiPriority w:val="99"/>
    <w:rsid w:val="00B018EA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46B2B"/>
    <w:rPr>
      <w:rFonts w:ascii="Verdana" w:hAnsi="Verdana" w:cs="Verdana"/>
      <w:sz w:val="20"/>
      <w:szCs w:val="24"/>
      <w:lang w:val="en-US" w:eastAsia="zh-CN"/>
    </w:rPr>
  </w:style>
  <w:style w:type="paragraph" w:customStyle="1" w:styleId="Corpodeltesto31">
    <w:name w:val="Corpo del testo 31"/>
    <w:basedOn w:val="Normale"/>
    <w:uiPriority w:val="99"/>
    <w:rsid w:val="00B018EA"/>
    <w:pPr>
      <w:widowControl w:val="0"/>
      <w:jc w:val="both"/>
    </w:pPr>
    <w:rPr>
      <w:rFonts w:ascii="Times New Roman" w:hAnsi="Times New Roman" w:cs="Times New Roman"/>
      <w:b/>
      <w:lang w:val="it-IT"/>
    </w:rPr>
  </w:style>
  <w:style w:type="paragraph" w:customStyle="1" w:styleId="Rientrocorpodeltesto21">
    <w:name w:val="Rientro corpo del testo 21"/>
    <w:basedOn w:val="Normale"/>
    <w:uiPriority w:val="99"/>
    <w:rsid w:val="00B018EA"/>
    <w:pPr>
      <w:widowControl w:val="0"/>
      <w:tabs>
        <w:tab w:val="left" w:pos="0"/>
        <w:tab w:val="left" w:pos="360"/>
        <w:tab w:val="left" w:pos="720"/>
      </w:tabs>
      <w:ind w:left="360" w:hanging="360"/>
      <w:jc w:val="both"/>
    </w:pPr>
    <w:rPr>
      <w:rFonts w:ascii="Times New Roman" w:hAnsi="Times New Roman" w:cs="Times New Roman"/>
      <w:sz w:val="24"/>
      <w:lang w:val="it-IT"/>
    </w:rPr>
  </w:style>
  <w:style w:type="paragraph" w:customStyle="1" w:styleId="Testonormale1">
    <w:name w:val="Testo normale1"/>
    <w:basedOn w:val="Normale"/>
    <w:uiPriority w:val="99"/>
    <w:rsid w:val="00B018EA"/>
    <w:rPr>
      <w:rFonts w:ascii="Courier New" w:hAnsi="Courier New" w:cs="Courier New"/>
      <w:szCs w:val="20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rsid w:val="00B018EA"/>
    <w:rPr>
      <w:rFonts w:ascii="Arial" w:hAnsi="Arial" w:cs="Arial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46B2B"/>
    <w:rPr>
      <w:rFonts w:ascii="Verdana" w:hAnsi="Verdana" w:cs="Verdana"/>
      <w:sz w:val="20"/>
      <w:szCs w:val="20"/>
      <w:lang w:val="en-US" w:eastAsia="zh-CN"/>
    </w:rPr>
  </w:style>
  <w:style w:type="paragraph" w:customStyle="1" w:styleId="Corpodeltesto21">
    <w:name w:val="Corpo del testo 21"/>
    <w:basedOn w:val="Normale"/>
    <w:uiPriority w:val="99"/>
    <w:rsid w:val="00B018EA"/>
    <w:pPr>
      <w:widowControl w:val="0"/>
      <w:tabs>
        <w:tab w:val="left" w:pos="0"/>
      </w:tabs>
      <w:jc w:val="both"/>
    </w:pPr>
    <w:rPr>
      <w:rFonts w:ascii="Times New Roman" w:hAnsi="Times New Roman" w:cs="Times New Roman"/>
      <w:sz w:val="24"/>
      <w:lang w:val="it-IT"/>
    </w:rPr>
  </w:style>
  <w:style w:type="paragraph" w:customStyle="1" w:styleId="Aaoeeu">
    <w:name w:val="Aaoeeu"/>
    <w:uiPriority w:val="99"/>
    <w:rsid w:val="00B018EA"/>
    <w:pPr>
      <w:widowControl w:val="0"/>
      <w:suppressAutoHyphens/>
    </w:pPr>
    <w:rPr>
      <w:sz w:val="20"/>
      <w:szCs w:val="20"/>
      <w:lang w:val="en-US" w:eastAsia="zh-CN"/>
    </w:rPr>
  </w:style>
  <w:style w:type="paragraph" w:customStyle="1" w:styleId="Aeeaoaeaa1">
    <w:name w:val="A?eeaoae?aa 1"/>
    <w:basedOn w:val="Aaoeeu"/>
    <w:next w:val="Aaoeeu"/>
    <w:uiPriority w:val="99"/>
    <w:rsid w:val="00B018EA"/>
    <w:pPr>
      <w:keepNext/>
      <w:jc w:val="right"/>
    </w:pPr>
    <w:rPr>
      <w:b/>
    </w:rPr>
  </w:style>
  <w:style w:type="paragraph" w:customStyle="1" w:styleId="Eaoaeaa">
    <w:name w:val="Eaoae?aa"/>
    <w:basedOn w:val="Aaoeeu"/>
    <w:uiPriority w:val="99"/>
    <w:rsid w:val="00B018EA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B018E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uiPriority w:val="99"/>
    <w:rsid w:val="00B018EA"/>
    <w:pPr>
      <w:keepNext/>
      <w:jc w:val="right"/>
    </w:pPr>
    <w:rPr>
      <w:i/>
    </w:rPr>
  </w:style>
  <w:style w:type="paragraph" w:customStyle="1" w:styleId="Titolo20">
    <w:name w:val="Titolo2"/>
    <w:basedOn w:val="Normale"/>
    <w:next w:val="Corpodeltesto"/>
    <w:uiPriority w:val="99"/>
    <w:rsid w:val="00B018EA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itolo10">
    <w:name w:val="Titolo1"/>
    <w:basedOn w:val="Normale"/>
    <w:next w:val="Corpodeltesto"/>
    <w:uiPriority w:val="99"/>
    <w:rsid w:val="00B018EA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Rientrocorpodeltesto">
    <w:name w:val="Body Text Indent"/>
    <w:basedOn w:val="Normale"/>
    <w:link w:val="RientrocorpodeltestoCarattere"/>
    <w:uiPriority w:val="99"/>
    <w:rsid w:val="00B018EA"/>
    <w:pPr>
      <w:ind w:firstLine="720"/>
      <w:jc w:val="both"/>
    </w:pPr>
    <w:rPr>
      <w:rFonts w:ascii="Times New Roman" w:hAnsi="Times New Roman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46B2B"/>
    <w:rPr>
      <w:rFonts w:ascii="Verdana" w:hAnsi="Verdana" w:cs="Verdana"/>
      <w:sz w:val="20"/>
      <w:szCs w:val="24"/>
      <w:lang w:val="en-US" w:eastAsia="zh-CN"/>
    </w:rPr>
  </w:style>
  <w:style w:type="paragraph" w:styleId="Testonotadichiusura">
    <w:name w:val="endnote text"/>
    <w:basedOn w:val="Normale"/>
    <w:link w:val="TestonotadichiusuraCarattere"/>
    <w:uiPriority w:val="99"/>
    <w:rsid w:val="00B018EA"/>
    <w:pPr>
      <w:widowControl w:val="0"/>
    </w:pPr>
    <w:rPr>
      <w:rFonts w:ascii="Times New Roman" w:hAnsi="Times New Roman" w:cs="Times New Roman"/>
      <w:sz w:val="24"/>
      <w:szCs w:val="20"/>
      <w:lang w:val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46B2B"/>
    <w:rPr>
      <w:rFonts w:ascii="Verdana" w:hAnsi="Verdana" w:cs="Verdana"/>
      <w:sz w:val="20"/>
      <w:szCs w:val="20"/>
      <w:lang w:val="en-US" w:eastAsia="zh-CN"/>
    </w:rPr>
  </w:style>
  <w:style w:type="paragraph" w:styleId="NormaleWeb">
    <w:name w:val="Normal (Web)"/>
    <w:basedOn w:val="Normale"/>
    <w:uiPriority w:val="99"/>
    <w:rsid w:val="00B018EA"/>
    <w:pPr>
      <w:spacing w:before="100" w:after="100"/>
    </w:pPr>
    <w:rPr>
      <w:rFonts w:ascii="Arial Unicode MS" w:eastAsia="Arial Unicode MS" w:hAnsi="Arial Unicode MS" w:cs="Arial Unicode MS"/>
      <w:sz w:val="24"/>
      <w:lang w:val="it-IT"/>
    </w:rPr>
  </w:style>
  <w:style w:type="paragraph" w:customStyle="1" w:styleId="Contenutocornice">
    <w:name w:val="Contenuto cornice"/>
    <w:basedOn w:val="Normale"/>
    <w:uiPriority w:val="99"/>
    <w:rsid w:val="00B018EA"/>
    <w:rPr>
      <w:rFonts w:ascii="Times New Roman" w:hAnsi="Times New Roman" w:cs="Times New Roman"/>
    </w:rPr>
  </w:style>
  <w:style w:type="paragraph" w:customStyle="1" w:styleId="Contenutotabella">
    <w:name w:val="Contenuto tabella"/>
    <w:basedOn w:val="Normale"/>
    <w:uiPriority w:val="99"/>
    <w:rsid w:val="00B018EA"/>
    <w:pPr>
      <w:suppressLineNumbers/>
    </w:pPr>
    <w:rPr>
      <w:rFonts w:ascii="Times New Roman" w:hAnsi="Times New Roman" w:cs="Times New Roman"/>
    </w:rPr>
  </w:style>
  <w:style w:type="paragraph" w:customStyle="1" w:styleId="Titolotabella">
    <w:name w:val="Titolo tabella"/>
    <w:basedOn w:val="Contenutotabella"/>
    <w:uiPriority w:val="99"/>
    <w:rsid w:val="00B018EA"/>
    <w:pPr>
      <w:jc w:val="center"/>
    </w:pPr>
    <w:rPr>
      <w:b/>
      <w:bCs/>
    </w:rPr>
  </w:style>
  <w:style w:type="paragraph" w:customStyle="1" w:styleId="Intestazioneriga1">
    <w:name w:val="Intestazione riga 1"/>
    <w:uiPriority w:val="99"/>
    <w:rsid w:val="00E36D3B"/>
    <w:pPr>
      <w:suppressAutoHyphens/>
      <w:jc w:val="center"/>
    </w:pPr>
    <w:rPr>
      <w:rFonts w:eastAsia="ヒラギノ角ゴ Pro W3;MS Gothic"/>
      <w:color w:val="000000"/>
      <w:szCs w:val="24"/>
      <w:lang w:eastAsia="zh-CN"/>
    </w:rPr>
  </w:style>
  <w:style w:type="paragraph" w:customStyle="1" w:styleId="Intestazioneriga2">
    <w:name w:val="Intestazione riga 2"/>
    <w:uiPriority w:val="99"/>
    <w:rsid w:val="00E36D3B"/>
    <w:pPr>
      <w:suppressAutoHyphens/>
      <w:jc w:val="center"/>
    </w:pPr>
    <w:rPr>
      <w:rFonts w:eastAsia="ヒラギノ角ゴ Pro W3;MS Gothic"/>
      <w:color w:val="000000"/>
      <w:sz w:val="20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rsid w:val="009637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637DE"/>
    <w:rPr>
      <w:rFonts w:ascii="Tahoma" w:hAnsi="Tahoma" w:cs="Tahoma"/>
      <w:sz w:val="16"/>
      <w:szCs w:val="16"/>
      <w:lang w:val="en-US" w:eastAsia="zh-CN"/>
    </w:rPr>
  </w:style>
  <w:style w:type="paragraph" w:styleId="Paragrafoelenco">
    <w:name w:val="List Paragraph"/>
    <w:basedOn w:val="Normale"/>
    <w:uiPriority w:val="99"/>
    <w:qFormat/>
    <w:rsid w:val="006832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1334</Words>
  <Characters>7608</Characters>
  <Application>Microsoft Office Word</Application>
  <DocSecurity>0</DocSecurity>
  <Lines>63</Lines>
  <Paragraphs>17</Paragraphs>
  <ScaleCrop>false</ScaleCrop>
  <Company/>
  <LinksUpToDate>false</LinksUpToDate>
  <CharactersWithSpaces>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creator>basile</dc:creator>
  <cp:lastModifiedBy>User</cp:lastModifiedBy>
  <cp:revision>2</cp:revision>
  <cp:lastPrinted>2016-06-15T07:55:00Z</cp:lastPrinted>
  <dcterms:created xsi:type="dcterms:W3CDTF">2019-01-03T20:34:00Z</dcterms:created>
  <dcterms:modified xsi:type="dcterms:W3CDTF">2019-01-03T20:34:00Z</dcterms:modified>
</cp:coreProperties>
</file>