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263B18">
      <w:pPr>
        <w:spacing w:after="120"/>
        <w:ind w:left="1440" w:right="28" w:firstLine="720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9C8612C" w:rsidR="00377526" w:rsidRPr="007673FA" w:rsidRDefault="00DE0D9E" w:rsidP="00A7488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</w:t>
            </w:r>
            <w:r w:rsidR="00A7488F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A7488F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  <w:bookmarkStart w:id="0" w:name="_GoBack"/>
            <w:bookmarkEnd w:id="0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243"/>
        <w:gridCol w:w="2266"/>
        <w:gridCol w:w="2078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987B9CA" w:rsidR="00887CE1" w:rsidRPr="007673FA" w:rsidRDefault="009B6D9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 PALERMO01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C37D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C37D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43DB7F0" w14:textId="77777777" w:rsidR="00875BEB" w:rsidRDefault="00875BEB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2C4E47FD" w:rsidR="0008329F" w:rsidRPr="007B3F1B" w:rsidRDefault="00F550D9" w:rsidP="00875BE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4D9CA97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33A9DE84" w14:textId="77777777" w:rsidR="00C04471" w:rsidRPr="00387584" w:rsidRDefault="00C04471" w:rsidP="00C04471">
            <w:pPr>
              <w:tabs>
                <w:tab w:val="left" w:pos="618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387584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6CA4A7E" w14:textId="77777777" w:rsidR="00C04471" w:rsidRPr="00387584" w:rsidRDefault="00C04471" w:rsidP="00C04471">
            <w:pPr>
              <w:tabs>
                <w:tab w:val="left" w:pos="618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387584">
              <w:rPr>
                <w:rFonts w:ascii="Verdana" w:hAnsi="Verdana" w:cs="Calibri"/>
                <w:sz w:val="20"/>
                <w:lang w:val="en-GB"/>
              </w:rPr>
              <w:t>Function: Course Coordinator</w:t>
            </w:r>
          </w:p>
          <w:p w14:paraId="09AD510E" w14:textId="77777777" w:rsidR="00C04471" w:rsidRDefault="00C04471" w:rsidP="00C0447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1F52D37C" w14:textId="77777777" w:rsidR="00C04471" w:rsidRDefault="00C04471" w:rsidP="00C0447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45CEF1E" w:rsidR="00602C87" w:rsidRPr="007B3F1B" w:rsidRDefault="00C04471" w:rsidP="00875BE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387584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A4E0BC7" w14:textId="77777777" w:rsidR="00602C87" w:rsidRDefault="00602C87" w:rsidP="00602C87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1203B6BE" w14:textId="107742E5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875BEB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4B31C" w14:textId="77777777" w:rsidR="00CC37DE" w:rsidRDefault="00CC37DE">
      <w:r>
        <w:separator/>
      </w:r>
    </w:p>
  </w:endnote>
  <w:endnote w:type="continuationSeparator" w:id="0">
    <w:p w14:paraId="35B6E02E" w14:textId="77777777" w:rsidR="00CC37DE" w:rsidRDefault="00CC37D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8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D2E1" w14:textId="77777777" w:rsidR="00CC37DE" w:rsidRDefault="00CC37DE">
      <w:r>
        <w:separator/>
      </w:r>
    </w:p>
  </w:footnote>
  <w:footnote w:type="continuationSeparator" w:id="0">
    <w:p w14:paraId="2D7D4198" w14:textId="77777777" w:rsidR="00CC37DE" w:rsidRDefault="00CC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D0C8D" w:rsidRPr="00EF257B" w14:paraId="0A68AA1B" w14:textId="77777777" w:rsidTr="00AD4084">
      <w:trPr>
        <w:trHeight w:val="823"/>
      </w:trPr>
      <w:tc>
        <w:tcPr>
          <w:tcW w:w="7135" w:type="dxa"/>
          <w:vAlign w:val="center"/>
        </w:tcPr>
        <w:tbl>
          <w:tblPr>
            <w:tblW w:w="838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80"/>
            <w:gridCol w:w="3107"/>
          </w:tblGrid>
          <w:tr w:rsidR="006D0C8D" w:rsidRPr="00ED2543" w14:paraId="69FCDD74" w14:textId="77777777" w:rsidTr="00AD4084">
            <w:trPr>
              <w:trHeight w:val="823"/>
            </w:trPr>
            <w:tc>
              <w:tcPr>
                <w:tcW w:w="5280" w:type="dxa"/>
                <w:vAlign w:val="center"/>
              </w:tcPr>
              <w:p w14:paraId="4BB26530" w14:textId="77777777" w:rsidR="006D0C8D" w:rsidRPr="00AD66BB" w:rsidRDefault="006D0C8D" w:rsidP="006D0C8D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jc w:val="center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>
                  <w:rPr>
                    <w:noProof/>
                    <w:lang w:val="it-IT" w:eastAsia="it-IT"/>
                  </w:rPr>
                  <w:drawing>
                    <wp:anchor distT="0" distB="0" distL="114300" distR="114300" simplePos="0" relativeHeight="251659264" behindDoc="0" locked="0" layoutInCell="1" allowOverlap="1" wp14:anchorId="6C5280D5" wp14:editId="34255FF8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833245" cy="372110"/>
                      <wp:effectExtent l="0" t="0" r="0" b="8890"/>
                      <wp:wrapSquare wrapText="bothSides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B6735A"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  <w:t xml:space="preserve">       </w:t>
                </w:r>
              </w:p>
            </w:tc>
            <w:tc>
              <w:tcPr>
                <w:tcW w:w="3107" w:type="dxa"/>
              </w:tcPr>
              <w:p w14:paraId="15E0BE9A" w14:textId="77777777" w:rsidR="006D0C8D" w:rsidRPr="00967BFC" w:rsidRDefault="006D0C8D" w:rsidP="006D0C8D">
                <w:pPr>
                  <w:pStyle w:val="ZDGName"/>
                  <w:jc w:val="right"/>
                  <w:rPr>
                    <w:lang w:val="en-GB"/>
                  </w:rPr>
                </w:pPr>
                <w:r>
                  <w:rPr>
                    <w:noProof/>
                    <w:lang w:val="it-IT" w:eastAsia="it-IT"/>
                  </w:rPr>
                  <w:drawing>
                    <wp:inline distT="0" distB="0" distL="0" distR="0" wp14:anchorId="18DF78D9" wp14:editId="502BE8CF">
                      <wp:extent cx="1447800" cy="516890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4C89E3C" w14:textId="77777777" w:rsidR="006D0C8D" w:rsidRPr="00AD66BB" w:rsidRDefault="006D0C8D" w:rsidP="006D0C8D">
          <w:pPr>
            <w:pStyle w:val="Intestazione"/>
            <w:tabs>
              <w:tab w:val="clear" w:pos="8306"/>
            </w:tabs>
            <w:spacing w:after="0"/>
            <w:ind w:right="-743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6"/>
              <w:szCs w:val="16"/>
              <w:lang w:val="it-IT"/>
            </w:rPr>
            <w:t>UO</w:t>
          </w:r>
          <w:r w:rsidRPr="00366C48">
            <w:rPr>
              <w:rFonts w:ascii="Arial" w:hAnsi="Arial" w:cs="Arial"/>
              <w:b/>
              <w:sz w:val="16"/>
              <w:szCs w:val="16"/>
              <w:lang w:val="it-IT"/>
            </w:rPr>
            <w:t xml:space="preserve"> POLITICHE DI INTERNAZIONALIZZAZIONE PER LA MOBILITA’ – ALLEGATO B</w:t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</w:t>
          </w:r>
        </w:p>
      </w:tc>
      <w:tc>
        <w:tcPr>
          <w:tcW w:w="1252" w:type="dxa"/>
        </w:tcPr>
        <w:p w14:paraId="3F6B1746" w14:textId="77777777" w:rsidR="006D0C8D" w:rsidRPr="00967BFC" w:rsidRDefault="006D0C8D" w:rsidP="006D0C8D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991"/>
    <w:rsid w:val="000714B3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29F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B18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DD5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2C87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5DD0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0C8D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67FA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243A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5BEB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1783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6D97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88F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4471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37DE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0D9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19BE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677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26145600-C078-4141-9776-88F47ACE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DCD8A-2FE6-4B11-ACF6-35674AAD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379</Words>
  <Characters>2166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2540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Ufficio</cp:lastModifiedBy>
  <cp:revision>3</cp:revision>
  <cp:lastPrinted>2013-11-06T08:46:00Z</cp:lastPrinted>
  <dcterms:created xsi:type="dcterms:W3CDTF">2019-01-08T16:10:00Z</dcterms:created>
  <dcterms:modified xsi:type="dcterms:W3CDTF">2019-01-08T16:11:00Z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