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0945282" w:rsidR="001903D7" w:rsidRPr="007673FA" w:rsidRDefault="00241023" w:rsidP="0024102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607E6ACB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397C5E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397C5E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7A0CB7DD" w:rsidR="007967A9" w:rsidRPr="005E466D" w:rsidRDefault="00D323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 PALERMO01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97C5E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397C5E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C5696FD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1B1D0C">
        <w:rPr>
          <w:rFonts w:ascii="Verdana" w:hAnsi="Verdana" w:cs="Calibri"/>
          <w:sz w:val="16"/>
          <w:szCs w:val="16"/>
          <w:lang w:val="en-GB"/>
        </w:rPr>
        <w:t>,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50C35CA9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EBF0347" w14:textId="77777777" w:rsidR="00387584" w:rsidRPr="00490F95" w:rsidRDefault="00387584" w:rsidP="0038758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0ED98FA" w14:textId="77777777" w:rsidR="00387584" w:rsidRPr="00387584" w:rsidRDefault="00387584" w:rsidP="00387584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6129505" w14:textId="77777777" w:rsidR="00387584" w:rsidRPr="00387584" w:rsidRDefault="00387584" w:rsidP="00387584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>Function: Course Coordinator</w:t>
            </w:r>
          </w:p>
          <w:p w14:paraId="00BF5D2C" w14:textId="77777777" w:rsidR="007F7724" w:rsidRDefault="007F7724" w:rsidP="007F772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0EA78A7E" w14:textId="77777777" w:rsidR="007F7724" w:rsidRDefault="007F7724" w:rsidP="00387584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0C146DAD" w:rsidR="00377526" w:rsidRPr="00490F95" w:rsidRDefault="00387584" w:rsidP="00387584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ab/>
            </w:r>
            <w:r w:rsidR="0035358E"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F20F835" w14:textId="61402382" w:rsidR="00FA486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7F7724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75E93657" w14:textId="77777777" w:rsidR="00FA4866" w:rsidRDefault="00FA486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351D534" w14:textId="77777777" w:rsidR="00133955" w:rsidRDefault="00133955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6EDED6F4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bookmarkStart w:id="0" w:name="_GoBack"/>
            <w:bookmarkEnd w:id="0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133955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5E6B7" w14:textId="77777777" w:rsidR="0025304B" w:rsidRDefault="0025304B">
      <w:r>
        <w:separator/>
      </w:r>
    </w:p>
  </w:endnote>
  <w:endnote w:type="continuationSeparator" w:id="0">
    <w:p w14:paraId="40837DC8" w14:textId="77777777" w:rsidR="0025304B" w:rsidRDefault="0025304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9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A529" w14:textId="77777777" w:rsidR="0025304B" w:rsidRDefault="0025304B">
      <w:r>
        <w:separator/>
      </w:r>
    </w:p>
  </w:footnote>
  <w:footnote w:type="continuationSeparator" w:id="0">
    <w:p w14:paraId="0D208037" w14:textId="77777777" w:rsidR="0025304B" w:rsidRDefault="0025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tbl>
          <w:tblPr>
            <w:tblW w:w="838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0"/>
            <w:gridCol w:w="3107"/>
          </w:tblGrid>
          <w:tr w:rsidR="0023092F" w:rsidRPr="00ED2543" w14:paraId="2121178E" w14:textId="77777777" w:rsidTr="00797AF3">
            <w:trPr>
              <w:trHeight w:val="823"/>
            </w:trPr>
            <w:tc>
              <w:tcPr>
                <w:tcW w:w="5280" w:type="dxa"/>
                <w:vAlign w:val="center"/>
              </w:tcPr>
              <w:p w14:paraId="61152F95" w14:textId="2631A0B4" w:rsidR="0023092F" w:rsidRPr="00AD66BB" w:rsidRDefault="0023092F" w:rsidP="0023092F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anchor distT="0" distB="0" distL="114300" distR="114300" simplePos="0" relativeHeight="251660288" behindDoc="0" locked="0" layoutInCell="1" allowOverlap="1" wp14:anchorId="12172376" wp14:editId="66214A7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3245" cy="372110"/>
                      <wp:effectExtent l="0" t="0" r="0" b="8890"/>
                      <wp:wrapSquare wrapText="bothSides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B6735A"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  <w:t xml:space="preserve">       </w:t>
                </w:r>
              </w:p>
            </w:tc>
            <w:tc>
              <w:tcPr>
                <w:tcW w:w="3107" w:type="dxa"/>
              </w:tcPr>
              <w:p w14:paraId="04CF55F4" w14:textId="170737CA" w:rsidR="0023092F" w:rsidRPr="00967BFC" w:rsidRDefault="0023092F" w:rsidP="0023092F">
                <w:pPr>
                  <w:pStyle w:val="ZDGName"/>
                  <w:jc w:val="right"/>
                  <w:rPr>
                    <w:lang w:val="en-GB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1CB82FF9" wp14:editId="01222C39">
                      <wp:extent cx="1447800" cy="516890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6E93A5A" w14:textId="01E8DA98" w:rsidR="00E01AAA" w:rsidRPr="00AD66BB" w:rsidRDefault="0023092F" w:rsidP="0023092F">
          <w:pPr>
            <w:pStyle w:val="Intestazione"/>
            <w:tabs>
              <w:tab w:val="clear" w:pos="8306"/>
            </w:tabs>
            <w:spacing w:after="0"/>
            <w:ind w:right="-743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it-IT"/>
            </w:rPr>
            <w:t>UO</w:t>
          </w:r>
          <w:r w:rsidRPr="00366C48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 POLITICHE DI INTERNAZIONALIZZAZIONE PER LA MOBILITA’ – ALLEGATO B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955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0C"/>
    <w:rsid w:val="001B1D29"/>
    <w:rsid w:val="001B2370"/>
    <w:rsid w:val="001B3E0C"/>
    <w:rsid w:val="001B4291"/>
    <w:rsid w:val="001B438C"/>
    <w:rsid w:val="001B7710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92F"/>
    <w:rsid w:val="00230F50"/>
    <w:rsid w:val="00233738"/>
    <w:rsid w:val="0023464A"/>
    <w:rsid w:val="00234AFB"/>
    <w:rsid w:val="00235F01"/>
    <w:rsid w:val="002367E6"/>
    <w:rsid w:val="00237378"/>
    <w:rsid w:val="00241023"/>
    <w:rsid w:val="0024301D"/>
    <w:rsid w:val="00244CF4"/>
    <w:rsid w:val="0024577B"/>
    <w:rsid w:val="0024637F"/>
    <w:rsid w:val="00247002"/>
    <w:rsid w:val="00251021"/>
    <w:rsid w:val="00252D45"/>
    <w:rsid w:val="00252FF1"/>
    <w:rsid w:val="0025304B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15DD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7C7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58E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87584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C5E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314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489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0A2B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6F4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3D7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724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6FAF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75D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1DF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7869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2317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866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10CD723A-58AA-417B-B8D0-7F14D6F6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61AE0BE-52D7-4E66-84FA-55FB8257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4</Pages>
  <Words>427</Words>
  <Characters>2440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2862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Ufficio</cp:lastModifiedBy>
  <cp:revision>20</cp:revision>
  <cp:lastPrinted>2013-11-06T08:46:00Z</cp:lastPrinted>
  <dcterms:created xsi:type="dcterms:W3CDTF">2017-12-05T09:40:00Z</dcterms:created>
  <dcterms:modified xsi:type="dcterms:W3CDTF">2018-03-14T10:47:00Z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