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66CA7D3B"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4007DA">
        <w:rPr>
          <w:rFonts w:ascii="Verdana" w:hAnsi="Verdana" w:cs="Arial"/>
          <w:b/>
          <w:color w:val="002060"/>
          <w:sz w:val="36"/>
          <w:szCs w:val="36"/>
          <w:lang w:val="en-GB"/>
        </w:rPr>
        <w:t>/Training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D8D8A40" w14:textId="6A7FE4F1" w:rsid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00D10354" w:rsidRPr="00D10354">
        <w:rPr>
          <w:rFonts w:ascii="Verdana" w:hAnsi="Verdana" w:cs="Calibri"/>
          <w:lang w:val="en-GB"/>
        </w:rPr>
        <w:t>from</w:t>
      </w:r>
      <w:r w:rsidR="00D10354" w:rsidRPr="00D10354">
        <w:rPr>
          <w:rFonts w:ascii="Verdana" w:hAnsi="Verdana" w:cs="Calibri"/>
          <w:lang w:val="en-GB"/>
        </w:rPr>
        <w:tab/>
        <w:t xml:space="preserve">till </w:t>
      </w:r>
    </w:p>
    <w:p w14:paraId="4800BCDD" w14:textId="77777777" w:rsidR="00D10354" w:rsidRDefault="00D10354" w:rsidP="00F302F2">
      <w:pPr>
        <w:ind w:right="-992"/>
        <w:jc w:val="left"/>
        <w:rPr>
          <w:rFonts w:ascii="Verdana" w:hAnsi="Verdana" w:cs="Calibri"/>
          <w:sz w:val="20"/>
          <w:lang w:val="en-GB"/>
        </w:rPr>
      </w:pPr>
    </w:p>
    <w:p w14:paraId="41C7440C" w14:textId="477EDF65" w:rsidR="00F71F07" w:rsidRDefault="00D10354" w:rsidP="00F302F2">
      <w:pPr>
        <w:ind w:right="-992"/>
        <w:jc w:val="left"/>
        <w:rPr>
          <w:rFonts w:ascii="Verdana" w:hAnsi="Verdana" w:cs="Arial"/>
          <w:b/>
          <w:color w:val="002060"/>
          <w:sz w:val="20"/>
          <w:lang w:val="en-GB"/>
        </w:rPr>
      </w:pPr>
      <w:r w:rsidRPr="00D10354">
        <w:rPr>
          <w:rFonts w:ascii="Verdana" w:hAnsi="Verdana" w:cs="Calibri"/>
          <w:sz w:val="20"/>
          <w:lang w:val="en-GB"/>
        </w:rPr>
        <w:t xml:space="preserve">Duration (days) – excluding travel days: </w:t>
      </w:r>
    </w:p>
    <w:p w14:paraId="56E939CE" w14:textId="09397D4D"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w:t>
      </w:r>
      <w:r w:rsidR="004007DA">
        <w:rPr>
          <w:rFonts w:ascii="Verdana" w:hAnsi="Verdana" w:cs="Arial"/>
          <w:b/>
          <w:color w:val="002060"/>
          <w:szCs w:val="24"/>
          <w:lang w:val="en-GB"/>
        </w:rPr>
        <w:t>/training</w:t>
      </w:r>
      <w:r w:rsidR="00153B61">
        <w:rPr>
          <w:rFonts w:ascii="Verdana" w:hAnsi="Verdana" w:cs="Arial"/>
          <w:b/>
          <w:color w:val="002060"/>
          <w:szCs w:val="24"/>
          <w:lang w:val="en-GB"/>
        </w:rPr>
        <w:t xml:space="preserv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4D0A7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067D54BC" w:rsidR="001903D7" w:rsidRPr="007673FA" w:rsidRDefault="001903D7" w:rsidP="0024160A">
            <w:pPr>
              <w:shd w:val="clear" w:color="auto" w:fill="FFFFFF"/>
              <w:spacing w:after="120"/>
              <w:ind w:right="-993"/>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00EEDE99"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59353441" w:rsidR="001903D7" w:rsidRPr="007673FA" w:rsidRDefault="001903D7" w:rsidP="0024160A">
            <w:pPr>
              <w:shd w:val="clear" w:color="auto" w:fill="FFFFFF"/>
              <w:spacing w:after="120"/>
              <w:ind w:right="-993"/>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2CEE6E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69229334"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2953F8">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6E7619D0"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199"/>
        <w:gridCol w:w="2228"/>
        <w:gridCol w:w="2166"/>
      </w:tblGrid>
      <w:tr w:rsidR="00116FBB" w:rsidRPr="009F5B61" w14:paraId="56E939EA" w14:textId="77777777" w:rsidTr="002953F8">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3E4592" w:rsidR="00116FBB" w:rsidRPr="005E466D" w:rsidRDefault="00B40EF7" w:rsidP="0024160A">
            <w:pPr>
              <w:shd w:val="clear" w:color="auto" w:fill="FFFFFF"/>
              <w:ind w:right="-993"/>
              <w:rPr>
                <w:rFonts w:ascii="Verdana" w:hAnsi="Verdana" w:cs="Arial"/>
                <w:b/>
                <w:color w:val="002060"/>
                <w:sz w:val="20"/>
                <w:lang w:val="en-GB"/>
              </w:rPr>
            </w:pPr>
            <w:r>
              <w:rPr>
                <w:rFonts w:ascii="Verdana" w:hAnsi="Verdana" w:cs="Arial"/>
                <w:b/>
                <w:color w:val="002060"/>
                <w:sz w:val="20"/>
                <w:lang w:val="en-GB"/>
              </w:rPr>
              <w:t>Palermo</w:t>
            </w:r>
            <w:r>
              <w:rPr>
                <w:rFonts w:ascii="Verdana" w:hAnsi="Verdana" w:cs="Arial"/>
                <w:b/>
                <w:color w:val="002060"/>
                <w:sz w:val="20"/>
                <w:lang w:val="en-GB"/>
              </w:rPr>
              <w:br/>
              <w:t>University</w:t>
            </w:r>
          </w:p>
        </w:tc>
      </w:tr>
      <w:tr w:rsidR="007967A9" w:rsidRPr="005E466D" w14:paraId="56E939F1" w14:textId="77777777" w:rsidTr="002953F8">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3A4058F" w:rsidR="007967A9" w:rsidRPr="005E466D" w:rsidRDefault="00B40EF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IPALERMO01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139ED540" w:rsidR="007967A9" w:rsidRPr="005E466D" w:rsidRDefault="007967A9" w:rsidP="0024160A">
            <w:pPr>
              <w:shd w:val="clear" w:color="auto" w:fill="FFFFFF"/>
              <w:ind w:right="-993"/>
              <w:rPr>
                <w:rFonts w:ascii="Verdana" w:hAnsi="Verdana" w:cs="Arial"/>
                <w:b/>
                <w:color w:val="002060"/>
                <w:sz w:val="20"/>
                <w:lang w:val="en-GB"/>
              </w:rPr>
            </w:pPr>
          </w:p>
        </w:tc>
      </w:tr>
      <w:tr w:rsidR="007967A9" w:rsidRPr="005E466D" w14:paraId="56E939F6" w14:textId="77777777" w:rsidTr="002953F8">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87A7847" w:rsidR="007967A9" w:rsidRPr="002953F8" w:rsidRDefault="00B40EF7" w:rsidP="002953F8">
            <w:pPr>
              <w:shd w:val="clear" w:color="auto" w:fill="FFFFFF"/>
              <w:spacing w:after="0"/>
              <w:ind w:left="-101" w:right="-994"/>
              <w:jc w:val="left"/>
              <w:rPr>
                <w:rFonts w:ascii="Verdana" w:hAnsi="Verdana" w:cs="Arial"/>
                <w:b/>
                <w:sz w:val="20"/>
                <w:lang w:val="en-GB"/>
              </w:rPr>
            </w:pPr>
            <w:r>
              <w:rPr>
                <w:rFonts w:ascii="Verdana" w:hAnsi="Verdana" w:cs="Arial"/>
                <w:color w:val="002060"/>
                <w:sz w:val="20"/>
                <w:lang w:val="en-GB"/>
              </w:rPr>
              <w:t>PIAZZA MARINA,</w:t>
            </w:r>
            <w:r>
              <w:rPr>
                <w:rFonts w:ascii="Verdana" w:hAnsi="Verdana" w:cs="Arial"/>
                <w:color w:val="002060"/>
                <w:sz w:val="20"/>
                <w:lang w:val="en-GB"/>
              </w:rPr>
              <w:br/>
              <w:t>n. 61 – 90133</w:t>
            </w:r>
            <w:r>
              <w:rPr>
                <w:rFonts w:ascii="Verdana" w:hAnsi="Verdana" w:cs="Arial"/>
                <w:color w:val="002060"/>
                <w:sz w:val="20"/>
                <w:lang w:val="en-GB"/>
              </w:rPr>
              <w:br/>
              <w:t>PALERMO</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35B9A8BE" w:rsidR="007967A9" w:rsidRPr="005E466D" w:rsidRDefault="00C90BB4" w:rsidP="0024160A">
            <w:pPr>
              <w:shd w:val="clear" w:color="auto" w:fill="FFFFFF"/>
              <w:ind w:right="-993"/>
              <w:rPr>
                <w:rFonts w:ascii="Verdana" w:hAnsi="Verdana" w:cs="Arial"/>
                <w:b/>
                <w:sz w:val="20"/>
                <w:lang w:val="en-GB"/>
              </w:rPr>
            </w:pPr>
            <w:r w:rsidRPr="00C90BB4">
              <w:rPr>
                <w:rFonts w:ascii="Verdana" w:hAnsi="Verdana" w:cs="Arial"/>
                <w:b/>
                <w:color w:val="002060"/>
                <w:sz w:val="20"/>
                <w:lang w:val="en-GB"/>
              </w:rPr>
              <w:t>ITALY</w:t>
            </w:r>
          </w:p>
        </w:tc>
      </w:tr>
      <w:tr w:rsidR="007967A9" w:rsidRPr="005E466D" w14:paraId="56E939FC" w14:textId="77777777" w:rsidTr="002953F8">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4F71C84" w:rsidR="007967A9" w:rsidRPr="005E466D" w:rsidRDefault="007967A9" w:rsidP="0024160A">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A83CA17" w:rsidR="007967A9" w:rsidRPr="0024160A" w:rsidRDefault="007967A9" w:rsidP="00BF4A2C">
            <w:pPr>
              <w:shd w:val="clear" w:color="auto" w:fill="FFFFFF"/>
              <w:ind w:right="-993"/>
              <w:jc w:val="left"/>
              <w:rPr>
                <w:rFonts w:ascii="Verdana" w:hAnsi="Verdana" w:cs="Arial"/>
                <w:b/>
                <w:color w:val="002060"/>
                <w:sz w:val="20"/>
                <w:lang w:val="uk-UA"/>
              </w:rPr>
            </w:pPr>
          </w:p>
        </w:tc>
      </w:tr>
      <w:tr w:rsidR="00F8532D" w:rsidRPr="005F0E76" w14:paraId="56E93A03" w14:textId="77777777" w:rsidTr="002953F8">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90BB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90BB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6"/>
        <w:gridCol w:w="1851"/>
        <w:gridCol w:w="2226"/>
        <w:gridCol w:w="2829"/>
      </w:tblGrid>
      <w:tr w:rsidR="00AD6DE6" w:rsidRPr="007673FA" w14:paraId="56E93A0A" w14:textId="77777777" w:rsidTr="00AD6DE6">
        <w:trPr>
          <w:trHeight w:val="371"/>
        </w:trPr>
        <w:tc>
          <w:tcPr>
            <w:tcW w:w="1899"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921" w:type="dxa"/>
            <w:shd w:val="clear" w:color="auto" w:fill="FFFFFF"/>
          </w:tcPr>
          <w:p w14:paraId="56E93A07" w14:textId="2800AFE1" w:rsidR="00A75662" w:rsidRPr="007673FA" w:rsidRDefault="00A75662" w:rsidP="00107B17">
            <w:pPr>
              <w:shd w:val="clear" w:color="auto" w:fill="FFFFFF"/>
              <w:ind w:right="-993"/>
              <w:jc w:val="left"/>
              <w:rPr>
                <w:rFonts w:ascii="Verdana" w:hAnsi="Verdana" w:cs="Arial"/>
                <w:b/>
                <w:color w:val="002060"/>
                <w:sz w:val="20"/>
                <w:lang w:val="en-GB"/>
              </w:rPr>
            </w:pPr>
          </w:p>
        </w:tc>
        <w:tc>
          <w:tcPr>
            <w:tcW w:w="2011"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941" w:type="dxa"/>
            <w:vMerge w:val="restart"/>
            <w:shd w:val="clear" w:color="auto" w:fill="FFFFFF"/>
          </w:tcPr>
          <w:p w14:paraId="56E93A09" w14:textId="4A6376CD" w:rsidR="00A75662" w:rsidRPr="00F7508E" w:rsidRDefault="00A75662" w:rsidP="00AD6DE6">
            <w:pPr>
              <w:shd w:val="clear" w:color="auto" w:fill="FFFFFF"/>
              <w:ind w:right="-993"/>
              <w:rPr>
                <w:rFonts w:ascii="Verdana" w:hAnsi="Verdana" w:cs="Arial"/>
                <w:b/>
                <w:color w:val="002060"/>
                <w:sz w:val="20"/>
                <w:lang w:val="es-ES"/>
              </w:rPr>
            </w:pPr>
          </w:p>
        </w:tc>
      </w:tr>
      <w:tr w:rsidR="00AD6DE6" w:rsidRPr="007673FA" w14:paraId="56E93A11" w14:textId="77777777" w:rsidTr="00AD6DE6">
        <w:trPr>
          <w:trHeight w:val="371"/>
        </w:trPr>
        <w:tc>
          <w:tcPr>
            <w:tcW w:w="1899"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1921" w:type="dxa"/>
            <w:shd w:val="clear" w:color="auto" w:fill="FFFFFF"/>
          </w:tcPr>
          <w:p w14:paraId="56E93A0E" w14:textId="7CC7AF7B" w:rsidR="00A75662" w:rsidRPr="007673FA" w:rsidRDefault="00A75662" w:rsidP="00107B17">
            <w:pPr>
              <w:shd w:val="clear" w:color="auto" w:fill="FFFFFF"/>
              <w:ind w:right="-993"/>
              <w:jc w:val="left"/>
              <w:rPr>
                <w:rFonts w:ascii="Verdana" w:hAnsi="Verdana" w:cs="Arial"/>
                <w:b/>
                <w:color w:val="002060"/>
                <w:sz w:val="20"/>
                <w:lang w:val="en-GB"/>
              </w:rPr>
            </w:pPr>
          </w:p>
        </w:tc>
        <w:tc>
          <w:tcPr>
            <w:tcW w:w="2011"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941"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D6DE6" w:rsidRPr="007673FA" w14:paraId="56E93A16" w14:textId="77777777" w:rsidTr="00AD6DE6">
        <w:trPr>
          <w:trHeight w:val="559"/>
        </w:trPr>
        <w:tc>
          <w:tcPr>
            <w:tcW w:w="1899"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1921" w:type="dxa"/>
            <w:shd w:val="clear" w:color="auto" w:fill="FFFFFF"/>
          </w:tcPr>
          <w:p w14:paraId="56E93A13" w14:textId="3D797B42" w:rsidR="00AD6DE6" w:rsidRPr="007673FA" w:rsidRDefault="00AD6DE6" w:rsidP="00AD6DE6">
            <w:pPr>
              <w:shd w:val="clear" w:color="auto" w:fill="FFFFFF"/>
              <w:ind w:right="-993"/>
              <w:jc w:val="left"/>
              <w:rPr>
                <w:rFonts w:ascii="Verdana" w:hAnsi="Verdana" w:cs="Arial"/>
                <w:color w:val="002060"/>
                <w:sz w:val="20"/>
                <w:lang w:val="en-GB"/>
              </w:rPr>
            </w:pPr>
          </w:p>
        </w:tc>
        <w:tc>
          <w:tcPr>
            <w:tcW w:w="2011"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41" w:type="dxa"/>
            <w:shd w:val="clear" w:color="auto" w:fill="FFFFFF"/>
          </w:tcPr>
          <w:p w14:paraId="56E93A15" w14:textId="5DCA5206" w:rsidR="007967A9" w:rsidRPr="007673FA" w:rsidRDefault="007967A9" w:rsidP="002953F8">
            <w:pPr>
              <w:shd w:val="clear" w:color="auto" w:fill="FFFFFF"/>
              <w:ind w:right="-993"/>
              <w:rPr>
                <w:rFonts w:ascii="Verdana" w:hAnsi="Verdana" w:cs="Arial"/>
                <w:b/>
                <w:sz w:val="20"/>
                <w:lang w:val="en-GB"/>
              </w:rPr>
            </w:pPr>
          </w:p>
        </w:tc>
      </w:tr>
      <w:tr w:rsidR="00AD6DE6" w:rsidRPr="00EF398E" w14:paraId="56E93A1B" w14:textId="77777777" w:rsidTr="00AD6DE6">
        <w:tc>
          <w:tcPr>
            <w:tcW w:w="1899"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921" w:type="dxa"/>
            <w:shd w:val="clear" w:color="auto" w:fill="FFFFFF"/>
          </w:tcPr>
          <w:p w14:paraId="56E93A18" w14:textId="6827653B" w:rsidR="007967A9" w:rsidRPr="00782942" w:rsidRDefault="007967A9" w:rsidP="00B223B0">
            <w:pPr>
              <w:shd w:val="clear" w:color="auto" w:fill="FFFFFF"/>
              <w:spacing w:after="120"/>
              <w:ind w:right="-993"/>
              <w:jc w:val="left"/>
              <w:rPr>
                <w:rFonts w:ascii="Verdana" w:hAnsi="Verdana" w:cs="Arial"/>
                <w:sz w:val="20"/>
                <w:lang w:val="en-GB"/>
              </w:rPr>
            </w:pPr>
          </w:p>
        </w:tc>
        <w:tc>
          <w:tcPr>
            <w:tcW w:w="2011"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41" w:type="dxa"/>
            <w:shd w:val="clear" w:color="auto" w:fill="FFFFFF"/>
          </w:tcPr>
          <w:p w14:paraId="56E93A1A" w14:textId="64D185AA"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43A106CB" w14:textId="77777777" w:rsidR="00D06D5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C5F42DE" w14:textId="77777777" w:rsidR="00D06D55" w:rsidRDefault="00D06D55" w:rsidP="00A75662">
      <w:pPr>
        <w:spacing w:after="120"/>
        <w:ind w:right="-992"/>
        <w:jc w:val="left"/>
        <w:rPr>
          <w:rFonts w:ascii="Verdana" w:hAnsi="Verdana" w:cs="Calibri"/>
          <w:b/>
          <w:color w:val="002060"/>
          <w:sz w:val="28"/>
          <w:lang w:val="en-GB"/>
        </w:rPr>
      </w:pPr>
    </w:p>
    <w:p w14:paraId="56E93A1F" w14:textId="138E7D0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D68185D"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w:t>
      </w:r>
      <w:r w:rsidR="00BD17E0">
        <w:rPr>
          <w:rFonts w:ascii="Verdana" w:hAnsi="Verdana" w:cs="Calibri"/>
          <w:lang w:val="en-GB"/>
        </w:rPr>
        <w:t xml:space="preserve">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31FAC9E9"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
    <w:p w14:paraId="56E93A28" w14:textId="51C5F2A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p>
    <w:p w14:paraId="63DFBEF5" w14:textId="47EC5D59" w:rsidR="00466BFF" w:rsidRPr="00F237F2" w:rsidRDefault="00466BFF" w:rsidP="005A1D32">
      <w:pPr>
        <w:pStyle w:val="Testocommento"/>
        <w:tabs>
          <w:tab w:val="left" w:pos="2552"/>
          <w:tab w:val="left" w:pos="3686"/>
          <w:tab w:val="left" w:pos="5954"/>
        </w:tabs>
        <w:rPr>
          <w:rFonts w:ascii="Verdana" w:hAnsi="Verdana" w:cs="Calibri"/>
          <w:lang w:val="en-US"/>
        </w:rPr>
      </w:pPr>
      <w:r>
        <w:rPr>
          <w:rFonts w:ascii="Verdana" w:hAnsi="Verdana" w:cs="Calibri"/>
          <w:lang w:val="en-GB"/>
        </w:rPr>
        <w:t xml:space="preserve">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7777777" w:rsidR="00377526" w:rsidRPr="00490F95" w:rsidRDefault="00377526" w:rsidP="00D06D55">
            <w:pPr>
              <w:spacing w:after="120"/>
              <w:ind w:left="-6" w:firstLine="453"/>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67134A1" w14:textId="77777777" w:rsidR="00153B61" w:rsidRPr="00121A1B" w:rsidRDefault="00153B61" w:rsidP="0024160A">
            <w:pPr>
              <w:spacing w:after="120"/>
              <w:ind w:firstLine="447"/>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009B2C2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sidR="004007DA">
              <w:rPr>
                <w:rFonts w:ascii="Verdana" w:hAnsi="Verdana" w:cs="Calibri"/>
                <w:b/>
                <w:sz w:val="20"/>
                <w:lang w:val="en-GB"/>
              </w:rPr>
              <w:t xml:space="preserve">/training </w:t>
            </w:r>
            <w:r w:rsidRPr="00490F95">
              <w:rPr>
                <w:rFonts w:ascii="Verdana" w:hAnsi="Verdana" w:cs="Calibri"/>
                <w:b/>
                <w:sz w:val="20"/>
                <w:lang w:val="en-GB"/>
              </w:rPr>
              <w:t>programme:</w:t>
            </w:r>
          </w:p>
          <w:p w14:paraId="3AF287B7" w14:textId="77777777" w:rsidR="00824866" w:rsidRDefault="00824866" w:rsidP="00824866">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56E93A3A" w14:textId="6BE836F3" w:rsidR="00377526" w:rsidRPr="00824866" w:rsidRDefault="00377526" w:rsidP="00D06D55">
            <w:pPr>
              <w:spacing w:after="0"/>
              <w:ind w:left="-6" w:firstLine="6"/>
              <w:rPr>
                <w:rFonts w:ascii="Verdana" w:hAnsi="Verdana" w:cs="Calibri"/>
                <w:b/>
                <w:sz w:val="20"/>
                <w:lang w:val="uk-UA"/>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5BF8D59D"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 xml:space="preserve">e.g. on the professional development of the </w:t>
            </w:r>
            <w:r w:rsidR="00153B61">
              <w:rPr>
                <w:rFonts w:ascii="Verdana" w:hAnsi="Verdana" w:cs="Calibri"/>
                <w:b/>
                <w:sz w:val="20"/>
                <w:lang w:val="en-GB"/>
              </w:rPr>
              <w:t>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5CCBD73" w14:textId="77777777" w:rsidR="00153B61" w:rsidRPr="00824866" w:rsidRDefault="00153B61" w:rsidP="00FF62A2">
            <w:pPr>
              <w:spacing w:after="120"/>
              <w:ind w:left="-6" w:firstLine="6"/>
              <w:rPr>
                <w:rFonts w:ascii="Verdana" w:hAnsi="Verdana" w:cs="Calibri"/>
                <w:b/>
                <w:sz w:val="20"/>
                <w:lang w:val="uk-UA"/>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D9529D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1F4D4866" w14:textId="46E1E857" w:rsidR="003A270D" w:rsidRDefault="003A270D" w:rsidP="00B223B0">
      <w:pPr>
        <w:keepNext/>
        <w:keepLines/>
        <w:tabs>
          <w:tab w:val="left" w:pos="426"/>
        </w:tabs>
        <w:rPr>
          <w:rFonts w:ascii="Verdana" w:hAnsi="Verdana" w:cs="Calibri"/>
          <w:sz w:val="16"/>
          <w:szCs w:val="16"/>
          <w:lang w:val="en-GB"/>
        </w:rPr>
      </w:pPr>
    </w:p>
    <w:p w14:paraId="639B2BAB" w14:textId="77777777" w:rsidR="003A270D" w:rsidRPr="00B223B0" w:rsidRDefault="003A270D"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7B626C22"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w:t>
            </w:r>
            <w:r w:rsidR="004007DA">
              <w:rPr>
                <w:rFonts w:ascii="Verdana" w:hAnsi="Verdana" w:cs="Calibri"/>
                <w:b/>
                <w:sz w:val="20"/>
                <w:lang w:val="en-GB"/>
              </w:rPr>
              <w:t>/</w:t>
            </w:r>
            <w:r w:rsidR="004007DA" w:rsidRPr="001F6A09">
              <w:rPr>
                <w:rFonts w:ascii="Verdana" w:hAnsi="Verdana" w:cs="Calibri"/>
                <w:b/>
                <w:sz w:val="20"/>
                <w:u w:val="single"/>
                <w:lang w:val="en-GB"/>
              </w:rPr>
              <w:t>training</w:t>
            </w:r>
            <w:r w:rsidR="00FF66CC" w:rsidRPr="001F6A09">
              <w:rPr>
                <w:rFonts w:ascii="Verdana" w:hAnsi="Verdana" w:cs="Calibri"/>
                <w:b/>
                <w:sz w:val="20"/>
                <w:u w:val="single"/>
                <w:lang w:val="en-GB"/>
              </w:rPr>
              <w:t xml:space="preserve"> </w:t>
            </w:r>
            <w:r w:rsidR="00FF66CC">
              <w:rPr>
                <w:rFonts w:ascii="Verdana" w:hAnsi="Verdana" w:cs="Calibri"/>
                <w:b/>
                <w:sz w:val="20"/>
                <w:lang w:val="en-GB"/>
              </w:rPr>
              <w:t>staff member</w:t>
            </w:r>
          </w:p>
          <w:p w14:paraId="4307E928" w14:textId="77777777" w:rsidR="00231288" w:rsidRDefault="00377526" w:rsidP="00D06D55">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21887BE0" w:rsidR="00377526" w:rsidRPr="00490F95" w:rsidRDefault="00377526" w:rsidP="00D06D55">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BCDA54C" w14:textId="77777777" w:rsidR="00D06D55" w:rsidRDefault="00377526" w:rsidP="00D06D5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5BAFE939" w:rsidR="00377526" w:rsidRPr="00490F95" w:rsidRDefault="00377526" w:rsidP="00D06D55">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00D06D55">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1F6A09" w:rsidRDefault="001F6A09">
      <w:r>
        <w:separator/>
      </w:r>
    </w:p>
  </w:endnote>
  <w:endnote w:type="continuationSeparator" w:id="0">
    <w:p w14:paraId="447CFDE5" w14:textId="77777777" w:rsidR="001F6A09" w:rsidRDefault="001F6A09">
      <w:r>
        <w:continuationSeparator/>
      </w:r>
    </w:p>
  </w:endnote>
  <w:endnote w:id="1">
    <w:p w14:paraId="3C941FDC" w14:textId="6B57A34A" w:rsidR="001F6A09" w:rsidRPr="002F549E" w:rsidRDefault="001F6A09"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923D6CA" w14:textId="4F12E9CC"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F6A09" w:rsidRPr="002F549E" w:rsidRDefault="001F6A0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1F6A09" w:rsidRPr="002F549E" w:rsidRDefault="001F6A09"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Collegamentoipertestuale"/>
            <w:rFonts w:ascii="Verdana" w:hAnsi="Verdana"/>
            <w:sz w:val="16"/>
            <w:szCs w:val="16"/>
            <w:lang w:val="en-GB"/>
          </w:rPr>
          <w:t>http://ec.europa.eu/education/tools/isced-f_en.htm</w:t>
        </w:r>
      </w:hyperlink>
      <w:r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0AAE2E3" w14:textId="538EC549" w:rsidR="001F6A09" w:rsidRPr="004208DA" w:rsidRDefault="001F6A09"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DF4ECED" w:rsidR="001F6A09" w:rsidRDefault="001F6A09">
        <w:pPr>
          <w:pStyle w:val="Pidipagina"/>
          <w:jc w:val="center"/>
        </w:pPr>
        <w:r>
          <w:fldChar w:fldCharType="begin"/>
        </w:r>
        <w:r>
          <w:instrText xml:space="preserve"> PAGE   \* MERGEFORMAT </w:instrText>
        </w:r>
        <w:r>
          <w:fldChar w:fldCharType="separate"/>
        </w:r>
        <w:r w:rsidR="00B04A0A">
          <w:rPr>
            <w:noProof/>
          </w:rPr>
          <w:t>5</w:t>
        </w:r>
        <w:r>
          <w:rPr>
            <w:noProof/>
          </w:rPr>
          <w:fldChar w:fldCharType="end"/>
        </w:r>
      </w:p>
    </w:sdtContent>
  </w:sdt>
  <w:p w14:paraId="56E93A5E" w14:textId="77777777" w:rsidR="001F6A09" w:rsidRPr="007E2F6C" w:rsidRDefault="001F6A0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1F6A09" w:rsidRDefault="001F6A09">
    <w:pPr>
      <w:pStyle w:val="Pidipagina"/>
    </w:pPr>
  </w:p>
  <w:p w14:paraId="56E93A61" w14:textId="77777777" w:rsidR="001F6A09" w:rsidRPr="00910BEB" w:rsidRDefault="001F6A09"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1F6A09" w:rsidRDefault="001F6A09">
      <w:r>
        <w:separator/>
      </w:r>
    </w:p>
  </w:footnote>
  <w:footnote w:type="continuationSeparator" w:id="0">
    <w:p w14:paraId="643668FF" w14:textId="77777777" w:rsidR="001F6A09" w:rsidRDefault="001F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1F6A09" w:rsidRPr="00EF257B" w14:paraId="56E93A5C" w14:textId="77777777" w:rsidTr="00084A0C">
      <w:trPr>
        <w:trHeight w:val="823"/>
      </w:trPr>
      <w:tc>
        <w:tcPr>
          <w:tcW w:w="7135" w:type="dxa"/>
          <w:vAlign w:val="center"/>
        </w:tcPr>
        <w:p w14:paraId="56E93A5A" w14:textId="77777777" w:rsidR="001F6A09" w:rsidRPr="00AD66BB" w:rsidRDefault="001F6A0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1F6A09" w:rsidRPr="00AD66BB" w:rsidRDefault="001F6A0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1F6A09" w:rsidRDefault="001F6A0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1F6A09" w:rsidRPr="006852C7" w:rsidRDefault="001F6A0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1F6A09" w:rsidRPr="00AD66BB" w:rsidRDefault="001F6A0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1F6A09" w:rsidRPr="00AD66BB" w:rsidRDefault="001F6A0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1F6A09" w:rsidRDefault="001F6A0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1F6A09" w:rsidRPr="006852C7" w:rsidRDefault="001F6A0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1F6A09" w:rsidRPr="00AD66BB" w:rsidRDefault="001F6A0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u-RU" w:eastAsia="ru-R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1F6A09" w:rsidRPr="00967BFC" w:rsidRDefault="001F6A09" w:rsidP="00C05937">
          <w:pPr>
            <w:pStyle w:val="ZDGName"/>
            <w:rPr>
              <w:lang w:val="en-GB"/>
            </w:rPr>
          </w:pPr>
        </w:p>
      </w:tc>
    </w:tr>
  </w:tbl>
  <w:p w14:paraId="56E93A5D" w14:textId="77777777" w:rsidR="001F6A09" w:rsidRPr="00B6735A" w:rsidRDefault="001F6A09"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1F6A09" w:rsidRPr="00865FC1" w:rsidRDefault="001F6A09"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CB10D31"/>
    <w:multiLevelType w:val="hybridMultilevel"/>
    <w:tmpl w:val="46E4F9EA"/>
    <w:lvl w:ilvl="0" w:tplc="B02611B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070567">
    <w:abstractNumId w:val="1"/>
  </w:num>
  <w:num w:numId="2" w16cid:durableId="920329396">
    <w:abstractNumId w:val="0"/>
  </w:num>
  <w:num w:numId="3" w16cid:durableId="1215659536">
    <w:abstractNumId w:val="18"/>
  </w:num>
  <w:num w:numId="4" w16cid:durableId="2054766284">
    <w:abstractNumId w:val="27"/>
  </w:num>
  <w:num w:numId="5" w16cid:durableId="1708993537">
    <w:abstractNumId w:val="20"/>
  </w:num>
  <w:num w:numId="6" w16cid:durableId="194346050">
    <w:abstractNumId w:val="26"/>
  </w:num>
  <w:num w:numId="7" w16cid:durableId="42562461">
    <w:abstractNumId w:val="41"/>
  </w:num>
  <w:num w:numId="8" w16cid:durableId="667171920">
    <w:abstractNumId w:val="43"/>
  </w:num>
  <w:num w:numId="9" w16cid:durableId="57290745">
    <w:abstractNumId w:val="24"/>
  </w:num>
  <w:num w:numId="10" w16cid:durableId="565379992">
    <w:abstractNumId w:val="40"/>
  </w:num>
  <w:num w:numId="11" w16cid:durableId="1269779031">
    <w:abstractNumId w:val="38"/>
  </w:num>
  <w:num w:numId="12" w16cid:durableId="132648582">
    <w:abstractNumId w:val="30"/>
  </w:num>
  <w:num w:numId="13" w16cid:durableId="1020620645">
    <w:abstractNumId w:val="36"/>
  </w:num>
  <w:num w:numId="14" w16cid:durableId="542443145">
    <w:abstractNumId w:val="19"/>
  </w:num>
  <w:num w:numId="15" w16cid:durableId="1605531884">
    <w:abstractNumId w:val="25"/>
  </w:num>
  <w:num w:numId="16" w16cid:durableId="1885948086">
    <w:abstractNumId w:val="15"/>
  </w:num>
  <w:num w:numId="17" w16cid:durableId="1140734396">
    <w:abstractNumId w:val="21"/>
  </w:num>
  <w:num w:numId="18" w16cid:durableId="1716271288">
    <w:abstractNumId w:val="44"/>
  </w:num>
  <w:num w:numId="19" w16cid:durableId="1387559486">
    <w:abstractNumId w:val="32"/>
  </w:num>
  <w:num w:numId="20" w16cid:durableId="2032948435">
    <w:abstractNumId w:val="17"/>
  </w:num>
  <w:num w:numId="21" w16cid:durableId="1931505810">
    <w:abstractNumId w:val="28"/>
  </w:num>
  <w:num w:numId="22" w16cid:durableId="11684894">
    <w:abstractNumId w:val="29"/>
  </w:num>
  <w:num w:numId="23" w16cid:durableId="729809584">
    <w:abstractNumId w:val="31"/>
  </w:num>
  <w:num w:numId="24" w16cid:durableId="799761719">
    <w:abstractNumId w:val="4"/>
  </w:num>
  <w:num w:numId="25" w16cid:durableId="1704012689">
    <w:abstractNumId w:val="7"/>
  </w:num>
  <w:num w:numId="26" w16cid:durableId="1415584805">
    <w:abstractNumId w:val="34"/>
  </w:num>
  <w:num w:numId="27" w16cid:durableId="780804527">
    <w:abstractNumId w:val="16"/>
  </w:num>
  <w:num w:numId="28" w16cid:durableId="141164741">
    <w:abstractNumId w:val="10"/>
  </w:num>
  <w:num w:numId="29" w16cid:durableId="826481551">
    <w:abstractNumId w:val="37"/>
  </w:num>
  <w:num w:numId="30" w16cid:durableId="653145538">
    <w:abstractNumId w:val="33"/>
  </w:num>
  <w:num w:numId="31" w16cid:durableId="1123957712">
    <w:abstractNumId w:val="23"/>
  </w:num>
  <w:num w:numId="32" w16cid:durableId="1265306725">
    <w:abstractNumId w:val="12"/>
  </w:num>
  <w:num w:numId="33" w16cid:durableId="326640181">
    <w:abstractNumId w:val="35"/>
  </w:num>
  <w:num w:numId="34" w16cid:durableId="1296065209">
    <w:abstractNumId w:val="13"/>
  </w:num>
  <w:num w:numId="35" w16cid:durableId="905260715">
    <w:abstractNumId w:val="14"/>
  </w:num>
  <w:num w:numId="36" w16cid:durableId="464465554">
    <w:abstractNumId w:val="11"/>
  </w:num>
  <w:num w:numId="37" w16cid:durableId="994605873">
    <w:abstractNumId w:val="9"/>
  </w:num>
  <w:num w:numId="38" w16cid:durableId="81029897">
    <w:abstractNumId w:val="35"/>
  </w:num>
  <w:num w:numId="39" w16cid:durableId="978724503">
    <w:abstractNumId w:val="45"/>
  </w:num>
  <w:num w:numId="40" w16cid:durableId="19829295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4525951">
    <w:abstractNumId w:val="3"/>
  </w:num>
  <w:num w:numId="42" w16cid:durableId="18338390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0198490">
    <w:abstractNumId w:val="18"/>
  </w:num>
  <w:num w:numId="44" w16cid:durableId="305210294">
    <w:abstractNumId w:val="18"/>
  </w:num>
  <w:num w:numId="45" w16cid:durableId="227805204">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20"/>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1F09"/>
    <w:rsid w:val="001F4CB2"/>
    <w:rsid w:val="001F59C5"/>
    <w:rsid w:val="001F6040"/>
    <w:rsid w:val="001F6A09"/>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1288"/>
    <w:rsid w:val="00233738"/>
    <w:rsid w:val="0023464A"/>
    <w:rsid w:val="00234AFB"/>
    <w:rsid w:val="00235F01"/>
    <w:rsid w:val="002367E6"/>
    <w:rsid w:val="00237378"/>
    <w:rsid w:val="0024160A"/>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53F8"/>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70D"/>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7DA"/>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2F4B"/>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486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6DE6"/>
    <w:rsid w:val="00AD754C"/>
    <w:rsid w:val="00AE2EE2"/>
    <w:rsid w:val="00AE4B27"/>
    <w:rsid w:val="00AE7B1F"/>
    <w:rsid w:val="00AF1AC7"/>
    <w:rsid w:val="00AF2293"/>
    <w:rsid w:val="00AF484B"/>
    <w:rsid w:val="00AF57BF"/>
    <w:rsid w:val="00AF5D92"/>
    <w:rsid w:val="00B02937"/>
    <w:rsid w:val="00B03101"/>
    <w:rsid w:val="00B036A7"/>
    <w:rsid w:val="00B04A0A"/>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0EF7"/>
    <w:rsid w:val="00B418E9"/>
    <w:rsid w:val="00B422F5"/>
    <w:rsid w:val="00B425C0"/>
    <w:rsid w:val="00B444A2"/>
    <w:rsid w:val="00B47FF2"/>
    <w:rsid w:val="00B51966"/>
    <w:rsid w:val="00B53C89"/>
    <w:rsid w:val="00B55455"/>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30B"/>
    <w:rsid w:val="00BC4BA5"/>
    <w:rsid w:val="00BC5DA5"/>
    <w:rsid w:val="00BC6758"/>
    <w:rsid w:val="00BC6DB2"/>
    <w:rsid w:val="00BC7A89"/>
    <w:rsid w:val="00BD0C31"/>
    <w:rsid w:val="00BD17E0"/>
    <w:rsid w:val="00BD1E9B"/>
    <w:rsid w:val="00BD2949"/>
    <w:rsid w:val="00BD3595"/>
    <w:rsid w:val="00BD57BB"/>
    <w:rsid w:val="00BD5A63"/>
    <w:rsid w:val="00BD5BE2"/>
    <w:rsid w:val="00BD7858"/>
    <w:rsid w:val="00BE243C"/>
    <w:rsid w:val="00BE2929"/>
    <w:rsid w:val="00BE35FF"/>
    <w:rsid w:val="00BE46DF"/>
    <w:rsid w:val="00BF054D"/>
    <w:rsid w:val="00BF1A9D"/>
    <w:rsid w:val="00BF4A2C"/>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BB4"/>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6D55"/>
    <w:rsid w:val="00D10354"/>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F41"/>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37F2"/>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08E"/>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E939CB"/>
  <w15:docId w15:val="{73FF6207-6BCA-4E8C-8D41-34D5AFFF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1670C-9A43-4E14-B699-203E3CA8EB51}">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e52a87e-fa0e-4867-9149-5c43122db7fb"/>
    <ds:schemaRef ds:uri="http://purl.org/dc/dcmitype/"/>
    <ds:schemaRef ds:uri="http://schemas.openxmlformats.org/package/2006/metadata/core-propertie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414</Words>
  <Characters>2600</Characters>
  <Application>Microsoft Office Word</Application>
  <DocSecurity>0</DocSecurity>
  <PresentationFormat>Microsoft Word 11.0</PresentationFormat>
  <Lines>21</Lines>
  <Paragraphs>6</Paragraphs>
  <ScaleCrop>false</ScaleCrop>
  <HeadingPairs>
    <vt:vector size="10"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ANTONINO SERAFINI</cp:lastModifiedBy>
  <cp:revision>3</cp:revision>
  <cp:lastPrinted>2021-10-25T07:29:00Z</cp:lastPrinted>
  <dcterms:created xsi:type="dcterms:W3CDTF">2022-11-17T08:55:00Z</dcterms:created>
  <dcterms:modified xsi:type="dcterms:W3CDTF">2022-11-17T09:03:00Z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