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20" w:rsidRDefault="00994E20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EF5331" w:rsidRDefault="00EF5331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EF5331" w:rsidRDefault="00EF5331" w:rsidP="00EF5331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 w:rsidRPr="00EF5331">
        <w:rPr>
          <w:rFonts w:ascii="Calibri" w:hAnsi="Calibri"/>
          <w:b/>
          <w:bCs/>
          <w:color w:val="auto"/>
          <w:sz w:val="28"/>
          <w:szCs w:val="28"/>
        </w:rPr>
        <w:t>Allegato 5: Calendario esami di profitto</w:t>
      </w:r>
    </w:p>
    <w:p w:rsidR="00EF5331" w:rsidRDefault="00EF5331" w:rsidP="00EF5331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:rsidR="00EF5331" w:rsidRPr="00EF5331" w:rsidRDefault="00EF5331" w:rsidP="00EF5331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:rsidR="00994E20" w:rsidRPr="00FD060A" w:rsidRDefault="00994E20" w:rsidP="00994E20">
      <w:pPr>
        <w:shd w:val="clear" w:color="auto" w:fill="D9D9D9"/>
        <w:ind w:left="284"/>
        <w:rPr>
          <w:b/>
          <w:u w:val="single"/>
        </w:rPr>
      </w:pPr>
      <w:r>
        <w:rPr>
          <w:rFonts w:ascii="Calibri" w:hAnsi="Calibri"/>
          <w:b/>
          <w:bCs/>
          <w:color w:val="C00000"/>
        </w:rPr>
        <w:t>2.   CALENDARIO DIDATTICO A.A. 2015/2016</w:t>
      </w:r>
    </w:p>
    <w:p w:rsidR="00994E20" w:rsidRPr="009B6C89" w:rsidRDefault="003D559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C00000"/>
        </w:rPr>
        <w:tab/>
      </w:r>
      <w:r w:rsidRPr="003D559F">
        <w:rPr>
          <w:rFonts w:ascii="Calibri" w:hAnsi="Calibri"/>
          <w:b/>
          <w:bCs/>
          <w:color w:val="auto"/>
        </w:rPr>
        <w:t>Il Coordinatore invita il prof. Antonio Bartolotta ad illustrare la proposta del Calendario Attività Didattiche a.a. 2015/2016:</w:t>
      </w:r>
    </w:p>
    <w:p w:rsidR="00994E20" w:rsidRDefault="00994E20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9B6C89" w:rsidRPr="009B6C89" w:rsidRDefault="00994E20" w:rsidP="009B6C89">
      <w:pPr>
        <w:shd w:val="clear" w:color="auto" w:fill="D9D9D9"/>
        <w:tabs>
          <w:tab w:val="left" w:pos="426"/>
          <w:tab w:val="left" w:pos="2694"/>
          <w:tab w:val="left" w:pos="2835"/>
        </w:tabs>
        <w:ind w:left="284"/>
        <w:jc w:val="center"/>
        <w:rPr>
          <w:rFonts w:ascii="Calibri" w:hAnsi="Calibri"/>
        </w:rPr>
      </w:pPr>
      <w:r>
        <w:rPr>
          <w:rFonts w:ascii="Calibri" w:hAnsi="Calibri"/>
          <w:b/>
          <w:bCs/>
          <w:color w:val="C00000"/>
        </w:rPr>
        <w:tab/>
      </w:r>
      <w:r w:rsidR="009B6C89" w:rsidRPr="00E47188">
        <w:rPr>
          <w:rFonts w:ascii="Calibri" w:hAnsi="Calibri"/>
          <w:b/>
          <w:color w:val="auto"/>
          <w:sz w:val="28"/>
          <w:szCs w:val="28"/>
        </w:rPr>
        <w:t>CALENDARIO ATTIVITA’ DIDATTICHE A.A. 2015/2016</w:t>
      </w:r>
    </w:p>
    <w:p w:rsidR="009B6C89" w:rsidRPr="00E47188" w:rsidRDefault="009B6C89" w:rsidP="009B6C89">
      <w:pPr>
        <w:spacing w:line="360" w:lineRule="auto"/>
        <w:jc w:val="center"/>
        <w:rPr>
          <w:rFonts w:ascii="Calibri" w:hAnsi="Calibri"/>
          <w:b/>
        </w:rPr>
      </w:pPr>
    </w:p>
    <w:p w:rsidR="009B6C89" w:rsidRPr="00E47188" w:rsidRDefault="009B6C89" w:rsidP="009B6C89">
      <w:pPr>
        <w:spacing w:line="360" w:lineRule="auto"/>
        <w:jc w:val="center"/>
        <w:rPr>
          <w:rFonts w:ascii="Calibri" w:hAnsi="Calibri"/>
          <w:b/>
          <w:color w:val="C00000"/>
        </w:rPr>
      </w:pPr>
      <w:r w:rsidRPr="00E47188">
        <w:rPr>
          <w:rFonts w:ascii="Calibri" w:hAnsi="Calibri"/>
          <w:b/>
          <w:color w:val="C00000"/>
        </w:rPr>
        <w:t>LEZIONI PRIMO SEMESTRE (12 settimane)</w:t>
      </w:r>
    </w:p>
    <w:p w:rsidR="009B6C89" w:rsidRPr="00E47188" w:rsidRDefault="009B6C89" w:rsidP="009B6C89">
      <w:pPr>
        <w:tabs>
          <w:tab w:val="left" w:pos="1276"/>
        </w:tabs>
        <w:spacing w:line="360" w:lineRule="auto"/>
        <w:rPr>
          <w:rFonts w:ascii="Calibri" w:hAnsi="Calibri"/>
        </w:rPr>
      </w:pPr>
    </w:p>
    <w:p w:rsidR="009B6C89" w:rsidRPr="00E47188" w:rsidRDefault="009B6C89" w:rsidP="009B6C89">
      <w:pPr>
        <w:tabs>
          <w:tab w:val="left" w:pos="1276"/>
        </w:tabs>
        <w:spacing w:line="360" w:lineRule="auto"/>
        <w:jc w:val="left"/>
        <w:rPr>
          <w:rFonts w:ascii="Calibri" w:hAnsi="Calibri"/>
        </w:rPr>
      </w:pPr>
      <w:r w:rsidRPr="00E47188">
        <w:rPr>
          <w:rFonts w:ascii="Calibri" w:hAnsi="Calibri"/>
        </w:rPr>
        <w:t>28 settembre (lunedì)</w:t>
      </w:r>
      <w:r w:rsidRPr="00E47188">
        <w:rPr>
          <w:rFonts w:ascii="Calibri" w:hAnsi="Calibri"/>
        </w:rPr>
        <w:tab/>
        <w:t xml:space="preserve"> - 13 novembre (venerdì) 2015 </w:t>
      </w:r>
      <w:r w:rsidRPr="00E47188">
        <w:rPr>
          <w:rFonts w:ascii="Calibri" w:hAnsi="Calibri"/>
        </w:rPr>
        <w:tab/>
      </w:r>
      <w:r w:rsidRPr="00E47188">
        <w:rPr>
          <w:rFonts w:ascii="Calibri" w:hAnsi="Calibri"/>
        </w:rPr>
        <w:tab/>
        <w:t>(7 settimane)</w:t>
      </w:r>
    </w:p>
    <w:p w:rsidR="009B6C89" w:rsidRPr="00E47188" w:rsidRDefault="009B6C89" w:rsidP="009B6C89">
      <w:pPr>
        <w:tabs>
          <w:tab w:val="left" w:pos="1276"/>
        </w:tabs>
        <w:spacing w:line="360" w:lineRule="auto"/>
        <w:jc w:val="left"/>
        <w:rPr>
          <w:rFonts w:ascii="Calibri" w:hAnsi="Calibri"/>
        </w:rPr>
      </w:pPr>
      <w:r w:rsidRPr="00E47188">
        <w:rPr>
          <w:rFonts w:ascii="Calibri" w:hAnsi="Calibri"/>
        </w:rPr>
        <w:t>23 novembre (lunedì)  - 19 dicembre  (venerdì) 2015</w:t>
      </w:r>
      <w:r w:rsidRPr="00E47188">
        <w:rPr>
          <w:rFonts w:ascii="Calibri" w:hAnsi="Calibri"/>
        </w:rPr>
        <w:tab/>
      </w:r>
      <w:r w:rsidRPr="00E47188">
        <w:rPr>
          <w:rFonts w:ascii="Calibri" w:hAnsi="Calibri"/>
        </w:rPr>
        <w:tab/>
        <w:t>(4 settimane)</w:t>
      </w:r>
      <w:r w:rsidRPr="00E47188">
        <w:rPr>
          <w:rFonts w:ascii="Calibri" w:hAnsi="Calibri"/>
        </w:rPr>
        <w:tab/>
      </w:r>
      <w:r w:rsidRPr="00E47188">
        <w:rPr>
          <w:rFonts w:ascii="Calibri" w:hAnsi="Calibri"/>
        </w:rPr>
        <w:tab/>
      </w:r>
    </w:p>
    <w:p w:rsidR="009B6C89" w:rsidRPr="00E47188" w:rsidRDefault="009B6C89" w:rsidP="009B6C89">
      <w:pPr>
        <w:tabs>
          <w:tab w:val="left" w:pos="1276"/>
        </w:tabs>
        <w:spacing w:line="360" w:lineRule="auto"/>
        <w:jc w:val="left"/>
        <w:rPr>
          <w:rFonts w:ascii="Calibri" w:hAnsi="Calibri"/>
        </w:rPr>
      </w:pPr>
      <w:r w:rsidRPr="00E47188">
        <w:rPr>
          <w:rFonts w:ascii="Calibri" w:hAnsi="Calibri"/>
        </w:rPr>
        <w:t xml:space="preserve">11 (lunedì) </w:t>
      </w:r>
      <w:r w:rsidRPr="00E47188">
        <w:rPr>
          <w:rFonts w:ascii="Calibri" w:hAnsi="Calibri"/>
        </w:rPr>
        <w:sym w:font="Symbol" w:char="F02D"/>
      </w:r>
      <w:r w:rsidRPr="00E47188">
        <w:rPr>
          <w:rFonts w:ascii="Calibri" w:hAnsi="Calibri"/>
        </w:rPr>
        <w:t xml:space="preserve"> 15 gennaio (venerdì) 2016 </w:t>
      </w:r>
      <w:r w:rsidRPr="00E47188">
        <w:rPr>
          <w:rFonts w:ascii="Calibri" w:hAnsi="Calibri"/>
        </w:rPr>
        <w:tab/>
      </w:r>
      <w:r w:rsidRPr="00E47188">
        <w:rPr>
          <w:rFonts w:ascii="Calibri" w:hAnsi="Calibri"/>
        </w:rPr>
        <w:tab/>
      </w:r>
      <w:r w:rsidRPr="00E47188">
        <w:rPr>
          <w:rFonts w:ascii="Calibri" w:hAnsi="Calibri"/>
        </w:rPr>
        <w:tab/>
      </w:r>
      <w:r w:rsidRPr="00E47188">
        <w:rPr>
          <w:rFonts w:ascii="Calibri" w:hAnsi="Calibri"/>
        </w:rPr>
        <w:tab/>
        <w:t>(1 settimana)</w:t>
      </w:r>
    </w:p>
    <w:p w:rsidR="009B6C89" w:rsidRPr="00E47188" w:rsidRDefault="009B6C89" w:rsidP="009B6C89">
      <w:pPr>
        <w:tabs>
          <w:tab w:val="left" w:pos="1276"/>
        </w:tabs>
        <w:spacing w:line="360" w:lineRule="auto"/>
        <w:jc w:val="left"/>
        <w:rPr>
          <w:rFonts w:ascii="Calibri" w:hAnsi="Calibri"/>
          <w:i/>
        </w:rPr>
      </w:pPr>
      <w:r w:rsidRPr="00E47188">
        <w:rPr>
          <w:rFonts w:ascii="Calibri" w:hAnsi="Calibri"/>
          <w:i/>
        </w:rPr>
        <w:t>sospensione lezioni dal 16 (lunedì) al 20 (venerdì) novembre per esami e prove in itinere</w:t>
      </w:r>
    </w:p>
    <w:p w:rsidR="009B6C89" w:rsidRPr="00E47188" w:rsidRDefault="009B6C89" w:rsidP="009B6C89">
      <w:pPr>
        <w:tabs>
          <w:tab w:val="left" w:pos="2268"/>
        </w:tabs>
        <w:spacing w:line="360" w:lineRule="auto"/>
        <w:jc w:val="left"/>
        <w:rPr>
          <w:rFonts w:ascii="Calibri" w:hAnsi="Calibri"/>
          <w:i/>
        </w:rPr>
      </w:pPr>
      <w:r w:rsidRPr="00E47188">
        <w:rPr>
          <w:rFonts w:ascii="Calibri" w:hAnsi="Calibri"/>
          <w:i/>
        </w:rPr>
        <w:t>Festività:</w:t>
      </w:r>
      <w:r w:rsidRPr="00E47188">
        <w:rPr>
          <w:rFonts w:ascii="Calibri" w:hAnsi="Calibri"/>
          <w:i/>
        </w:rPr>
        <w:tab/>
        <w:t>8 dicembre (martedì) 2015</w:t>
      </w:r>
    </w:p>
    <w:p w:rsidR="009B6C89" w:rsidRPr="009B6C89" w:rsidRDefault="009B6C89" w:rsidP="009B6C89">
      <w:pPr>
        <w:tabs>
          <w:tab w:val="left" w:pos="1276"/>
          <w:tab w:val="left" w:pos="2268"/>
        </w:tabs>
        <w:spacing w:line="360" w:lineRule="auto"/>
        <w:jc w:val="left"/>
        <w:rPr>
          <w:rFonts w:ascii="Calibri" w:hAnsi="Calibri"/>
          <w:i/>
        </w:rPr>
      </w:pPr>
      <w:r w:rsidRPr="00E47188">
        <w:rPr>
          <w:rFonts w:ascii="Calibri" w:hAnsi="Calibri"/>
          <w:i/>
        </w:rPr>
        <w:t>sospensione lezioni</w:t>
      </w:r>
      <w:r>
        <w:rPr>
          <w:rFonts w:ascii="Calibri" w:hAnsi="Calibri"/>
          <w:i/>
        </w:rPr>
        <w:t>:</w:t>
      </w:r>
      <w:r>
        <w:rPr>
          <w:rFonts w:ascii="Calibri" w:hAnsi="Calibri"/>
          <w:i/>
        </w:rPr>
        <w:tab/>
        <w:t xml:space="preserve">7 dicembre </w:t>
      </w:r>
      <w:r w:rsidRPr="00E47188">
        <w:rPr>
          <w:rFonts w:ascii="Calibri" w:hAnsi="Calibri"/>
          <w:i/>
        </w:rPr>
        <w:t>(lunedì) 20</w:t>
      </w:r>
      <w:r>
        <w:rPr>
          <w:rFonts w:ascii="Calibri" w:hAnsi="Calibri"/>
          <w:i/>
        </w:rPr>
        <w:t>15</w:t>
      </w:r>
    </w:p>
    <w:p w:rsidR="009B6C89" w:rsidRPr="009B6C89" w:rsidRDefault="009B6C89" w:rsidP="009B6C89">
      <w:pPr>
        <w:tabs>
          <w:tab w:val="left" w:pos="2268"/>
        </w:tabs>
        <w:spacing w:line="360" w:lineRule="auto"/>
        <w:jc w:val="center"/>
        <w:rPr>
          <w:rFonts w:ascii="Calibri" w:hAnsi="Calibri"/>
          <w:b/>
          <w:color w:val="C00000"/>
        </w:rPr>
      </w:pPr>
      <w:r w:rsidRPr="005A3C4D">
        <w:rPr>
          <w:rFonts w:ascii="Calibri" w:hAnsi="Calibri"/>
          <w:b/>
          <w:color w:val="C00000"/>
        </w:rPr>
        <w:t>LEZIONI SECONDO SEMESTRE (1</w:t>
      </w:r>
      <w:r>
        <w:rPr>
          <w:rFonts w:ascii="Calibri" w:hAnsi="Calibri"/>
          <w:b/>
          <w:color w:val="C00000"/>
        </w:rPr>
        <w:t>2</w:t>
      </w:r>
      <w:r w:rsidRPr="005A3C4D">
        <w:rPr>
          <w:rFonts w:ascii="Calibri" w:hAnsi="Calibri"/>
          <w:b/>
          <w:color w:val="C00000"/>
        </w:rPr>
        <w:t>,5 settimane)</w:t>
      </w:r>
    </w:p>
    <w:p w:rsidR="009B6C89" w:rsidRPr="00E47188" w:rsidRDefault="009B6C89" w:rsidP="009B6C89">
      <w:pPr>
        <w:tabs>
          <w:tab w:val="left" w:pos="1276"/>
          <w:tab w:val="left" w:pos="2268"/>
        </w:tabs>
        <w:spacing w:line="360" w:lineRule="auto"/>
        <w:rPr>
          <w:rFonts w:ascii="Calibri" w:hAnsi="Calibri"/>
        </w:rPr>
      </w:pPr>
      <w:r w:rsidRPr="00E47188">
        <w:rPr>
          <w:rFonts w:ascii="Calibri" w:hAnsi="Calibri"/>
        </w:rPr>
        <w:t xml:space="preserve">29 febbraio  (lunedì) </w:t>
      </w:r>
      <w:r w:rsidRPr="00E47188">
        <w:rPr>
          <w:rFonts w:ascii="Calibri" w:hAnsi="Calibri"/>
        </w:rPr>
        <w:sym w:font="Symbol" w:char="F02D"/>
      </w:r>
      <w:r w:rsidRPr="00E47188">
        <w:rPr>
          <w:rFonts w:ascii="Calibri" w:hAnsi="Calibri"/>
        </w:rPr>
        <w:t xml:space="preserve"> 22 marzo (martedì) 2016 </w:t>
      </w:r>
      <w:r w:rsidRPr="00E47188">
        <w:rPr>
          <w:rFonts w:ascii="Calibri" w:hAnsi="Calibri"/>
        </w:rPr>
        <w:tab/>
      </w:r>
      <w:r w:rsidRPr="00E47188">
        <w:rPr>
          <w:rFonts w:ascii="Calibri" w:hAnsi="Calibri"/>
        </w:rPr>
        <w:tab/>
      </w:r>
      <w:r w:rsidRPr="00E47188">
        <w:rPr>
          <w:rFonts w:ascii="Calibri" w:hAnsi="Calibri"/>
        </w:rPr>
        <w:tab/>
        <w:t>(3,5 settimane)</w:t>
      </w:r>
    </w:p>
    <w:p w:rsidR="009B6C89" w:rsidRPr="00E47188" w:rsidRDefault="009B6C89" w:rsidP="009B6C89">
      <w:pPr>
        <w:tabs>
          <w:tab w:val="left" w:pos="1276"/>
          <w:tab w:val="left" w:pos="2268"/>
        </w:tabs>
        <w:spacing w:line="360" w:lineRule="auto"/>
        <w:rPr>
          <w:rFonts w:ascii="Calibri" w:hAnsi="Calibri"/>
        </w:rPr>
      </w:pPr>
      <w:r w:rsidRPr="00E47188">
        <w:rPr>
          <w:rFonts w:ascii="Calibri" w:hAnsi="Calibri"/>
        </w:rPr>
        <w:t xml:space="preserve">30 marzo (mercoledì) </w:t>
      </w:r>
      <w:r w:rsidRPr="00E47188">
        <w:rPr>
          <w:rFonts w:ascii="Calibri" w:hAnsi="Calibri"/>
        </w:rPr>
        <w:sym w:font="Symbol" w:char="F02D"/>
      </w:r>
      <w:r w:rsidRPr="00E47188">
        <w:rPr>
          <w:rFonts w:ascii="Calibri" w:hAnsi="Calibri"/>
        </w:rPr>
        <w:t xml:space="preserve"> 15 aprile (venerdì) 2016</w:t>
      </w:r>
      <w:r w:rsidRPr="00E47188">
        <w:rPr>
          <w:rFonts w:ascii="Calibri" w:hAnsi="Calibri"/>
        </w:rPr>
        <w:tab/>
      </w:r>
      <w:r w:rsidRPr="00E47188">
        <w:rPr>
          <w:rFonts w:ascii="Calibri" w:hAnsi="Calibri"/>
        </w:rPr>
        <w:tab/>
      </w:r>
      <w:r w:rsidRPr="00E47188">
        <w:rPr>
          <w:rFonts w:ascii="Calibri" w:hAnsi="Calibri"/>
        </w:rPr>
        <w:tab/>
        <w:t xml:space="preserve"> (2,5 settimane)</w:t>
      </w:r>
    </w:p>
    <w:p w:rsidR="009B6C89" w:rsidRPr="00E47188" w:rsidRDefault="009B6C89" w:rsidP="009B6C89">
      <w:pPr>
        <w:tabs>
          <w:tab w:val="left" w:pos="1276"/>
          <w:tab w:val="left" w:pos="2268"/>
        </w:tabs>
        <w:spacing w:line="360" w:lineRule="auto"/>
        <w:rPr>
          <w:rFonts w:ascii="Calibri" w:hAnsi="Calibri"/>
        </w:rPr>
      </w:pPr>
      <w:r w:rsidRPr="00E47188">
        <w:rPr>
          <w:rFonts w:ascii="Calibri" w:hAnsi="Calibri"/>
        </w:rPr>
        <w:t xml:space="preserve">26 aprile (martedì) </w:t>
      </w:r>
      <w:r w:rsidRPr="00E47188">
        <w:rPr>
          <w:rFonts w:ascii="Calibri" w:hAnsi="Calibri"/>
        </w:rPr>
        <w:sym w:font="Symbol" w:char="F02D"/>
      </w:r>
      <w:r w:rsidRPr="00E47188">
        <w:rPr>
          <w:rFonts w:ascii="Calibri" w:hAnsi="Calibri"/>
        </w:rPr>
        <w:t xml:space="preserve"> 1</w:t>
      </w:r>
      <w:r>
        <w:rPr>
          <w:rFonts w:ascii="Calibri" w:hAnsi="Calibri"/>
        </w:rPr>
        <w:t>0</w:t>
      </w:r>
      <w:r w:rsidRPr="00E47188">
        <w:rPr>
          <w:rFonts w:ascii="Calibri" w:hAnsi="Calibri"/>
        </w:rPr>
        <w:t xml:space="preserve"> giugno (</w:t>
      </w:r>
      <w:r>
        <w:rPr>
          <w:rFonts w:ascii="Calibri" w:hAnsi="Calibri"/>
        </w:rPr>
        <w:t>vener</w:t>
      </w:r>
      <w:r w:rsidRPr="00E47188">
        <w:rPr>
          <w:rFonts w:ascii="Calibri" w:hAnsi="Calibri"/>
        </w:rPr>
        <w:t xml:space="preserve">dì) 2016 </w:t>
      </w:r>
      <w:r w:rsidRPr="00E47188">
        <w:rPr>
          <w:rFonts w:ascii="Calibri" w:hAnsi="Calibri"/>
        </w:rPr>
        <w:tab/>
      </w:r>
      <w:r w:rsidRPr="00E47188">
        <w:rPr>
          <w:rFonts w:ascii="Calibri" w:hAnsi="Calibri"/>
        </w:rPr>
        <w:tab/>
      </w:r>
      <w:r w:rsidRPr="00E47188">
        <w:rPr>
          <w:rFonts w:ascii="Calibri" w:hAnsi="Calibri"/>
        </w:rPr>
        <w:tab/>
        <w:t xml:space="preserve"> (</w:t>
      </w:r>
      <w:r>
        <w:rPr>
          <w:rFonts w:ascii="Calibri" w:hAnsi="Calibri"/>
        </w:rPr>
        <w:t>6</w:t>
      </w:r>
      <w:r w:rsidRPr="00E47188">
        <w:rPr>
          <w:rFonts w:ascii="Calibri" w:hAnsi="Calibri"/>
        </w:rPr>
        <w:t>,5 settimane)</w:t>
      </w:r>
    </w:p>
    <w:p w:rsidR="009B6C89" w:rsidRPr="00E47188" w:rsidRDefault="009B6C89" w:rsidP="009B6C89">
      <w:pPr>
        <w:tabs>
          <w:tab w:val="left" w:pos="1276"/>
        </w:tabs>
        <w:spacing w:line="360" w:lineRule="auto"/>
        <w:rPr>
          <w:rFonts w:ascii="Calibri" w:hAnsi="Calibri"/>
          <w:i/>
        </w:rPr>
      </w:pPr>
      <w:r w:rsidRPr="00E47188">
        <w:rPr>
          <w:rFonts w:ascii="Calibri" w:hAnsi="Calibri"/>
          <w:i/>
        </w:rPr>
        <w:t>sospensione lezioni dal 18 (lunedì) al 2</w:t>
      </w:r>
      <w:r>
        <w:rPr>
          <w:rFonts w:ascii="Calibri" w:hAnsi="Calibri"/>
          <w:i/>
        </w:rPr>
        <w:t>2</w:t>
      </w:r>
      <w:r w:rsidRPr="00E47188">
        <w:rPr>
          <w:rFonts w:ascii="Calibri" w:hAnsi="Calibri"/>
          <w:i/>
        </w:rPr>
        <w:t xml:space="preserve"> (venerdì) aprile per esami e prove in itinere</w:t>
      </w:r>
    </w:p>
    <w:p w:rsidR="009B6C89" w:rsidRPr="00E47188" w:rsidRDefault="009B6C89" w:rsidP="009B6C89">
      <w:pPr>
        <w:tabs>
          <w:tab w:val="left" w:pos="2268"/>
        </w:tabs>
        <w:spacing w:line="360" w:lineRule="auto"/>
        <w:rPr>
          <w:rFonts w:ascii="Calibri" w:hAnsi="Calibri"/>
        </w:rPr>
      </w:pPr>
      <w:r w:rsidRPr="00E47188">
        <w:rPr>
          <w:rFonts w:ascii="Calibri" w:hAnsi="Calibri"/>
          <w:i/>
        </w:rPr>
        <w:t>Vacanze pasquali</w:t>
      </w:r>
      <w:r w:rsidRPr="00E47188">
        <w:rPr>
          <w:rFonts w:ascii="Calibri" w:hAnsi="Calibri"/>
        </w:rPr>
        <w:t>:</w:t>
      </w:r>
      <w:r w:rsidRPr="00E47188">
        <w:rPr>
          <w:rFonts w:ascii="Calibri" w:hAnsi="Calibri"/>
        </w:rPr>
        <w:tab/>
        <w:t xml:space="preserve">23 marzo  (mercoledì) </w:t>
      </w:r>
      <w:r w:rsidRPr="00E47188">
        <w:rPr>
          <w:rFonts w:ascii="Calibri" w:hAnsi="Calibri"/>
        </w:rPr>
        <w:sym w:font="Symbol" w:char="F02D"/>
      </w:r>
      <w:r w:rsidRPr="00E47188">
        <w:rPr>
          <w:rFonts w:ascii="Calibri" w:hAnsi="Calibri"/>
        </w:rPr>
        <w:t xml:space="preserve"> 29 marzo (martedì) 2016</w:t>
      </w:r>
    </w:p>
    <w:p w:rsidR="009B6C89" w:rsidRPr="00E47188" w:rsidRDefault="009B6C89" w:rsidP="009B6C89">
      <w:pPr>
        <w:tabs>
          <w:tab w:val="left" w:pos="2268"/>
        </w:tabs>
        <w:spacing w:line="360" w:lineRule="auto"/>
        <w:rPr>
          <w:rFonts w:ascii="Calibri" w:hAnsi="Calibri"/>
        </w:rPr>
      </w:pPr>
      <w:r w:rsidRPr="00E47188">
        <w:rPr>
          <w:rFonts w:ascii="Calibri" w:hAnsi="Calibri"/>
          <w:i/>
        </w:rPr>
        <w:t>Festività</w:t>
      </w:r>
      <w:r w:rsidRPr="00E47188">
        <w:rPr>
          <w:rFonts w:ascii="Calibri" w:hAnsi="Calibri"/>
        </w:rPr>
        <w:t>:</w:t>
      </w:r>
      <w:r w:rsidRPr="00E47188">
        <w:rPr>
          <w:rFonts w:ascii="Calibri" w:hAnsi="Calibri"/>
        </w:rPr>
        <w:tab/>
        <w:t>25 aprile (lunedì) e 2 giugno (giovedì) 2016</w:t>
      </w:r>
    </w:p>
    <w:p w:rsidR="009B6C89" w:rsidRPr="009B6C89" w:rsidRDefault="009B6C89" w:rsidP="009B6C89">
      <w:pPr>
        <w:tabs>
          <w:tab w:val="left" w:pos="1276"/>
          <w:tab w:val="left" w:pos="2268"/>
        </w:tabs>
        <w:spacing w:line="360" w:lineRule="auto"/>
        <w:jc w:val="left"/>
        <w:rPr>
          <w:rFonts w:ascii="Calibri" w:hAnsi="Calibri"/>
          <w:i/>
        </w:rPr>
      </w:pPr>
      <w:r w:rsidRPr="00E47188">
        <w:rPr>
          <w:rFonts w:ascii="Calibri" w:hAnsi="Calibri"/>
          <w:i/>
        </w:rPr>
        <w:t>sospensione lezioni</w:t>
      </w:r>
      <w:r>
        <w:rPr>
          <w:rFonts w:ascii="Calibri" w:hAnsi="Calibri"/>
          <w:i/>
        </w:rPr>
        <w:t>:</w:t>
      </w:r>
      <w:r>
        <w:rPr>
          <w:rFonts w:ascii="Calibri" w:hAnsi="Calibri"/>
          <w:i/>
        </w:rPr>
        <w:tab/>
        <w:t xml:space="preserve">3 giugno </w:t>
      </w:r>
      <w:r w:rsidRPr="00E47188">
        <w:rPr>
          <w:rFonts w:ascii="Calibri" w:hAnsi="Calibri"/>
          <w:i/>
        </w:rPr>
        <w:t>(</w:t>
      </w:r>
      <w:r>
        <w:rPr>
          <w:rFonts w:ascii="Calibri" w:hAnsi="Calibri"/>
          <w:i/>
        </w:rPr>
        <w:t>vener</w:t>
      </w:r>
      <w:r w:rsidRPr="00E47188">
        <w:rPr>
          <w:rFonts w:ascii="Calibri" w:hAnsi="Calibri"/>
          <w:i/>
        </w:rPr>
        <w:t>dì) 20</w:t>
      </w:r>
      <w:r>
        <w:rPr>
          <w:rFonts w:ascii="Calibri" w:hAnsi="Calibri"/>
          <w:i/>
        </w:rPr>
        <w:t>16</w:t>
      </w:r>
    </w:p>
    <w:p w:rsidR="009B6C89" w:rsidRDefault="009B6C89" w:rsidP="009B6C89">
      <w:pPr>
        <w:tabs>
          <w:tab w:val="left" w:pos="426"/>
          <w:tab w:val="left" w:pos="2694"/>
          <w:tab w:val="left" w:pos="2835"/>
        </w:tabs>
        <w:rPr>
          <w:rFonts w:ascii="Calibri" w:hAnsi="Calibri"/>
          <w:b/>
        </w:rPr>
      </w:pPr>
    </w:p>
    <w:p w:rsidR="00DE023F" w:rsidRDefault="00DE023F" w:rsidP="009B6C89">
      <w:pPr>
        <w:tabs>
          <w:tab w:val="left" w:pos="426"/>
          <w:tab w:val="left" w:pos="2694"/>
          <w:tab w:val="left" w:pos="2835"/>
        </w:tabs>
        <w:rPr>
          <w:rFonts w:ascii="Calibri" w:hAnsi="Calibri"/>
          <w:b/>
        </w:rPr>
      </w:pPr>
    </w:p>
    <w:p w:rsidR="00DE023F" w:rsidRDefault="00DE023F" w:rsidP="009B6C89">
      <w:pPr>
        <w:tabs>
          <w:tab w:val="left" w:pos="426"/>
          <w:tab w:val="left" w:pos="2694"/>
          <w:tab w:val="left" w:pos="2835"/>
        </w:tabs>
        <w:rPr>
          <w:rFonts w:ascii="Calibri" w:hAnsi="Calibri"/>
          <w:b/>
        </w:rPr>
      </w:pPr>
    </w:p>
    <w:p w:rsidR="00DE023F" w:rsidRDefault="00DE023F" w:rsidP="009B6C89">
      <w:pPr>
        <w:tabs>
          <w:tab w:val="left" w:pos="426"/>
          <w:tab w:val="left" w:pos="2694"/>
          <w:tab w:val="left" w:pos="2835"/>
        </w:tabs>
        <w:rPr>
          <w:rFonts w:ascii="Calibri" w:hAnsi="Calibri"/>
          <w:b/>
        </w:rPr>
      </w:pPr>
    </w:p>
    <w:p w:rsidR="00DE023F" w:rsidRDefault="00DE023F" w:rsidP="009B6C89">
      <w:pPr>
        <w:tabs>
          <w:tab w:val="left" w:pos="426"/>
          <w:tab w:val="left" w:pos="2694"/>
          <w:tab w:val="left" w:pos="2835"/>
        </w:tabs>
        <w:rPr>
          <w:rFonts w:ascii="Calibri" w:hAnsi="Calibri"/>
          <w:b/>
        </w:rPr>
      </w:pPr>
    </w:p>
    <w:p w:rsidR="00DE023F" w:rsidRDefault="00DE023F" w:rsidP="009B6C89">
      <w:pPr>
        <w:tabs>
          <w:tab w:val="left" w:pos="426"/>
          <w:tab w:val="left" w:pos="2694"/>
          <w:tab w:val="left" w:pos="2835"/>
        </w:tabs>
        <w:rPr>
          <w:rFonts w:ascii="Calibri" w:hAnsi="Calibri"/>
          <w:b/>
        </w:rPr>
      </w:pPr>
    </w:p>
    <w:p w:rsidR="00DE023F" w:rsidRDefault="00DE023F" w:rsidP="009B6C89">
      <w:pPr>
        <w:tabs>
          <w:tab w:val="left" w:pos="426"/>
          <w:tab w:val="left" w:pos="2694"/>
          <w:tab w:val="left" w:pos="2835"/>
        </w:tabs>
        <w:rPr>
          <w:rFonts w:ascii="Calibri" w:hAnsi="Calibri"/>
          <w:b/>
        </w:rPr>
      </w:pPr>
    </w:p>
    <w:p w:rsidR="00DE023F" w:rsidRDefault="00DE023F" w:rsidP="009B6C89">
      <w:pPr>
        <w:tabs>
          <w:tab w:val="left" w:pos="426"/>
          <w:tab w:val="left" w:pos="2694"/>
          <w:tab w:val="left" w:pos="2835"/>
        </w:tabs>
        <w:rPr>
          <w:rFonts w:ascii="Calibri" w:hAnsi="Calibri"/>
          <w:b/>
        </w:rPr>
      </w:pPr>
    </w:p>
    <w:p w:rsidR="00DE023F" w:rsidRDefault="00DE023F" w:rsidP="009B6C89">
      <w:pPr>
        <w:tabs>
          <w:tab w:val="left" w:pos="426"/>
          <w:tab w:val="left" w:pos="2694"/>
          <w:tab w:val="left" w:pos="2835"/>
        </w:tabs>
        <w:rPr>
          <w:rFonts w:ascii="Calibri" w:hAnsi="Calibri"/>
          <w:b/>
        </w:rPr>
      </w:pPr>
    </w:p>
    <w:p w:rsidR="00DE023F" w:rsidRDefault="00DE023F" w:rsidP="009B6C89">
      <w:pPr>
        <w:tabs>
          <w:tab w:val="left" w:pos="426"/>
          <w:tab w:val="left" w:pos="2694"/>
          <w:tab w:val="left" w:pos="2835"/>
        </w:tabs>
        <w:rPr>
          <w:rFonts w:ascii="Calibri" w:hAnsi="Calibri"/>
          <w:b/>
        </w:rPr>
      </w:pPr>
    </w:p>
    <w:p w:rsidR="00DE023F" w:rsidRDefault="00DE023F" w:rsidP="009B6C89">
      <w:pPr>
        <w:tabs>
          <w:tab w:val="left" w:pos="426"/>
          <w:tab w:val="left" w:pos="2694"/>
          <w:tab w:val="left" w:pos="2835"/>
        </w:tabs>
        <w:rPr>
          <w:rFonts w:ascii="Calibri" w:hAnsi="Calibri"/>
          <w:b/>
        </w:rPr>
      </w:pPr>
    </w:p>
    <w:p w:rsidR="00DE023F" w:rsidRDefault="00DE023F" w:rsidP="009B6C89">
      <w:pPr>
        <w:tabs>
          <w:tab w:val="left" w:pos="426"/>
          <w:tab w:val="left" w:pos="2694"/>
          <w:tab w:val="left" w:pos="2835"/>
        </w:tabs>
        <w:rPr>
          <w:rFonts w:ascii="Calibri" w:hAnsi="Calibri"/>
          <w:b/>
        </w:rPr>
      </w:pPr>
    </w:p>
    <w:p w:rsidR="00DE023F" w:rsidRPr="00E47188" w:rsidRDefault="00DE023F" w:rsidP="009B6C89">
      <w:pPr>
        <w:tabs>
          <w:tab w:val="left" w:pos="426"/>
          <w:tab w:val="left" w:pos="2694"/>
          <w:tab w:val="left" w:pos="2835"/>
        </w:tabs>
        <w:rPr>
          <w:rFonts w:ascii="Calibri" w:hAnsi="Calibri"/>
          <w:b/>
        </w:rPr>
      </w:pPr>
    </w:p>
    <w:p w:rsidR="009B6C89" w:rsidRPr="00E47188" w:rsidRDefault="009B6C89" w:rsidP="009B6C89">
      <w:pPr>
        <w:shd w:val="clear" w:color="auto" w:fill="D9D9D9"/>
        <w:tabs>
          <w:tab w:val="left" w:pos="426"/>
          <w:tab w:val="left" w:pos="2694"/>
          <w:tab w:val="left" w:pos="2835"/>
        </w:tabs>
        <w:jc w:val="center"/>
        <w:rPr>
          <w:rFonts w:ascii="Calibri" w:hAnsi="Calibri"/>
          <w:b/>
          <w:color w:val="auto"/>
          <w:sz w:val="28"/>
          <w:szCs w:val="28"/>
        </w:rPr>
      </w:pPr>
      <w:r w:rsidRPr="00E47188">
        <w:rPr>
          <w:rFonts w:ascii="Calibri" w:hAnsi="Calibri"/>
          <w:b/>
          <w:color w:val="auto"/>
          <w:sz w:val="28"/>
          <w:szCs w:val="28"/>
        </w:rPr>
        <w:t>CALENDARIO ESAMI DI PROFITTO A.A. 2015/2016</w:t>
      </w:r>
    </w:p>
    <w:p w:rsidR="009B6C89" w:rsidRDefault="009B6C89" w:rsidP="009B6C89">
      <w:pPr>
        <w:spacing w:line="276" w:lineRule="auto"/>
        <w:rPr>
          <w:rFonts w:ascii="Calibri" w:hAnsi="Calibri"/>
          <w:b/>
        </w:rPr>
      </w:pPr>
    </w:p>
    <w:p w:rsidR="009B6C89" w:rsidRPr="00E47188" w:rsidRDefault="009B6C89" w:rsidP="009B6C89">
      <w:pPr>
        <w:spacing w:line="276" w:lineRule="auto"/>
        <w:rPr>
          <w:rFonts w:ascii="Calibri" w:hAnsi="Calibri"/>
          <w:b/>
        </w:rPr>
      </w:pPr>
      <w:r w:rsidRPr="00E47188">
        <w:rPr>
          <w:rFonts w:ascii="Calibri" w:hAnsi="Calibri"/>
          <w:b/>
        </w:rPr>
        <w:t>PROVE "IN ITINERE"; APPELLO DI ESAME RISERVATO AGLI STUDENTI ISCRITTI NELL'A.A. 2015/16 FUORI CORSO (FARMACIA E CTF) O QUINTO ANNO (FARMACIA E CTF), AGLI STUDENTI A TEMPO PARZIALE CHE NON FREQUENTINO LEZIONI NEL SEMESTRE:</w:t>
      </w:r>
    </w:p>
    <w:p w:rsidR="009B6C89" w:rsidRPr="00E47188" w:rsidRDefault="009B6C89" w:rsidP="009B6C89">
      <w:pPr>
        <w:tabs>
          <w:tab w:val="left" w:pos="426"/>
          <w:tab w:val="left" w:pos="2268"/>
        </w:tabs>
        <w:jc w:val="center"/>
        <w:rPr>
          <w:rFonts w:ascii="Calibri" w:hAnsi="Calibri"/>
        </w:rPr>
      </w:pPr>
      <w:r w:rsidRPr="00E47188">
        <w:rPr>
          <w:rFonts w:ascii="Calibri" w:hAnsi="Calibri"/>
        </w:rPr>
        <w:t xml:space="preserve">16 (lunedì) </w:t>
      </w:r>
      <w:r w:rsidRPr="00E47188">
        <w:rPr>
          <w:rFonts w:ascii="Calibri" w:hAnsi="Calibri"/>
        </w:rPr>
        <w:sym w:font="Symbol" w:char="F02D"/>
      </w:r>
      <w:r w:rsidRPr="00E47188">
        <w:rPr>
          <w:rFonts w:ascii="Calibri" w:hAnsi="Calibri"/>
        </w:rPr>
        <w:t xml:space="preserve"> 20 (venerdì) novembre 2015</w:t>
      </w:r>
    </w:p>
    <w:p w:rsidR="009B6C89" w:rsidRDefault="009B6C89" w:rsidP="009B6C89">
      <w:pPr>
        <w:tabs>
          <w:tab w:val="left" w:pos="426"/>
          <w:tab w:val="left" w:pos="2694"/>
          <w:tab w:val="left" w:pos="2835"/>
        </w:tabs>
        <w:rPr>
          <w:rFonts w:ascii="Calibri" w:hAnsi="Calibri"/>
          <w:b/>
        </w:rPr>
      </w:pPr>
    </w:p>
    <w:p w:rsidR="00FD509B" w:rsidRDefault="00FD509B" w:rsidP="009B6C89">
      <w:pPr>
        <w:tabs>
          <w:tab w:val="left" w:pos="426"/>
          <w:tab w:val="left" w:pos="2694"/>
          <w:tab w:val="left" w:pos="2835"/>
        </w:tabs>
        <w:jc w:val="center"/>
        <w:rPr>
          <w:rFonts w:ascii="Calibri" w:hAnsi="Calibri"/>
          <w:b/>
        </w:rPr>
      </w:pPr>
    </w:p>
    <w:p w:rsidR="009B6C89" w:rsidRPr="00E47188" w:rsidRDefault="009B6C89" w:rsidP="009B6C89">
      <w:pPr>
        <w:tabs>
          <w:tab w:val="left" w:pos="426"/>
          <w:tab w:val="left" w:pos="2694"/>
          <w:tab w:val="left" w:pos="2835"/>
        </w:tabs>
        <w:jc w:val="center"/>
        <w:rPr>
          <w:rFonts w:ascii="Calibri" w:hAnsi="Calibri"/>
          <w:b/>
        </w:rPr>
      </w:pPr>
      <w:r w:rsidRPr="00E47188">
        <w:rPr>
          <w:rFonts w:ascii="Calibri" w:hAnsi="Calibri"/>
          <w:b/>
        </w:rPr>
        <w:t>SESSIONE DI FINE PRIMO SEMESTRE (PER TUTTI)</w:t>
      </w:r>
    </w:p>
    <w:p w:rsidR="009B6C89" w:rsidRPr="00E47188" w:rsidRDefault="009B6C89" w:rsidP="009B6C89">
      <w:pPr>
        <w:tabs>
          <w:tab w:val="left" w:pos="426"/>
          <w:tab w:val="left" w:pos="2694"/>
          <w:tab w:val="left" w:pos="2835"/>
        </w:tabs>
        <w:jc w:val="center"/>
        <w:rPr>
          <w:rFonts w:ascii="Calibri" w:hAnsi="Calibri"/>
        </w:rPr>
      </w:pPr>
      <w:r w:rsidRPr="00E47188">
        <w:rPr>
          <w:rFonts w:ascii="Calibri" w:hAnsi="Calibri"/>
        </w:rPr>
        <w:t>Dal 18 gennaio (lunedì) al 26 febbraio (venerdì) 2016</w:t>
      </w:r>
    </w:p>
    <w:p w:rsidR="009B6C89" w:rsidRDefault="009B6C89" w:rsidP="009B6C89">
      <w:pPr>
        <w:tabs>
          <w:tab w:val="left" w:pos="426"/>
          <w:tab w:val="left" w:pos="2694"/>
          <w:tab w:val="left" w:pos="2835"/>
        </w:tabs>
        <w:jc w:val="center"/>
        <w:rPr>
          <w:rFonts w:ascii="Calibri" w:hAnsi="Calibri"/>
        </w:rPr>
      </w:pPr>
      <w:r w:rsidRPr="00E47188">
        <w:rPr>
          <w:rFonts w:ascii="Calibri" w:hAnsi="Calibri"/>
        </w:rPr>
        <w:t xml:space="preserve">Due appelli, distanziati di almeno </w:t>
      </w:r>
      <w:r>
        <w:rPr>
          <w:rFonts w:ascii="Calibri" w:hAnsi="Calibri"/>
        </w:rPr>
        <w:t>quindici giorni</w:t>
      </w:r>
    </w:p>
    <w:p w:rsidR="009B6C89" w:rsidRDefault="009B6C89" w:rsidP="009B6C89">
      <w:pPr>
        <w:tabs>
          <w:tab w:val="left" w:pos="2268"/>
        </w:tabs>
        <w:rPr>
          <w:rFonts w:ascii="Calibri" w:hAnsi="Calibri"/>
        </w:rPr>
      </w:pPr>
      <w:r>
        <w:rPr>
          <w:rFonts w:ascii="Calibri" w:hAnsi="Calibri"/>
        </w:rPr>
        <w:t xml:space="preserve">    primo appello:</w:t>
      </w:r>
      <w:r>
        <w:rPr>
          <w:rFonts w:ascii="Calibri" w:hAnsi="Calibri"/>
        </w:rPr>
        <w:tab/>
        <w:t xml:space="preserve">18 gennaio </w:t>
      </w:r>
      <w:r>
        <w:rPr>
          <w:rFonts w:ascii="Calibri" w:hAnsi="Calibri"/>
        </w:rPr>
        <w:sym w:font="Symbol" w:char="F02D"/>
      </w:r>
      <w:r>
        <w:rPr>
          <w:rFonts w:ascii="Calibri" w:hAnsi="Calibri"/>
        </w:rPr>
        <w:t xml:space="preserve"> 5 febbraio</w:t>
      </w:r>
    </w:p>
    <w:p w:rsidR="009B6C89" w:rsidRPr="00E47188" w:rsidRDefault="009B6C89" w:rsidP="00DE023F">
      <w:pPr>
        <w:tabs>
          <w:tab w:val="left" w:pos="2268"/>
        </w:tabs>
        <w:rPr>
          <w:rFonts w:ascii="Calibri" w:hAnsi="Calibri"/>
        </w:rPr>
      </w:pPr>
      <w:r>
        <w:rPr>
          <w:rFonts w:ascii="Calibri" w:hAnsi="Calibri"/>
        </w:rPr>
        <w:t xml:space="preserve">    secondo appello:</w:t>
      </w:r>
      <w:r>
        <w:rPr>
          <w:rFonts w:ascii="Calibri" w:hAnsi="Calibri"/>
        </w:rPr>
        <w:tab/>
        <w:t xml:space="preserve">8 febbraio </w:t>
      </w:r>
      <w:r>
        <w:rPr>
          <w:rFonts w:ascii="Calibri" w:hAnsi="Calibri"/>
        </w:rPr>
        <w:sym w:font="Symbol" w:char="F02D"/>
      </w:r>
      <w:r>
        <w:rPr>
          <w:rFonts w:ascii="Calibri" w:hAnsi="Calibri"/>
        </w:rPr>
        <w:t xml:space="preserve">  26 febbraio</w:t>
      </w:r>
    </w:p>
    <w:p w:rsidR="009B6C89" w:rsidRPr="00E47188" w:rsidRDefault="009B6C89" w:rsidP="009B6C89">
      <w:pPr>
        <w:tabs>
          <w:tab w:val="left" w:pos="2268"/>
        </w:tabs>
        <w:rPr>
          <w:rFonts w:ascii="Calibri" w:hAnsi="Calibri"/>
        </w:rPr>
      </w:pPr>
    </w:p>
    <w:p w:rsidR="009B6C89" w:rsidRPr="00E47188" w:rsidRDefault="009B6C89" w:rsidP="009B6C89">
      <w:pPr>
        <w:tabs>
          <w:tab w:val="left" w:pos="426"/>
          <w:tab w:val="left" w:pos="2694"/>
          <w:tab w:val="left" w:pos="2835"/>
        </w:tabs>
        <w:jc w:val="center"/>
        <w:rPr>
          <w:rFonts w:ascii="Calibri" w:hAnsi="Calibri"/>
          <w:b/>
        </w:rPr>
      </w:pPr>
      <w:r w:rsidRPr="00E47188">
        <w:rPr>
          <w:rFonts w:ascii="Calibri" w:hAnsi="Calibri"/>
          <w:b/>
        </w:rPr>
        <w:t>SESSIONE STRAORDINARIA</w:t>
      </w:r>
      <w:r w:rsidRPr="00E47188">
        <w:rPr>
          <w:rFonts w:ascii="Calibri" w:hAnsi="Calibri"/>
        </w:rPr>
        <w:t xml:space="preserve">  </w:t>
      </w:r>
      <w:r w:rsidRPr="00E47188">
        <w:rPr>
          <w:rFonts w:ascii="Calibri" w:hAnsi="Calibri"/>
          <w:b/>
        </w:rPr>
        <w:t>(per TUTTI)</w:t>
      </w:r>
    </w:p>
    <w:p w:rsidR="009B6C89" w:rsidRDefault="009B6C89" w:rsidP="00DE023F">
      <w:pPr>
        <w:tabs>
          <w:tab w:val="left" w:pos="426"/>
          <w:tab w:val="left" w:pos="2694"/>
          <w:tab w:val="left" w:pos="2835"/>
        </w:tabs>
        <w:jc w:val="center"/>
        <w:rPr>
          <w:rFonts w:ascii="Calibri" w:hAnsi="Calibri"/>
        </w:rPr>
      </w:pPr>
      <w:r w:rsidRPr="00E47188">
        <w:rPr>
          <w:rFonts w:ascii="Calibri" w:hAnsi="Calibri"/>
        </w:rPr>
        <w:t>18 (lunedì) – 22 aprile (venerdì) 2016</w:t>
      </w:r>
    </w:p>
    <w:p w:rsidR="009B6C89" w:rsidRPr="00E47188" w:rsidRDefault="009B6C89" w:rsidP="009B6C89">
      <w:pPr>
        <w:tabs>
          <w:tab w:val="left" w:pos="426"/>
          <w:tab w:val="left" w:pos="2694"/>
          <w:tab w:val="left" w:pos="2835"/>
        </w:tabs>
        <w:rPr>
          <w:rFonts w:ascii="Calibri" w:hAnsi="Calibri"/>
        </w:rPr>
      </w:pPr>
    </w:p>
    <w:p w:rsidR="009B6C89" w:rsidRPr="00E47188" w:rsidRDefault="009B6C89" w:rsidP="009B6C89">
      <w:pPr>
        <w:tabs>
          <w:tab w:val="left" w:pos="426"/>
          <w:tab w:val="left" w:pos="2694"/>
          <w:tab w:val="left" w:pos="2835"/>
        </w:tabs>
        <w:jc w:val="center"/>
        <w:rPr>
          <w:rFonts w:ascii="Calibri" w:hAnsi="Calibri"/>
          <w:b/>
        </w:rPr>
      </w:pPr>
      <w:r w:rsidRPr="00E47188">
        <w:rPr>
          <w:rFonts w:ascii="Calibri" w:hAnsi="Calibri"/>
          <w:b/>
        </w:rPr>
        <w:t>SESSIONE DI FINE SECONDO SEMESTRE (PER TUTTI)</w:t>
      </w:r>
    </w:p>
    <w:p w:rsidR="009B6C89" w:rsidRPr="00E47188" w:rsidRDefault="009B6C89" w:rsidP="009B6C89">
      <w:pPr>
        <w:tabs>
          <w:tab w:val="left" w:pos="426"/>
          <w:tab w:val="left" w:pos="2694"/>
          <w:tab w:val="left" w:pos="2835"/>
        </w:tabs>
        <w:jc w:val="center"/>
        <w:rPr>
          <w:rFonts w:ascii="Calibri" w:hAnsi="Calibri"/>
          <w:b/>
          <w:strike/>
        </w:rPr>
      </w:pPr>
    </w:p>
    <w:p w:rsidR="009B6C89" w:rsidRPr="00E47188" w:rsidRDefault="009B6C89" w:rsidP="009B6C89">
      <w:pPr>
        <w:tabs>
          <w:tab w:val="left" w:pos="426"/>
          <w:tab w:val="left" w:pos="2268"/>
        </w:tabs>
        <w:jc w:val="center"/>
        <w:rPr>
          <w:rFonts w:ascii="Calibri" w:hAnsi="Calibri"/>
        </w:rPr>
      </w:pPr>
      <w:r w:rsidRPr="00E47188">
        <w:rPr>
          <w:rFonts w:ascii="Calibri" w:hAnsi="Calibri"/>
        </w:rPr>
        <w:t>Dal 13 giugno (lunedì) al 22 luglio (venerdì) 2016</w:t>
      </w:r>
    </w:p>
    <w:p w:rsidR="009B6C89" w:rsidRDefault="009B6C89" w:rsidP="009B6C89">
      <w:pPr>
        <w:tabs>
          <w:tab w:val="left" w:pos="2268"/>
        </w:tabs>
        <w:jc w:val="center"/>
        <w:rPr>
          <w:rFonts w:ascii="Calibri" w:hAnsi="Calibri"/>
        </w:rPr>
      </w:pPr>
      <w:r w:rsidRPr="00E47188">
        <w:rPr>
          <w:rFonts w:ascii="Calibri" w:hAnsi="Calibri"/>
        </w:rPr>
        <w:t xml:space="preserve">Due appelli, distanziati di almeno quindici </w:t>
      </w:r>
      <w:r>
        <w:rPr>
          <w:rFonts w:ascii="Calibri" w:hAnsi="Calibri"/>
        </w:rPr>
        <w:t xml:space="preserve"> giorni</w:t>
      </w:r>
    </w:p>
    <w:p w:rsidR="009B6C89" w:rsidRDefault="009B6C89" w:rsidP="009B6C89">
      <w:pPr>
        <w:tabs>
          <w:tab w:val="left" w:pos="2268"/>
        </w:tabs>
        <w:rPr>
          <w:rFonts w:ascii="Calibri" w:hAnsi="Calibri"/>
        </w:rPr>
      </w:pPr>
      <w:r>
        <w:rPr>
          <w:rFonts w:ascii="Calibri" w:hAnsi="Calibri"/>
        </w:rPr>
        <w:t xml:space="preserve">   primo appello:</w:t>
      </w:r>
      <w:r>
        <w:rPr>
          <w:rFonts w:ascii="Calibri" w:hAnsi="Calibri"/>
        </w:rPr>
        <w:tab/>
        <w:t xml:space="preserve">13 giugno </w:t>
      </w:r>
      <w:r>
        <w:rPr>
          <w:rFonts w:ascii="Calibri" w:hAnsi="Calibri"/>
        </w:rPr>
        <w:sym w:font="Symbol" w:char="F02D"/>
      </w:r>
      <w:r>
        <w:rPr>
          <w:rFonts w:ascii="Calibri" w:hAnsi="Calibri"/>
        </w:rPr>
        <w:t xml:space="preserve"> 1 luglio</w:t>
      </w:r>
    </w:p>
    <w:p w:rsidR="009B6C89" w:rsidRDefault="009B6C89" w:rsidP="009B6C89">
      <w:pPr>
        <w:tabs>
          <w:tab w:val="left" w:pos="2268"/>
        </w:tabs>
        <w:rPr>
          <w:rFonts w:ascii="Calibri" w:hAnsi="Calibri"/>
        </w:rPr>
      </w:pPr>
      <w:r>
        <w:rPr>
          <w:rFonts w:ascii="Calibri" w:hAnsi="Calibri"/>
        </w:rPr>
        <w:t xml:space="preserve">   secondo appello:</w:t>
      </w:r>
      <w:r>
        <w:rPr>
          <w:rFonts w:ascii="Calibri" w:hAnsi="Calibri"/>
        </w:rPr>
        <w:tab/>
        <w:t xml:space="preserve">4 luglio </w:t>
      </w:r>
      <w:r>
        <w:rPr>
          <w:rFonts w:ascii="Calibri" w:hAnsi="Calibri"/>
        </w:rPr>
        <w:sym w:font="Symbol" w:char="F02D"/>
      </w:r>
      <w:r>
        <w:rPr>
          <w:rFonts w:ascii="Calibri" w:hAnsi="Calibri"/>
        </w:rPr>
        <w:t xml:space="preserve">     22 luglio</w:t>
      </w:r>
    </w:p>
    <w:p w:rsidR="009B6C89" w:rsidRPr="00E47188" w:rsidRDefault="009B6C89" w:rsidP="009B6C89">
      <w:pPr>
        <w:tabs>
          <w:tab w:val="left" w:pos="2268"/>
        </w:tabs>
        <w:rPr>
          <w:rFonts w:ascii="Calibri" w:hAnsi="Calibri"/>
        </w:rPr>
      </w:pPr>
    </w:p>
    <w:p w:rsidR="009B6C89" w:rsidRPr="00E47188" w:rsidRDefault="009B6C89" w:rsidP="009B6C89">
      <w:pPr>
        <w:tabs>
          <w:tab w:val="left" w:pos="2268"/>
        </w:tabs>
        <w:rPr>
          <w:rFonts w:ascii="Calibri" w:hAnsi="Calibri"/>
        </w:rPr>
      </w:pPr>
    </w:p>
    <w:p w:rsidR="009B6C89" w:rsidRPr="00E47188" w:rsidRDefault="009B6C89" w:rsidP="009B6C89">
      <w:pPr>
        <w:tabs>
          <w:tab w:val="left" w:pos="426"/>
          <w:tab w:val="left" w:pos="2694"/>
          <w:tab w:val="left" w:pos="2835"/>
        </w:tabs>
        <w:jc w:val="center"/>
        <w:rPr>
          <w:rFonts w:ascii="Calibri" w:hAnsi="Calibri"/>
          <w:b/>
        </w:rPr>
      </w:pPr>
      <w:r w:rsidRPr="00E47188">
        <w:rPr>
          <w:rFonts w:ascii="Calibri" w:hAnsi="Calibri"/>
          <w:b/>
        </w:rPr>
        <w:t>SESSIONE AUTUNNALE DI ESAME (PER TUTTI)</w:t>
      </w:r>
    </w:p>
    <w:p w:rsidR="009B6C89" w:rsidRPr="00E47188" w:rsidRDefault="009B6C89" w:rsidP="009B6C89">
      <w:pPr>
        <w:tabs>
          <w:tab w:val="left" w:pos="426"/>
          <w:tab w:val="left" w:pos="2268"/>
        </w:tabs>
        <w:rPr>
          <w:rFonts w:ascii="Calibri" w:hAnsi="Calibri"/>
          <w:strike/>
        </w:rPr>
      </w:pPr>
    </w:p>
    <w:p w:rsidR="009B6C89" w:rsidRPr="00E47188" w:rsidRDefault="009B6C89" w:rsidP="009B6C89">
      <w:pPr>
        <w:tabs>
          <w:tab w:val="left" w:pos="426"/>
          <w:tab w:val="left" w:pos="2268"/>
        </w:tabs>
        <w:jc w:val="center"/>
        <w:rPr>
          <w:rFonts w:ascii="Calibri" w:hAnsi="Calibri"/>
        </w:rPr>
      </w:pPr>
      <w:r w:rsidRPr="00E47188">
        <w:rPr>
          <w:rFonts w:ascii="Calibri" w:hAnsi="Calibri"/>
        </w:rPr>
        <w:t xml:space="preserve">Dal giorno </w:t>
      </w:r>
      <w:r>
        <w:rPr>
          <w:rFonts w:ascii="Calibri" w:hAnsi="Calibri"/>
        </w:rPr>
        <w:t>6</w:t>
      </w:r>
      <w:r w:rsidRPr="00E47188">
        <w:rPr>
          <w:rFonts w:ascii="Calibri" w:hAnsi="Calibri"/>
        </w:rPr>
        <w:t xml:space="preserve"> (</w:t>
      </w:r>
      <w:r>
        <w:rPr>
          <w:rFonts w:ascii="Calibri" w:hAnsi="Calibri"/>
        </w:rPr>
        <w:t>marte</w:t>
      </w:r>
      <w:r w:rsidRPr="00E47188">
        <w:rPr>
          <w:rFonts w:ascii="Calibri" w:hAnsi="Calibri"/>
        </w:rPr>
        <w:t xml:space="preserve">dì) al </w:t>
      </w:r>
      <w:r>
        <w:rPr>
          <w:rFonts w:ascii="Calibri" w:hAnsi="Calibri"/>
        </w:rPr>
        <w:t>2</w:t>
      </w:r>
      <w:r w:rsidRPr="00E47188">
        <w:rPr>
          <w:rFonts w:ascii="Calibri" w:hAnsi="Calibri"/>
        </w:rPr>
        <w:t>3 (venerdì) settembre 2016</w:t>
      </w:r>
    </w:p>
    <w:p w:rsidR="009B6C89" w:rsidRPr="00E47188" w:rsidRDefault="009B6C89" w:rsidP="009B6C89">
      <w:pPr>
        <w:jc w:val="left"/>
        <w:rPr>
          <w:rFonts w:ascii="Calibri" w:hAnsi="Calibri"/>
        </w:rPr>
      </w:pPr>
    </w:p>
    <w:p w:rsidR="009B6C89" w:rsidRPr="00E47188" w:rsidRDefault="009B6C89" w:rsidP="009B6C89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color w:val="C00000"/>
        </w:rPr>
      </w:pPr>
    </w:p>
    <w:p w:rsidR="009B6C89" w:rsidRPr="00E47188" w:rsidRDefault="009B6C89" w:rsidP="009B6C89">
      <w:pPr>
        <w:shd w:val="clear" w:color="auto" w:fill="D9D9D9"/>
        <w:tabs>
          <w:tab w:val="left" w:pos="-2127"/>
        </w:tabs>
        <w:autoSpaceDE w:val="0"/>
        <w:autoSpaceDN w:val="0"/>
        <w:adjustRightInd w:val="0"/>
        <w:spacing w:line="260" w:lineRule="exact"/>
        <w:jc w:val="center"/>
        <w:rPr>
          <w:rFonts w:ascii="Calibri" w:hAnsi="Calibri"/>
          <w:b/>
          <w:sz w:val="28"/>
          <w:szCs w:val="28"/>
        </w:rPr>
      </w:pPr>
      <w:r w:rsidRPr="00E47188">
        <w:rPr>
          <w:rFonts w:ascii="Calibri" w:hAnsi="Calibri"/>
          <w:b/>
          <w:sz w:val="28"/>
          <w:szCs w:val="28"/>
        </w:rPr>
        <w:t>CALENDARIO PROVA FINALE A.A. 2015/2016</w:t>
      </w:r>
    </w:p>
    <w:p w:rsidR="009B6C89" w:rsidRPr="00E47188" w:rsidRDefault="009B6C89" w:rsidP="009B6C89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jc w:val="center"/>
        <w:rPr>
          <w:rFonts w:ascii="Calibri" w:hAnsi="Calibri"/>
        </w:rPr>
      </w:pPr>
    </w:p>
    <w:p w:rsidR="009B6C89" w:rsidRPr="00E47188" w:rsidRDefault="009B6C89" w:rsidP="009B6C89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jc w:val="center"/>
        <w:rPr>
          <w:rFonts w:ascii="Calibri" w:hAnsi="Calibri"/>
        </w:rPr>
      </w:pPr>
      <w:r w:rsidRPr="00E47188">
        <w:rPr>
          <w:rFonts w:ascii="Calibri" w:hAnsi="Calibri"/>
        </w:rPr>
        <w:t>SESSIONE STAORDINARIA DI LAUREA A.A. 2014/2015</w:t>
      </w:r>
    </w:p>
    <w:p w:rsidR="009B6C89" w:rsidRPr="00E47188" w:rsidRDefault="009B6C89" w:rsidP="009B6C89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jc w:val="center"/>
        <w:rPr>
          <w:rFonts w:ascii="Calibri" w:hAnsi="Calibri"/>
        </w:rPr>
      </w:pPr>
      <w:r w:rsidRPr="00E47188">
        <w:rPr>
          <w:rFonts w:ascii="Calibri" w:hAnsi="Calibri"/>
        </w:rPr>
        <w:tab/>
        <w:t>Dal 15 febbraio 2016 al 31 marzo 2016</w:t>
      </w:r>
    </w:p>
    <w:p w:rsidR="009B6C89" w:rsidRPr="00E47188" w:rsidRDefault="009B6C89" w:rsidP="009B6C89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jc w:val="center"/>
        <w:rPr>
          <w:rFonts w:ascii="Calibri" w:hAnsi="Calibri"/>
        </w:rPr>
      </w:pPr>
    </w:p>
    <w:p w:rsidR="009B6C89" w:rsidRPr="00E47188" w:rsidRDefault="009B6C89" w:rsidP="009B6C89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jc w:val="center"/>
        <w:rPr>
          <w:rFonts w:ascii="Calibri" w:hAnsi="Calibri"/>
        </w:rPr>
      </w:pPr>
      <w:r w:rsidRPr="00E47188">
        <w:rPr>
          <w:rFonts w:ascii="Calibri" w:hAnsi="Calibri"/>
        </w:rPr>
        <w:t xml:space="preserve"> SESSIONE ESTIVA DI LAUREA A.A. 2015/2016</w:t>
      </w:r>
    </w:p>
    <w:p w:rsidR="009B6C89" w:rsidRPr="00E47188" w:rsidRDefault="009B6C89" w:rsidP="009B6C89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jc w:val="center"/>
        <w:rPr>
          <w:rFonts w:ascii="Calibri" w:hAnsi="Calibri"/>
        </w:rPr>
      </w:pPr>
      <w:r>
        <w:rPr>
          <w:rFonts w:ascii="Calibri" w:hAnsi="Calibri"/>
        </w:rPr>
        <w:t>D</w:t>
      </w:r>
      <w:r w:rsidRPr="00E47188">
        <w:rPr>
          <w:rFonts w:ascii="Calibri" w:hAnsi="Calibri"/>
        </w:rPr>
        <w:t>all’1 al 29 luglio 2016</w:t>
      </w:r>
    </w:p>
    <w:p w:rsidR="009B6C89" w:rsidRPr="00E47188" w:rsidRDefault="009B6C89" w:rsidP="009B6C89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jc w:val="center"/>
        <w:rPr>
          <w:rFonts w:ascii="Calibri" w:hAnsi="Calibri"/>
        </w:rPr>
      </w:pPr>
    </w:p>
    <w:p w:rsidR="009B6C89" w:rsidRPr="00E47188" w:rsidRDefault="009B6C89" w:rsidP="009B6C89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jc w:val="center"/>
        <w:rPr>
          <w:rFonts w:ascii="Calibri" w:hAnsi="Calibri"/>
        </w:rPr>
      </w:pPr>
      <w:r w:rsidRPr="00E47188">
        <w:rPr>
          <w:rFonts w:ascii="Calibri" w:hAnsi="Calibri"/>
        </w:rPr>
        <w:t>SESSIONE AUTUNNALE DI LAUREA A.A. 2015/2016</w:t>
      </w:r>
    </w:p>
    <w:p w:rsidR="009B6C89" w:rsidRPr="00E47188" w:rsidRDefault="009B6C89" w:rsidP="009B6C89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jc w:val="center"/>
        <w:rPr>
          <w:rFonts w:ascii="Calibri" w:hAnsi="Calibri"/>
        </w:rPr>
      </w:pPr>
      <w:r w:rsidRPr="00E47188">
        <w:rPr>
          <w:rFonts w:ascii="Calibri" w:hAnsi="Calibri"/>
        </w:rPr>
        <w:t>Dal 3 al 28 ottobre 2016</w:t>
      </w:r>
    </w:p>
    <w:p w:rsidR="009B6C89" w:rsidRPr="00E47188" w:rsidRDefault="009B6C89" w:rsidP="009B6C89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jc w:val="center"/>
        <w:rPr>
          <w:rFonts w:ascii="Calibri" w:hAnsi="Calibri"/>
        </w:rPr>
      </w:pPr>
    </w:p>
    <w:p w:rsidR="009B6C89" w:rsidRPr="00E47188" w:rsidRDefault="009B6C89" w:rsidP="009B6C89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jc w:val="center"/>
        <w:rPr>
          <w:rFonts w:ascii="Calibri" w:hAnsi="Calibri"/>
        </w:rPr>
      </w:pPr>
      <w:r w:rsidRPr="00E47188">
        <w:rPr>
          <w:rFonts w:ascii="Calibri" w:hAnsi="Calibri"/>
        </w:rPr>
        <w:t>SESSIONE STRAORDINARIA DI LAUREA A.A. 2015/2016</w:t>
      </w:r>
    </w:p>
    <w:p w:rsidR="009B6C89" w:rsidRPr="00E47188" w:rsidRDefault="009B6C89" w:rsidP="009B6C89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jc w:val="center"/>
        <w:rPr>
          <w:rFonts w:ascii="Calibri" w:hAnsi="Calibri"/>
        </w:rPr>
      </w:pPr>
      <w:r w:rsidRPr="00E47188">
        <w:rPr>
          <w:rFonts w:ascii="Calibri" w:hAnsi="Calibri"/>
        </w:rPr>
        <w:t>Dal 15 febbraio 2017 al 31 marzo 2017</w:t>
      </w:r>
    </w:p>
    <w:p w:rsidR="00FD509B" w:rsidRDefault="00FD509B" w:rsidP="009B6C89">
      <w:pPr>
        <w:rPr>
          <w:rFonts w:ascii="Calibri" w:hAnsi="Calibri"/>
          <w:b/>
          <w:bCs/>
          <w:color w:val="C00000"/>
        </w:rPr>
      </w:pPr>
    </w:p>
    <w:p w:rsidR="00FD382D" w:rsidRPr="003D559F" w:rsidRDefault="003D559F" w:rsidP="00FD382D">
      <w:pPr>
        <w:ind w:left="284" w:hanging="284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Inoltre, </w:t>
      </w:r>
      <w:r w:rsidR="00FD382D" w:rsidRPr="003D559F">
        <w:rPr>
          <w:rFonts w:ascii="Calibri" w:hAnsi="Calibri" w:cs="Arial"/>
          <w:bCs/>
        </w:rPr>
        <w:t>Il  Coordinatore  comunica al Consiglio che gli studenti che devono inserire nella loro carriera universitaria dei crediti relativi ad “Abilità informatiche” possono acquisirli nel seguente modo:</w:t>
      </w:r>
    </w:p>
    <w:p w:rsidR="00FD382D" w:rsidRPr="003D559F" w:rsidRDefault="00FD382D" w:rsidP="00FD382D">
      <w:pPr>
        <w:numPr>
          <w:ilvl w:val="0"/>
          <w:numId w:val="41"/>
        </w:numPr>
        <w:ind w:left="709" w:hanging="567"/>
        <w:rPr>
          <w:rFonts w:ascii="Calibri" w:hAnsi="Calibri"/>
          <w:b/>
        </w:rPr>
      </w:pPr>
      <w:r w:rsidRPr="003D559F">
        <w:rPr>
          <w:rFonts w:ascii="Calibri" w:hAnsi="Calibri"/>
          <w:b/>
        </w:rPr>
        <w:t>chi abbia sostenuto l’esame di informatica presso altra Facoltà – deve consegnare alla segreteria didattica quanto conseguito  in tempo utile;</w:t>
      </w:r>
    </w:p>
    <w:p w:rsidR="00FD382D" w:rsidRPr="003D559F" w:rsidRDefault="00FD382D" w:rsidP="00FD382D">
      <w:pPr>
        <w:numPr>
          <w:ilvl w:val="0"/>
          <w:numId w:val="41"/>
        </w:numPr>
        <w:ind w:left="709" w:hanging="567"/>
        <w:rPr>
          <w:rFonts w:ascii="Calibri" w:hAnsi="Calibri"/>
          <w:b/>
          <w:color w:val="auto"/>
        </w:rPr>
      </w:pPr>
      <w:r w:rsidRPr="003D559F">
        <w:rPr>
          <w:rFonts w:ascii="Calibri" w:hAnsi="Calibri"/>
          <w:b/>
        </w:rPr>
        <w:t>chi abbia le certificazioni IC3 (Internet and Computing Core Certification), MOS (Microsoft Office Specialist) e la patente Eurpoea ECDL di alfabetizzazione i</w:t>
      </w:r>
      <w:r w:rsidRPr="003D559F">
        <w:rPr>
          <w:rFonts w:ascii="Calibri" w:hAnsi="Calibri"/>
          <w:b/>
          <w:color w:val="auto"/>
        </w:rPr>
        <w:t>nformatica- deve consegnare alla segreteria didattica in tempo utile per la convalida;</w:t>
      </w:r>
    </w:p>
    <w:p w:rsidR="00994E20" w:rsidRPr="003D559F" w:rsidRDefault="00FD382D" w:rsidP="003D559F">
      <w:pPr>
        <w:numPr>
          <w:ilvl w:val="0"/>
          <w:numId w:val="41"/>
        </w:numPr>
        <w:ind w:left="709" w:hanging="567"/>
        <w:rPr>
          <w:rFonts w:ascii="Calibri" w:hAnsi="Calibri" w:cs="Arial"/>
          <w:b/>
          <w:bCs/>
          <w:color w:val="auto"/>
        </w:rPr>
      </w:pPr>
      <w:r w:rsidRPr="003D559F">
        <w:rPr>
          <w:rFonts w:ascii="Calibri" w:hAnsi="Calibri" w:cs="Arial"/>
          <w:b/>
          <w:bCs/>
          <w:color w:val="auto"/>
        </w:rPr>
        <w:t xml:space="preserve">I crediti relativi ad “Abilità Informatiche” devono considerarsi assolti se lo studente prepara una presentazione tipo Powerpoint della tesi di laurea, </w:t>
      </w:r>
      <w:r w:rsidR="0021672B" w:rsidRPr="003D559F">
        <w:rPr>
          <w:rFonts w:ascii="Calibri" w:hAnsi="Calibri" w:cs="Arial"/>
          <w:b/>
          <w:bCs/>
          <w:color w:val="auto"/>
        </w:rPr>
        <w:t>una commissione di esame di profitto esaminerà il lavoro è valuterà l’idonietà ad “Abilità Informatiche”.</w:t>
      </w:r>
    </w:p>
    <w:p w:rsidR="003D559F" w:rsidRPr="00271BC0" w:rsidRDefault="009B6C89" w:rsidP="009B6C89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ind w:left="709"/>
        <w:rPr>
          <w:rFonts w:ascii="Calibri" w:hAnsi="Calibri"/>
          <w:b/>
          <w:bCs/>
          <w:color w:val="C00000"/>
          <w:u w:val="single"/>
        </w:rPr>
      </w:pPr>
      <w:r>
        <w:rPr>
          <w:rFonts w:ascii="Calibri" w:hAnsi="Calibri"/>
          <w:b/>
          <w:bCs/>
          <w:color w:val="C00000"/>
          <w:u w:val="single"/>
        </w:rPr>
        <w:tab/>
      </w:r>
      <w:r w:rsidR="003D559F" w:rsidRPr="00271BC0">
        <w:rPr>
          <w:rFonts w:ascii="Calibri" w:hAnsi="Calibri"/>
          <w:b/>
          <w:bCs/>
          <w:color w:val="C00000"/>
          <w:u w:val="single"/>
        </w:rPr>
        <w:t>Il Consiglio dopo aver esaminato la proposta del Calendario Attività Didattiche a.a. 2015/2016, approva ad unanimità quanto riportato sopra.</w:t>
      </w:r>
    </w:p>
    <w:p w:rsidR="000B2DC1" w:rsidRDefault="000B2DC1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E023F" w:rsidRDefault="00DE023F" w:rsidP="004E3DB7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rFonts w:ascii="Calibri" w:hAnsi="Calibri"/>
          <w:b/>
          <w:bCs/>
          <w:color w:val="C00000"/>
        </w:rPr>
      </w:pPr>
    </w:p>
    <w:p w:rsidR="00DC2DA0" w:rsidRPr="000410E8" w:rsidRDefault="00DC2DA0" w:rsidP="00944376">
      <w:p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260" w:lineRule="exact"/>
        <w:rPr>
          <w:b/>
        </w:rPr>
      </w:pPr>
    </w:p>
    <w:sectPr w:rsidR="00DC2DA0" w:rsidRPr="000410E8" w:rsidSect="00B0507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18" w:right="1127" w:bottom="1134" w:left="1134" w:header="2325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2ED" w:rsidRDefault="006F72ED">
      <w:r>
        <w:separator/>
      </w:r>
    </w:p>
  </w:endnote>
  <w:endnote w:type="continuationSeparator" w:id="0">
    <w:p w:rsidR="006F72ED" w:rsidRDefault="006F7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EB" w:rsidRDefault="008174EB">
    <w:pPr>
      <w:pStyle w:val="Pidipagina"/>
      <w:tabs>
        <w:tab w:val="left" w:pos="9912"/>
      </w:tabs>
    </w:pPr>
    <w:r>
      <w:t>Scrivere qui l’indirizzo completo, telefono, fax, email e sito web</w:t>
    </w:r>
  </w:p>
  <w:p w:rsidR="008174EB" w:rsidRDefault="008174EB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EB" w:rsidRDefault="008174EB" w:rsidP="00805061">
    <w:pPr>
      <w:pStyle w:val="Pidipagina"/>
      <w:jc w:val="right"/>
    </w:pPr>
    <w:r w:rsidRPr="00B50285">
      <w:rPr>
        <w:b/>
      </w:rPr>
      <w:t xml:space="preserve">Pagina </w:t>
    </w:r>
    <w:r w:rsidR="007B5A59" w:rsidRPr="00B50285">
      <w:rPr>
        <w:b/>
        <w:sz w:val="24"/>
        <w:szCs w:val="24"/>
      </w:rPr>
      <w:fldChar w:fldCharType="begin"/>
    </w:r>
    <w:r w:rsidRPr="00B50285">
      <w:rPr>
        <w:b/>
      </w:rPr>
      <w:instrText>PAGE</w:instrText>
    </w:r>
    <w:r w:rsidR="007B5A59" w:rsidRPr="00B50285">
      <w:rPr>
        <w:b/>
        <w:sz w:val="24"/>
        <w:szCs w:val="24"/>
      </w:rPr>
      <w:fldChar w:fldCharType="separate"/>
    </w:r>
    <w:r w:rsidR="00EF5331">
      <w:rPr>
        <w:b/>
        <w:noProof/>
      </w:rPr>
      <w:t>1</w:t>
    </w:r>
    <w:r w:rsidR="007B5A59" w:rsidRPr="00B50285">
      <w:rPr>
        <w:b/>
        <w:sz w:val="24"/>
        <w:szCs w:val="24"/>
      </w:rPr>
      <w:fldChar w:fldCharType="end"/>
    </w:r>
    <w:r w:rsidRPr="00B50285">
      <w:rPr>
        <w:b/>
      </w:rPr>
      <w:t xml:space="preserve"> di </w:t>
    </w:r>
    <w:r w:rsidR="007B5A59" w:rsidRPr="00B50285">
      <w:rPr>
        <w:b/>
        <w:sz w:val="24"/>
        <w:szCs w:val="24"/>
      </w:rPr>
      <w:fldChar w:fldCharType="begin"/>
    </w:r>
    <w:r w:rsidRPr="00B50285">
      <w:rPr>
        <w:b/>
      </w:rPr>
      <w:instrText>NUMPAGES</w:instrText>
    </w:r>
    <w:r w:rsidR="007B5A59" w:rsidRPr="00B50285">
      <w:rPr>
        <w:b/>
        <w:sz w:val="24"/>
        <w:szCs w:val="24"/>
      </w:rPr>
      <w:fldChar w:fldCharType="separate"/>
    </w:r>
    <w:r w:rsidR="00EF5331">
      <w:rPr>
        <w:b/>
        <w:noProof/>
      </w:rPr>
      <w:t>4</w:t>
    </w:r>
    <w:r w:rsidR="007B5A59" w:rsidRPr="00B50285">
      <w:rPr>
        <w:b/>
        <w:sz w:val="24"/>
        <w:szCs w:val="24"/>
      </w:rPr>
      <w:fldChar w:fldCharType="end"/>
    </w:r>
  </w:p>
  <w:p w:rsidR="008174EB" w:rsidRDefault="008174EB"/>
  <w:p w:rsidR="008174EB" w:rsidRPr="00612E8A" w:rsidRDefault="008174EB" w:rsidP="006A43D5">
    <w:pPr>
      <w:pStyle w:val="Pidipagina"/>
      <w:tabs>
        <w:tab w:val="left" w:pos="9912"/>
      </w:tabs>
      <w:spacing w:before="240"/>
      <w:ind w:left="-284"/>
      <w:jc w:val="lef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2ED" w:rsidRDefault="006F72ED">
      <w:r>
        <w:separator/>
      </w:r>
    </w:p>
  </w:footnote>
  <w:footnote w:type="continuationSeparator" w:id="0">
    <w:p w:rsidR="006F72ED" w:rsidRDefault="006F7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EB" w:rsidRDefault="007B5A59">
    <w:pPr>
      <w:tabs>
        <w:tab w:val="left" w:pos="9912"/>
      </w:tabs>
      <w:rPr>
        <w:rFonts w:eastAsia="Times New Roman"/>
        <w:color w:val="auto"/>
        <w:sz w:val="20"/>
      </w:rPr>
    </w:pPr>
    <w:r w:rsidRPr="007B5A59">
      <w:rPr>
        <w:noProof/>
      </w:rPr>
      <w:pict>
        <v:rect id="_x0000_s2051" style="position:absolute;margin-left:0;margin-top:0;width:509.9pt;height:44.95pt;z-index:251656192;mso-position-horizontal-relative:char;mso-position-vertical-relative:line" coordsize="21600,21600" stroked="f" strokeweight=".5pt">
          <v:fill o:detectmouseclick="t"/>
          <v:stroke joinstyle="round"/>
          <v:path arrowok="t" o:connectlocs="10800,10800"/>
          <v:textbox style="mso-next-textbox:#_x0000_s2051" inset="3pt,3pt,3pt,3pt">
            <w:txbxContent>
              <w:p w:rsidR="008174EB" w:rsidRDefault="008174EB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8174EB" w:rsidRDefault="008174EB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8174EB" w:rsidRDefault="008174EB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eastAsia="Times New Roman"/>
                    <w:color w:val="auto"/>
                    <w:sz w:val="20"/>
                    <w:lang w:eastAsia="it-IT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 w:rsidRPr="007B5A59">
      <w:pict>
        <v:shape id="_x0000_s2052" style="width:509.65pt;height:45.1pt;mso-position-horizontal-relative:char;mso-position-vertical-relative:line" coordsize="21600,21600" o:spt="100" adj="0,,0" path="">
          <v:stroke joinstyle="round"/>
          <v:imagedata croptop="-65520f" cropbottom="65520f"/>
          <v:formulas/>
          <v:path o:connecttype="segments"/>
        </v:shape>
      </w:pict>
    </w:r>
    <w:r w:rsidR="00EF5331"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EB" w:rsidRPr="00C21006" w:rsidRDefault="00EF5331" w:rsidP="002D698C">
    <w:pPr>
      <w:pStyle w:val="Intestazioneriga1"/>
      <w:spacing w:line="24" w:lineRule="auto"/>
      <w:rPr>
        <w:rFonts w:ascii="Calibri" w:hAnsi="Calibri"/>
        <w:sz w:val="24"/>
      </w:rPr>
    </w:pPr>
    <w:r>
      <w:rPr>
        <w:rFonts w:ascii="Calibri" w:hAnsi="Calibri"/>
        <w:noProof/>
        <w:sz w:val="24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-173990</wp:posOffset>
          </wp:positionH>
          <wp:positionV relativeFrom="page">
            <wp:posOffset>0</wp:posOffset>
          </wp:positionV>
          <wp:extent cx="7560310" cy="10680700"/>
          <wp:effectExtent l="19050" t="0" r="2540" b="0"/>
          <wp:wrapNone/>
          <wp:docPr id="6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74EB" w:rsidRPr="007609EC" w:rsidRDefault="008174EB" w:rsidP="00A2067B">
    <w:pPr>
      <w:pStyle w:val="Intestazioneriga1"/>
      <w:rPr>
        <w:rFonts w:ascii="Calibri" w:hAnsi="Calibri"/>
        <w:b/>
        <w:sz w:val="18"/>
        <w:szCs w:val="18"/>
      </w:rPr>
    </w:pPr>
    <w:r w:rsidRPr="007609EC">
      <w:rPr>
        <w:rFonts w:ascii="Calibri" w:hAnsi="Calibri"/>
        <w:b/>
        <w:sz w:val="18"/>
        <w:szCs w:val="18"/>
      </w:rPr>
      <w:t>CLASSE LM-13 CICLO UNICO IN “FARMACIA E FARMACIA INDUSTRIALE”</w:t>
    </w:r>
  </w:p>
  <w:p w:rsidR="008174EB" w:rsidRPr="00F9312B" w:rsidRDefault="008174EB" w:rsidP="000B70DA">
    <w:pPr>
      <w:pStyle w:val="Intestazioneriga2"/>
      <w:rPr>
        <w:b/>
        <w:sz w:val="16"/>
        <w:szCs w:val="16"/>
      </w:rPr>
    </w:pPr>
    <w:r>
      <w:rPr>
        <w:sz w:val="18"/>
        <w:szCs w:val="18"/>
      </w:rPr>
      <w:t xml:space="preserve">   </w:t>
    </w:r>
    <w:r w:rsidRPr="00F9312B">
      <w:rPr>
        <w:b/>
        <w:sz w:val="16"/>
        <w:szCs w:val="16"/>
      </w:rPr>
      <w:t>Verbale n</w:t>
    </w:r>
    <w:r>
      <w:rPr>
        <w:b/>
        <w:sz w:val="16"/>
        <w:szCs w:val="16"/>
      </w:rPr>
      <w:t>. 05</w:t>
    </w:r>
    <w:r w:rsidRPr="00F9312B">
      <w:rPr>
        <w:b/>
        <w:sz w:val="16"/>
        <w:szCs w:val="16"/>
      </w:rPr>
      <w:t xml:space="preserve">/2015 del CONSIGLIO della Classe LM-13 Ciclo Unico in “Farmacia e Farmacia Industriale” del </w:t>
    </w:r>
    <w:r>
      <w:rPr>
        <w:b/>
        <w:sz w:val="16"/>
        <w:szCs w:val="16"/>
      </w:rPr>
      <w:t>09 luglio</w:t>
    </w:r>
    <w:r w:rsidRPr="00B0507A">
      <w:rPr>
        <w:b/>
        <w:sz w:val="16"/>
        <w:szCs w:val="16"/>
      </w:rPr>
      <w:t xml:space="preserve"> 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55pt;height:9.55pt" o:bullet="t">
        <v:imagedata r:id="rId1" o:title="BD21298_"/>
      </v:shape>
    </w:pict>
  </w:numPicBullet>
  <w:numPicBullet w:numPicBulletId="1">
    <w:pict>
      <v:shape id="_x0000_i1045" type="#_x0000_t75" style="width:11.45pt;height:11.45pt" o:bullet="t">
        <v:imagedata r:id="rId2" o:title="mso23"/>
      </v:shape>
    </w:pict>
  </w:numPicBullet>
  <w:numPicBullet w:numPicBulletId="2">
    <w:pict>
      <v:shape id="_x0000_i1046" type="#_x0000_t75" style="width:9.55pt;height:9.55pt" o:bullet="t">
        <v:imagedata r:id="rId3" o:title="clip_image001"/>
      </v:shape>
    </w:pict>
  </w:numPicBullet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sz w:val="24"/>
        <w:szCs w:val="24"/>
        <w:shd w:val="clear" w:color="auto" w:fill="FFFFFF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FFFF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shd w:val="clear" w:color="auto" w:fill="FFFF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FFFF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shd w:val="clear" w:color="auto" w:fill="FFFF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FFFF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shd w:val="clear" w:color="auto" w:fill="FFFF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shd w:val="clear" w:color="auto" w:fill="FFFF00"/>
      </w:rPr>
    </w:lvl>
  </w:abstractNum>
  <w:abstractNum w:abstractNumId="4">
    <w:nsid w:val="05012AA0"/>
    <w:multiLevelType w:val="hybridMultilevel"/>
    <w:tmpl w:val="EABE1BEC"/>
    <w:lvl w:ilvl="0" w:tplc="991063B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0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0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0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0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0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0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0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5">
    <w:nsid w:val="05BF2AAF"/>
    <w:multiLevelType w:val="hybridMultilevel"/>
    <w:tmpl w:val="CC3A6110"/>
    <w:lvl w:ilvl="0" w:tplc="AEB8658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991BC4"/>
    <w:multiLevelType w:val="hybridMultilevel"/>
    <w:tmpl w:val="1ED06AE4"/>
    <w:lvl w:ilvl="0" w:tplc="0410000D">
      <w:start w:val="1"/>
      <w:numFmt w:val="bullet"/>
      <w:lvlText w:val=""/>
      <w:lvlJc w:val="left"/>
      <w:pPr>
        <w:ind w:left="15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7">
    <w:nsid w:val="1A210C45"/>
    <w:multiLevelType w:val="hybridMultilevel"/>
    <w:tmpl w:val="080E5F06"/>
    <w:lvl w:ilvl="0" w:tplc="39C80C44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Verdana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515790"/>
    <w:multiLevelType w:val="hybridMultilevel"/>
    <w:tmpl w:val="BEC66594"/>
    <w:lvl w:ilvl="0" w:tplc="B07C3C6E">
      <w:start w:val="14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82333"/>
    <w:multiLevelType w:val="hybridMultilevel"/>
    <w:tmpl w:val="8EC6B7A4"/>
    <w:lvl w:ilvl="0" w:tplc="0410000D">
      <w:start w:val="1"/>
      <w:numFmt w:val="bullet"/>
      <w:lvlText w:val=""/>
      <w:lvlJc w:val="left"/>
      <w:pPr>
        <w:ind w:left="15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0">
    <w:nsid w:val="1FDD25D8"/>
    <w:multiLevelType w:val="hybridMultilevel"/>
    <w:tmpl w:val="1504B19E"/>
    <w:lvl w:ilvl="0" w:tplc="74F8E43C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5C1AC5"/>
    <w:multiLevelType w:val="hybridMultilevel"/>
    <w:tmpl w:val="9EC46E8E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A399E"/>
    <w:multiLevelType w:val="hybridMultilevel"/>
    <w:tmpl w:val="56E4D0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690471"/>
    <w:multiLevelType w:val="hybridMultilevel"/>
    <w:tmpl w:val="DD1E4F96"/>
    <w:lvl w:ilvl="0" w:tplc="0410000B">
      <w:start w:val="1"/>
      <w:numFmt w:val="bullet"/>
      <w:lvlText w:val=""/>
      <w:lvlJc w:val="left"/>
      <w:pPr>
        <w:ind w:left="11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>
    <w:nsid w:val="2D1D611B"/>
    <w:multiLevelType w:val="hybridMultilevel"/>
    <w:tmpl w:val="ACE0A3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F84AFA"/>
    <w:multiLevelType w:val="hybridMultilevel"/>
    <w:tmpl w:val="922E7C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2247AB"/>
    <w:multiLevelType w:val="hybridMultilevel"/>
    <w:tmpl w:val="6706A8A2"/>
    <w:lvl w:ilvl="0" w:tplc="611CCDB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4350AAF"/>
    <w:multiLevelType w:val="hybridMultilevel"/>
    <w:tmpl w:val="B4721B6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D452CA"/>
    <w:multiLevelType w:val="hybridMultilevel"/>
    <w:tmpl w:val="9B5EE7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A78DF"/>
    <w:multiLevelType w:val="hybridMultilevel"/>
    <w:tmpl w:val="8078139A"/>
    <w:lvl w:ilvl="0" w:tplc="538469C8">
      <w:start w:val="5"/>
      <w:numFmt w:val="bullet"/>
      <w:lvlText w:val="-"/>
      <w:lvlJc w:val="left"/>
      <w:pPr>
        <w:ind w:left="1080" w:hanging="360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06488D"/>
    <w:multiLevelType w:val="hybridMultilevel"/>
    <w:tmpl w:val="23027506"/>
    <w:lvl w:ilvl="0" w:tplc="F490F066">
      <w:start w:val="16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03FE0"/>
    <w:multiLevelType w:val="hybridMultilevel"/>
    <w:tmpl w:val="D55A66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D23BD4"/>
    <w:multiLevelType w:val="hybridMultilevel"/>
    <w:tmpl w:val="26E2FA0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C23015"/>
    <w:multiLevelType w:val="hybridMultilevel"/>
    <w:tmpl w:val="2D78DC96"/>
    <w:lvl w:ilvl="0" w:tplc="1EF4D496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B222E"/>
    <w:multiLevelType w:val="hybridMultilevel"/>
    <w:tmpl w:val="410843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E44F0"/>
    <w:multiLevelType w:val="hybridMultilevel"/>
    <w:tmpl w:val="146A8438"/>
    <w:lvl w:ilvl="0" w:tplc="AEB8658E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FC1293"/>
    <w:multiLevelType w:val="hybridMultilevel"/>
    <w:tmpl w:val="F1FCE358"/>
    <w:lvl w:ilvl="0" w:tplc="997EF41E">
      <w:start w:val="1"/>
      <w:numFmt w:val="decimal"/>
      <w:lvlText w:val="%1."/>
      <w:lvlJc w:val="left"/>
      <w:pPr>
        <w:ind w:left="1004" w:hanging="360"/>
      </w:pPr>
      <w:rPr>
        <w:rFonts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E9F7117"/>
    <w:multiLevelType w:val="hybridMultilevel"/>
    <w:tmpl w:val="ACE0A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42287"/>
    <w:multiLevelType w:val="hybridMultilevel"/>
    <w:tmpl w:val="3E56FCA6"/>
    <w:lvl w:ilvl="0" w:tplc="AEB865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42FA1"/>
    <w:multiLevelType w:val="hybridMultilevel"/>
    <w:tmpl w:val="D1B8055E"/>
    <w:lvl w:ilvl="0" w:tplc="EA2E9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40207"/>
    <w:multiLevelType w:val="hybridMultilevel"/>
    <w:tmpl w:val="43BE2DF0"/>
    <w:lvl w:ilvl="0" w:tplc="AEB8658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D74A64"/>
    <w:multiLevelType w:val="hybridMultilevel"/>
    <w:tmpl w:val="49E2FAC0"/>
    <w:lvl w:ilvl="0" w:tplc="6EDA3450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DA0065"/>
    <w:multiLevelType w:val="hybridMultilevel"/>
    <w:tmpl w:val="1CE0101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750632"/>
    <w:multiLevelType w:val="hybridMultilevel"/>
    <w:tmpl w:val="F964F7EE"/>
    <w:lvl w:ilvl="0" w:tplc="C2B668CC">
      <w:numFmt w:val="bullet"/>
      <w:lvlText w:val="-"/>
      <w:lvlJc w:val="left"/>
      <w:pPr>
        <w:ind w:left="180" w:hanging="360"/>
      </w:pPr>
      <w:rPr>
        <w:rFonts w:ascii="Times New Roman" w:eastAsia="ヒラギノ角ゴ Pro W3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CD10FD"/>
    <w:multiLevelType w:val="hybridMultilevel"/>
    <w:tmpl w:val="212E5C28"/>
    <w:lvl w:ilvl="0" w:tplc="FD181DA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0C21CB"/>
    <w:multiLevelType w:val="hybridMultilevel"/>
    <w:tmpl w:val="41E6898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E97A82"/>
    <w:multiLevelType w:val="hybridMultilevel"/>
    <w:tmpl w:val="614E6338"/>
    <w:lvl w:ilvl="0" w:tplc="FD181D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77C96"/>
    <w:multiLevelType w:val="hybridMultilevel"/>
    <w:tmpl w:val="69E6FB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11C3D"/>
    <w:multiLevelType w:val="hybridMultilevel"/>
    <w:tmpl w:val="25C09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20A6F"/>
    <w:multiLevelType w:val="hybridMultilevel"/>
    <w:tmpl w:val="F9F4B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717C8"/>
    <w:multiLevelType w:val="hybridMultilevel"/>
    <w:tmpl w:val="ACA022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7530F"/>
    <w:multiLevelType w:val="hybridMultilevel"/>
    <w:tmpl w:val="79148A3A"/>
    <w:lvl w:ilvl="0" w:tplc="2778A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B2ECC"/>
    <w:multiLevelType w:val="hybridMultilevel"/>
    <w:tmpl w:val="3710EB86"/>
    <w:lvl w:ilvl="0" w:tplc="13808B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C0000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A2714"/>
    <w:multiLevelType w:val="hybridMultilevel"/>
    <w:tmpl w:val="68D8AAF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</w:num>
  <w:num w:numId="4">
    <w:abstractNumId w:val="42"/>
  </w:num>
  <w:num w:numId="5">
    <w:abstractNumId w:val="29"/>
  </w:num>
  <w:num w:numId="6">
    <w:abstractNumId w:val="20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8"/>
  </w:num>
  <w:num w:numId="10">
    <w:abstractNumId w:val="5"/>
  </w:num>
  <w:num w:numId="11">
    <w:abstractNumId w:val="26"/>
  </w:num>
  <w:num w:numId="12">
    <w:abstractNumId w:val="41"/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8"/>
  </w:num>
  <w:num w:numId="20">
    <w:abstractNumId w:val="39"/>
  </w:num>
  <w:num w:numId="21">
    <w:abstractNumId w:val="17"/>
  </w:num>
  <w:num w:numId="22">
    <w:abstractNumId w:val="6"/>
  </w:num>
  <w:num w:numId="23">
    <w:abstractNumId w:val="9"/>
  </w:num>
  <w:num w:numId="24">
    <w:abstractNumId w:val="18"/>
  </w:num>
  <w:num w:numId="25">
    <w:abstractNumId w:val="30"/>
  </w:num>
  <w:num w:numId="26">
    <w:abstractNumId w:val="24"/>
  </w:num>
  <w:num w:numId="27">
    <w:abstractNumId w:val="31"/>
  </w:num>
  <w:num w:numId="28">
    <w:abstractNumId w:val="7"/>
  </w:num>
  <w:num w:numId="29">
    <w:abstractNumId w:val="40"/>
  </w:num>
  <w:num w:numId="30">
    <w:abstractNumId w:val="14"/>
  </w:num>
  <w:num w:numId="31">
    <w:abstractNumId w:val="21"/>
  </w:num>
  <w:num w:numId="32">
    <w:abstractNumId w:val="27"/>
  </w:num>
  <w:num w:numId="33">
    <w:abstractNumId w:val="15"/>
  </w:num>
  <w:num w:numId="34">
    <w:abstractNumId w:val="43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6"/>
  </w:num>
  <w:num w:numId="38">
    <w:abstractNumId w:val="34"/>
  </w:num>
  <w:num w:numId="39">
    <w:abstractNumId w:val="32"/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1"/>
  </w:num>
  <w:num w:numId="43">
    <w:abstractNumId w:val="35"/>
  </w:num>
  <w:num w:numId="44">
    <w:abstractNumId w:val="1"/>
  </w:num>
  <w:num w:numId="45">
    <w:abstractNumId w:val="2"/>
  </w:num>
  <w:num w:numId="46">
    <w:abstractNumId w:val="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stylePaneFormatFilter w:val="2801"/>
  <w:defaultTabStop w:val="720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83897"/>
    <w:rsid w:val="000000E4"/>
    <w:rsid w:val="000010FF"/>
    <w:rsid w:val="000019FD"/>
    <w:rsid w:val="000024DC"/>
    <w:rsid w:val="00002B67"/>
    <w:rsid w:val="00003819"/>
    <w:rsid w:val="00003877"/>
    <w:rsid w:val="00003CAE"/>
    <w:rsid w:val="00003D8D"/>
    <w:rsid w:val="000041A8"/>
    <w:rsid w:val="000053D7"/>
    <w:rsid w:val="0000748F"/>
    <w:rsid w:val="000074FC"/>
    <w:rsid w:val="00010921"/>
    <w:rsid w:val="0001270D"/>
    <w:rsid w:val="000133D5"/>
    <w:rsid w:val="00015ECE"/>
    <w:rsid w:val="00016212"/>
    <w:rsid w:val="00016385"/>
    <w:rsid w:val="0001689E"/>
    <w:rsid w:val="00020552"/>
    <w:rsid w:val="000207BA"/>
    <w:rsid w:val="00020B1E"/>
    <w:rsid w:val="00020BF2"/>
    <w:rsid w:val="000211D4"/>
    <w:rsid w:val="00022114"/>
    <w:rsid w:val="00022B2E"/>
    <w:rsid w:val="0002392A"/>
    <w:rsid w:val="000245D4"/>
    <w:rsid w:val="00024D29"/>
    <w:rsid w:val="00024F52"/>
    <w:rsid w:val="00025A73"/>
    <w:rsid w:val="0002641A"/>
    <w:rsid w:val="00026B52"/>
    <w:rsid w:val="00027180"/>
    <w:rsid w:val="00027315"/>
    <w:rsid w:val="00030F35"/>
    <w:rsid w:val="00032A0A"/>
    <w:rsid w:val="00032E75"/>
    <w:rsid w:val="00033F9C"/>
    <w:rsid w:val="0003438D"/>
    <w:rsid w:val="0003483A"/>
    <w:rsid w:val="00035371"/>
    <w:rsid w:val="00035A92"/>
    <w:rsid w:val="000360BF"/>
    <w:rsid w:val="00036C1E"/>
    <w:rsid w:val="000405B3"/>
    <w:rsid w:val="00040828"/>
    <w:rsid w:val="00040ED8"/>
    <w:rsid w:val="000410E8"/>
    <w:rsid w:val="00041828"/>
    <w:rsid w:val="0004191F"/>
    <w:rsid w:val="00042E22"/>
    <w:rsid w:val="000434DF"/>
    <w:rsid w:val="0004354A"/>
    <w:rsid w:val="00043C44"/>
    <w:rsid w:val="00044DFF"/>
    <w:rsid w:val="000457A7"/>
    <w:rsid w:val="0005019F"/>
    <w:rsid w:val="00050E6F"/>
    <w:rsid w:val="00051E2A"/>
    <w:rsid w:val="00052758"/>
    <w:rsid w:val="000531FC"/>
    <w:rsid w:val="00054A00"/>
    <w:rsid w:val="00054CA4"/>
    <w:rsid w:val="000557C8"/>
    <w:rsid w:val="00057369"/>
    <w:rsid w:val="00057C6D"/>
    <w:rsid w:val="00060107"/>
    <w:rsid w:val="000613C5"/>
    <w:rsid w:val="00062D3A"/>
    <w:rsid w:val="000635D0"/>
    <w:rsid w:val="0006440D"/>
    <w:rsid w:val="00065E9E"/>
    <w:rsid w:val="00065F22"/>
    <w:rsid w:val="00065F4A"/>
    <w:rsid w:val="000662F1"/>
    <w:rsid w:val="000667AC"/>
    <w:rsid w:val="000677A0"/>
    <w:rsid w:val="000678CF"/>
    <w:rsid w:val="00072545"/>
    <w:rsid w:val="00072CC9"/>
    <w:rsid w:val="00076287"/>
    <w:rsid w:val="00076F67"/>
    <w:rsid w:val="00077091"/>
    <w:rsid w:val="000771E2"/>
    <w:rsid w:val="0007770E"/>
    <w:rsid w:val="00080969"/>
    <w:rsid w:val="000819D7"/>
    <w:rsid w:val="00081FAE"/>
    <w:rsid w:val="000836C6"/>
    <w:rsid w:val="000838C9"/>
    <w:rsid w:val="0008394D"/>
    <w:rsid w:val="000845E6"/>
    <w:rsid w:val="00084943"/>
    <w:rsid w:val="00084BC0"/>
    <w:rsid w:val="000853AA"/>
    <w:rsid w:val="00085ED4"/>
    <w:rsid w:val="00086080"/>
    <w:rsid w:val="00090395"/>
    <w:rsid w:val="00090E62"/>
    <w:rsid w:val="00091556"/>
    <w:rsid w:val="00091854"/>
    <w:rsid w:val="00091F9A"/>
    <w:rsid w:val="000920CF"/>
    <w:rsid w:val="00092D3C"/>
    <w:rsid w:val="0009342F"/>
    <w:rsid w:val="000936E2"/>
    <w:rsid w:val="00094215"/>
    <w:rsid w:val="000942FC"/>
    <w:rsid w:val="00094B90"/>
    <w:rsid w:val="00094BFC"/>
    <w:rsid w:val="00095422"/>
    <w:rsid w:val="00095A01"/>
    <w:rsid w:val="000962BC"/>
    <w:rsid w:val="00096813"/>
    <w:rsid w:val="000968D5"/>
    <w:rsid w:val="00097BD6"/>
    <w:rsid w:val="000A0020"/>
    <w:rsid w:val="000A08AC"/>
    <w:rsid w:val="000A137D"/>
    <w:rsid w:val="000A14F3"/>
    <w:rsid w:val="000A1D44"/>
    <w:rsid w:val="000A2330"/>
    <w:rsid w:val="000A2774"/>
    <w:rsid w:val="000A33FA"/>
    <w:rsid w:val="000A39A1"/>
    <w:rsid w:val="000A3D58"/>
    <w:rsid w:val="000A4170"/>
    <w:rsid w:val="000A4CD9"/>
    <w:rsid w:val="000A7386"/>
    <w:rsid w:val="000B136C"/>
    <w:rsid w:val="000B1EE9"/>
    <w:rsid w:val="000B2422"/>
    <w:rsid w:val="000B2973"/>
    <w:rsid w:val="000B2DC1"/>
    <w:rsid w:val="000B33AA"/>
    <w:rsid w:val="000B3489"/>
    <w:rsid w:val="000B42BA"/>
    <w:rsid w:val="000B4774"/>
    <w:rsid w:val="000B4F9F"/>
    <w:rsid w:val="000B5EDB"/>
    <w:rsid w:val="000B70DA"/>
    <w:rsid w:val="000B79C3"/>
    <w:rsid w:val="000B7AF4"/>
    <w:rsid w:val="000C03D3"/>
    <w:rsid w:val="000C0663"/>
    <w:rsid w:val="000C091A"/>
    <w:rsid w:val="000C0C18"/>
    <w:rsid w:val="000C0EB6"/>
    <w:rsid w:val="000C1557"/>
    <w:rsid w:val="000C1C71"/>
    <w:rsid w:val="000C3507"/>
    <w:rsid w:val="000C3530"/>
    <w:rsid w:val="000C35AB"/>
    <w:rsid w:val="000C3678"/>
    <w:rsid w:val="000C3A20"/>
    <w:rsid w:val="000C41C1"/>
    <w:rsid w:val="000C7CCD"/>
    <w:rsid w:val="000D04BE"/>
    <w:rsid w:val="000D0B53"/>
    <w:rsid w:val="000D103B"/>
    <w:rsid w:val="000D1A52"/>
    <w:rsid w:val="000D1DF3"/>
    <w:rsid w:val="000D2748"/>
    <w:rsid w:val="000D3297"/>
    <w:rsid w:val="000D3DD0"/>
    <w:rsid w:val="000D4324"/>
    <w:rsid w:val="000D4924"/>
    <w:rsid w:val="000D55AE"/>
    <w:rsid w:val="000D5614"/>
    <w:rsid w:val="000D59B6"/>
    <w:rsid w:val="000D5AAC"/>
    <w:rsid w:val="000D6885"/>
    <w:rsid w:val="000D742A"/>
    <w:rsid w:val="000D756D"/>
    <w:rsid w:val="000E05D6"/>
    <w:rsid w:val="000E0BA3"/>
    <w:rsid w:val="000E1CF9"/>
    <w:rsid w:val="000E3357"/>
    <w:rsid w:val="000E3447"/>
    <w:rsid w:val="000E382A"/>
    <w:rsid w:val="000E3E73"/>
    <w:rsid w:val="000E415A"/>
    <w:rsid w:val="000E450D"/>
    <w:rsid w:val="000E6CC5"/>
    <w:rsid w:val="000E6D9F"/>
    <w:rsid w:val="000E7233"/>
    <w:rsid w:val="000E7F0E"/>
    <w:rsid w:val="000F0516"/>
    <w:rsid w:val="000F19EE"/>
    <w:rsid w:val="000F1B4D"/>
    <w:rsid w:val="000F23CA"/>
    <w:rsid w:val="000F263B"/>
    <w:rsid w:val="000F352B"/>
    <w:rsid w:val="000F4BCC"/>
    <w:rsid w:val="000F4F7E"/>
    <w:rsid w:val="000F57B6"/>
    <w:rsid w:val="000F5936"/>
    <w:rsid w:val="000F59C9"/>
    <w:rsid w:val="000F6167"/>
    <w:rsid w:val="000F77EF"/>
    <w:rsid w:val="00100F25"/>
    <w:rsid w:val="00101EE8"/>
    <w:rsid w:val="00102CF0"/>
    <w:rsid w:val="00103C5B"/>
    <w:rsid w:val="00104052"/>
    <w:rsid w:val="0010408B"/>
    <w:rsid w:val="001044E1"/>
    <w:rsid w:val="0010451F"/>
    <w:rsid w:val="001051BF"/>
    <w:rsid w:val="00106367"/>
    <w:rsid w:val="001063FF"/>
    <w:rsid w:val="00107B6F"/>
    <w:rsid w:val="00112F78"/>
    <w:rsid w:val="0011420D"/>
    <w:rsid w:val="001146D6"/>
    <w:rsid w:val="00115BD8"/>
    <w:rsid w:val="00116639"/>
    <w:rsid w:val="00116876"/>
    <w:rsid w:val="00116BFB"/>
    <w:rsid w:val="00116E3B"/>
    <w:rsid w:val="00117B25"/>
    <w:rsid w:val="001200B5"/>
    <w:rsid w:val="00120238"/>
    <w:rsid w:val="00121153"/>
    <w:rsid w:val="00121D7C"/>
    <w:rsid w:val="001243E1"/>
    <w:rsid w:val="0012681C"/>
    <w:rsid w:val="001268C7"/>
    <w:rsid w:val="00126EF0"/>
    <w:rsid w:val="00127169"/>
    <w:rsid w:val="00127C45"/>
    <w:rsid w:val="00127EF0"/>
    <w:rsid w:val="00127F2B"/>
    <w:rsid w:val="001301CE"/>
    <w:rsid w:val="0013036F"/>
    <w:rsid w:val="00130A60"/>
    <w:rsid w:val="00130D3E"/>
    <w:rsid w:val="00130E75"/>
    <w:rsid w:val="0013110B"/>
    <w:rsid w:val="001313E8"/>
    <w:rsid w:val="001321B5"/>
    <w:rsid w:val="00132A55"/>
    <w:rsid w:val="001330C6"/>
    <w:rsid w:val="00134500"/>
    <w:rsid w:val="001346E3"/>
    <w:rsid w:val="00134C9C"/>
    <w:rsid w:val="00135A48"/>
    <w:rsid w:val="00135E0D"/>
    <w:rsid w:val="0013637C"/>
    <w:rsid w:val="00136477"/>
    <w:rsid w:val="00140084"/>
    <w:rsid w:val="001412AE"/>
    <w:rsid w:val="00141514"/>
    <w:rsid w:val="001418EF"/>
    <w:rsid w:val="00141DDD"/>
    <w:rsid w:val="00142736"/>
    <w:rsid w:val="00143B46"/>
    <w:rsid w:val="001442F5"/>
    <w:rsid w:val="0014490E"/>
    <w:rsid w:val="00147EA2"/>
    <w:rsid w:val="00151CCE"/>
    <w:rsid w:val="0015219C"/>
    <w:rsid w:val="00153D11"/>
    <w:rsid w:val="00153DAC"/>
    <w:rsid w:val="00153FAD"/>
    <w:rsid w:val="00154385"/>
    <w:rsid w:val="00154EF1"/>
    <w:rsid w:val="00155A72"/>
    <w:rsid w:val="00155DA9"/>
    <w:rsid w:val="001567F7"/>
    <w:rsid w:val="001576A9"/>
    <w:rsid w:val="00157C9A"/>
    <w:rsid w:val="00157FE6"/>
    <w:rsid w:val="00161A91"/>
    <w:rsid w:val="001622E5"/>
    <w:rsid w:val="00162648"/>
    <w:rsid w:val="001628B6"/>
    <w:rsid w:val="00162AAF"/>
    <w:rsid w:val="001633BA"/>
    <w:rsid w:val="00163B16"/>
    <w:rsid w:val="00163C85"/>
    <w:rsid w:val="001651AE"/>
    <w:rsid w:val="00165EB0"/>
    <w:rsid w:val="00166C50"/>
    <w:rsid w:val="001715E4"/>
    <w:rsid w:val="00171C4B"/>
    <w:rsid w:val="00172598"/>
    <w:rsid w:val="00173D96"/>
    <w:rsid w:val="00174CF8"/>
    <w:rsid w:val="00175B37"/>
    <w:rsid w:val="00175E03"/>
    <w:rsid w:val="001760FC"/>
    <w:rsid w:val="001768B4"/>
    <w:rsid w:val="00177723"/>
    <w:rsid w:val="00180C29"/>
    <w:rsid w:val="00181767"/>
    <w:rsid w:val="00182A81"/>
    <w:rsid w:val="00185CA9"/>
    <w:rsid w:val="00186F60"/>
    <w:rsid w:val="00186FB1"/>
    <w:rsid w:val="00190645"/>
    <w:rsid w:val="00191187"/>
    <w:rsid w:val="00192DCD"/>
    <w:rsid w:val="00192E1F"/>
    <w:rsid w:val="00193612"/>
    <w:rsid w:val="00193F5A"/>
    <w:rsid w:val="00194528"/>
    <w:rsid w:val="00194759"/>
    <w:rsid w:val="001948F2"/>
    <w:rsid w:val="00194CBA"/>
    <w:rsid w:val="001950FF"/>
    <w:rsid w:val="0019549B"/>
    <w:rsid w:val="001963BD"/>
    <w:rsid w:val="00196792"/>
    <w:rsid w:val="001A102F"/>
    <w:rsid w:val="001A1F6E"/>
    <w:rsid w:val="001A1FBE"/>
    <w:rsid w:val="001A3CCC"/>
    <w:rsid w:val="001A5240"/>
    <w:rsid w:val="001A52CD"/>
    <w:rsid w:val="001A5568"/>
    <w:rsid w:val="001A568C"/>
    <w:rsid w:val="001A5B96"/>
    <w:rsid w:val="001A606F"/>
    <w:rsid w:val="001A618A"/>
    <w:rsid w:val="001A7AF8"/>
    <w:rsid w:val="001C04F5"/>
    <w:rsid w:val="001C09C4"/>
    <w:rsid w:val="001C1002"/>
    <w:rsid w:val="001C266F"/>
    <w:rsid w:val="001C2A3A"/>
    <w:rsid w:val="001C4ADC"/>
    <w:rsid w:val="001C4D6C"/>
    <w:rsid w:val="001C4F72"/>
    <w:rsid w:val="001C5059"/>
    <w:rsid w:val="001C62C4"/>
    <w:rsid w:val="001C68EA"/>
    <w:rsid w:val="001C6DE8"/>
    <w:rsid w:val="001C7763"/>
    <w:rsid w:val="001C7956"/>
    <w:rsid w:val="001D0D53"/>
    <w:rsid w:val="001D1164"/>
    <w:rsid w:val="001D2C4F"/>
    <w:rsid w:val="001D337F"/>
    <w:rsid w:val="001D3813"/>
    <w:rsid w:val="001D3CBC"/>
    <w:rsid w:val="001D55B6"/>
    <w:rsid w:val="001D570A"/>
    <w:rsid w:val="001D60AD"/>
    <w:rsid w:val="001D72B8"/>
    <w:rsid w:val="001D72BF"/>
    <w:rsid w:val="001D7E63"/>
    <w:rsid w:val="001E0066"/>
    <w:rsid w:val="001E0387"/>
    <w:rsid w:val="001E0D81"/>
    <w:rsid w:val="001E111A"/>
    <w:rsid w:val="001E3CE3"/>
    <w:rsid w:val="001E4604"/>
    <w:rsid w:val="001E4E54"/>
    <w:rsid w:val="001E543C"/>
    <w:rsid w:val="001E5A93"/>
    <w:rsid w:val="001F05F3"/>
    <w:rsid w:val="001F1428"/>
    <w:rsid w:val="001F1932"/>
    <w:rsid w:val="001F1DC0"/>
    <w:rsid w:val="001F2043"/>
    <w:rsid w:val="001F256A"/>
    <w:rsid w:val="001F3727"/>
    <w:rsid w:val="001F3DEF"/>
    <w:rsid w:val="001F3DFD"/>
    <w:rsid w:val="001F461E"/>
    <w:rsid w:val="001F4B40"/>
    <w:rsid w:val="001F507D"/>
    <w:rsid w:val="001F5118"/>
    <w:rsid w:val="001F6073"/>
    <w:rsid w:val="001F6828"/>
    <w:rsid w:val="001F73DC"/>
    <w:rsid w:val="002009F4"/>
    <w:rsid w:val="00200CD7"/>
    <w:rsid w:val="0020340B"/>
    <w:rsid w:val="00204401"/>
    <w:rsid w:val="00204504"/>
    <w:rsid w:val="00204C40"/>
    <w:rsid w:val="00204F08"/>
    <w:rsid w:val="00205689"/>
    <w:rsid w:val="002067BC"/>
    <w:rsid w:val="00207605"/>
    <w:rsid w:val="0020766D"/>
    <w:rsid w:val="002100A4"/>
    <w:rsid w:val="00210560"/>
    <w:rsid w:val="0021078B"/>
    <w:rsid w:val="00211BDB"/>
    <w:rsid w:val="00211F4B"/>
    <w:rsid w:val="00212516"/>
    <w:rsid w:val="002126A7"/>
    <w:rsid w:val="002130F7"/>
    <w:rsid w:val="00214CD0"/>
    <w:rsid w:val="00216273"/>
    <w:rsid w:val="00216503"/>
    <w:rsid w:val="0021672B"/>
    <w:rsid w:val="002169C7"/>
    <w:rsid w:val="002172F3"/>
    <w:rsid w:val="002174EF"/>
    <w:rsid w:val="00217DD0"/>
    <w:rsid w:val="00220778"/>
    <w:rsid w:val="00220CE9"/>
    <w:rsid w:val="00220DBF"/>
    <w:rsid w:val="00223200"/>
    <w:rsid w:val="00223722"/>
    <w:rsid w:val="00224DAC"/>
    <w:rsid w:val="00227702"/>
    <w:rsid w:val="00231083"/>
    <w:rsid w:val="00231414"/>
    <w:rsid w:val="002315AE"/>
    <w:rsid w:val="00231D30"/>
    <w:rsid w:val="00231F3E"/>
    <w:rsid w:val="00231FA3"/>
    <w:rsid w:val="0023277A"/>
    <w:rsid w:val="00232CDB"/>
    <w:rsid w:val="0023329A"/>
    <w:rsid w:val="00233482"/>
    <w:rsid w:val="00233843"/>
    <w:rsid w:val="00234571"/>
    <w:rsid w:val="0023609B"/>
    <w:rsid w:val="00236722"/>
    <w:rsid w:val="00236A8A"/>
    <w:rsid w:val="00236D16"/>
    <w:rsid w:val="00237346"/>
    <w:rsid w:val="002403D2"/>
    <w:rsid w:val="00241557"/>
    <w:rsid w:val="00241A06"/>
    <w:rsid w:val="00242112"/>
    <w:rsid w:val="00242ADA"/>
    <w:rsid w:val="00242BEC"/>
    <w:rsid w:val="0024342A"/>
    <w:rsid w:val="00243974"/>
    <w:rsid w:val="00243C41"/>
    <w:rsid w:val="00245177"/>
    <w:rsid w:val="002455CC"/>
    <w:rsid w:val="0024651C"/>
    <w:rsid w:val="002502FF"/>
    <w:rsid w:val="002505CA"/>
    <w:rsid w:val="002505FA"/>
    <w:rsid w:val="00250812"/>
    <w:rsid w:val="00251F4E"/>
    <w:rsid w:val="0025270B"/>
    <w:rsid w:val="00254163"/>
    <w:rsid w:val="002542D2"/>
    <w:rsid w:val="0025457E"/>
    <w:rsid w:val="002546BE"/>
    <w:rsid w:val="00255AE1"/>
    <w:rsid w:val="00255FEE"/>
    <w:rsid w:val="0025702E"/>
    <w:rsid w:val="00257134"/>
    <w:rsid w:val="002574F6"/>
    <w:rsid w:val="002600F2"/>
    <w:rsid w:val="00261246"/>
    <w:rsid w:val="002613C7"/>
    <w:rsid w:val="0026321B"/>
    <w:rsid w:val="0026367F"/>
    <w:rsid w:val="002641E0"/>
    <w:rsid w:val="00264275"/>
    <w:rsid w:val="002642C1"/>
    <w:rsid w:val="00264A2E"/>
    <w:rsid w:val="0026562F"/>
    <w:rsid w:val="00266A14"/>
    <w:rsid w:val="00267AE6"/>
    <w:rsid w:val="002707AC"/>
    <w:rsid w:val="00271BC0"/>
    <w:rsid w:val="00271C01"/>
    <w:rsid w:val="0027201B"/>
    <w:rsid w:val="00272B3F"/>
    <w:rsid w:val="002732B4"/>
    <w:rsid w:val="0027333E"/>
    <w:rsid w:val="00275004"/>
    <w:rsid w:val="00275CEF"/>
    <w:rsid w:val="00276970"/>
    <w:rsid w:val="00276C96"/>
    <w:rsid w:val="0027730B"/>
    <w:rsid w:val="0027754F"/>
    <w:rsid w:val="002775AA"/>
    <w:rsid w:val="0028148C"/>
    <w:rsid w:val="00281584"/>
    <w:rsid w:val="00281BBA"/>
    <w:rsid w:val="00282933"/>
    <w:rsid w:val="0028428F"/>
    <w:rsid w:val="00284B2F"/>
    <w:rsid w:val="0028582D"/>
    <w:rsid w:val="0029123F"/>
    <w:rsid w:val="0029128B"/>
    <w:rsid w:val="00294303"/>
    <w:rsid w:val="00294ACB"/>
    <w:rsid w:val="002952E5"/>
    <w:rsid w:val="00295A6C"/>
    <w:rsid w:val="00297999"/>
    <w:rsid w:val="002A0196"/>
    <w:rsid w:val="002A0342"/>
    <w:rsid w:val="002A088D"/>
    <w:rsid w:val="002A089C"/>
    <w:rsid w:val="002A2391"/>
    <w:rsid w:val="002A27D2"/>
    <w:rsid w:val="002A2B71"/>
    <w:rsid w:val="002A3197"/>
    <w:rsid w:val="002A3A5D"/>
    <w:rsid w:val="002A3D93"/>
    <w:rsid w:val="002A3E58"/>
    <w:rsid w:val="002A4C20"/>
    <w:rsid w:val="002A4D09"/>
    <w:rsid w:val="002A4D57"/>
    <w:rsid w:val="002A6336"/>
    <w:rsid w:val="002A6C11"/>
    <w:rsid w:val="002A6CAB"/>
    <w:rsid w:val="002A709F"/>
    <w:rsid w:val="002A7471"/>
    <w:rsid w:val="002B0D55"/>
    <w:rsid w:val="002B199D"/>
    <w:rsid w:val="002B278F"/>
    <w:rsid w:val="002B34F9"/>
    <w:rsid w:val="002B3A1C"/>
    <w:rsid w:val="002B3F81"/>
    <w:rsid w:val="002B4529"/>
    <w:rsid w:val="002B4F02"/>
    <w:rsid w:val="002B528A"/>
    <w:rsid w:val="002B5866"/>
    <w:rsid w:val="002B6B90"/>
    <w:rsid w:val="002B6F05"/>
    <w:rsid w:val="002B7B88"/>
    <w:rsid w:val="002B7D7D"/>
    <w:rsid w:val="002B7FB7"/>
    <w:rsid w:val="002C3917"/>
    <w:rsid w:val="002C3C2D"/>
    <w:rsid w:val="002C3CCF"/>
    <w:rsid w:val="002C3FDD"/>
    <w:rsid w:val="002C6233"/>
    <w:rsid w:val="002C64EB"/>
    <w:rsid w:val="002C6687"/>
    <w:rsid w:val="002C74D7"/>
    <w:rsid w:val="002C7C53"/>
    <w:rsid w:val="002D0A66"/>
    <w:rsid w:val="002D1519"/>
    <w:rsid w:val="002D21B3"/>
    <w:rsid w:val="002D2740"/>
    <w:rsid w:val="002D3400"/>
    <w:rsid w:val="002D3754"/>
    <w:rsid w:val="002D3E37"/>
    <w:rsid w:val="002D5293"/>
    <w:rsid w:val="002D6114"/>
    <w:rsid w:val="002D665F"/>
    <w:rsid w:val="002D68E0"/>
    <w:rsid w:val="002D698C"/>
    <w:rsid w:val="002D6B5C"/>
    <w:rsid w:val="002D6CBA"/>
    <w:rsid w:val="002E0073"/>
    <w:rsid w:val="002E1A4C"/>
    <w:rsid w:val="002E2198"/>
    <w:rsid w:val="002E219E"/>
    <w:rsid w:val="002E251D"/>
    <w:rsid w:val="002E330D"/>
    <w:rsid w:val="002E42D2"/>
    <w:rsid w:val="002E4C0A"/>
    <w:rsid w:val="002E6051"/>
    <w:rsid w:val="002E6308"/>
    <w:rsid w:val="002E66D5"/>
    <w:rsid w:val="002E72CE"/>
    <w:rsid w:val="002F018B"/>
    <w:rsid w:val="002F1F7C"/>
    <w:rsid w:val="002F27A8"/>
    <w:rsid w:val="002F472E"/>
    <w:rsid w:val="002F49D8"/>
    <w:rsid w:val="002F4BAD"/>
    <w:rsid w:val="002F5ED8"/>
    <w:rsid w:val="002F6306"/>
    <w:rsid w:val="002F6B3A"/>
    <w:rsid w:val="00300243"/>
    <w:rsid w:val="00301069"/>
    <w:rsid w:val="003016BB"/>
    <w:rsid w:val="003018D6"/>
    <w:rsid w:val="00302F36"/>
    <w:rsid w:val="003037C6"/>
    <w:rsid w:val="00303DF3"/>
    <w:rsid w:val="00303E75"/>
    <w:rsid w:val="003057E5"/>
    <w:rsid w:val="00306B2B"/>
    <w:rsid w:val="00306D0A"/>
    <w:rsid w:val="00306F1C"/>
    <w:rsid w:val="00311D85"/>
    <w:rsid w:val="00313409"/>
    <w:rsid w:val="00314124"/>
    <w:rsid w:val="00314B24"/>
    <w:rsid w:val="0031507A"/>
    <w:rsid w:val="003150C6"/>
    <w:rsid w:val="0031561F"/>
    <w:rsid w:val="00315864"/>
    <w:rsid w:val="00315DF3"/>
    <w:rsid w:val="00316771"/>
    <w:rsid w:val="00316858"/>
    <w:rsid w:val="003177F2"/>
    <w:rsid w:val="00317C90"/>
    <w:rsid w:val="00320681"/>
    <w:rsid w:val="00320B6D"/>
    <w:rsid w:val="0032115C"/>
    <w:rsid w:val="003216CE"/>
    <w:rsid w:val="003218CA"/>
    <w:rsid w:val="00321AC1"/>
    <w:rsid w:val="00321E7D"/>
    <w:rsid w:val="0032298E"/>
    <w:rsid w:val="00322E1C"/>
    <w:rsid w:val="00322F0F"/>
    <w:rsid w:val="00322FC8"/>
    <w:rsid w:val="003236AF"/>
    <w:rsid w:val="00323869"/>
    <w:rsid w:val="00324DA9"/>
    <w:rsid w:val="00324F8D"/>
    <w:rsid w:val="0032788B"/>
    <w:rsid w:val="00330E93"/>
    <w:rsid w:val="00331376"/>
    <w:rsid w:val="00331672"/>
    <w:rsid w:val="00331A8A"/>
    <w:rsid w:val="00332AD1"/>
    <w:rsid w:val="00332D0E"/>
    <w:rsid w:val="003330A0"/>
    <w:rsid w:val="00333624"/>
    <w:rsid w:val="00333944"/>
    <w:rsid w:val="0033426E"/>
    <w:rsid w:val="003343D6"/>
    <w:rsid w:val="0033490B"/>
    <w:rsid w:val="00335282"/>
    <w:rsid w:val="00335E6C"/>
    <w:rsid w:val="00337132"/>
    <w:rsid w:val="00337831"/>
    <w:rsid w:val="0034045B"/>
    <w:rsid w:val="00341523"/>
    <w:rsid w:val="00341698"/>
    <w:rsid w:val="003429F2"/>
    <w:rsid w:val="0034329B"/>
    <w:rsid w:val="00343878"/>
    <w:rsid w:val="003441C2"/>
    <w:rsid w:val="00344674"/>
    <w:rsid w:val="00345F6A"/>
    <w:rsid w:val="00346399"/>
    <w:rsid w:val="0034658E"/>
    <w:rsid w:val="00350187"/>
    <w:rsid w:val="00350268"/>
    <w:rsid w:val="0035247C"/>
    <w:rsid w:val="0035288F"/>
    <w:rsid w:val="00353972"/>
    <w:rsid w:val="003545A6"/>
    <w:rsid w:val="00354A32"/>
    <w:rsid w:val="00354FA7"/>
    <w:rsid w:val="00355039"/>
    <w:rsid w:val="00356240"/>
    <w:rsid w:val="00356973"/>
    <w:rsid w:val="00356FE9"/>
    <w:rsid w:val="0036247D"/>
    <w:rsid w:val="0036258E"/>
    <w:rsid w:val="0036281A"/>
    <w:rsid w:val="003636B3"/>
    <w:rsid w:val="003641B7"/>
    <w:rsid w:val="00364D8B"/>
    <w:rsid w:val="00365639"/>
    <w:rsid w:val="003665D0"/>
    <w:rsid w:val="00366FA6"/>
    <w:rsid w:val="003704FF"/>
    <w:rsid w:val="003710B4"/>
    <w:rsid w:val="00371DA9"/>
    <w:rsid w:val="00371DF7"/>
    <w:rsid w:val="00371EFF"/>
    <w:rsid w:val="00372256"/>
    <w:rsid w:val="0037280C"/>
    <w:rsid w:val="0037469F"/>
    <w:rsid w:val="0037497F"/>
    <w:rsid w:val="00374A63"/>
    <w:rsid w:val="0037547A"/>
    <w:rsid w:val="00376030"/>
    <w:rsid w:val="0037671A"/>
    <w:rsid w:val="00376867"/>
    <w:rsid w:val="0037707A"/>
    <w:rsid w:val="003806A2"/>
    <w:rsid w:val="00380A54"/>
    <w:rsid w:val="003814E5"/>
    <w:rsid w:val="00381E95"/>
    <w:rsid w:val="003820DC"/>
    <w:rsid w:val="00382411"/>
    <w:rsid w:val="003828E4"/>
    <w:rsid w:val="00384241"/>
    <w:rsid w:val="003860A8"/>
    <w:rsid w:val="003869C7"/>
    <w:rsid w:val="00387469"/>
    <w:rsid w:val="003875E9"/>
    <w:rsid w:val="003879AB"/>
    <w:rsid w:val="0039030B"/>
    <w:rsid w:val="0039031F"/>
    <w:rsid w:val="00390C56"/>
    <w:rsid w:val="00390F5D"/>
    <w:rsid w:val="003923DD"/>
    <w:rsid w:val="00392C69"/>
    <w:rsid w:val="00392FC3"/>
    <w:rsid w:val="003936FA"/>
    <w:rsid w:val="003955AB"/>
    <w:rsid w:val="00395619"/>
    <w:rsid w:val="00396399"/>
    <w:rsid w:val="003A07AD"/>
    <w:rsid w:val="003A1331"/>
    <w:rsid w:val="003A1C26"/>
    <w:rsid w:val="003A555D"/>
    <w:rsid w:val="003A6385"/>
    <w:rsid w:val="003A66CF"/>
    <w:rsid w:val="003A7F22"/>
    <w:rsid w:val="003B0596"/>
    <w:rsid w:val="003B08B9"/>
    <w:rsid w:val="003B08F2"/>
    <w:rsid w:val="003B160E"/>
    <w:rsid w:val="003B1F84"/>
    <w:rsid w:val="003B2D38"/>
    <w:rsid w:val="003B3B02"/>
    <w:rsid w:val="003B4A78"/>
    <w:rsid w:val="003B56E7"/>
    <w:rsid w:val="003B5943"/>
    <w:rsid w:val="003B6519"/>
    <w:rsid w:val="003B70FB"/>
    <w:rsid w:val="003B7278"/>
    <w:rsid w:val="003B73E0"/>
    <w:rsid w:val="003C1651"/>
    <w:rsid w:val="003C1E9B"/>
    <w:rsid w:val="003C1F10"/>
    <w:rsid w:val="003C1F9D"/>
    <w:rsid w:val="003C2390"/>
    <w:rsid w:val="003C392C"/>
    <w:rsid w:val="003C505F"/>
    <w:rsid w:val="003C6E9A"/>
    <w:rsid w:val="003C7CC0"/>
    <w:rsid w:val="003C7F28"/>
    <w:rsid w:val="003D00BA"/>
    <w:rsid w:val="003D05F9"/>
    <w:rsid w:val="003D0A58"/>
    <w:rsid w:val="003D18DF"/>
    <w:rsid w:val="003D1E84"/>
    <w:rsid w:val="003D3249"/>
    <w:rsid w:val="003D343D"/>
    <w:rsid w:val="003D38FA"/>
    <w:rsid w:val="003D451C"/>
    <w:rsid w:val="003D484D"/>
    <w:rsid w:val="003D4A29"/>
    <w:rsid w:val="003D5035"/>
    <w:rsid w:val="003D506D"/>
    <w:rsid w:val="003D550F"/>
    <w:rsid w:val="003D559F"/>
    <w:rsid w:val="003D580A"/>
    <w:rsid w:val="003D65AC"/>
    <w:rsid w:val="003D68B5"/>
    <w:rsid w:val="003D6C11"/>
    <w:rsid w:val="003D74F8"/>
    <w:rsid w:val="003E2B53"/>
    <w:rsid w:val="003E499E"/>
    <w:rsid w:val="003E4CD4"/>
    <w:rsid w:val="003E4EAC"/>
    <w:rsid w:val="003E5E0C"/>
    <w:rsid w:val="003E6765"/>
    <w:rsid w:val="003F00AE"/>
    <w:rsid w:val="003F033B"/>
    <w:rsid w:val="003F03D6"/>
    <w:rsid w:val="003F26F6"/>
    <w:rsid w:val="003F353F"/>
    <w:rsid w:val="003F3870"/>
    <w:rsid w:val="003F3A4F"/>
    <w:rsid w:val="003F40C0"/>
    <w:rsid w:val="003F4963"/>
    <w:rsid w:val="003F51E1"/>
    <w:rsid w:val="003F5266"/>
    <w:rsid w:val="003F5CD9"/>
    <w:rsid w:val="003F618E"/>
    <w:rsid w:val="003F61EC"/>
    <w:rsid w:val="003F67AE"/>
    <w:rsid w:val="003F6C4C"/>
    <w:rsid w:val="003F768E"/>
    <w:rsid w:val="003F7A3A"/>
    <w:rsid w:val="003F7A80"/>
    <w:rsid w:val="003F7FD5"/>
    <w:rsid w:val="00400045"/>
    <w:rsid w:val="0040121B"/>
    <w:rsid w:val="0040191C"/>
    <w:rsid w:val="00401D5F"/>
    <w:rsid w:val="00401F67"/>
    <w:rsid w:val="00402237"/>
    <w:rsid w:val="004024EC"/>
    <w:rsid w:val="00403BF8"/>
    <w:rsid w:val="0040511F"/>
    <w:rsid w:val="0040573B"/>
    <w:rsid w:val="00405AF9"/>
    <w:rsid w:val="004067F3"/>
    <w:rsid w:val="004074E7"/>
    <w:rsid w:val="00410304"/>
    <w:rsid w:val="00410351"/>
    <w:rsid w:val="004105C9"/>
    <w:rsid w:val="004116ED"/>
    <w:rsid w:val="00412041"/>
    <w:rsid w:val="0041267F"/>
    <w:rsid w:val="00412755"/>
    <w:rsid w:val="00413B0C"/>
    <w:rsid w:val="00413B65"/>
    <w:rsid w:val="00413DC7"/>
    <w:rsid w:val="004148D2"/>
    <w:rsid w:val="004150AA"/>
    <w:rsid w:val="00416624"/>
    <w:rsid w:val="00416EC4"/>
    <w:rsid w:val="00417DDE"/>
    <w:rsid w:val="00420E8B"/>
    <w:rsid w:val="00421158"/>
    <w:rsid w:val="00421205"/>
    <w:rsid w:val="004214AA"/>
    <w:rsid w:val="004214D0"/>
    <w:rsid w:val="0042216E"/>
    <w:rsid w:val="00422EF5"/>
    <w:rsid w:val="004237F8"/>
    <w:rsid w:val="00423B0B"/>
    <w:rsid w:val="00423F74"/>
    <w:rsid w:val="004241CA"/>
    <w:rsid w:val="004245AC"/>
    <w:rsid w:val="00424B48"/>
    <w:rsid w:val="00425B40"/>
    <w:rsid w:val="00425C58"/>
    <w:rsid w:val="00425CD6"/>
    <w:rsid w:val="00427341"/>
    <w:rsid w:val="00427962"/>
    <w:rsid w:val="0043041E"/>
    <w:rsid w:val="00431646"/>
    <w:rsid w:val="00432C57"/>
    <w:rsid w:val="00434E33"/>
    <w:rsid w:val="00435833"/>
    <w:rsid w:val="00436106"/>
    <w:rsid w:val="00436BFC"/>
    <w:rsid w:val="00436E00"/>
    <w:rsid w:val="0044095B"/>
    <w:rsid w:val="00441976"/>
    <w:rsid w:val="00441BAC"/>
    <w:rsid w:val="00442344"/>
    <w:rsid w:val="00442B3C"/>
    <w:rsid w:val="00444CF2"/>
    <w:rsid w:val="004464E5"/>
    <w:rsid w:val="0044658C"/>
    <w:rsid w:val="004471C1"/>
    <w:rsid w:val="00450146"/>
    <w:rsid w:val="0045029B"/>
    <w:rsid w:val="00450312"/>
    <w:rsid w:val="0045035C"/>
    <w:rsid w:val="004512C3"/>
    <w:rsid w:val="00451C64"/>
    <w:rsid w:val="00452416"/>
    <w:rsid w:val="00452A61"/>
    <w:rsid w:val="00453C38"/>
    <w:rsid w:val="00453CBD"/>
    <w:rsid w:val="00453DE4"/>
    <w:rsid w:val="004540DD"/>
    <w:rsid w:val="00455CEB"/>
    <w:rsid w:val="00456B98"/>
    <w:rsid w:val="004574D8"/>
    <w:rsid w:val="00457CED"/>
    <w:rsid w:val="00461B3B"/>
    <w:rsid w:val="00461D07"/>
    <w:rsid w:val="0046270F"/>
    <w:rsid w:val="0046302D"/>
    <w:rsid w:val="00463386"/>
    <w:rsid w:val="004642C6"/>
    <w:rsid w:val="00464CA1"/>
    <w:rsid w:val="00465B26"/>
    <w:rsid w:val="00466458"/>
    <w:rsid w:val="0046688B"/>
    <w:rsid w:val="00471458"/>
    <w:rsid w:val="00471848"/>
    <w:rsid w:val="00471C35"/>
    <w:rsid w:val="00472403"/>
    <w:rsid w:val="0047392F"/>
    <w:rsid w:val="00473B73"/>
    <w:rsid w:val="00473BE2"/>
    <w:rsid w:val="00473CCF"/>
    <w:rsid w:val="00473CD8"/>
    <w:rsid w:val="004762D1"/>
    <w:rsid w:val="00476682"/>
    <w:rsid w:val="004769B1"/>
    <w:rsid w:val="004802E6"/>
    <w:rsid w:val="004803B1"/>
    <w:rsid w:val="00480607"/>
    <w:rsid w:val="00480C17"/>
    <w:rsid w:val="00480F78"/>
    <w:rsid w:val="00481EFF"/>
    <w:rsid w:val="004832CD"/>
    <w:rsid w:val="004835BF"/>
    <w:rsid w:val="004838D5"/>
    <w:rsid w:val="0048444E"/>
    <w:rsid w:val="00484CF2"/>
    <w:rsid w:val="00486C0D"/>
    <w:rsid w:val="00487E76"/>
    <w:rsid w:val="00490655"/>
    <w:rsid w:val="00490ACE"/>
    <w:rsid w:val="0049197B"/>
    <w:rsid w:val="00491EA3"/>
    <w:rsid w:val="00492895"/>
    <w:rsid w:val="004928F9"/>
    <w:rsid w:val="00492942"/>
    <w:rsid w:val="004940AF"/>
    <w:rsid w:val="0049468A"/>
    <w:rsid w:val="004954B0"/>
    <w:rsid w:val="00495B01"/>
    <w:rsid w:val="00495CEA"/>
    <w:rsid w:val="0049682E"/>
    <w:rsid w:val="00497B5A"/>
    <w:rsid w:val="004A021D"/>
    <w:rsid w:val="004A0765"/>
    <w:rsid w:val="004A112A"/>
    <w:rsid w:val="004A16FD"/>
    <w:rsid w:val="004A2172"/>
    <w:rsid w:val="004A2F18"/>
    <w:rsid w:val="004A315A"/>
    <w:rsid w:val="004A3523"/>
    <w:rsid w:val="004A386F"/>
    <w:rsid w:val="004A392A"/>
    <w:rsid w:val="004A47F6"/>
    <w:rsid w:val="004A4A4F"/>
    <w:rsid w:val="004A4C12"/>
    <w:rsid w:val="004A59EB"/>
    <w:rsid w:val="004A5B7E"/>
    <w:rsid w:val="004A72D5"/>
    <w:rsid w:val="004A756C"/>
    <w:rsid w:val="004A75B6"/>
    <w:rsid w:val="004A79D5"/>
    <w:rsid w:val="004A7E5F"/>
    <w:rsid w:val="004A7F5C"/>
    <w:rsid w:val="004B00C0"/>
    <w:rsid w:val="004B02D9"/>
    <w:rsid w:val="004B0776"/>
    <w:rsid w:val="004B0E53"/>
    <w:rsid w:val="004B27A3"/>
    <w:rsid w:val="004B2B51"/>
    <w:rsid w:val="004B3151"/>
    <w:rsid w:val="004B33E3"/>
    <w:rsid w:val="004B3440"/>
    <w:rsid w:val="004B46FF"/>
    <w:rsid w:val="004B58CD"/>
    <w:rsid w:val="004C00BE"/>
    <w:rsid w:val="004C150D"/>
    <w:rsid w:val="004C18A7"/>
    <w:rsid w:val="004C35D2"/>
    <w:rsid w:val="004C3BF0"/>
    <w:rsid w:val="004C3C27"/>
    <w:rsid w:val="004C4FB5"/>
    <w:rsid w:val="004C5A23"/>
    <w:rsid w:val="004C5BA5"/>
    <w:rsid w:val="004C5C14"/>
    <w:rsid w:val="004C61CD"/>
    <w:rsid w:val="004C6687"/>
    <w:rsid w:val="004C72E0"/>
    <w:rsid w:val="004D0037"/>
    <w:rsid w:val="004D0244"/>
    <w:rsid w:val="004D174A"/>
    <w:rsid w:val="004D32BC"/>
    <w:rsid w:val="004D3B0A"/>
    <w:rsid w:val="004D3E87"/>
    <w:rsid w:val="004D48F7"/>
    <w:rsid w:val="004D4EEE"/>
    <w:rsid w:val="004D6F1C"/>
    <w:rsid w:val="004D6F5C"/>
    <w:rsid w:val="004E0491"/>
    <w:rsid w:val="004E0C19"/>
    <w:rsid w:val="004E0F1C"/>
    <w:rsid w:val="004E16E5"/>
    <w:rsid w:val="004E271E"/>
    <w:rsid w:val="004E2F3F"/>
    <w:rsid w:val="004E3DB7"/>
    <w:rsid w:val="004E401C"/>
    <w:rsid w:val="004E427F"/>
    <w:rsid w:val="004E4FE8"/>
    <w:rsid w:val="004E6038"/>
    <w:rsid w:val="004E6182"/>
    <w:rsid w:val="004E7FB3"/>
    <w:rsid w:val="004F039F"/>
    <w:rsid w:val="004F1612"/>
    <w:rsid w:val="004F1B36"/>
    <w:rsid w:val="004F2228"/>
    <w:rsid w:val="004F3198"/>
    <w:rsid w:val="004F355E"/>
    <w:rsid w:val="004F36B5"/>
    <w:rsid w:val="004F38BA"/>
    <w:rsid w:val="004F3CA3"/>
    <w:rsid w:val="004F466B"/>
    <w:rsid w:val="004F5081"/>
    <w:rsid w:val="004F5519"/>
    <w:rsid w:val="004F5764"/>
    <w:rsid w:val="004F62D5"/>
    <w:rsid w:val="004F7010"/>
    <w:rsid w:val="004F7548"/>
    <w:rsid w:val="004F7867"/>
    <w:rsid w:val="004F7FA9"/>
    <w:rsid w:val="00500636"/>
    <w:rsid w:val="0050064A"/>
    <w:rsid w:val="00500E73"/>
    <w:rsid w:val="00502BB3"/>
    <w:rsid w:val="00502FDD"/>
    <w:rsid w:val="005033A8"/>
    <w:rsid w:val="00503818"/>
    <w:rsid w:val="00503EAF"/>
    <w:rsid w:val="00504CAC"/>
    <w:rsid w:val="00505AA2"/>
    <w:rsid w:val="00505F9E"/>
    <w:rsid w:val="0050699C"/>
    <w:rsid w:val="00507375"/>
    <w:rsid w:val="00510443"/>
    <w:rsid w:val="005133A8"/>
    <w:rsid w:val="005133BB"/>
    <w:rsid w:val="00513ADC"/>
    <w:rsid w:val="00513E09"/>
    <w:rsid w:val="00514576"/>
    <w:rsid w:val="00515DCF"/>
    <w:rsid w:val="00516A73"/>
    <w:rsid w:val="00516BE4"/>
    <w:rsid w:val="00516E59"/>
    <w:rsid w:val="00520D44"/>
    <w:rsid w:val="00521DB1"/>
    <w:rsid w:val="005234A5"/>
    <w:rsid w:val="00523B44"/>
    <w:rsid w:val="00524D5F"/>
    <w:rsid w:val="00526927"/>
    <w:rsid w:val="00527429"/>
    <w:rsid w:val="00527D28"/>
    <w:rsid w:val="00527D5C"/>
    <w:rsid w:val="0053064F"/>
    <w:rsid w:val="005307C4"/>
    <w:rsid w:val="00530B30"/>
    <w:rsid w:val="00530E8A"/>
    <w:rsid w:val="005337FA"/>
    <w:rsid w:val="00533ED1"/>
    <w:rsid w:val="00534047"/>
    <w:rsid w:val="0053507D"/>
    <w:rsid w:val="00535422"/>
    <w:rsid w:val="00535F73"/>
    <w:rsid w:val="00536413"/>
    <w:rsid w:val="00536B7B"/>
    <w:rsid w:val="00536E73"/>
    <w:rsid w:val="00537380"/>
    <w:rsid w:val="00537455"/>
    <w:rsid w:val="00537F28"/>
    <w:rsid w:val="00540624"/>
    <w:rsid w:val="0054083D"/>
    <w:rsid w:val="0054103F"/>
    <w:rsid w:val="00541DF6"/>
    <w:rsid w:val="00541E08"/>
    <w:rsid w:val="00542193"/>
    <w:rsid w:val="005421D6"/>
    <w:rsid w:val="00542955"/>
    <w:rsid w:val="00542A95"/>
    <w:rsid w:val="00542C2B"/>
    <w:rsid w:val="00542D6F"/>
    <w:rsid w:val="00543144"/>
    <w:rsid w:val="005433AC"/>
    <w:rsid w:val="00545432"/>
    <w:rsid w:val="00545F80"/>
    <w:rsid w:val="00546954"/>
    <w:rsid w:val="00547038"/>
    <w:rsid w:val="00547D98"/>
    <w:rsid w:val="00552581"/>
    <w:rsid w:val="005526A0"/>
    <w:rsid w:val="005529EF"/>
    <w:rsid w:val="00552ACE"/>
    <w:rsid w:val="00552B1D"/>
    <w:rsid w:val="00553881"/>
    <w:rsid w:val="00554372"/>
    <w:rsid w:val="0055545D"/>
    <w:rsid w:val="00555664"/>
    <w:rsid w:val="00556520"/>
    <w:rsid w:val="005570C9"/>
    <w:rsid w:val="00557F72"/>
    <w:rsid w:val="00562023"/>
    <w:rsid w:val="005622CD"/>
    <w:rsid w:val="005653D0"/>
    <w:rsid w:val="005655BF"/>
    <w:rsid w:val="00565D19"/>
    <w:rsid w:val="00565F54"/>
    <w:rsid w:val="0056603E"/>
    <w:rsid w:val="0056609B"/>
    <w:rsid w:val="005665B4"/>
    <w:rsid w:val="00567288"/>
    <w:rsid w:val="00567BC9"/>
    <w:rsid w:val="00570B7E"/>
    <w:rsid w:val="00571776"/>
    <w:rsid w:val="00572E91"/>
    <w:rsid w:val="0057353C"/>
    <w:rsid w:val="00574070"/>
    <w:rsid w:val="005754A7"/>
    <w:rsid w:val="0057622C"/>
    <w:rsid w:val="005768F7"/>
    <w:rsid w:val="00577B37"/>
    <w:rsid w:val="0058025D"/>
    <w:rsid w:val="005808BF"/>
    <w:rsid w:val="005828DB"/>
    <w:rsid w:val="00583438"/>
    <w:rsid w:val="0058370A"/>
    <w:rsid w:val="0058715B"/>
    <w:rsid w:val="00587784"/>
    <w:rsid w:val="00587C1E"/>
    <w:rsid w:val="00591683"/>
    <w:rsid w:val="005916D8"/>
    <w:rsid w:val="0059214C"/>
    <w:rsid w:val="00592F7C"/>
    <w:rsid w:val="00593527"/>
    <w:rsid w:val="0059376F"/>
    <w:rsid w:val="005940FB"/>
    <w:rsid w:val="00594E1B"/>
    <w:rsid w:val="005951D6"/>
    <w:rsid w:val="005A0BC9"/>
    <w:rsid w:val="005A1185"/>
    <w:rsid w:val="005A17DF"/>
    <w:rsid w:val="005A1879"/>
    <w:rsid w:val="005A19B0"/>
    <w:rsid w:val="005A19B5"/>
    <w:rsid w:val="005A1BFB"/>
    <w:rsid w:val="005A2333"/>
    <w:rsid w:val="005A2E1F"/>
    <w:rsid w:val="005A4DA9"/>
    <w:rsid w:val="005A589C"/>
    <w:rsid w:val="005A58B9"/>
    <w:rsid w:val="005A594B"/>
    <w:rsid w:val="005A64E6"/>
    <w:rsid w:val="005A71A9"/>
    <w:rsid w:val="005A7927"/>
    <w:rsid w:val="005B0314"/>
    <w:rsid w:val="005B05A4"/>
    <w:rsid w:val="005B128C"/>
    <w:rsid w:val="005B1D8F"/>
    <w:rsid w:val="005B2D30"/>
    <w:rsid w:val="005B2FC8"/>
    <w:rsid w:val="005B404E"/>
    <w:rsid w:val="005B4060"/>
    <w:rsid w:val="005B5642"/>
    <w:rsid w:val="005B5817"/>
    <w:rsid w:val="005B6209"/>
    <w:rsid w:val="005B65C0"/>
    <w:rsid w:val="005B6677"/>
    <w:rsid w:val="005B69CF"/>
    <w:rsid w:val="005B6D59"/>
    <w:rsid w:val="005B7B4F"/>
    <w:rsid w:val="005B7EB6"/>
    <w:rsid w:val="005C05F7"/>
    <w:rsid w:val="005C066B"/>
    <w:rsid w:val="005C1CA4"/>
    <w:rsid w:val="005C1E22"/>
    <w:rsid w:val="005C2971"/>
    <w:rsid w:val="005C2BFB"/>
    <w:rsid w:val="005C3856"/>
    <w:rsid w:val="005C3DA4"/>
    <w:rsid w:val="005C43FB"/>
    <w:rsid w:val="005C4D8D"/>
    <w:rsid w:val="005C4F04"/>
    <w:rsid w:val="005C5969"/>
    <w:rsid w:val="005C6D75"/>
    <w:rsid w:val="005C6E46"/>
    <w:rsid w:val="005D080E"/>
    <w:rsid w:val="005D0AB5"/>
    <w:rsid w:val="005D0FEE"/>
    <w:rsid w:val="005D3467"/>
    <w:rsid w:val="005D4939"/>
    <w:rsid w:val="005D4CE8"/>
    <w:rsid w:val="005D57E6"/>
    <w:rsid w:val="005D67C6"/>
    <w:rsid w:val="005D68F7"/>
    <w:rsid w:val="005D798C"/>
    <w:rsid w:val="005D7A08"/>
    <w:rsid w:val="005E1305"/>
    <w:rsid w:val="005E193D"/>
    <w:rsid w:val="005E2AC4"/>
    <w:rsid w:val="005E3123"/>
    <w:rsid w:val="005E4287"/>
    <w:rsid w:val="005E4337"/>
    <w:rsid w:val="005E4640"/>
    <w:rsid w:val="005E5596"/>
    <w:rsid w:val="005E63A4"/>
    <w:rsid w:val="005E6E3E"/>
    <w:rsid w:val="005E7C66"/>
    <w:rsid w:val="005E7D7F"/>
    <w:rsid w:val="005F03E9"/>
    <w:rsid w:val="005F0526"/>
    <w:rsid w:val="005F052B"/>
    <w:rsid w:val="005F097D"/>
    <w:rsid w:val="005F1EFC"/>
    <w:rsid w:val="005F2A23"/>
    <w:rsid w:val="005F3DCE"/>
    <w:rsid w:val="005F5773"/>
    <w:rsid w:val="005F57F3"/>
    <w:rsid w:val="005F5B77"/>
    <w:rsid w:val="005F7288"/>
    <w:rsid w:val="00600ECA"/>
    <w:rsid w:val="00601603"/>
    <w:rsid w:val="00601CCD"/>
    <w:rsid w:val="00602D9A"/>
    <w:rsid w:val="00603770"/>
    <w:rsid w:val="00604703"/>
    <w:rsid w:val="0060603A"/>
    <w:rsid w:val="00606D23"/>
    <w:rsid w:val="00607BB9"/>
    <w:rsid w:val="00607D03"/>
    <w:rsid w:val="006100B2"/>
    <w:rsid w:val="00610666"/>
    <w:rsid w:val="00612C25"/>
    <w:rsid w:val="00612E8A"/>
    <w:rsid w:val="006138EC"/>
    <w:rsid w:val="00613CC7"/>
    <w:rsid w:val="00614903"/>
    <w:rsid w:val="00614FFF"/>
    <w:rsid w:val="006150AF"/>
    <w:rsid w:val="00615E5D"/>
    <w:rsid w:val="00616678"/>
    <w:rsid w:val="006166CD"/>
    <w:rsid w:val="006173DE"/>
    <w:rsid w:val="006174C1"/>
    <w:rsid w:val="006178ED"/>
    <w:rsid w:val="00617A12"/>
    <w:rsid w:val="006214EB"/>
    <w:rsid w:val="00622045"/>
    <w:rsid w:val="00623322"/>
    <w:rsid w:val="00623FD4"/>
    <w:rsid w:val="0062564F"/>
    <w:rsid w:val="00625ABE"/>
    <w:rsid w:val="00627616"/>
    <w:rsid w:val="006307E0"/>
    <w:rsid w:val="006330E2"/>
    <w:rsid w:val="00633155"/>
    <w:rsid w:val="006336E9"/>
    <w:rsid w:val="006339B6"/>
    <w:rsid w:val="00634EB7"/>
    <w:rsid w:val="00635BDE"/>
    <w:rsid w:val="006367A2"/>
    <w:rsid w:val="0063688C"/>
    <w:rsid w:val="00637C12"/>
    <w:rsid w:val="00640327"/>
    <w:rsid w:val="0064065B"/>
    <w:rsid w:val="00641073"/>
    <w:rsid w:val="00641EDA"/>
    <w:rsid w:val="00643FE1"/>
    <w:rsid w:val="00645E79"/>
    <w:rsid w:val="00647267"/>
    <w:rsid w:val="00647380"/>
    <w:rsid w:val="00650611"/>
    <w:rsid w:val="00650A18"/>
    <w:rsid w:val="006517EF"/>
    <w:rsid w:val="00653390"/>
    <w:rsid w:val="00653567"/>
    <w:rsid w:val="00654991"/>
    <w:rsid w:val="00654C1A"/>
    <w:rsid w:val="00656093"/>
    <w:rsid w:val="006566F3"/>
    <w:rsid w:val="006567CA"/>
    <w:rsid w:val="006606EA"/>
    <w:rsid w:val="00661FA2"/>
    <w:rsid w:val="006621EC"/>
    <w:rsid w:val="006629D2"/>
    <w:rsid w:val="00663417"/>
    <w:rsid w:val="006635CB"/>
    <w:rsid w:val="006640A3"/>
    <w:rsid w:val="00665541"/>
    <w:rsid w:val="0066563F"/>
    <w:rsid w:val="00665F61"/>
    <w:rsid w:val="0066636A"/>
    <w:rsid w:val="00666A97"/>
    <w:rsid w:val="00666BAB"/>
    <w:rsid w:val="00667038"/>
    <w:rsid w:val="00667928"/>
    <w:rsid w:val="00667FD6"/>
    <w:rsid w:val="0067060B"/>
    <w:rsid w:val="00671F6A"/>
    <w:rsid w:val="00671FCF"/>
    <w:rsid w:val="006733C8"/>
    <w:rsid w:val="00673AE8"/>
    <w:rsid w:val="00673B40"/>
    <w:rsid w:val="00674A8C"/>
    <w:rsid w:val="006750D9"/>
    <w:rsid w:val="006752F8"/>
    <w:rsid w:val="006764FE"/>
    <w:rsid w:val="00676511"/>
    <w:rsid w:val="00676A04"/>
    <w:rsid w:val="00676BEE"/>
    <w:rsid w:val="00677F30"/>
    <w:rsid w:val="00680C78"/>
    <w:rsid w:val="00683238"/>
    <w:rsid w:val="00683897"/>
    <w:rsid w:val="00683C56"/>
    <w:rsid w:val="00683F55"/>
    <w:rsid w:val="00684EC6"/>
    <w:rsid w:val="00685721"/>
    <w:rsid w:val="0068734A"/>
    <w:rsid w:val="00690B98"/>
    <w:rsid w:val="006917DE"/>
    <w:rsid w:val="00692292"/>
    <w:rsid w:val="00693CE6"/>
    <w:rsid w:val="00694814"/>
    <w:rsid w:val="00696C38"/>
    <w:rsid w:val="0069706D"/>
    <w:rsid w:val="00697C4E"/>
    <w:rsid w:val="006A0126"/>
    <w:rsid w:val="006A2644"/>
    <w:rsid w:val="006A3810"/>
    <w:rsid w:val="006A3F88"/>
    <w:rsid w:val="006A43D5"/>
    <w:rsid w:val="006A4598"/>
    <w:rsid w:val="006A495D"/>
    <w:rsid w:val="006A4ECF"/>
    <w:rsid w:val="006A4FCC"/>
    <w:rsid w:val="006A5260"/>
    <w:rsid w:val="006A54D4"/>
    <w:rsid w:val="006A7407"/>
    <w:rsid w:val="006A7E01"/>
    <w:rsid w:val="006B0AE6"/>
    <w:rsid w:val="006B1A3A"/>
    <w:rsid w:val="006B1C29"/>
    <w:rsid w:val="006B3347"/>
    <w:rsid w:val="006B3600"/>
    <w:rsid w:val="006B42AF"/>
    <w:rsid w:val="006B592A"/>
    <w:rsid w:val="006B61A0"/>
    <w:rsid w:val="006B6E6D"/>
    <w:rsid w:val="006B7B79"/>
    <w:rsid w:val="006C06D2"/>
    <w:rsid w:val="006C08CA"/>
    <w:rsid w:val="006C12A0"/>
    <w:rsid w:val="006C14AC"/>
    <w:rsid w:val="006C2F3A"/>
    <w:rsid w:val="006C3647"/>
    <w:rsid w:val="006C39FF"/>
    <w:rsid w:val="006C3ACA"/>
    <w:rsid w:val="006C599F"/>
    <w:rsid w:val="006C77C0"/>
    <w:rsid w:val="006C7A64"/>
    <w:rsid w:val="006D0015"/>
    <w:rsid w:val="006D0D51"/>
    <w:rsid w:val="006D0D65"/>
    <w:rsid w:val="006D2828"/>
    <w:rsid w:val="006D2C3C"/>
    <w:rsid w:val="006D3758"/>
    <w:rsid w:val="006D40BE"/>
    <w:rsid w:val="006D5491"/>
    <w:rsid w:val="006D5D29"/>
    <w:rsid w:val="006D7CA4"/>
    <w:rsid w:val="006E02C9"/>
    <w:rsid w:val="006E0FBE"/>
    <w:rsid w:val="006E23E2"/>
    <w:rsid w:val="006E37B0"/>
    <w:rsid w:val="006E3FD0"/>
    <w:rsid w:val="006E4975"/>
    <w:rsid w:val="006E5555"/>
    <w:rsid w:val="006E6D6A"/>
    <w:rsid w:val="006E6F0C"/>
    <w:rsid w:val="006E702B"/>
    <w:rsid w:val="006E7C93"/>
    <w:rsid w:val="006F01E3"/>
    <w:rsid w:val="006F0252"/>
    <w:rsid w:val="006F1B42"/>
    <w:rsid w:val="006F29A2"/>
    <w:rsid w:val="006F4A5F"/>
    <w:rsid w:val="006F5498"/>
    <w:rsid w:val="006F5780"/>
    <w:rsid w:val="006F6E3A"/>
    <w:rsid w:val="006F72ED"/>
    <w:rsid w:val="006F77F8"/>
    <w:rsid w:val="006F7945"/>
    <w:rsid w:val="006F7F66"/>
    <w:rsid w:val="00700B90"/>
    <w:rsid w:val="007019BD"/>
    <w:rsid w:val="00702863"/>
    <w:rsid w:val="00702907"/>
    <w:rsid w:val="00703210"/>
    <w:rsid w:val="0070399F"/>
    <w:rsid w:val="00703B70"/>
    <w:rsid w:val="007051EB"/>
    <w:rsid w:val="00705AA7"/>
    <w:rsid w:val="0070603A"/>
    <w:rsid w:val="007060FC"/>
    <w:rsid w:val="00706900"/>
    <w:rsid w:val="007076D7"/>
    <w:rsid w:val="00707A88"/>
    <w:rsid w:val="0071035E"/>
    <w:rsid w:val="00710BC9"/>
    <w:rsid w:val="0071256E"/>
    <w:rsid w:val="0071300A"/>
    <w:rsid w:val="007135C4"/>
    <w:rsid w:val="00713B07"/>
    <w:rsid w:val="00714DCD"/>
    <w:rsid w:val="00714F50"/>
    <w:rsid w:val="00715269"/>
    <w:rsid w:val="00715588"/>
    <w:rsid w:val="00715A64"/>
    <w:rsid w:val="00715C4E"/>
    <w:rsid w:val="00715EF9"/>
    <w:rsid w:val="007164CE"/>
    <w:rsid w:val="007167A8"/>
    <w:rsid w:val="00717E21"/>
    <w:rsid w:val="00720174"/>
    <w:rsid w:val="00720B3C"/>
    <w:rsid w:val="00721D2D"/>
    <w:rsid w:val="00722684"/>
    <w:rsid w:val="00722EAE"/>
    <w:rsid w:val="007233A9"/>
    <w:rsid w:val="007265C2"/>
    <w:rsid w:val="007266C0"/>
    <w:rsid w:val="00726843"/>
    <w:rsid w:val="00727CC1"/>
    <w:rsid w:val="007300C8"/>
    <w:rsid w:val="007301C5"/>
    <w:rsid w:val="00730279"/>
    <w:rsid w:val="007310FC"/>
    <w:rsid w:val="00731592"/>
    <w:rsid w:val="00731872"/>
    <w:rsid w:val="007320C4"/>
    <w:rsid w:val="00733857"/>
    <w:rsid w:val="007344CE"/>
    <w:rsid w:val="00734CC5"/>
    <w:rsid w:val="0073534C"/>
    <w:rsid w:val="007355D3"/>
    <w:rsid w:val="00736576"/>
    <w:rsid w:val="0073692B"/>
    <w:rsid w:val="007376CA"/>
    <w:rsid w:val="00740558"/>
    <w:rsid w:val="00740DCA"/>
    <w:rsid w:val="0074106A"/>
    <w:rsid w:val="00741BE7"/>
    <w:rsid w:val="00741E3C"/>
    <w:rsid w:val="00742416"/>
    <w:rsid w:val="0074365B"/>
    <w:rsid w:val="007441D9"/>
    <w:rsid w:val="007452CD"/>
    <w:rsid w:val="007459C6"/>
    <w:rsid w:val="0074601C"/>
    <w:rsid w:val="00746AD4"/>
    <w:rsid w:val="00747AB0"/>
    <w:rsid w:val="00750C50"/>
    <w:rsid w:val="00752A61"/>
    <w:rsid w:val="00753DC8"/>
    <w:rsid w:val="0075474C"/>
    <w:rsid w:val="00755183"/>
    <w:rsid w:val="00757AE3"/>
    <w:rsid w:val="00757D60"/>
    <w:rsid w:val="00757E3B"/>
    <w:rsid w:val="00760457"/>
    <w:rsid w:val="007608F0"/>
    <w:rsid w:val="007609EC"/>
    <w:rsid w:val="007610DC"/>
    <w:rsid w:val="0076214D"/>
    <w:rsid w:val="00762A03"/>
    <w:rsid w:val="007637B6"/>
    <w:rsid w:val="00763A28"/>
    <w:rsid w:val="00763DE8"/>
    <w:rsid w:val="0076447C"/>
    <w:rsid w:val="007644F7"/>
    <w:rsid w:val="00764BFC"/>
    <w:rsid w:val="00764F16"/>
    <w:rsid w:val="00764F95"/>
    <w:rsid w:val="007668F1"/>
    <w:rsid w:val="00766E71"/>
    <w:rsid w:val="007700F6"/>
    <w:rsid w:val="00770921"/>
    <w:rsid w:val="00770AEA"/>
    <w:rsid w:val="0077118E"/>
    <w:rsid w:val="00771621"/>
    <w:rsid w:val="00771C3D"/>
    <w:rsid w:val="0077225F"/>
    <w:rsid w:val="00772730"/>
    <w:rsid w:val="00772C35"/>
    <w:rsid w:val="00773896"/>
    <w:rsid w:val="00773B5B"/>
    <w:rsid w:val="00773E17"/>
    <w:rsid w:val="00773EA1"/>
    <w:rsid w:val="007759B6"/>
    <w:rsid w:val="007759C8"/>
    <w:rsid w:val="007762D0"/>
    <w:rsid w:val="00777285"/>
    <w:rsid w:val="007802F5"/>
    <w:rsid w:val="007812C3"/>
    <w:rsid w:val="00782E34"/>
    <w:rsid w:val="00783263"/>
    <w:rsid w:val="0078336B"/>
    <w:rsid w:val="0078379D"/>
    <w:rsid w:val="00783ADD"/>
    <w:rsid w:val="00783B03"/>
    <w:rsid w:val="00783CBB"/>
    <w:rsid w:val="00783FE0"/>
    <w:rsid w:val="00784584"/>
    <w:rsid w:val="00784ED4"/>
    <w:rsid w:val="00785115"/>
    <w:rsid w:val="00785BA5"/>
    <w:rsid w:val="007862FA"/>
    <w:rsid w:val="00786DDE"/>
    <w:rsid w:val="007877FC"/>
    <w:rsid w:val="00792673"/>
    <w:rsid w:val="0079267E"/>
    <w:rsid w:val="00792BC0"/>
    <w:rsid w:val="00793022"/>
    <w:rsid w:val="00793617"/>
    <w:rsid w:val="00793D5F"/>
    <w:rsid w:val="00793DFC"/>
    <w:rsid w:val="007943BB"/>
    <w:rsid w:val="007951C7"/>
    <w:rsid w:val="0079553B"/>
    <w:rsid w:val="00795774"/>
    <w:rsid w:val="00796298"/>
    <w:rsid w:val="00797E53"/>
    <w:rsid w:val="007A05AA"/>
    <w:rsid w:val="007A06DC"/>
    <w:rsid w:val="007A0874"/>
    <w:rsid w:val="007A0C39"/>
    <w:rsid w:val="007A0F06"/>
    <w:rsid w:val="007A1086"/>
    <w:rsid w:val="007A298C"/>
    <w:rsid w:val="007A3783"/>
    <w:rsid w:val="007A468D"/>
    <w:rsid w:val="007A6172"/>
    <w:rsid w:val="007A64C4"/>
    <w:rsid w:val="007A6715"/>
    <w:rsid w:val="007A68AE"/>
    <w:rsid w:val="007A70DA"/>
    <w:rsid w:val="007A74E2"/>
    <w:rsid w:val="007B0405"/>
    <w:rsid w:val="007B2A9E"/>
    <w:rsid w:val="007B31BE"/>
    <w:rsid w:val="007B4A40"/>
    <w:rsid w:val="007B4F97"/>
    <w:rsid w:val="007B5917"/>
    <w:rsid w:val="007B5A59"/>
    <w:rsid w:val="007B5B7E"/>
    <w:rsid w:val="007B6AAD"/>
    <w:rsid w:val="007B6D88"/>
    <w:rsid w:val="007C111B"/>
    <w:rsid w:val="007C1761"/>
    <w:rsid w:val="007C1F70"/>
    <w:rsid w:val="007C29C1"/>
    <w:rsid w:val="007C2A1E"/>
    <w:rsid w:val="007C38DB"/>
    <w:rsid w:val="007C5073"/>
    <w:rsid w:val="007C53F1"/>
    <w:rsid w:val="007C5751"/>
    <w:rsid w:val="007C5F2E"/>
    <w:rsid w:val="007D0006"/>
    <w:rsid w:val="007D0347"/>
    <w:rsid w:val="007D16A1"/>
    <w:rsid w:val="007D29C7"/>
    <w:rsid w:val="007D2D8D"/>
    <w:rsid w:val="007D4CA1"/>
    <w:rsid w:val="007D4F9A"/>
    <w:rsid w:val="007D529F"/>
    <w:rsid w:val="007D55EA"/>
    <w:rsid w:val="007D58E7"/>
    <w:rsid w:val="007D6123"/>
    <w:rsid w:val="007D7771"/>
    <w:rsid w:val="007D79FF"/>
    <w:rsid w:val="007E031D"/>
    <w:rsid w:val="007E0E44"/>
    <w:rsid w:val="007E1164"/>
    <w:rsid w:val="007E233E"/>
    <w:rsid w:val="007E2C54"/>
    <w:rsid w:val="007E2D15"/>
    <w:rsid w:val="007E6573"/>
    <w:rsid w:val="007E7213"/>
    <w:rsid w:val="007E7778"/>
    <w:rsid w:val="007F0D22"/>
    <w:rsid w:val="007F15E2"/>
    <w:rsid w:val="007F1B45"/>
    <w:rsid w:val="007F1C20"/>
    <w:rsid w:val="007F20B6"/>
    <w:rsid w:val="007F4FED"/>
    <w:rsid w:val="007F6CC1"/>
    <w:rsid w:val="007F77FC"/>
    <w:rsid w:val="007F7A5A"/>
    <w:rsid w:val="0080066E"/>
    <w:rsid w:val="00800799"/>
    <w:rsid w:val="00800A3C"/>
    <w:rsid w:val="00801216"/>
    <w:rsid w:val="008012D3"/>
    <w:rsid w:val="00802339"/>
    <w:rsid w:val="00802EAB"/>
    <w:rsid w:val="008032C9"/>
    <w:rsid w:val="00803C94"/>
    <w:rsid w:val="00804118"/>
    <w:rsid w:val="00804952"/>
    <w:rsid w:val="00804C99"/>
    <w:rsid w:val="00805061"/>
    <w:rsid w:val="008052F1"/>
    <w:rsid w:val="00805665"/>
    <w:rsid w:val="00806C59"/>
    <w:rsid w:val="008070AE"/>
    <w:rsid w:val="008078FF"/>
    <w:rsid w:val="008109ED"/>
    <w:rsid w:val="00811286"/>
    <w:rsid w:val="00811B66"/>
    <w:rsid w:val="00812835"/>
    <w:rsid w:val="008145B2"/>
    <w:rsid w:val="00815DAA"/>
    <w:rsid w:val="00816A6F"/>
    <w:rsid w:val="00816D97"/>
    <w:rsid w:val="008174EB"/>
    <w:rsid w:val="008174F0"/>
    <w:rsid w:val="008175C2"/>
    <w:rsid w:val="008207A6"/>
    <w:rsid w:val="008226CA"/>
    <w:rsid w:val="00822F88"/>
    <w:rsid w:val="00824548"/>
    <w:rsid w:val="008246FA"/>
    <w:rsid w:val="00824FB4"/>
    <w:rsid w:val="008254AD"/>
    <w:rsid w:val="00825D1F"/>
    <w:rsid w:val="00826B30"/>
    <w:rsid w:val="00827033"/>
    <w:rsid w:val="00827622"/>
    <w:rsid w:val="00827CF8"/>
    <w:rsid w:val="00830694"/>
    <w:rsid w:val="00830EE8"/>
    <w:rsid w:val="008312C5"/>
    <w:rsid w:val="008315FC"/>
    <w:rsid w:val="0083323C"/>
    <w:rsid w:val="0083589C"/>
    <w:rsid w:val="00835E36"/>
    <w:rsid w:val="0083655A"/>
    <w:rsid w:val="0084092C"/>
    <w:rsid w:val="00840AE7"/>
    <w:rsid w:val="008418C6"/>
    <w:rsid w:val="00841B38"/>
    <w:rsid w:val="00841BED"/>
    <w:rsid w:val="00842AD0"/>
    <w:rsid w:val="00843B49"/>
    <w:rsid w:val="00844FF2"/>
    <w:rsid w:val="00845FE6"/>
    <w:rsid w:val="00846245"/>
    <w:rsid w:val="00846608"/>
    <w:rsid w:val="0085014E"/>
    <w:rsid w:val="00851870"/>
    <w:rsid w:val="00851BCC"/>
    <w:rsid w:val="008523F7"/>
    <w:rsid w:val="00852B2A"/>
    <w:rsid w:val="00852D27"/>
    <w:rsid w:val="0085322B"/>
    <w:rsid w:val="00854691"/>
    <w:rsid w:val="0085521F"/>
    <w:rsid w:val="00855F21"/>
    <w:rsid w:val="00860AE5"/>
    <w:rsid w:val="00860CA1"/>
    <w:rsid w:val="008610B1"/>
    <w:rsid w:val="00861706"/>
    <w:rsid w:val="0086266D"/>
    <w:rsid w:val="008631E5"/>
    <w:rsid w:val="008634D6"/>
    <w:rsid w:val="00864257"/>
    <w:rsid w:val="008650B1"/>
    <w:rsid w:val="00865FEA"/>
    <w:rsid w:val="008671BF"/>
    <w:rsid w:val="00867EB3"/>
    <w:rsid w:val="00870BC9"/>
    <w:rsid w:val="00871D8F"/>
    <w:rsid w:val="00872173"/>
    <w:rsid w:val="008724AD"/>
    <w:rsid w:val="008734CE"/>
    <w:rsid w:val="00873969"/>
    <w:rsid w:val="008739B1"/>
    <w:rsid w:val="00874383"/>
    <w:rsid w:val="00875799"/>
    <w:rsid w:val="00875A64"/>
    <w:rsid w:val="008769D4"/>
    <w:rsid w:val="00876C0A"/>
    <w:rsid w:val="008771C4"/>
    <w:rsid w:val="00877A1E"/>
    <w:rsid w:val="00877F96"/>
    <w:rsid w:val="00880272"/>
    <w:rsid w:val="00880329"/>
    <w:rsid w:val="0088073F"/>
    <w:rsid w:val="00880A3A"/>
    <w:rsid w:val="00880F3F"/>
    <w:rsid w:val="008817A5"/>
    <w:rsid w:val="00881B03"/>
    <w:rsid w:val="00881BB1"/>
    <w:rsid w:val="00881DE8"/>
    <w:rsid w:val="008834FF"/>
    <w:rsid w:val="0088390A"/>
    <w:rsid w:val="008869B8"/>
    <w:rsid w:val="00886CCA"/>
    <w:rsid w:val="00887D08"/>
    <w:rsid w:val="0089073A"/>
    <w:rsid w:val="008913AC"/>
    <w:rsid w:val="008916FE"/>
    <w:rsid w:val="00891A93"/>
    <w:rsid w:val="00891B74"/>
    <w:rsid w:val="00892F07"/>
    <w:rsid w:val="00893ECC"/>
    <w:rsid w:val="00894439"/>
    <w:rsid w:val="008945A4"/>
    <w:rsid w:val="0089468A"/>
    <w:rsid w:val="00894B01"/>
    <w:rsid w:val="00894EBD"/>
    <w:rsid w:val="00896D1B"/>
    <w:rsid w:val="0089774C"/>
    <w:rsid w:val="00897C41"/>
    <w:rsid w:val="008A096E"/>
    <w:rsid w:val="008A13B9"/>
    <w:rsid w:val="008A2376"/>
    <w:rsid w:val="008A266D"/>
    <w:rsid w:val="008A3565"/>
    <w:rsid w:val="008A553A"/>
    <w:rsid w:val="008A56B0"/>
    <w:rsid w:val="008A5BC3"/>
    <w:rsid w:val="008A70A4"/>
    <w:rsid w:val="008A78AA"/>
    <w:rsid w:val="008B0B45"/>
    <w:rsid w:val="008B2DED"/>
    <w:rsid w:val="008B39A8"/>
    <w:rsid w:val="008B4AC3"/>
    <w:rsid w:val="008B4BE3"/>
    <w:rsid w:val="008B4F5B"/>
    <w:rsid w:val="008B6C65"/>
    <w:rsid w:val="008B7DA8"/>
    <w:rsid w:val="008C0295"/>
    <w:rsid w:val="008C06D7"/>
    <w:rsid w:val="008C0AEA"/>
    <w:rsid w:val="008C0FF9"/>
    <w:rsid w:val="008C1957"/>
    <w:rsid w:val="008C1F59"/>
    <w:rsid w:val="008C336E"/>
    <w:rsid w:val="008C3CB4"/>
    <w:rsid w:val="008C4B2F"/>
    <w:rsid w:val="008C6174"/>
    <w:rsid w:val="008C699B"/>
    <w:rsid w:val="008C7371"/>
    <w:rsid w:val="008D00D3"/>
    <w:rsid w:val="008D044A"/>
    <w:rsid w:val="008D1C44"/>
    <w:rsid w:val="008D1EC6"/>
    <w:rsid w:val="008D257D"/>
    <w:rsid w:val="008D28EB"/>
    <w:rsid w:val="008D3C80"/>
    <w:rsid w:val="008D40AA"/>
    <w:rsid w:val="008D45D7"/>
    <w:rsid w:val="008D45DD"/>
    <w:rsid w:val="008D4AC3"/>
    <w:rsid w:val="008D5951"/>
    <w:rsid w:val="008D6B4C"/>
    <w:rsid w:val="008D6B4F"/>
    <w:rsid w:val="008D700D"/>
    <w:rsid w:val="008D71ED"/>
    <w:rsid w:val="008E12EB"/>
    <w:rsid w:val="008E1531"/>
    <w:rsid w:val="008E1747"/>
    <w:rsid w:val="008E26B8"/>
    <w:rsid w:val="008E2DE7"/>
    <w:rsid w:val="008E51ED"/>
    <w:rsid w:val="008E5422"/>
    <w:rsid w:val="008E5FAA"/>
    <w:rsid w:val="008E6269"/>
    <w:rsid w:val="008E6410"/>
    <w:rsid w:val="008E6F5B"/>
    <w:rsid w:val="008F05F3"/>
    <w:rsid w:val="008F0E32"/>
    <w:rsid w:val="008F16D6"/>
    <w:rsid w:val="008F3247"/>
    <w:rsid w:val="008F33FB"/>
    <w:rsid w:val="008F474B"/>
    <w:rsid w:val="008F4A4E"/>
    <w:rsid w:val="008F583E"/>
    <w:rsid w:val="008F5BA9"/>
    <w:rsid w:val="00900024"/>
    <w:rsid w:val="00900A8B"/>
    <w:rsid w:val="00900F17"/>
    <w:rsid w:val="009012C7"/>
    <w:rsid w:val="009017FC"/>
    <w:rsid w:val="009026A4"/>
    <w:rsid w:val="009033B8"/>
    <w:rsid w:val="009036A7"/>
    <w:rsid w:val="009039BA"/>
    <w:rsid w:val="00904C2D"/>
    <w:rsid w:val="00905DA4"/>
    <w:rsid w:val="0090649E"/>
    <w:rsid w:val="009069D7"/>
    <w:rsid w:val="00906E2B"/>
    <w:rsid w:val="0090738F"/>
    <w:rsid w:val="009074F6"/>
    <w:rsid w:val="00911265"/>
    <w:rsid w:val="009119BD"/>
    <w:rsid w:val="00911B56"/>
    <w:rsid w:val="00912C0A"/>
    <w:rsid w:val="009135C2"/>
    <w:rsid w:val="009135D6"/>
    <w:rsid w:val="00914632"/>
    <w:rsid w:val="00915008"/>
    <w:rsid w:val="009156CA"/>
    <w:rsid w:val="009157F3"/>
    <w:rsid w:val="00915952"/>
    <w:rsid w:val="00916B01"/>
    <w:rsid w:val="009176D4"/>
    <w:rsid w:val="00917E38"/>
    <w:rsid w:val="00920437"/>
    <w:rsid w:val="00920AF9"/>
    <w:rsid w:val="00921E59"/>
    <w:rsid w:val="00922D04"/>
    <w:rsid w:val="0092359A"/>
    <w:rsid w:val="0092416D"/>
    <w:rsid w:val="009241EC"/>
    <w:rsid w:val="0092432F"/>
    <w:rsid w:val="00924E92"/>
    <w:rsid w:val="0092533A"/>
    <w:rsid w:val="00925BA9"/>
    <w:rsid w:val="00926FFB"/>
    <w:rsid w:val="00927D38"/>
    <w:rsid w:val="009307F4"/>
    <w:rsid w:val="00930ADF"/>
    <w:rsid w:val="00931EF8"/>
    <w:rsid w:val="0093250B"/>
    <w:rsid w:val="0093284D"/>
    <w:rsid w:val="009329AF"/>
    <w:rsid w:val="009329BC"/>
    <w:rsid w:val="00932B9B"/>
    <w:rsid w:val="00933563"/>
    <w:rsid w:val="00933FBF"/>
    <w:rsid w:val="00934376"/>
    <w:rsid w:val="009347CD"/>
    <w:rsid w:val="00934ACC"/>
    <w:rsid w:val="00936085"/>
    <w:rsid w:val="009361A8"/>
    <w:rsid w:val="00937AAC"/>
    <w:rsid w:val="00940ECD"/>
    <w:rsid w:val="00941857"/>
    <w:rsid w:val="0094187D"/>
    <w:rsid w:val="00941D91"/>
    <w:rsid w:val="00942C1C"/>
    <w:rsid w:val="00943A0C"/>
    <w:rsid w:val="00943AA2"/>
    <w:rsid w:val="0094406D"/>
    <w:rsid w:val="00944325"/>
    <w:rsid w:val="00944376"/>
    <w:rsid w:val="009452A2"/>
    <w:rsid w:val="0094559A"/>
    <w:rsid w:val="00945605"/>
    <w:rsid w:val="00945F10"/>
    <w:rsid w:val="009460F5"/>
    <w:rsid w:val="00947A17"/>
    <w:rsid w:val="00950029"/>
    <w:rsid w:val="00951942"/>
    <w:rsid w:val="00951E32"/>
    <w:rsid w:val="00954583"/>
    <w:rsid w:val="00956FA3"/>
    <w:rsid w:val="009575F9"/>
    <w:rsid w:val="009576D4"/>
    <w:rsid w:val="00957CE5"/>
    <w:rsid w:val="00957E6D"/>
    <w:rsid w:val="009600BB"/>
    <w:rsid w:val="00960C74"/>
    <w:rsid w:val="00960DC9"/>
    <w:rsid w:val="0096389C"/>
    <w:rsid w:val="009647F7"/>
    <w:rsid w:val="00965002"/>
    <w:rsid w:val="00965527"/>
    <w:rsid w:val="009656B4"/>
    <w:rsid w:val="009663BD"/>
    <w:rsid w:val="00966D8A"/>
    <w:rsid w:val="00967230"/>
    <w:rsid w:val="0097058F"/>
    <w:rsid w:val="00970D75"/>
    <w:rsid w:val="009728B7"/>
    <w:rsid w:val="00973350"/>
    <w:rsid w:val="009733C0"/>
    <w:rsid w:val="009737FF"/>
    <w:rsid w:val="00977B0C"/>
    <w:rsid w:val="009800F5"/>
    <w:rsid w:val="00980273"/>
    <w:rsid w:val="009819C1"/>
    <w:rsid w:val="00981B60"/>
    <w:rsid w:val="00982903"/>
    <w:rsid w:val="00982A91"/>
    <w:rsid w:val="00982B7D"/>
    <w:rsid w:val="00982BBB"/>
    <w:rsid w:val="00982DDD"/>
    <w:rsid w:val="009833E8"/>
    <w:rsid w:val="00983504"/>
    <w:rsid w:val="0098350A"/>
    <w:rsid w:val="0098416C"/>
    <w:rsid w:val="00984B75"/>
    <w:rsid w:val="00984F9B"/>
    <w:rsid w:val="00985CA6"/>
    <w:rsid w:val="00986400"/>
    <w:rsid w:val="009906E0"/>
    <w:rsid w:val="009915F2"/>
    <w:rsid w:val="00991798"/>
    <w:rsid w:val="009917C6"/>
    <w:rsid w:val="00991D68"/>
    <w:rsid w:val="00992C46"/>
    <w:rsid w:val="00993A9A"/>
    <w:rsid w:val="0099467C"/>
    <w:rsid w:val="00994E20"/>
    <w:rsid w:val="00995685"/>
    <w:rsid w:val="00996A34"/>
    <w:rsid w:val="009975D0"/>
    <w:rsid w:val="009976AA"/>
    <w:rsid w:val="00997729"/>
    <w:rsid w:val="009A01F5"/>
    <w:rsid w:val="009A039D"/>
    <w:rsid w:val="009A0CE2"/>
    <w:rsid w:val="009A220C"/>
    <w:rsid w:val="009A2603"/>
    <w:rsid w:val="009A290E"/>
    <w:rsid w:val="009A3158"/>
    <w:rsid w:val="009A51C8"/>
    <w:rsid w:val="009A588F"/>
    <w:rsid w:val="009A6A50"/>
    <w:rsid w:val="009A77F6"/>
    <w:rsid w:val="009A79A5"/>
    <w:rsid w:val="009B0360"/>
    <w:rsid w:val="009B10B3"/>
    <w:rsid w:val="009B18C8"/>
    <w:rsid w:val="009B297B"/>
    <w:rsid w:val="009B564F"/>
    <w:rsid w:val="009B5C4E"/>
    <w:rsid w:val="009B6108"/>
    <w:rsid w:val="009B6B34"/>
    <w:rsid w:val="009B6C89"/>
    <w:rsid w:val="009B7B67"/>
    <w:rsid w:val="009C0009"/>
    <w:rsid w:val="009C0398"/>
    <w:rsid w:val="009C11B6"/>
    <w:rsid w:val="009C1F1A"/>
    <w:rsid w:val="009C1FD0"/>
    <w:rsid w:val="009C2276"/>
    <w:rsid w:val="009C24E7"/>
    <w:rsid w:val="009C29C2"/>
    <w:rsid w:val="009C3B2E"/>
    <w:rsid w:val="009C6B0B"/>
    <w:rsid w:val="009C6B91"/>
    <w:rsid w:val="009C6CC7"/>
    <w:rsid w:val="009C7395"/>
    <w:rsid w:val="009C7C5F"/>
    <w:rsid w:val="009C7DAF"/>
    <w:rsid w:val="009D129F"/>
    <w:rsid w:val="009D144C"/>
    <w:rsid w:val="009D150E"/>
    <w:rsid w:val="009D211F"/>
    <w:rsid w:val="009D231D"/>
    <w:rsid w:val="009D2C78"/>
    <w:rsid w:val="009D30F6"/>
    <w:rsid w:val="009D3F43"/>
    <w:rsid w:val="009D46F9"/>
    <w:rsid w:val="009D4F28"/>
    <w:rsid w:val="009D572D"/>
    <w:rsid w:val="009D6595"/>
    <w:rsid w:val="009D6B37"/>
    <w:rsid w:val="009D7A7B"/>
    <w:rsid w:val="009E040F"/>
    <w:rsid w:val="009E0669"/>
    <w:rsid w:val="009E0B38"/>
    <w:rsid w:val="009E2717"/>
    <w:rsid w:val="009E2870"/>
    <w:rsid w:val="009E4C67"/>
    <w:rsid w:val="009E4DFF"/>
    <w:rsid w:val="009E4E3D"/>
    <w:rsid w:val="009E5B9D"/>
    <w:rsid w:val="009F0C81"/>
    <w:rsid w:val="009F0D7B"/>
    <w:rsid w:val="009F2D9D"/>
    <w:rsid w:val="009F2DAF"/>
    <w:rsid w:val="009F332F"/>
    <w:rsid w:val="009F4C0D"/>
    <w:rsid w:val="009F4F62"/>
    <w:rsid w:val="009F5277"/>
    <w:rsid w:val="009F5C0C"/>
    <w:rsid w:val="009F66B2"/>
    <w:rsid w:val="009F7E16"/>
    <w:rsid w:val="00A007C0"/>
    <w:rsid w:val="00A01B90"/>
    <w:rsid w:val="00A033D4"/>
    <w:rsid w:val="00A03E3E"/>
    <w:rsid w:val="00A04BE0"/>
    <w:rsid w:val="00A04BFA"/>
    <w:rsid w:val="00A04F22"/>
    <w:rsid w:val="00A05514"/>
    <w:rsid w:val="00A07091"/>
    <w:rsid w:val="00A07E59"/>
    <w:rsid w:val="00A10013"/>
    <w:rsid w:val="00A10520"/>
    <w:rsid w:val="00A10EAB"/>
    <w:rsid w:val="00A1145A"/>
    <w:rsid w:val="00A126E4"/>
    <w:rsid w:val="00A13181"/>
    <w:rsid w:val="00A13902"/>
    <w:rsid w:val="00A13A4A"/>
    <w:rsid w:val="00A13A86"/>
    <w:rsid w:val="00A1401D"/>
    <w:rsid w:val="00A147A4"/>
    <w:rsid w:val="00A154AB"/>
    <w:rsid w:val="00A15C85"/>
    <w:rsid w:val="00A16ACD"/>
    <w:rsid w:val="00A16B8E"/>
    <w:rsid w:val="00A2067B"/>
    <w:rsid w:val="00A21FB0"/>
    <w:rsid w:val="00A2224B"/>
    <w:rsid w:val="00A255AA"/>
    <w:rsid w:val="00A25CC5"/>
    <w:rsid w:val="00A26069"/>
    <w:rsid w:val="00A26B7B"/>
    <w:rsid w:val="00A275C4"/>
    <w:rsid w:val="00A30DD6"/>
    <w:rsid w:val="00A3111B"/>
    <w:rsid w:val="00A3128B"/>
    <w:rsid w:val="00A315A6"/>
    <w:rsid w:val="00A33589"/>
    <w:rsid w:val="00A339BE"/>
    <w:rsid w:val="00A342F8"/>
    <w:rsid w:val="00A3508A"/>
    <w:rsid w:val="00A366F1"/>
    <w:rsid w:val="00A37284"/>
    <w:rsid w:val="00A40491"/>
    <w:rsid w:val="00A40A33"/>
    <w:rsid w:val="00A423D2"/>
    <w:rsid w:val="00A43046"/>
    <w:rsid w:val="00A44020"/>
    <w:rsid w:val="00A4444D"/>
    <w:rsid w:val="00A448A7"/>
    <w:rsid w:val="00A44C1F"/>
    <w:rsid w:val="00A456E2"/>
    <w:rsid w:val="00A45732"/>
    <w:rsid w:val="00A45C20"/>
    <w:rsid w:val="00A45F67"/>
    <w:rsid w:val="00A46A71"/>
    <w:rsid w:val="00A50AE7"/>
    <w:rsid w:val="00A50F9F"/>
    <w:rsid w:val="00A51310"/>
    <w:rsid w:val="00A528F4"/>
    <w:rsid w:val="00A52949"/>
    <w:rsid w:val="00A52A70"/>
    <w:rsid w:val="00A53149"/>
    <w:rsid w:val="00A5392B"/>
    <w:rsid w:val="00A53E3B"/>
    <w:rsid w:val="00A54B12"/>
    <w:rsid w:val="00A54B34"/>
    <w:rsid w:val="00A554D2"/>
    <w:rsid w:val="00A567B2"/>
    <w:rsid w:val="00A56E4D"/>
    <w:rsid w:val="00A57336"/>
    <w:rsid w:val="00A5760C"/>
    <w:rsid w:val="00A57F9C"/>
    <w:rsid w:val="00A60B9F"/>
    <w:rsid w:val="00A61407"/>
    <w:rsid w:val="00A626AD"/>
    <w:rsid w:val="00A631A9"/>
    <w:rsid w:val="00A63D45"/>
    <w:rsid w:val="00A6481D"/>
    <w:rsid w:val="00A65541"/>
    <w:rsid w:val="00A65BF9"/>
    <w:rsid w:val="00A669F0"/>
    <w:rsid w:val="00A675D9"/>
    <w:rsid w:val="00A6786B"/>
    <w:rsid w:val="00A679D3"/>
    <w:rsid w:val="00A700FE"/>
    <w:rsid w:val="00A7069E"/>
    <w:rsid w:val="00A70908"/>
    <w:rsid w:val="00A70DAE"/>
    <w:rsid w:val="00A71643"/>
    <w:rsid w:val="00A718E5"/>
    <w:rsid w:val="00A72463"/>
    <w:rsid w:val="00A72E74"/>
    <w:rsid w:val="00A73418"/>
    <w:rsid w:val="00A74A1C"/>
    <w:rsid w:val="00A74F54"/>
    <w:rsid w:val="00A75390"/>
    <w:rsid w:val="00A75A8C"/>
    <w:rsid w:val="00A75D6B"/>
    <w:rsid w:val="00A76BD2"/>
    <w:rsid w:val="00A76C7A"/>
    <w:rsid w:val="00A7727C"/>
    <w:rsid w:val="00A773FC"/>
    <w:rsid w:val="00A80390"/>
    <w:rsid w:val="00A807CE"/>
    <w:rsid w:val="00A81819"/>
    <w:rsid w:val="00A81913"/>
    <w:rsid w:val="00A81B72"/>
    <w:rsid w:val="00A832EA"/>
    <w:rsid w:val="00A83471"/>
    <w:rsid w:val="00A83D47"/>
    <w:rsid w:val="00A843E9"/>
    <w:rsid w:val="00A84ABE"/>
    <w:rsid w:val="00A85518"/>
    <w:rsid w:val="00A85BF7"/>
    <w:rsid w:val="00A85C65"/>
    <w:rsid w:val="00A8602D"/>
    <w:rsid w:val="00A8645B"/>
    <w:rsid w:val="00A86E4F"/>
    <w:rsid w:val="00A872EC"/>
    <w:rsid w:val="00A90D92"/>
    <w:rsid w:val="00A93372"/>
    <w:rsid w:val="00A9354D"/>
    <w:rsid w:val="00A93D83"/>
    <w:rsid w:val="00A940E9"/>
    <w:rsid w:val="00A941E1"/>
    <w:rsid w:val="00A94632"/>
    <w:rsid w:val="00A94F51"/>
    <w:rsid w:val="00A951D9"/>
    <w:rsid w:val="00A95442"/>
    <w:rsid w:val="00A956EF"/>
    <w:rsid w:val="00A96C45"/>
    <w:rsid w:val="00A97D39"/>
    <w:rsid w:val="00AA09CF"/>
    <w:rsid w:val="00AA0BAF"/>
    <w:rsid w:val="00AA1B22"/>
    <w:rsid w:val="00AA2A60"/>
    <w:rsid w:val="00AA46B7"/>
    <w:rsid w:val="00AA4CF0"/>
    <w:rsid w:val="00AA52EA"/>
    <w:rsid w:val="00AA59AC"/>
    <w:rsid w:val="00AA5A2F"/>
    <w:rsid w:val="00AA6272"/>
    <w:rsid w:val="00AA7256"/>
    <w:rsid w:val="00AA7939"/>
    <w:rsid w:val="00AA7A9E"/>
    <w:rsid w:val="00AA7F75"/>
    <w:rsid w:val="00AB12E9"/>
    <w:rsid w:val="00AB35A5"/>
    <w:rsid w:val="00AB3C7B"/>
    <w:rsid w:val="00AB41D7"/>
    <w:rsid w:val="00AB506A"/>
    <w:rsid w:val="00AB5FC2"/>
    <w:rsid w:val="00AB6402"/>
    <w:rsid w:val="00AB6819"/>
    <w:rsid w:val="00AB6B97"/>
    <w:rsid w:val="00AB72E1"/>
    <w:rsid w:val="00AB7F48"/>
    <w:rsid w:val="00AC16C3"/>
    <w:rsid w:val="00AC3964"/>
    <w:rsid w:val="00AC46DF"/>
    <w:rsid w:val="00AC4A22"/>
    <w:rsid w:val="00AC50CE"/>
    <w:rsid w:val="00AC5CFB"/>
    <w:rsid w:val="00AC6D70"/>
    <w:rsid w:val="00AC7587"/>
    <w:rsid w:val="00AC7D1B"/>
    <w:rsid w:val="00AC7EF7"/>
    <w:rsid w:val="00AD0344"/>
    <w:rsid w:val="00AD0D03"/>
    <w:rsid w:val="00AD102D"/>
    <w:rsid w:val="00AD281E"/>
    <w:rsid w:val="00AD2EFA"/>
    <w:rsid w:val="00AD3E48"/>
    <w:rsid w:val="00AD513C"/>
    <w:rsid w:val="00AD52EC"/>
    <w:rsid w:val="00AD5DE0"/>
    <w:rsid w:val="00AD6DAF"/>
    <w:rsid w:val="00AD72D4"/>
    <w:rsid w:val="00AD7AF8"/>
    <w:rsid w:val="00AE25F2"/>
    <w:rsid w:val="00AE3150"/>
    <w:rsid w:val="00AE3370"/>
    <w:rsid w:val="00AE37D2"/>
    <w:rsid w:val="00AE5522"/>
    <w:rsid w:val="00AE6202"/>
    <w:rsid w:val="00AE67EC"/>
    <w:rsid w:val="00AE6F69"/>
    <w:rsid w:val="00AF106B"/>
    <w:rsid w:val="00AF12CB"/>
    <w:rsid w:val="00AF1C4B"/>
    <w:rsid w:val="00AF2A9E"/>
    <w:rsid w:val="00AF36E5"/>
    <w:rsid w:val="00AF383A"/>
    <w:rsid w:val="00AF3FED"/>
    <w:rsid w:val="00AF4438"/>
    <w:rsid w:val="00AF5753"/>
    <w:rsid w:val="00AF71D4"/>
    <w:rsid w:val="00AF76AF"/>
    <w:rsid w:val="00AF76E0"/>
    <w:rsid w:val="00AF7DBB"/>
    <w:rsid w:val="00B02AFF"/>
    <w:rsid w:val="00B03309"/>
    <w:rsid w:val="00B033EF"/>
    <w:rsid w:val="00B03584"/>
    <w:rsid w:val="00B03ED6"/>
    <w:rsid w:val="00B04179"/>
    <w:rsid w:val="00B045EB"/>
    <w:rsid w:val="00B046BB"/>
    <w:rsid w:val="00B04FD0"/>
    <w:rsid w:val="00B0507A"/>
    <w:rsid w:val="00B05262"/>
    <w:rsid w:val="00B0613C"/>
    <w:rsid w:val="00B0637B"/>
    <w:rsid w:val="00B07380"/>
    <w:rsid w:val="00B07BCE"/>
    <w:rsid w:val="00B10044"/>
    <w:rsid w:val="00B10A48"/>
    <w:rsid w:val="00B10BEB"/>
    <w:rsid w:val="00B10E27"/>
    <w:rsid w:val="00B11D9D"/>
    <w:rsid w:val="00B125F0"/>
    <w:rsid w:val="00B12ACA"/>
    <w:rsid w:val="00B12E91"/>
    <w:rsid w:val="00B132A2"/>
    <w:rsid w:val="00B15C55"/>
    <w:rsid w:val="00B16D99"/>
    <w:rsid w:val="00B173FB"/>
    <w:rsid w:val="00B203E2"/>
    <w:rsid w:val="00B2095B"/>
    <w:rsid w:val="00B21440"/>
    <w:rsid w:val="00B2156E"/>
    <w:rsid w:val="00B2371E"/>
    <w:rsid w:val="00B237E6"/>
    <w:rsid w:val="00B23B40"/>
    <w:rsid w:val="00B2520B"/>
    <w:rsid w:val="00B258C0"/>
    <w:rsid w:val="00B25A10"/>
    <w:rsid w:val="00B260AD"/>
    <w:rsid w:val="00B261A7"/>
    <w:rsid w:val="00B26807"/>
    <w:rsid w:val="00B26A97"/>
    <w:rsid w:val="00B274BD"/>
    <w:rsid w:val="00B27C45"/>
    <w:rsid w:val="00B339BC"/>
    <w:rsid w:val="00B35D5C"/>
    <w:rsid w:val="00B36688"/>
    <w:rsid w:val="00B37A13"/>
    <w:rsid w:val="00B37ACD"/>
    <w:rsid w:val="00B41BA1"/>
    <w:rsid w:val="00B42195"/>
    <w:rsid w:val="00B42C54"/>
    <w:rsid w:val="00B435DD"/>
    <w:rsid w:val="00B44385"/>
    <w:rsid w:val="00B44E07"/>
    <w:rsid w:val="00B44EDE"/>
    <w:rsid w:val="00B45B58"/>
    <w:rsid w:val="00B45CFE"/>
    <w:rsid w:val="00B4727F"/>
    <w:rsid w:val="00B47C9D"/>
    <w:rsid w:val="00B50285"/>
    <w:rsid w:val="00B50374"/>
    <w:rsid w:val="00B50DC4"/>
    <w:rsid w:val="00B52345"/>
    <w:rsid w:val="00B52CDF"/>
    <w:rsid w:val="00B5315A"/>
    <w:rsid w:val="00B53DF1"/>
    <w:rsid w:val="00B556C3"/>
    <w:rsid w:val="00B56154"/>
    <w:rsid w:val="00B56731"/>
    <w:rsid w:val="00B56A08"/>
    <w:rsid w:val="00B57246"/>
    <w:rsid w:val="00B57438"/>
    <w:rsid w:val="00B57B4D"/>
    <w:rsid w:val="00B600CE"/>
    <w:rsid w:val="00B607F2"/>
    <w:rsid w:val="00B608C8"/>
    <w:rsid w:val="00B6141D"/>
    <w:rsid w:val="00B62511"/>
    <w:rsid w:val="00B6278E"/>
    <w:rsid w:val="00B62DE8"/>
    <w:rsid w:val="00B63C28"/>
    <w:rsid w:val="00B64235"/>
    <w:rsid w:val="00B648A2"/>
    <w:rsid w:val="00B6617C"/>
    <w:rsid w:val="00B6684C"/>
    <w:rsid w:val="00B66F41"/>
    <w:rsid w:val="00B674EE"/>
    <w:rsid w:val="00B67669"/>
    <w:rsid w:val="00B704B3"/>
    <w:rsid w:val="00B737AA"/>
    <w:rsid w:val="00B7447D"/>
    <w:rsid w:val="00B7548A"/>
    <w:rsid w:val="00B75A30"/>
    <w:rsid w:val="00B75BFC"/>
    <w:rsid w:val="00B76DED"/>
    <w:rsid w:val="00B77349"/>
    <w:rsid w:val="00B80564"/>
    <w:rsid w:val="00B808F8"/>
    <w:rsid w:val="00B811AE"/>
    <w:rsid w:val="00B82BAF"/>
    <w:rsid w:val="00B83043"/>
    <w:rsid w:val="00B84272"/>
    <w:rsid w:val="00B843A4"/>
    <w:rsid w:val="00B84814"/>
    <w:rsid w:val="00B84BE9"/>
    <w:rsid w:val="00B84D22"/>
    <w:rsid w:val="00B84F86"/>
    <w:rsid w:val="00B8574F"/>
    <w:rsid w:val="00B85BC4"/>
    <w:rsid w:val="00B87599"/>
    <w:rsid w:val="00B879E5"/>
    <w:rsid w:val="00B87DD3"/>
    <w:rsid w:val="00B9130D"/>
    <w:rsid w:val="00B92735"/>
    <w:rsid w:val="00B935DF"/>
    <w:rsid w:val="00B93B5A"/>
    <w:rsid w:val="00B9524C"/>
    <w:rsid w:val="00B95887"/>
    <w:rsid w:val="00B95B83"/>
    <w:rsid w:val="00B974FF"/>
    <w:rsid w:val="00BA040F"/>
    <w:rsid w:val="00BA10E0"/>
    <w:rsid w:val="00BA1465"/>
    <w:rsid w:val="00BA25FE"/>
    <w:rsid w:val="00BA364B"/>
    <w:rsid w:val="00BA440C"/>
    <w:rsid w:val="00BA4719"/>
    <w:rsid w:val="00BA4FD1"/>
    <w:rsid w:val="00BA6BE3"/>
    <w:rsid w:val="00BA6EBE"/>
    <w:rsid w:val="00BB019E"/>
    <w:rsid w:val="00BB0604"/>
    <w:rsid w:val="00BB08F2"/>
    <w:rsid w:val="00BB0914"/>
    <w:rsid w:val="00BB0E2E"/>
    <w:rsid w:val="00BB196C"/>
    <w:rsid w:val="00BB2675"/>
    <w:rsid w:val="00BB29DE"/>
    <w:rsid w:val="00BB4005"/>
    <w:rsid w:val="00BB4462"/>
    <w:rsid w:val="00BB5928"/>
    <w:rsid w:val="00BB5BFC"/>
    <w:rsid w:val="00BB6AAD"/>
    <w:rsid w:val="00BB6CBC"/>
    <w:rsid w:val="00BC0107"/>
    <w:rsid w:val="00BC028D"/>
    <w:rsid w:val="00BC0A41"/>
    <w:rsid w:val="00BC112A"/>
    <w:rsid w:val="00BC1192"/>
    <w:rsid w:val="00BC1E45"/>
    <w:rsid w:val="00BC1E9A"/>
    <w:rsid w:val="00BC3322"/>
    <w:rsid w:val="00BC428F"/>
    <w:rsid w:val="00BC4EBD"/>
    <w:rsid w:val="00BC670C"/>
    <w:rsid w:val="00BC7DC3"/>
    <w:rsid w:val="00BD07D7"/>
    <w:rsid w:val="00BD0A3A"/>
    <w:rsid w:val="00BD0BAC"/>
    <w:rsid w:val="00BD0D9F"/>
    <w:rsid w:val="00BD2E27"/>
    <w:rsid w:val="00BD404F"/>
    <w:rsid w:val="00BD4B57"/>
    <w:rsid w:val="00BD5383"/>
    <w:rsid w:val="00BD609E"/>
    <w:rsid w:val="00BD7B74"/>
    <w:rsid w:val="00BE00FA"/>
    <w:rsid w:val="00BE15FF"/>
    <w:rsid w:val="00BE18C7"/>
    <w:rsid w:val="00BE22DB"/>
    <w:rsid w:val="00BE2B60"/>
    <w:rsid w:val="00BE2EFC"/>
    <w:rsid w:val="00BE33E1"/>
    <w:rsid w:val="00BE3CCD"/>
    <w:rsid w:val="00BE3E26"/>
    <w:rsid w:val="00BE4286"/>
    <w:rsid w:val="00BE5319"/>
    <w:rsid w:val="00BE6466"/>
    <w:rsid w:val="00BE695E"/>
    <w:rsid w:val="00BE6F07"/>
    <w:rsid w:val="00BE7723"/>
    <w:rsid w:val="00BF0475"/>
    <w:rsid w:val="00BF08C1"/>
    <w:rsid w:val="00BF0EF4"/>
    <w:rsid w:val="00BF1ED9"/>
    <w:rsid w:val="00BF27AA"/>
    <w:rsid w:val="00BF30EB"/>
    <w:rsid w:val="00BF5056"/>
    <w:rsid w:val="00BF53DA"/>
    <w:rsid w:val="00BF5E08"/>
    <w:rsid w:val="00BF5F3A"/>
    <w:rsid w:val="00C002AE"/>
    <w:rsid w:val="00C008B1"/>
    <w:rsid w:val="00C009B4"/>
    <w:rsid w:val="00C01617"/>
    <w:rsid w:val="00C018B2"/>
    <w:rsid w:val="00C02DDA"/>
    <w:rsid w:val="00C037EF"/>
    <w:rsid w:val="00C03C11"/>
    <w:rsid w:val="00C04435"/>
    <w:rsid w:val="00C046EC"/>
    <w:rsid w:val="00C04FA7"/>
    <w:rsid w:val="00C05FB0"/>
    <w:rsid w:val="00C06AB6"/>
    <w:rsid w:val="00C07A2B"/>
    <w:rsid w:val="00C07FAA"/>
    <w:rsid w:val="00C10703"/>
    <w:rsid w:val="00C11230"/>
    <w:rsid w:val="00C11FB6"/>
    <w:rsid w:val="00C121A1"/>
    <w:rsid w:val="00C134CE"/>
    <w:rsid w:val="00C14091"/>
    <w:rsid w:val="00C142D4"/>
    <w:rsid w:val="00C14949"/>
    <w:rsid w:val="00C150E4"/>
    <w:rsid w:val="00C15C00"/>
    <w:rsid w:val="00C15FD9"/>
    <w:rsid w:val="00C16181"/>
    <w:rsid w:val="00C16241"/>
    <w:rsid w:val="00C1697F"/>
    <w:rsid w:val="00C174BA"/>
    <w:rsid w:val="00C17C35"/>
    <w:rsid w:val="00C20106"/>
    <w:rsid w:val="00C209C5"/>
    <w:rsid w:val="00C20CB9"/>
    <w:rsid w:val="00C21006"/>
    <w:rsid w:val="00C219D5"/>
    <w:rsid w:val="00C21BDC"/>
    <w:rsid w:val="00C231F0"/>
    <w:rsid w:val="00C233E0"/>
    <w:rsid w:val="00C2392B"/>
    <w:rsid w:val="00C23BEB"/>
    <w:rsid w:val="00C26A3B"/>
    <w:rsid w:val="00C27C8C"/>
    <w:rsid w:val="00C27E94"/>
    <w:rsid w:val="00C31A15"/>
    <w:rsid w:val="00C325F3"/>
    <w:rsid w:val="00C3265F"/>
    <w:rsid w:val="00C32CB6"/>
    <w:rsid w:val="00C32E24"/>
    <w:rsid w:val="00C34565"/>
    <w:rsid w:val="00C34A88"/>
    <w:rsid w:val="00C3510D"/>
    <w:rsid w:val="00C35476"/>
    <w:rsid w:val="00C358DF"/>
    <w:rsid w:val="00C36727"/>
    <w:rsid w:val="00C36C09"/>
    <w:rsid w:val="00C36E27"/>
    <w:rsid w:val="00C40EDA"/>
    <w:rsid w:val="00C4218B"/>
    <w:rsid w:val="00C42683"/>
    <w:rsid w:val="00C432AF"/>
    <w:rsid w:val="00C432F8"/>
    <w:rsid w:val="00C43606"/>
    <w:rsid w:val="00C44112"/>
    <w:rsid w:val="00C44840"/>
    <w:rsid w:val="00C4557A"/>
    <w:rsid w:val="00C456AC"/>
    <w:rsid w:val="00C46D1B"/>
    <w:rsid w:val="00C479F5"/>
    <w:rsid w:val="00C47ACE"/>
    <w:rsid w:val="00C47BCF"/>
    <w:rsid w:val="00C513FE"/>
    <w:rsid w:val="00C520F3"/>
    <w:rsid w:val="00C54F19"/>
    <w:rsid w:val="00C55ADB"/>
    <w:rsid w:val="00C55F15"/>
    <w:rsid w:val="00C566FA"/>
    <w:rsid w:val="00C5730F"/>
    <w:rsid w:val="00C57F37"/>
    <w:rsid w:val="00C60B3D"/>
    <w:rsid w:val="00C61C4E"/>
    <w:rsid w:val="00C62FA2"/>
    <w:rsid w:val="00C63A5D"/>
    <w:rsid w:val="00C64EF6"/>
    <w:rsid w:val="00C65C14"/>
    <w:rsid w:val="00C661A3"/>
    <w:rsid w:val="00C6698E"/>
    <w:rsid w:val="00C669C6"/>
    <w:rsid w:val="00C66C21"/>
    <w:rsid w:val="00C67826"/>
    <w:rsid w:val="00C67B25"/>
    <w:rsid w:val="00C701D2"/>
    <w:rsid w:val="00C70311"/>
    <w:rsid w:val="00C70452"/>
    <w:rsid w:val="00C704E2"/>
    <w:rsid w:val="00C72A51"/>
    <w:rsid w:val="00C72C91"/>
    <w:rsid w:val="00C72CA5"/>
    <w:rsid w:val="00C72D5A"/>
    <w:rsid w:val="00C73494"/>
    <w:rsid w:val="00C73C07"/>
    <w:rsid w:val="00C75F57"/>
    <w:rsid w:val="00C76196"/>
    <w:rsid w:val="00C762B4"/>
    <w:rsid w:val="00C76793"/>
    <w:rsid w:val="00C775E0"/>
    <w:rsid w:val="00C77DC5"/>
    <w:rsid w:val="00C80C2F"/>
    <w:rsid w:val="00C80EEF"/>
    <w:rsid w:val="00C828B1"/>
    <w:rsid w:val="00C8452F"/>
    <w:rsid w:val="00C846BE"/>
    <w:rsid w:val="00C84CA9"/>
    <w:rsid w:val="00C8665C"/>
    <w:rsid w:val="00C87A89"/>
    <w:rsid w:val="00C92E94"/>
    <w:rsid w:val="00C93A52"/>
    <w:rsid w:val="00C94C93"/>
    <w:rsid w:val="00C94F3D"/>
    <w:rsid w:val="00C95516"/>
    <w:rsid w:val="00C95BC9"/>
    <w:rsid w:val="00C95F83"/>
    <w:rsid w:val="00C9602B"/>
    <w:rsid w:val="00C966BA"/>
    <w:rsid w:val="00C96B24"/>
    <w:rsid w:val="00C96C1A"/>
    <w:rsid w:val="00C97200"/>
    <w:rsid w:val="00C97E08"/>
    <w:rsid w:val="00CA1162"/>
    <w:rsid w:val="00CA2257"/>
    <w:rsid w:val="00CA2E03"/>
    <w:rsid w:val="00CA3FD6"/>
    <w:rsid w:val="00CA6043"/>
    <w:rsid w:val="00CA6FDE"/>
    <w:rsid w:val="00CA7647"/>
    <w:rsid w:val="00CB031D"/>
    <w:rsid w:val="00CB260C"/>
    <w:rsid w:val="00CB2DBC"/>
    <w:rsid w:val="00CB425A"/>
    <w:rsid w:val="00CB4A04"/>
    <w:rsid w:val="00CB52DC"/>
    <w:rsid w:val="00CB6B9E"/>
    <w:rsid w:val="00CB76A6"/>
    <w:rsid w:val="00CB76B8"/>
    <w:rsid w:val="00CC01D2"/>
    <w:rsid w:val="00CC07BB"/>
    <w:rsid w:val="00CC09DB"/>
    <w:rsid w:val="00CC14CB"/>
    <w:rsid w:val="00CC16C4"/>
    <w:rsid w:val="00CC1A27"/>
    <w:rsid w:val="00CC35B8"/>
    <w:rsid w:val="00CC4447"/>
    <w:rsid w:val="00CC44E4"/>
    <w:rsid w:val="00CC4504"/>
    <w:rsid w:val="00CC46AD"/>
    <w:rsid w:val="00CC49D4"/>
    <w:rsid w:val="00CC4CFB"/>
    <w:rsid w:val="00CC4D21"/>
    <w:rsid w:val="00CC6372"/>
    <w:rsid w:val="00CC71A1"/>
    <w:rsid w:val="00CD08E5"/>
    <w:rsid w:val="00CD11D0"/>
    <w:rsid w:val="00CD157E"/>
    <w:rsid w:val="00CD1D49"/>
    <w:rsid w:val="00CD2859"/>
    <w:rsid w:val="00CD2989"/>
    <w:rsid w:val="00CD2F56"/>
    <w:rsid w:val="00CD3967"/>
    <w:rsid w:val="00CD54DE"/>
    <w:rsid w:val="00CD641D"/>
    <w:rsid w:val="00CD6754"/>
    <w:rsid w:val="00CD6BC2"/>
    <w:rsid w:val="00CE0D7B"/>
    <w:rsid w:val="00CE1A74"/>
    <w:rsid w:val="00CE1B94"/>
    <w:rsid w:val="00CE2DAE"/>
    <w:rsid w:val="00CE3110"/>
    <w:rsid w:val="00CE37D3"/>
    <w:rsid w:val="00CE452E"/>
    <w:rsid w:val="00CE5335"/>
    <w:rsid w:val="00CE5A11"/>
    <w:rsid w:val="00CE6150"/>
    <w:rsid w:val="00CE6176"/>
    <w:rsid w:val="00CE6203"/>
    <w:rsid w:val="00CE76B4"/>
    <w:rsid w:val="00CE7DA2"/>
    <w:rsid w:val="00CF0A97"/>
    <w:rsid w:val="00CF0CCA"/>
    <w:rsid w:val="00CF0E28"/>
    <w:rsid w:val="00CF15E7"/>
    <w:rsid w:val="00CF1CA5"/>
    <w:rsid w:val="00CF2C17"/>
    <w:rsid w:val="00CF3039"/>
    <w:rsid w:val="00CF3410"/>
    <w:rsid w:val="00CF3FFA"/>
    <w:rsid w:val="00CF433A"/>
    <w:rsid w:val="00CF45B5"/>
    <w:rsid w:val="00CF4BE9"/>
    <w:rsid w:val="00D0086C"/>
    <w:rsid w:val="00D01004"/>
    <w:rsid w:val="00D0105A"/>
    <w:rsid w:val="00D01F5F"/>
    <w:rsid w:val="00D03048"/>
    <w:rsid w:val="00D03917"/>
    <w:rsid w:val="00D03C86"/>
    <w:rsid w:val="00D05CAD"/>
    <w:rsid w:val="00D05E3B"/>
    <w:rsid w:val="00D0607D"/>
    <w:rsid w:val="00D06EEF"/>
    <w:rsid w:val="00D10AA0"/>
    <w:rsid w:val="00D11A06"/>
    <w:rsid w:val="00D127DE"/>
    <w:rsid w:val="00D12B30"/>
    <w:rsid w:val="00D136FE"/>
    <w:rsid w:val="00D13707"/>
    <w:rsid w:val="00D13A42"/>
    <w:rsid w:val="00D141D6"/>
    <w:rsid w:val="00D14B1E"/>
    <w:rsid w:val="00D157BF"/>
    <w:rsid w:val="00D15E48"/>
    <w:rsid w:val="00D1645E"/>
    <w:rsid w:val="00D169C3"/>
    <w:rsid w:val="00D172BA"/>
    <w:rsid w:val="00D1732C"/>
    <w:rsid w:val="00D204F4"/>
    <w:rsid w:val="00D213D3"/>
    <w:rsid w:val="00D2186F"/>
    <w:rsid w:val="00D224FC"/>
    <w:rsid w:val="00D24363"/>
    <w:rsid w:val="00D25ED9"/>
    <w:rsid w:val="00D26492"/>
    <w:rsid w:val="00D26E6F"/>
    <w:rsid w:val="00D278A1"/>
    <w:rsid w:val="00D27F15"/>
    <w:rsid w:val="00D30D64"/>
    <w:rsid w:val="00D334BE"/>
    <w:rsid w:val="00D343EA"/>
    <w:rsid w:val="00D345FB"/>
    <w:rsid w:val="00D34B63"/>
    <w:rsid w:val="00D352C0"/>
    <w:rsid w:val="00D353BB"/>
    <w:rsid w:val="00D35748"/>
    <w:rsid w:val="00D36C56"/>
    <w:rsid w:val="00D3764E"/>
    <w:rsid w:val="00D4022B"/>
    <w:rsid w:val="00D41355"/>
    <w:rsid w:val="00D431F1"/>
    <w:rsid w:val="00D4331E"/>
    <w:rsid w:val="00D434F1"/>
    <w:rsid w:val="00D43AAA"/>
    <w:rsid w:val="00D44504"/>
    <w:rsid w:val="00D44BDB"/>
    <w:rsid w:val="00D4565A"/>
    <w:rsid w:val="00D45956"/>
    <w:rsid w:val="00D45C8D"/>
    <w:rsid w:val="00D462FA"/>
    <w:rsid w:val="00D47B4E"/>
    <w:rsid w:val="00D501B7"/>
    <w:rsid w:val="00D501E2"/>
    <w:rsid w:val="00D5067C"/>
    <w:rsid w:val="00D51229"/>
    <w:rsid w:val="00D513D8"/>
    <w:rsid w:val="00D51B73"/>
    <w:rsid w:val="00D52231"/>
    <w:rsid w:val="00D526C9"/>
    <w:rsid w:val="00D5271B"/>
    <w:rsid w:val="00D5309C"/>
    <w:rsid w:val="00D555A4"/>
    <w:rsid w:val="00D56491"/>
    <w:rsid w:val="00D56DED"/>
    <w:rsid w:val="00D57451"/>
    <w:rsid w:val="00D5759A"/>
    <w:rsid w:val="00D57617"/>
    <w:rsid w:val="00D63960"/>
    <w:rsid w:val="00D63970"/>
    <w:rsid w:val="00D64709"/>
    <w:rsid w:val="00D64B47"/>
    <w:rsid w:val="00D65BC5"/>
    <w:rsid w:val="00D65F48"/>
    <w:rsid w:val="00D662ED"/>
    <w:rsid w:val="00D6757F"/>
    <w:rsid w:val="00D67A53"/>
    <w:rsid w:val="00D70974"/>
    <w:rsid w:val="00D710C0"/>
    <w:rsid w:val="00D71774"/>
    <w:rsid w:val="00D736B5"/>
    <w:rsid w:val="00D736EA"/>
    <w:rsid w:val="00D74277"/>
    <w:rsid w:val="00D74281"/>
    <w:rsid w:val="00D74B0E"/>
    <w:rsid w:val="00D74DCA"/>
    <w:rsid w:val="00D74DFF"/>
    <w:rsid w:val="00D75E08"/>
    <w:rsid w:val="00D75FAA"/>
    <w:rsid w:val="00D77ED5"/>
    <w:rsid w:val="00D8050A"/>
    <w:rsid w:val="00D80C05"/>
    <w:rsid w:val="00D814D5"/>
    <w:rsid w:val="00D81FB8"/>
    <w:rsid w:val="00D84C55"/>
    <w:rsid w:val="00D8609A"/>
    <w:rsid w:val="00D867C7"/>
    <w:rsid w:val="00D879F4"/>
    <w:rsid w:val="00D87C1D"/>
    <w:rsid w:val="00D87F04"/>
    <w:rsid w:val="00D87F8D"/>
    <w:rsid w:val="00D90115"/>
    <w:rsid w:val="00D91DB6"/>
    <w:rsid w:val="00D923D6"/>
    <w:rsid w:val="00D92CAC"/>
    <w:rsid w:val="00D94614"/>
    <w:rsid w:val="00D94E62"/>
    <w:rsid w:val="00D94F2C"/>
    <w:rsid w:val="00D95A8D"/>
    <w:rsid w:val="00D95AD7"/>
    <w:rsid w:val="00D96C19"/>
    <w:rsid w:val="00DA0A9E"/>
    <w:rsid w:val="00DA0B7C"/>
    <w:rsid w:val="00DA1C52"/>
    <w:rsid w:val="00DA2B1C"/>
    <w:rsid w:val="00DA3774"/>
    <w:rsid w:val="00DA4510"/>
    <w:rsid w:val="00DA516B"/>
    <w:rsid w:val="00DA5B8D"/>
    <w:rsid w:val="00DA608C"/>
    <w:rsid w:val="00DA69A6"/>
    <w:rsid w:val="00DA7236"/>
    <w:rsid w:val="00DA74DB"/>
    <w:rsid w:val="00DA7C28"/>
    <w:rsid w:val="00DB0522"/>
    <w:rsid w:val="00DB0830"/>
    <w:rsid w:val="00DB2A53"/>
    <w:rsid w:val="00DB3BD2"/>
    <w:rsid w:val="00DB4017"/>
    <w:rsid w:val="00DB481A"/>
    <w:rsid w:val="00DB56FF"/>
    <w:rsid w:val="00DB5B73"/>
    <w:rsid w:val="00DB5B7B"/>
    <w:rsid w:val="00DB5F2C"/>
    <w:rsid w:val="00DB5FEF"/>
    <w:rsid w:val="00DB6422"/>
    <w:rsid w:val="00DB67A2"/>
    <w:rsid w:val="00DB7EAF"/>
    <w:rsid w:val="00DC069D"/>
    <w:rsid w:val="00DC1EBD"/>
    <w:rsid w:val="00DC2DA0"/>
    <w:rsid w:val="00DC3047"/>
    <w:rsid w:val="00DC3C6A"/>
    <w:rsid w:val="00DC3CAF"/>
    <w:rsid w:val="00DC44A3"/>
    <w:rsid w:val="00DC4838"/>
    <w:rsid w:val="00DC4A08"/>
    <w:rsid w:val="00DC5126"/>
    <w:rsid w:val="00DC5171"/>
    <w:rsid w:val="00DC579B"/>
    <w:rsid w:val="00DC5899"/>
    <w:rsid w:val="00DC660E"/>
    <w:rsid w:val="00DC7043"/>
    <w:rsid w:val="00DD059A"/>
    <w:rsid w:val="00DD0917"/>
    <w:rsid w:val="00DD1FA4"/>
    <w:rsid w:val="00DD2280"/>
    <w:rsid w:val="00DD27EA"/>
    <w:rsid w:val="00DD3E58"/>
    <w:rsid w:val="00DD3E67"/>
    <w:rsid w:val="00DD5288"/>
    <w:rsid w:val="00DD55FD"/>
    <w:rsid w:val="00DD78A6"/>
    <w:rsid w:val="00DE023F"/>
    <w:rsid w:val="00DE0831"/>
    <w:rsid w:val="00DE10BF"/>
    <w:rsid w:val="00DE12A2"/>
    <w:rsid w:val="00DE1511"/>
    <w:rsid w:val="00DE231B"/>
    <w:rsid w:val="00DE251B"/>
    <w:rsid w:val="00DE26DC"/>
    <w:rsid w:val="00DE2B9C"/>
    <w:rsid w:val="00DE3534"/>
    <w:rsid w:val="00DE35F3"/>
    <w:rsid w:val="00DE3E96"/>
    <w:rsid w:val="00DE4B09"/>
    <w:rsid w:val="00DE7053"/>
    <w:rsid w:val="00DF0484"/>
    <w:rsid w:val="00DF065A"/>
    <w:rsid w:val="00DF153E"/>
    <w:rsid w:val="00DF3428"/>
    <w:rsid w:val="00DF59B1"/>
    <w:rsid w:val="00DF77C9"/>
    <w:rsid w:val="00DF7EC8"/>
    <w:rsid w:val="00E003E0"/>
    <w:rsid w:val="00E01002"/>
    <w:rsid w:val="00E01469"/>
    <w:rsid w:val="00E022F1"/>
    <w:rsid w:val="00E02457"/>
    <w:rsid w:val="00E03190"/>
    <w:rsid w:val="00E03D8E"/>
    <w:rsid w:val="00E044DC"/>
    <w:rsid w:val="00E0532C"/>
    <w:rsid w:val="00E063C6"/>
    <w:rsid w:val="00E0676C"/>
    <w:rsid w:val="00E068B1"/>
    <w:rsid w:val="00E06FE2"/>
    <w:rsid w:val="00E075A9"/>
    <w:rsid w:val="00E075C3"/>
    <w:rsid w:val="00E076F7"/>
    <w:rsid w:val="00E10DE3"/>
    <w:rsid w:val="00E111CB"/>
    <w:rsid w:val="00E11C47"/>
    <w:rsid w:val="00E120F3"/>
    <w:rsid w:val="00E12465"/>
    <w:rsid w:val="00E12802"/>
    <w:rsid w:val="00E12EB0"/>
    <w:rsid w:val="00E1377A"/>
    <w:rsid w:val="00E14475"/>
    <w:rsid w:val="00E15906"/>
    <w:rsid w:val="00E16A49"/>
    <w:rsid w:val="00E16F77"/>
    <w:rsid w:val="00E17430"/>
    <w:rsid w:val="00E176E6"/>
    <w:rsid w:val="00E20BD2"/>
    <w:rsid w:val="00E2178C"/>
    <w:rsid w:val="00E2184B"/>
    <w:rsid w:val="00E22883"/>
    <w:rsid w:val="00E2362C"/>
    <w:rsid w:val="00E238F2"/>
    <w:rsid w:val="00E23B41"/>
    <w:rsid w:val="00E2444D"/>
    <w:rsid w:val="00E2629A"/>
    <w:rsid w:val="00E26432"/>
    <w:rsid w:val="00E27FE8"/>
    <w:rsid w:val="00E30ED2"/>
    <w:rsid w:val="00E310CC"/>
    <w:rsid w:val="00E3206A"/>
    <w:rsid w:val="00E32964"/>
    <w:rsid w:val="00E32C4F"/>
    <w:rsid w:val="00E32D44"/>
    <w:rsid w:val="00E33345"/>
    <w:rsid w:val="00E33A1B"/>
    <w:rsid w:val="00E34FA8"/>
    <w:rsid w:val="00E35CBE"/>
    <w:rsid w:val="00E369CD"/>
    <w:rsid w:val="00E36E6C"/>
    <w:rsid w:val="00E36F6E"/>
    <w:rsid w:val="00E403DD"/>
    <w:rsid w:val="00E40909"/>
    <w:rsid w:val="00E4252A"/>
    <w:rsid w:val="00E436A6"/>
    <w:rsid w:val="00E436F6"/>
    <w:rsid w:val="00E444C2"/>
    <w:rsid w:val="00E46E42"/>
    <w:rsid w:val="00E47492"/>
    <w:rsid w:val="00E50842"/>
    <w:rsid w:val="00E50DD4"/>
    <w:rsid w:val="00E5105A"/>
    <w:rsid w:val="00E52E4D"/>
    <w:rsid w:val="00E52F5E"/>
    <w:rsid w:val="00E5359C"/>
    <w:rsid w:val="00E53EE4"/>
    <w:rsid w:val="00E55A2A"/>
    <w:rsid w:val="00E55AED"/>
    <w:rsid w:val="00E60A53"/>
    <w:rsid w:val="00E61AE0"/>
    <w:rsid w:val="00E62659"/>
    <w:rsid w:val="00E63AB0"/>
    <w:rsid w:val="00E64074"/>
    <w:rsid w:val="00E64245"/>
    <w:rsid w:val="00E64364"/>
    <w:rsid w:val="00E6595B"/>
    <w:rsid w:val="00E65B87"/>
    <w:rsid w:val="00E65EE1"/>
    <w:rsid w:val="00E66BC7"/>
    <w:rsid w:val="00E70566"/>
    <w:rsid w:val="00E70E96"/>
    <w:rsid w:val="00E719BC"/>
    <w:rsid w:val="00E724D6"/>
    <w:rsid w:val="00E72689"/>
    <w:rsid w:val="00E72D89"/>
    <w:rsid w:val="00E73B47"/>
    <w:rsid w:val="00E7498A"/>
    <w:rsid w:val="00E83374"/>
    <w:rsid w:val="00E85B66"/>
    <w:rsid w:val="00E86629"/>
    <w:rsid w:val="00E8745F"/>
    <w:rsid w:val="00E879E1"/>
    <w:rsid w:val="00E9042C"/>
    <w:rsid w:val="00E90A38"/>
    <w:rsid w:val="00E91094"/>
    <w:rsid w:val="00E92F56"/>
    <w:rsid w:val="00E93100"/>
    <w:rsid w:val="00E936E2"/>
    <w:rsid w:val="00E93AEE"/>
    <w:rsid w:val="00E95282"/>
    <w:rsid w:val="00E965E4"/>
    <w:rsid w:val="00E96A5F"/>
    <w:rsid w:val="00E979BA"/>
    <w:rsid w:val="00E97DE1"/>
    <w:rsid w:val="00EA0134"/>
    <w:rsid w:val="00EA0923"/>
    <w:rsid w:val="00EA0C7C"/>
    <w:rsid w:val="00EA24A9"/>
    <w:rsid w:val="00EA257D"/>
    <w:rsid w:val="00EA2706"/>
    <w:rsid w:val="00EA2D78"/>
    <w:rsid w:val="00EA424E"/>
    <w:rsid w:val="00EA4324"/>
    <w:rsid w:val="00EA4A21"/>
    <w:rsid w:val="00EA5379"/>
    <w:rsid w:val="00EA552E"/>
    <w:rsid w:val="00EA56BD"/>
    <w:rsid w:val="00EA62EE"/>
    <w:rsid w:val="00EA7262"/>
    <w:rsid w:val="00EB056D"/>
    <w:rsid w:val="00EB0FF5"/>
    <w:rsid w:val="00EB164E"/>
    <w:rsid w:val="00EB1B8B"/>
    <w:rsid w:val="00EB2A62"/>
    <w:rsid w:val="00EB2D68"/>
    <w:rsid w:val="00EB2F39"/>
    <w:rsid w:val="00EB39AC"/>
    <w:rsid w:val="00EB3F22"/>
    <w:rsid w:val="00EB49A8"/>
    <w:rsid w:val="00EB563D"/>
    <w:rsid w:val="00EB5B77"/>
    <w:rsid w:val="00EB5C33"/>
    <w:rsid w:val="00EB6B9B"/>
    <w:rsid w:val="00EC0872"/>
    <w:rsid w:val="00EC0C43"/>
    <w:rsid w:val="00EC1254"/>
    <w:rsid w:val="00EC144E"/>
    <w:rsid w:val="00EC18C0"/>
    <w:rsid w:val="00EC1D3A"/>
    <w:rsid w:val="00EC27B5"/>
    <w:rsid w:val="00EC3F2C"/>
    <w:rsid w:val="00EC40FC"/>
    <w:rsid w:val="00EC4363"/>
    <w:rsid w:val="00EC470D"/>
    <w:rsid w:val="00EC4AAC"/>
    <w:rsid w:val="00EC50D0"/>
    <w:rsid w:val="00EC5774"/>
    <w:rsid w:val="00EC5953"/>
    <w:rsid w:val="00EC7185"/>
    <w:rsid w:val="00EC7218"/>
    <w:rsid w:val="00EC7310"/>
    <w:rsid w:val="00EC7FE9"/>
    <w:rsid w:val="00ED0E25"/>
    <w:rsid w:val="00ED1A97"/>
    <w:rsid w:val="00ED2737"/>
    <w:rsid w:val="00ED2C61"/>
    <w:rsid w:val="00ED321B"/>
    <w:rsid w:val="00ED3A61"/>
    <w:rsid w:val="00ED3B86"/>
    <w:rsid w:val="00ED3CFB"/>
    <w:rsid w:val="00ED3E78"/>
    <w:rsid w:val="00ED45C1"/>
    <w:rsid w:val="00ED5710"/>
    <w:rsid w:val="00ED5B8C"/>
    <w:rsid w:val="00ED60DA"/>
    <w:rsid w:val="00ED7730"/>
    <w:rsid w:val="00ED7A69"/>
    <w:rsid w:val="00ED7E34"/>
    <w:rsid w:val="00ED7FE0"/>
    <w:rsid w:val="00EE01EB"/>
    <w:rsid w:val="00EE0F86"/>
    <w:rsid w:val="00EE2EA7"/>
    <w:rsid w:val="00EE2F57"/>
    <w:rsid w:val="00EE3AEC"/>
    <w:rsid w:val="00EE4F92"/>
    <w:rsid w:val="00EE51D4"/>
    <w:rsid w:val="00EE5630"/>
    <w:rsid w:val="00EE5F4A"/>
    <w:rsid w:val="00EE65F4"/>
    <w:rsid w:val="00EE6D04"/>
    <w:rsid w:val="00EE6E0C"/>
    <w:rsid w:val="00EE77E4"/>
    <w:rsid w:val="00EE7CBE"/>
    <w:rsid w:val="00EF0C47"/>
    <w:rsid w:val="00EF29BD"/>
    <w:rsid w:val="00EF2FD8"/>
    <w:rsid w:val="00EF3959"/>
    <w:rsid w:val="00EF3DF7"/>
    <w:rsid w:val="00EF42D5"/>
    <w:rsid w:val="00EF42DB"/>
    <w:rsid w:val="00EF49B3"/>
    <w:rsid w:val="00EF4B05"/>
    <w:rsid w:val="00EF5331"/>
    <w:rsid w:val="00EF6352"/>
    <w:rsid w:val="00EF6F55"/>
    <w:rsid w:val="00EF71CF"/>
    <w:rsid w:val="00EF7C7D"/>
    <w:rsid w:val="00F03266"/>
    <w:rsid w:val="00F032DA"/>
    <w:rsid w:val="00F04544"/>
    <w:rsid w:val="00F04BEF"/>
    <w:rsid w:val="00F04D23"/>
    <w:rsid w:val="00F05637"/>
    <w:rsid w:val="00F06297"/>
    <w:rsid w:val="00F0674E"/>
    <w:rsid w:val="00F076D1"/>
    <w:rsid w:val="00F07A28"/>
    <w:rsid w:val="00F07A42"/>
    <w:rsid w:val="00F11C33"/>
    <w:rsid w:val="00F12CFD"/>
    <w:rsid w:val="00F14C90"/>
    <w:rsid w:val="00F15409"/>
    <w:rsid w:val="00F15F84"/>
    <w:rsid w:val="00F161E6"/>
    <w:rsid w:val="00F164B5"/>
    <w:rsid w:val="00F20205"/>
    <w:rsid w:val="00F202C1"/>
    <w:rsid w:val="00F21B4C"/>
    <w:rsid w:val="00F22B3F"/>
    <w:rsid w:val="00F22C34"/>
    <w:rsid w:val="00F23B0F"/>
    <w:rsid w:val="00F23C4B"/>
    <w:rsid w:val="00F241E5"/>
    <w:rsid w:val="00F2469D"/>
    <w:rsid w:val="00F255C6"/>
    <w:rsid w:val="00F2602F"/>
    <w:rsid w:val="00F265C9"/>
    <w:rsid w:val="00F26A4E"/>
    <w:rsid w:val="00F305D9"/>
    <w:rsid w:val="00F313A3"/>
    <w:rsid w:val="00F31578"/>
    <w:rsid w:val="00F31661"/>
    <w:rsid w:val="00F31851"/>
    <w:rsid w:val="00F31922"/>
    <w:rsid w:val="00F3329C"/>
    <w:rsid w:val="00F33565"/>
    <w:rsid w:val="00F338AD"/>
    <w:rsid w:val="00F34843"/>
    <w:rsid w:val="00F348A8"/>
    <w:rsid w:val="00F359E7"/>
    <w:rsid w:val="00F36159"/>
    <w:rsid w:val="00F36367"/>
    <w:rsid w:val="00F36746"/>
    <w:rsid w:val="00F37659"/>
    <w:rsid w:val="00F401F4"/>
    <w:rsid w:val="00F40384"/>
    <w:rsid w:val="00F40C20"/>
    <w:rsid w:val="00F40FA4"/>
    <w:rsid w:val="00F426FF"/>
    <w:rsid w:val="00F42A74"/>
    <w:rsid w:val="00F42D84"/>
    <w:rsid w:val="00F43C94"/>
    <w:rsid w:val="00F46821"/>
    <w:rsid w:val="00F468F4"/>
    <w:rsid w:val="00F470F5"/>
    <w:rsid w:val="00F47157"/>
    <w:rsid w:val="00F51273"/>
    <w:rsid w:val="00F51534"/>
    <w:rsid w:val="00F51EC7"/>
    <w:rsid w:val="00F52021"/>
    <w:rsid w:val="00F522A8"/>
    <w:rsid w:val="00F52949"/>
    <w:rsid w:val="00F530E2"/>
    <w:rsid w:val="00F54135"/>
    <w:rsid w:val="00F54650"/>
    <w:rsid w:val="00F547BE"/>
    <w:rsid w:val="00F547C9"/>
    <w:rsid w:val="00F54AC4"/>
    <w:rsid w:val="00F5582A"/>
    <w:rsid w:val="00F5619C"/>
    <w:rsid w:val="00F569F1"/>
    <w:rsid w:val="00F56CFF"/>
    <w:rsid w:val="00F621C6"/>
    <w:rsid w:val="00F62737"/>
    <w:rsid w:val="00F62AA7"/>
    <w:rsid w:val="00F63DAF"/>
    <w:rsid w:val="00F644D0"/>
    <w:rsid w:val="00F6489D"/>
    <w:rsid w:val="00F64D4E"/>
    <w:rsid w:val="00F657F3"/>
    <w:rsid w:val="00F65FCD"/>
    <w:rsid w:val="00F7031E"/>
    <w:rsid w:val="00F705F2"/>
    <w:rsid w:val="00F706EA"/>
    <w:rsid w:val="00F729E3"/>
    <w:rsid w:val="00F72A55"/>
    <w:rsid w:val="00F72F9F"/>
    <w:rsid w:val="00F738C2"/>
    <w:rsid w:val="00F74C60"/>
    <w:rsid w:val="00F75638"/>
    <w:rsid w:val="00F75F7F"/>
    <w:rsid w:val="00F77643"/>
    <w:rsid w:val="00F77928"/>
    <w:rsid w:val="00F8048B"/>
    <w:rsid w:val="00F80657"/>
    <w:rsid w:val="00F80746"/>
    <w:rsid w:val="00F80D40"/>
    <w:rsid w:val="00F81308"/>
    <w:rsid w:val="00F81B68"/>
    <w:rsid w:val="00F81F46"/>
    <w:rsid w:val="00F82BF6"/>
    <w:rsid w:val="00F8419E"/>
    <w:rsid w:val="00F84935"/>
    <w:rsid w:val="00F849B5"/>
    <w:rsid w:val="00F84DC5"/>
    <w:rsid w:val="00F85A12"/>
    <w:rsid w:val="00F85CAA"/>
    <w:rsid w:val="00F85D70"/>
    <w:rsid w:val="00F860D1"/>
    <w:rsid w:val="00F90A39"/>
    <w:rsid w:val="00F9305F"/>
    <w:rsid w:val="00F9312B"/>
    <w:rsid w:val="00F933C1"/>
    <w:rsid w:val="00F9374A"/>
    <w:rsid w:val="00F94F8B"/>
    <w:rsid w:val="00F95AD5"/>
    <w:rsid w:val="00F95B98"/>
    <w:rsid w:val="00F95C4E"/>
    <w:rsid w:val="00F95E2F"/>
    <w:rsid w:val="00F97869"/>
    <w:rsid w:val="00FA027C"/>
    <w:rsid w:val="00FA0354"/>
    <w:rsid w:val="00FA0957"/>
    <w:rsid w:val="00FA1198"/>
    <w:rsid w:val="00FA1FE2"/>
    <w:rsid w:val="00FA306C"/>
    <w:rsid w:val="00FA372F"/>
    <w:rsid w:val="00FA3808"/>
    <w:rsid w:val="00FA3930"/>
    <w:rsid w:val="00FA3BEA"/>
    <w:rsid w:val="00FA4026"/>
    <w:rsid w:val="00FA4035"/>
    <w:rsid w:val="00FA51EF"/>
    <w:rsid w:val="00FA52EF"/>
    <w:rsid w:val="00FA5B41"/>
    <w:rsid w:val="00FA5DD6"/>
    <w:rsid w:val="00FA6269"/>
    <w:rsid w:val="00FA75CD"/>
    <w:rsid w:val="00FA7BFB"/>
    <w:rsid w:val="00FA7F54"/>
    <w:rsid w:val="00FB02F1"/>
    <w:rsid w:val="00FB063E"/>
    <w:rsid w:val="00FB0734"/>
    <w:rsid w:val="00FB093C"/>
    <w:rsid w:val="00FB0A53"/>
    <w:rsid w:val="00FB0DEB"/>
    <w:rsid w:val="00FB1972"/>
    <w:rsid w:val="00FB2BAD"/>
    <w:rsid w:val="00FB2C24"/>
    <w:rsid w:val="00FB2E83"/>
    <w:rsid w:val="00FB3B31"/>
    <w:rsid w:val="00FB44AD"/>
    <w:rsid w:val="00FB4AE3"/>
    <w:rsid w:val="00FB502B"/>
    <w:rsid w:val="00FB5052"/>
    <w:rsid w:val="00FB5E01"/>
    <w:rsid w:val="00FB6A3C"/>
    <w:rsid w:val="00FB7277"/>
    <w:rsid w:val="00FC06A9"/>
    <w:rsid w:val="00FC14BF"/>
    <w:rsid w:val="00FC16AE"/>
    <w:rsid w:val="00FC1805"/>
    <w:rsid w:val="00FC19EB"/>
    <w:rsid w:val="00FC286A"/>
    <w:rsid w:val="00FC4041"/>
    <w:rsid w:val="00FC4229"/>
    <w:rsid w:val="00FC51A3"/>
    <w:rsid w:val="00FC562C"/>
    <w:rsid w:val="00FC5CB0"/>
    <w:rsid w:val="00FC616D"/>
    <w:rsid w:val="00FC623A"/>
    <w:rsid w:val="00FC6DF6"/>
    <w:rsid w:val="00FC75AD"/>
    <w:rsid w:val="00FC7D87"/>
    <w:rsid w:val="00FD060A"/>
    <w:rsid w:val="00FD0DB8"/>
    <w:rsid w:val="00FD2655"/>
    <w:rsid w:val="00FD3181"/>
    <w:rsid w:val="00FD31CE"/>
    <w:rsid w:val="00FD382D"/>
    <w:rsid w:val="00FD3D5E"/>
    <w:rsid w:val="00FD44AF"/>
    <w:rsid w:val="00FD509B"/>
    <w:rsid w:val="00FD58B6"/>
    <w:rsid w:val="00FE4489"/>
    <w:rsid w:val="00FE56AF"/>
    <w:rsid w:val="00FE614C"/>
    <w:rsid w:val="00FE636B"/>
    <w:rsid w:val="00FE6F8C"/>
    <w:rsid w:val="00FE75A2"/>
    <w:rsid w:val="00FE7E5F"/>
    <w:rsid w:val="00FF031C"/>
    <w:rsid w:val="00FF0569"/>
    <w:rsid w:val="00FF13EB"/>
    <w:rsid w:val="00FF4754"/>
    <w:rsid w:val="00FF47AB"/>
    <w:rsid w:val="00FF4E1E"/>
    <w:rsid w:val="00FF53B6"/>
    <w:rsid w:val="00FF5732"/>
    <w:rsid w:val="00FF77CC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589C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361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itolo2">
    <w:name w:val="heading 2"/>
    <w:basedOn w:val="Normale"/>
    <w:next w:val="Normale"/>
    <w:link w:val="Titolo2Carattere"/>
    <w:qFormat/>
    <w:rsid w:val="008418C6"/>
    <w:pPr>
      <w:keepNext/>
      <w:tabs>
        <w:tab w:val="left" w:pos="4253"/>
      </w:tabs>
      <w:outlineLvl w:val="1"/>
    </w:pPr>
    <w:rPr>
      <w:b/>
      <w:bCs/>
      <w:lang/>
    </w:rPr>
  </w:style>
  <w:style w:type="paragraph" w:styleId="Titolo3">
    <w:name w:val="heading 3"/>
    <w:basedOn w:val="Normale"/>
    <w:next w:val="Normale"/>
    <w:link w:val="Titolo3Caratter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/>
    </w:rPr>
  </w:style>
  <w:style w:type="paragraph" w:styleId="Titolo4">
    <w:name w:val="heading 4"/>
    <w:basedOn w:val="Normale"/>
    <w:next w:val="Normale"/>
    <w:link w:val="Titolo4Carattere"/>
    <w:qFormat/>
    <w:rsid w:val="008418C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E3FD0"/>
    <w:pPr>
      <w:spacing w:before="240" w:after="60"/>
      <w:outlineLvl w:val="6"/>
    </w:pPr>
    <w:rPr>
      <w:rFonts w:ascii="Calibri" w:eastAsia="Times New Roman" w:hAnsi="Calibri"/>
      <w:lang/>
    </w:rPr>
  </w:style>
  <w:style w:type="paragraph" w:styleId="Titolo8">
    <w:name w:val="heading 8"/>
    <w:basedOn w:val="Normale"/>
    <w:next w:val="Normale"/>
    <w:link w:val="Titolo8Carattere"/>
    <w:qFormat/>
    <w:rsid w:val="009361A8"/>
    <w:pPr>
      <w:spacing w:before="240" w:after="60"/>
      <w:outlineLvl w:val="7"/>
    </w:pPr>
    <w:rPr>
      <w:rFonts w:ascii="Calibri" w:eastAsia="Times New Roman" w:hAnsi="Calibri"/>
      <w:i/>
      <w:iCs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0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  <w:rPr>
      <w:sz w:val="22"/>
      <w:lang/>
    </w:r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9C7C5F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rsid w:val="009C7C5F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Collegamentoipertestuale">
    <w:name w:val="Hyperlink"/>
    <w:rsid w:val="009C7C5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50285"/>
    <w:rPr>
      <w:rFonts w:eastAsia="ヒラギノ角ゴ Pro W3"/>
      <w:color w:val="000000"/>
      <w:sz w:val="16"/>
      <w:lang w:val="it-IT" w:eastAsia="it-IT" w:bidi="ar-SA"/>
    </w:rPr>
  </w:style>
  <w:style w:type="character" w:customStyle="1" w:styleId="Titolo1Carattere">
    <w:name w:val="Titolo 1 Carattere"/>
    <w:link w:val="Titolo1"/>
    <w:rsid w:val="009361A8"/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customStyle="1" w:styleId="Titolo8Carattere">
    <w:name w:val="Titolo 8 Carattere"/>
    <w:link w:val="Titolo8"/>
    <w:rsid w:val="009361A8"/>
    <w:rPr>
      <w:rFonts w:ascii="Calibri" w:hAnsi="Calibri"/>
      <w:i/>
      <w:iCs/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/>
    <w:rsid w:val="009361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56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72E91"/>
    <w:pPr>
      <w:widowControl w:val="0"/>
      <w:spacing w:line="192" w:lineRule="auto"/>
      <w:ind w:left="170" w:hanging="170"/>
      <w:jc w:val="left"/>
    </w:pPr>
    <w:rPr>
      <w:rFonts w:ascii="Lucida Sans Unicode" w:eastAsia="Times New Roman" w:hAnsi="Lucida Sans Unicode"/>
      <w:sz w:val="18"/>
      <w:szCs w:val="20"/>
      <w:lang/>
    </w:rPr>
  </w:style>
  <w:style w:type="character" w:customStyle="1" w:styleId="TestonotaapidipaginaCarattere">
    <w:name w:val="Testo nota a piè di pagina Carattere"/>
    <w:link w:val="Testonotaapidipagina"/>
    <w:rsid w:val="00572E91"/>
    <w:rPr>
      <w:rFonts w:ascii="Lucida Sans Unicode" w:hAnsi="Lucida Sans Unicode"/>
      <w:color w:val="000000"/>
      <w:sz w:val="18"/>
    </w:rPr>
  </w:style>
  <w:style w:type="character" w:styleId="Rimandonotaapidipagina">
    <w:name w:val="footnote reference"/>
    <w:rsid w:val="00572E91"/>
    <w:rPr>
      <w:rFonts w:ascii="Lucida Sans Unicode" w:hAnsi="Lucida Sans Unicode"/>
      <w:sz w:val="20"/>
      <w:vertAlign w:val="superscript"/>
    </w:rPr>
  </w:style>
  <w:style w:type="character" w:customStyle="1" w:styleId="Titolo2Carattere">
    <w:name w:val="Titolo 2 Carattere"/>
    <w:link w:val="Titolo2"/>
    <w:rsid w:val="008418C6"/>
    <w:rPr>
      <w:rFonts w:eastAsia="ヒラギノ角ゴ Pro W3"/>
      <w:b/>
      <w:bCs/>
      <w:color w:val="000000"/>
      <w:sz w:val="24"/>
      <w:szCs w:val="24"/>
      <w:lang w:eastAsia="en-US"/>
    </w:rPr>
  </w:style>
  <w:style w:type="character" w:customStyle="1" w:styleId="Titolo4Carattere">
    <w:name w:val="Titolo 4 Carattere"/>
    <w:link w:val="Titolo4"/>
    <w:rsid w:val="008418C6"/>
    <w:rPr>
      <w:rFonts w:ascii="Calibri" w:hAnsi="Calibri"/>
      <w:b/>
      <w:bCs/>
      <w:color w:val="000000"/>
      <w:sz w:val="28"/>
      <w:szCs w:val="28"/>
      <w:lang w:eastAsia="en-US"/>
    </w:rPr>
  </w:style>
  <w:style w:type="character" w:customStyle="1" w:styleId="Titolo3Carattere">
    <w:name w:val="Titolo 3 Carattere"/>
    <w:link w:val="Titolo3"/>
    <w:rsid w:val="008418C6"/>
    <w:rPr>
      <w:rFonts w:ascii="Arial" w:hAnsi="Arial"/>
      <w:b/>
      <w:sz w:val="24"/>
    </w:rPr>
  </w:style>
  <w:style w:type="paragraph" w:styleId="Testodelblocco">
    <w:name w:val="Block Text"/>
    <w:basedOn w:val="Normale"/>
    <w:rsid w:val="008418C6"/>
    <w:pPr>
      <w:ind w:left="360" w:right="16"/>
    </w:pPr>
    <w:rPr>
      <w:rFonts w:eastAsia="Times New Roman"/>
      <w:color w:val="auto"/>
      <w:lang w:eastAsia="it-IT"/>
    </w:rPr>
  </w:style>
  <w:style w:type="paragraph" w:styleId="Titolo">
    <w:name w:val="Title"/>
    <w:basedOn w:val="Normale"/>
    <w:link w:val="TitoloCarattere"/>
    <w:qFormat/>
    <w:rsid w:val="008418C6"/>
    <w:pPr>
      <w:jc w:val="center"/>
    </w:pPr>
    <w:rPr>
      <w:rFonts w:eastAsia="Times New Roman"/>
      <w:b/>
      <w:lang/>
    </w:rPr>
  </w:style>
  <w:style w:type="character" w:customStyle="1" w:styleId="TitoloCarattere">
    <w:name w:val="Titolo Carattere"/>
    <w:link w:val="Titolo"/>
    <w:rsid w:val="008418C6"/>
    <w:rPr>
      <w:b/>
      <w:color w:val="000000"/>
      <w:sz w:val="24"/>
      <w:szCs w:val="24"/>
    </w:rPr>
  </w:style>
  <w:style w:type="paragraph" w:customStyle="1" w:styleId="BodyText21">
    <w:name w:val="Body Text 21"/>
    <w:basedOn w:val="Normale"/>
    <w:rsid w:val="008418C6"/>
    <w:pPr>
      <w:ind w:left="708"/>
    </w:pPr>
    <w:rPr>
      <w:rFonts w:ascii="Times" w:eastAsia="Times New Roman" w:hAnsi="Times"/>
      <w:color w:val="auto"/>
      <w:sz w:val="2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8418C6"/>
    <w:pPr>
      <w:tabs>
        <w:tab w:val="left" w:pos="6748"/>
        <w:tab w:val="left" w:pos="8100"/>
      </w:tabs>
      <w:ind w:right="98"/>
    </w:pPr>
    <w:rPr>
      <w:rFonts w:eastAsia="Times New Roman"/>
      <w:color w:val="auto"/>
      <w:sz w:val="22"/>
      <w:lang/>
    </w:rPr>
  </w:style>
  <w:style w:type="character" w:customStyle="1" w:styleId="Corpodeltesto2Carattere">
    <w:name w:val="Corpo del testo 2 Carattere"/>
    <w:link w:val="Corpodeltesto2"/>
    <w:rsid w:val="008418C6"/>
    <w:rPr>
      <w:sz w:val="22"/>
      <w:szCs w:val="24"/>
    </w:rPr>
  </w:style>
  <w:style w:type="character" w:customStyle="1" w:styleId="fieldstylefullgradientfilter">
    <w:name w:val="fieldstyle fullgradientfilter"/>
    <w:basedOn w:val="Carpredefinitoparagrafo"/>
    <w:rsid w:val="008418C6"/>
  </w:style>
  <w:style w:type="character" w:styleId="Enfasigrassetto">
    <w:name w:val="Strong"/>
    <w:qFormat/>
    <w:rsid w:val="008418C6"/>
    <w:rPr>
      <w:b/>
      <w:bCs/>
    </w:rPr>
  </w:style>
  <w:style w:type="paragraph" w:styleId="Corpodeltesto3">
    <w:name w:val="Body Text 3"/>
    <w:basedOn w:val="Normale"/>
    <w:link w:val="Corpodeltesto3Carattere"/>
    <w:unhideWhenUsed/>
    <w:rsid w:val="008418C6"/>
    <w:pPr>
      <w:spacing w:after="120"/>
      <w:jc w:val="left"/>
    </w:pPr>
    <w:rPr>
      <w:rFonts w:eastAsia="Times New Roman"/>
      <w:color w:val="auto"/>
      <w:sz w:val="16"/>
      <w:szCs w:val="16"/>
      <w:lang/>
    </w:rPr>
  </w:style>
  <w:style w:type="character" w:customStyle="1" w:styleId="Corpodeltesto3Carattere">
    <w:name w:val="Corpo del testo 3 Carattere"/>
    <w:link w:val="Corpodeltesto3"/>
    <w:rsid w:val="008418C6"/>
    <w:rPr>
      <w:sz w:val="16"/>
      <w:szCs w:val="16"/>
    </w:rPr>
  </w:style>
  <w:style w:type="paragraph" w:styleId="Corpodeltesto">
    <w:name w:val="Body Text"/>
    <w:basedOn w:val="Normale"/>
    <w:link w:val="CorpodeltestoCarattere"/>
    <w:unhideWhenUsed/>
    <w:rsid w:val="008418C6"/>
    <w:pPr>
      <w:spacing w:after="120"/>
      <w:jc w:val="left"/>
    </w:pPr>
    <w:rPr>
      <w:rFonts w:eastAsia="Times New Roman"/>
      <w:color w:val="auto"/>
      <w:lang/>
    </w:rPr>
  </w:style>
  <w:style w:type="character" w:customStyle="1" w:styleId="CorpodeltestoCarattere">
    <w:name w:val="Corpo del testo Carattere"/>
    <w:link w:val="Corpodeltesto"/>
    <w:rsid w:val="008418C6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418C6"/>
    <w:pPr>
      <w:spacing w:after="120"/>
      <w:ind w:left="283"/>
    </w:pPr>
    <w:rPr>
      <w:lang/>
    </w:rPr>
  </w:style>
  <w:style w:type="character" w:customStyle="1" w:styleId="RientrocorpodeltestoCarattere">
    <w:name w:val="Rientro corpo del testo Carattere"/>
    <w:link w:val="Rientrocorpodeltesto"/>
    <w:rsid w:val="008418C6"/>
    <w:rPr>
      <w:rFonts w:eastAsia="ヒラギノ角ゴ Pro W3"/>
      <w:color w:val="000000"/>
      <w:sz w:val="24"/>
      <w:szCs w:val="24"/>
      <w:lang w:eastAsia="en-US"/>
    </w:rPr>
  </w:style>
  <w:style w:type="paragraph" w:customStyle="1" w:styleId="Testofumetto1">
    <w:name w:val="Testo fumetto1"/>
    <w:basedOn w:val="Normale"/>
    <w:rsid w:val="008418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8418C6"/>
    <w:pPr>
      <w:spacing w:before="72" w:after="72" w:line="336" w:lineRule="atLeast"/>
      <w:jc w:val="left"/>
    </w:pPr>
    <w:rPr>
      <w:rFonts w:eastAsia="Times New Roman"/>
      <w:color w:val="auto"/>
      <w:sz w:val="9"/>
      <w:szCs w:val="9"/>
      <w:lang w:eastAsia="it-IT"/>
    </w:rPr>
  </w:style>
  <w:style w:type="paragraph" w:customStyle="1" w:styleId="Paragrafoelenco1">
    <w:name w:val="Paragrafo elenco1"/>
    <w:basedOn w:val="Normale"/>
    <w:qFormat/>
    <w:rsid w:val="008418C6"/>
    <w:pPr>
      <w:ind w:left="720"/>
      <w:contextualSpacing/>
    </w:pPr>
  </w:style>
  <w:style w:type="paragraph" w:customStyle="1" w:styleId="Numerazione2">
    <w:name w:val="Numerazione 2"/>
    <w:basedOn w:val="Elenco"/>
    <w:rsid w:val="008418C6"/>
    <w:pPr>
      <w:widowControl w:val="0"/>
      <w:suppressAutoHyphens/>
      <w:spacing w:after="120"/>
      <w:ind w:left="720" w:hanging="360"/>
      <w:contextualSpacing w:val="0"/>
      <w:jc w:val="left"/>
    </w:pPr>
    <w:rPr>
      <w:rFonts w:eastAsia="Lucida Sans Unicode" w:cs="Tahoma"/>
      <w:color w:val="auto"/>
      <w:kern w:val="1"/>
      <w:lang w:eastAsia="ar-EG" w:bidi="ar-EG"/>
    </w:rPr>
  </w:style>
  <w:style w:type="paragraph" w:styleId="Elenco">
    <w:name w:val="List"/>
    <w:basedOn w:val="Normale"/>
    <w:unhideWhenUsed/>
    <w:rsid w:val="008418C6"/>
    <w:pPr>
      <w:ind w:left="283" w:hanging="283"/>
      <w:contextualSpacing/>
    </w:pPr>
  </w:style>
  <w:style w:type="paragraph" w:styleId="Paragrafoelenco">
    <w:name w:val="List Paragraph"/>
    <w:basedOn w:val="Normale"/>
    <w:uiPriority w:val="34"/>
    <w:qFormat/>
    <w:rsid w:val="00604703"/>
    <w:pPr>
      <w:ind w:left="708"/>
    </w:pPr>
  </w:style>
  <w:style w:type="paragraph" w:styleId="Mappadocumento">
    <w:name w:val="Document Map"/>
    <w:basedOn w:val="Normale"/>
    <w:link w:val="MappadocumentoCarattere"/>
    <w:rsid w:val="00345F6A"/>
    <w:rPr>
      <w:rFonts w:ascii="Tahoma" w:hAnsi="Tahoma"/>
      <w:sz w:val="16"/>
      <w:szCs w:val="16"/>
      <w:lang/>
    </w:rPr>
  </w:style>
  <w:style w:type="character" w:customStyle="1" w:styleId="MappadocumentoCarattere">
    <w:name w:val="Mappa documento Carattere"/>
    <w:link w:val="Mappadocumento"/>
    <w:rsid w:val="00345F6A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641073"/>
    <w:pPr>
      <w:jc w:val="left"/>
    </w:pPr>
    <w:rPr>
      <w:rFonts w:ascii="Consolas" w:eastAsia="Calibri" w:hAnsi="Consolas"/>
      <w:color w:val="auto"/>
      <w:sz w:val="21"/>
      <w:szCs w:val="21"/>
      <w:lang/>
    </w:rPr>
  </w:style>
  <w:style w:type="character" w:customStyle="1" w:styleId="TestonormaleCarattere">
    <w:name w:val="Testo normale Carattere"/>
    <w:link w:val="Testonormale"/>
    <w:uiPriority w:val="99"/>
    <w:rsid w:val="00641073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Corpodeltesto21">
    <w:name w:val="Corpo del testo 21"/>
    <w:basedOn w:val="Normale"/>
    <w:rsid w:val="00D5271B"/>
    <w:pPr>
      <w:suppressAutoHyphens/>
      <w:jc w:val="left"/>
    </w:pPr>
    <w:rPr>
      <w:rFonts w:eastAsia="Times New Roman"/>
      <w:color w:val="auto"/>
      <w:szCs w:val="20"/>
      <w:lang w:eastAsia="ar-SA"/>
    </w:rPr>
  </w:style>
  <w:style w:type="character" w:customStyle="1" w:styleId="Titolo7Carattere">
    <w:name w:val="Titolo 7 Carattere"/>
    <w:link w:val="Titolo7"/>
    <w:uiPriority w:val="9"/>
    <w:rsid w:val="006E3FD0"/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541E08"/>
  </w:style>
  <w:style w:type="character" w:customStyle="1" w:styleId="PreformattatoHTMLCarattere">
    <w:name w:val="Preformattato HTML Carattere"/>
    <w:link w:val="PreformattatoHTML"/>
    <w:uiPriority w:val="99"/>
    <w:rsid w:val="00541E08"/>
    <w:rPr>
      <w:rFonts w:ascii="Courier" w:eastAsia="Times New Roman" w:hAnsi="Courier" w:cs="Courier"/>
    </w:rPr>
  </w:style>
  <w:style w:type="paragraph" w:styleId="PreformattatoHTML">
    <w:name w:val="HTML Preformatted"/>
    <w:basedOn w:val="Normale"/>
    <w:link w:val="PreformattatoHTMLCarattere"/>
    <w:uiPriority w:val="99"/>
    <w:rsid w:val="00541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Times New Roman" w:hAnsi="Courier"/>
      <w:color w:val="auto"/>
      <w:sz w:val="20"/>
      <w:szCs w:val="20"/>
      <w:lang/>
    </w:rPr>
  </w:style>
  <w:style w:type="character" w:customStyle="1" w:styleId="PreformattatoHTMLCarattere1">
    <w:name w:val="Preformattato HTML Carattere1"/>
    <w:rsid w:val="00541E08"/>
    <w:rPr>
      <w:rFonts w:ascii="Courier New" w:eastAsia="ヒラギノ角ゴ Pro W3" w:hAnsi="Courier New" w:cs="Courier New"/>
      <w:color w:val="000000"/>
      <w:lang w:eastAsia="en-US"/>
    </w:rPr>
  </w:style>
  <w:style w:type="character" w:styleId="Enfasicorsivo">
    <w:name w:val="Emphasis"/>
    <w:qFormat/>
    <w:rsid w:val="00EA5379"/>
    <w:rPr>
      <w:i/>
      <w:iCs/>
    </w:rPr>
  </w:style>
  <w:style w:type="paragraph" w:customStyle="1" w:styleId="TAMainText">
    <w:name w:val="TA_Main_Text"/>
    <w:basedOn w:val="Normale"/>
    <w:rsid w:val="003C505F"/>
    <w:pPr>
      <w:spacing w:line="480" w:lineRule="auto"/>
      <w:ind w:firstLine="202"/>
    </w:pPr>
    <w:rPr>
      <w:rFonts w:ascii="Times" w:eastAsia="Times New Roman" w:hAnsi="Times"/>
      <w:color w:val="auto"/>
      <w:szCs w:val="20"/>
      <w:lang w:val="en-US"/>
    </w:rPr>
  </w:style>
  <w:style w:type="paragraph" w:customStyle="1" w:styleId="Aaoeeu">
    <w:name w:val="Aaoeeu"/>
    <w:rsid w:val="006566F3"/>
    <w:pPr>
      <w:widowControl w:val="0"/>
    </w:pPr>
    <w:rPr>
      <w:lang w:val="en-US"/>
    </w:rPr>
  </w:style>
  <w:style w:type="character" w:customStyle="1" w:styleId="vlem1">
    <w:name w:val="vlem1"/>
    <w:rsid w:val="00A65BF9"/>
    <w:rPr>
      <w:i/>
      <w:iCs/>
      <w:color w:val="2F7EC1"/>
    </w:rPr>
  </w:style>
  <w:style w:type="character" w:customStyle="1" w:styleId="sms-content">
    <w:name w:val="sms-content"/>
    <w:basedOn w:val="Carpredefinitoparagrafo"/>
    <w:rsid w:val="003B7278"/>
  </w:style>
  <w:style w:type="character" w:customStyle="1" w:styleId="apple-converted-space">
    <w:name w:val="apple-converted-space"/>
    <w:rsid w:val="00B75A30"/>
  </w:style>
  <w:style w:type="paragraph" w:styleId="Rientrocorpodeltesto3">
    <w:name w:val="Body Text Indent 3"/>
    <w:basedOn w:val="Normale"/>
    <w:link w:val="Rientrocorpodeltesto3Carattere"/>
    <w:rsid w:val="008552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5521F"/>
    <w:rPr>
      <w:rFonts w:eastAsia="ヒラギノ角ゴ Pro W3"/>
      <w:color w:val="000000"/>
      <w:sz w:val="16"/>
      <w:szCs w:val="16"/>
      <w:lang w:eastAsia="en-US"/>
    </w:rPr>
  </w:style>
  <w:style w:type="character" w:customStyle="1" w:styleId="curriculum-descrizione1">
    <w:name w:val="curriculum-descrizione1"/>
    <w:basedOn w:val="Carpredefinitoparagrafo"/>
    <w:rsid w:val="00697C4E"/>
    <w:rPr>
      <w:sz w:val="14"/>
      <w:szCs w:val="1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697C4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697C4E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697C4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697C4E"/>
    <w:rPr>
      <w:rFonts w:ascii="Arial" w:hAnsi="Arial" w:cs="Arial"/>
      <w:vanish/>
      <w:sz w:val="16"/>
      <w:szCs w:val="16"/>
    </w:rPr>
  </w:style>
  <w:style w:type="paragraph" w:customStyle="1" w:styleId="Rientrocorpodeltesto33">
    <w:name w:val="Rientro corpo del testo 33"/>
    <w:basedOn w:val="Normale"/>
    <w:rsid w:val="00CA2E03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Rientrocorpodeltesto31">
    <w:name w:val="Rientro corpo del testo 31"/>
    <w:basedOn w:val="Normale"/>
    <w:rsid w:val="00CA2E03"/>
    <w:pPr>
      <w:suppressAutoHyphens/>
      <w:spacing w:after="120"/>
      <w:ind w:left="283"/>
      <w:jc w:val="left"/>
    </w:pPr>
    <w:rPr>
      <w:rFonts w:eastAsia="Times New Roman"/>
      <w:color w:val="auto"/>
      <w:sz w:val="16"/>
      <w:szCs w:val="16"/>
      <w:lang w:eastAsia="zh-CN"/>
    </w:rPr>
  </w:style>
  <w:style w:type="paragraph" w:customStyle="1" w:styleId="Rientrocorpodeltesto32">
    <w:name w:val="Rientro corpo del testo 32"/>
    <w:basedOn w:val="Normale"/>
    <w:rsid w:val="00CA2E03"/>
    <w:pPr>
      <w:suppressAutoHyphens/>
      <w:spacing w:after="120"/>
      <w:ind w:left="283"/>
      <w:jc w:val="left"/>
    </w:pPr>
    <w:rPr>
      <w:rFonts w:eastAsia="Times New Roman"/>
      <w:color w:val="auto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701">
              <w:marLeft w:val="0"/>
              <w:marRight w:val="3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343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single" w:sz="8" w:space="8" w:color="E9D7A8"/>
                    <w:right w:val="single" w:sz="8" w:space="10" w:color="E9D7A8"/>
                  </w:divBdr>
                </w:div>
              </w:divsChild>
            </w:div>
          </w:divsChild>
        </w:div>
      </w:divsChild>
    </w:div>
    <w:div w:id="63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5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88231-BC38-4437-A874-D1403A4A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cp:keywords/>
  <cp:lastModifiedBy>Universita' degli studi </cp:lastModifiedBy>
  <cp:revision>2</cp:revision>
  <cp:lastPrinted>2015-07-13T13:45:00Z</cp:lastPrinted>
  <dcterms:created xsi:type="dcterms:W3CDTF">2015-07-22T04:07:00Z</dcterms:created>
  <dcterms:modified xsi:type="dcterms:W3CDTF">2015-07-22T04:07:00Z</dcterms:modified>
</cp:coreProperties>
</file>