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23AFFEF1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="0043484C">
              <w:rPr>
                <w:rFonts w:ascii="Arial Narrow" w:hAnsi="Arial Narrow" w:cs="Arial Narrow"/>
                <w:smallCaps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mallCaps/>
                <w:lang w:val="it-IT"/>
              </w:rPr>
              <w:t>Cognome</w:t>
            </w:r>
            <w:proofErr w:type="gramEnd"/>
            <w:r>
              <w:rPr>
                <w:rFonts w:ascii="Arial Narrow" w:hAnsi="Arial Narrow" w:cs="Arial Narrow"/>
                <w:smallCaps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lang w:val="it-IT"/>
              </w:rPr>
              <w:t>Nome, e, se pertinente, altri nomi</w:t>
            </w:r>
            <w:r w:rsidR="0043484C">
              <w:rPr>
                <w:rFonts w:ascii="Arial Narrow" w:hAnsi="Arial Narrow" w:cs="Arial Narrow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29B701BB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 w:rsidR="0043484C">
              <w:rPr>
                <w:rFonts w:ascii="Arial Narrow" w:hAnsi="Arial Narrow" w:cs="Arial Narrow"/>
                <w:smallCaps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 w:rsidR="0043484C">
              <w:rPr>
                <w:rFonts w:ascii="Arial Narrow" w:hAnsi="Arial Narrow" w:cs="Arial Narrow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111D98E5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</w:t>
            </w:r>
            <w:r w:rsidR="0043484C"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571165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71165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571165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571165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C905A6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C905A6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C905A6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A0A67" w14:textId="77777777" w:rsidR="000F75B5" w:rsidRDefault="000F75B5">
      <w:r>
        <w:separator/>
      </w:r>
    </w:p>
  </w:endnote>
  <w:endnote w:type="continuationSeparator" w:id="0">
    <w:p w14:paraId="193A754D" w14:textId="77777777" w:rsidR="000F75B5" w:rsidRDefault="000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0FF2" w14:textId="77777777" w:rsidR="000F75B5" w:rsidRDefault="000F75B5">
      <w:r>
        <w:separator/>
      </w:r>
    </w:p>
  </w:footnote>
  <w:footnote w:type="continuationSeparator" w:id="0">
    <w:p w14:paraId="79D9DF4D" w14:textId="77777777" w:rsidR="000F75B5" w:rsidRDefault="000F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0F75B5"/>
    <w:rsid w:val="00187825"/>
    <w:rsid w:val="00205144"/>
    <w:rsid w:val="002B4582"/>
    <w:rsid w:val="002C7EF7"/>
    <w:rsid w:val="002D3010"/>
    <w:rsid w:val="003816AD"/>
    <w:rsid w:val="003D06B9"/>
    <w:rsid w:val="003D7E01"/>
    <w:rsid w:val="003F05BF"/>
    <w:rsid w:val="00421F82"/>
    <w:rsid w:val="0043484C"/>
    <w:rsid w:val="004F54FF"/>
    <w:rsid w:val="005255C9"/>
    <w:rsid w:val="00571165"/>
    <w:rsid w:val="005A55B5"/>
    <w:rsid w:val="00724BD0"/>
    <w:rsid w:val="007A2ADE"/>
    <w:rsid w:val="008737D1"/>
    <w:rsid w:val="00894A53"/>
    <w:rsid w:val="009C1DA4"/>
    <w:rsid w:val="009F194A"/>
    <w:rsid w:val="00A30D14"/>
    <w:rsid w:val="00A523FA"/>
    <w:rsid w:val="00A57307"/>
    <w:rsid w:val="00B36B07"/>
    <w:rsid w:val="00BC19C9"/>
    <w:rsid w:val="00C10BA9"/>
    <w:rsid w:val="00C40EA7"/>
    <w:rsid w:val="00C67FA1"/>
    <w:rsid w:val="00C905A6"/>
    <w:rsid w:val="00D03843"/>
    <w:rsid w:val="00D03B6F"/>
    <w:rsid w:val="00D23991"/>
    <w:rsid w:val="00D66DE0"/>
    <w:rsid w:val="00E36D3B"/>
    <w:rsid w:val="00E74B27"/>
    <w:rsid w:val="00EA1AF9"/>
    <w:rsid w:val="00EF280B"/>
    <w:rsid w:val="00F30A44"/>
    <w:rsid w:val="00F53992"/>
    <w:rsid w:val="00F54D15"/>
    <w:rsid w:val="00F918A3"/>
    <w:rsid w:val="00FA5BDD"/>
    <w:rsid w:val="00FC1BD9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Francesco</cp:lastModifiedBy>
  <cp:revision>3</cp:revision>
  <cp:lastPrinted>2016-06-15T07:55:00Z</cp:lastPrinted>
  <dcterms:created xsi:type="dcterms:W3CDTF">2023-12-30T13:10:00Z</dcterms:created>
  <dcterms:modified xsi:type="dcterms:W3CDTF">2023-12-30T13:10:00Z</dcterms:modified>
</cp:coreProperties>
</file>