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5D96E93D" w:rsidR="004F54FF" w:rsidRPr="005255C9" w:rsidRDefault="003D7E01">
      <w:pPr>
        <w:pStyle w:val="Titolo2"/>
        <w:jc w:val="left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</w:t>
      </w:r>
      <w:r w:rsidR="004F54FF" w:rsidRPr="005255C9">
        <w:rPr>
          <w:rFonts w:ascii="Arial" w:hAnsi="Arial" w:cs="Arial"/>
          <w:szCs w:val="20"/>
          <w:lang w:val="it-IT"/>
        </w:rPr>
        <w:t>LLEGATO n.</w:t>
      </w:r>
      <w:r w:rsidR="007C1CCB">
        <w:rPr>
          <w:rFonts w:ascii="Arial" w:hAnsi="Arial" w:cs="Arial"/>
          <w:szCs w:val="20"/>
          <w:lang w:val="it-IT"/>
        </w:rPr>
        <w:t xml:space="preserve"> 2</w:t>
      </w:r>
    </w:p>
    <w:p w14:paraId="3A36E86C" w14:textId="77777777" w:rsidR="004F54FF" w:rsidRPr="005255C9" w:rsidRDefault="004F54FF">
      <w:pPr>
        <w:rPr>
          <w:rFonts w:ascii="Arial" w:hAnsi="Arial" w:cs="Arial"/>
          <w:szCs w:val="20"/>
          <w:lang w:val="it-IT"/>
        </w:rPr>
      </w:pPr>
    </w:p>
    <w:p w14:paraId="4C1515E3" w14:textId="77777777" w:rsidR="003F05BF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Al Direttore del Dipartimento </w:t>
      </w:r>
    </w:p>
    <w:p w14:paraId="4D032510" w14:textId="77777777" w:rsidR="007C1CCB" w:rsidRPr="005255C9" w:rsidRDefault="007C1CCB" w:rsidP="007C1CCB">
      <w:pPr>
        <w:ind w:left="7371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di </w:t>
      </w:r>
      <w:r w:rsidRPr="008F0313">
        <w:rPr>
          <w:rFonts w:ascii="Arial" w:hAnsi="Arial" w:cs="Arial"/>
          <w:szCs w:val="20"/>
          <w:lang w:val="it-IT"/>
        </w:rPr>
        <w:t>Scienze e Tecnologie Biologiche Chimiche e Farmaceutiche</w:t>
      </w:r>
    </w:p>
    <w:p w14:paraId="0CB1C21E" w14:textId="77777777" w:rsidR="007C1CCB" w:rsidRPr="005255C9" w:rsidRDefault="007C1CCB" w:rsidP="007C1CCB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Prof. </w:t>
      </w:r>
      <w:r>
        <w:rPr>
          <w:rFonts w:ascii="Arial" w:hAnsi="Arial" w:cs="Arial"/>
          <w:szCs w:val="20"/>
          <w:lang w:val="it-IT"/>
        </w:rPr>
        <w:t>Vincenzo Arizza</w:t>
      </w:r>
    </w:p>
    <w:p w14:paraId="1F5080A3" w14:textId="2B5854A3" w:rsidR="004F54FF" w:rsidRPr="005255C9" w:rsidRDefault="004F54FF">
      <w:pPr>
        <w:rPr>
          <w:rFonts w:ascii="Arial" w:hAnsi="Arial" w:cs="Arial"/>
          <w:szCs w:val="20"/>
        </w:rPr>
      </w:pPr>
      <w:r w:rsidRPr="005255C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</w:t>
      </w:r>
    </w:p>
    <w:p w14:paraId="6E63B13F" w14:textId="77777777" w:rsidR="004F54FF" w:rsidRPr="005255C9" w:rsidRDefault="004F54FF">
      <w:pPr>
        <w:pStyle w:val="Testonotaapidipagina"/>
        <w:tabs>
          <w:tab w:val="left" w:pos="993"/>
        </w:tabs>
        <w:jc w:val="both"/>
      </w:pPr>
    </w:p>
    <w:p w14:paraId="0193BB65" w14:textId="56B27CA4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_l__ sottoscritt________________________________________________________________________</w:t>
      </w:r>
      <w:r w:rsidR="007C1CCB">
        <w:rPr>
          <w:rFonts w:ascii="Arial" w:hAnsi="Arial" w:cs="Arial"/>
          <w:szCs w:val="20"/>
          <w:lang w:val="it-IT"/>
        </w:rPr>
        <w:t>___________</w:t>
      </w:r>
    </w:p>
    <w:p w14:paraId="1B88CEC3" w14:textId="2BCB4AEA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(matr. __________), nato/a</w:t>
      </w:r>
      <w:r w:rsidR="007C1CCB">
        <w:rPr>
          <w:rFonts w:ascii="Arial" w:hAnsi="Arial" w:cs="Arial"/>
          <w:szCs w:val="20"/>
          <w:lang w:val="it-IT"/>
        </w:rPr>
        <w:t xml:space="preserve"> a</w:t>
      </w:r>
      <w:r w:rsidRPr="005255C9">
        <w:rPr>
          <w:rFonts w:ascii="Arial" w:hAnsi="Arial" w:cs="Arial"/>
          <w:szCs w:val="20"/>
          <w:lang w:val="it-IT"/>
        </w:rPr>
        <w:t>__________________________</w:t>
      </w:r>
      <w:r w:rsidR="007C1CCB">
        <w:rPr>
          <w:rFonts w:ascii="Arial" w:hAnsi="Arial" w:cs="Arial"/>
          <w:szCs w:val="20"/>
          <w:lang w:val="it-IT"/>
        </w:rPr>
        <w:t>_________</w:t>
      </w:r>
      <w:r w:rsidRPr="005255C9">
        <w:rPr>
          <w:rFonts w:ascii="Arial" w:hAnsi="Arial" w:cs="Arial"/>
          <w:szCs w:val="20"/>
          <w:lang w:val="it-IT"/>
        </w:rPr>
        <w:t xml:space="preserve"> il  __________________________________</w:t>
      </w:r>
    </w:p>
    <w:p w14:paraId="6A70C3BD" w14:textId="38CC3492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in servizio presso  ____________________________________________________________________ (tel.____________</w:t>
      </w:r>
      <w:r w:rsidR="007C1CCB">
        <w:rPr>
          <w:rFonts w:ascii="Arial" w:hAnsi="Arial" w:cs="Arial"/>
          <w:szCs w:val="20"/>
          <w:lang w:val="it-IT"/>
        </w:rPr>
        <w:t>___</w:t>
      </w:r>
      <w:r w:rsidRPr="005255C9">
        <w:rPr>
          <w:rFonts w:ascii="Arial" w:hAnsi="Arial" w:cs="Arial"/>
          <w:szCs w:val="20"/>
          <w:lang w:val="it-IT"/>
        </w:rPr>
        <w:t>) E-mail ______________________________________________________________</w:t>
      </w:r>
      <w:r w:rsidR="007C1CCB">
        <w:rPr>
          <w:rFonts w:ascii="Arial" w:hAnsi="Arial" w:cs="Arial"/>
          <w:szCs w:val="20"/>
          <w:lang w:val="it-IT"/>
        </w:rPr>
        <w:t>________</w:t>
      </w:r>
      <w:r w:rsidRPr="005255C9">
        <w:rPr>
          <w:rFonts w:ascii="Arial" w:hAnsi="Arial" w:cs="Arial"/>
          <w:szCs w:val="20"/>
          <w:lang w:val="it-IT"/>
        </w:rPr>
        <w:t xml:space="preserve"> </w:t>
      </w:r>
    </w:p>
    <w:p w14:paraId="03121825" w14:textId="2C1E8E4A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inquadrat _ nella cat.__</w:t>
      </w:r>
      <w:r w:rsidR="007C1CCB">
        <w:rPr>
          <w:rFonts w:ascii="Arial" w:hAnsi="Arial" w:cs="Arial"/>
          <w:szCs w:val="20"/>
          <w:lang w:val="it-IT"/>
        </w:rPr>
        <w:t xml:space="preserve">___ </w:t>
      </w:r>
      <w:r w:rsidRPr="005255C9">
        <w:rPr>
          <w:rFonts w:ascii="Arial" w:hAnsi="Arial" w:cs="Arial"/>
          <w:szCs w:val="20"/>
          <w:lang w:val="it-IT"/>
        </w:rPr>
        <w:t>area  _____________________________________________________________</w:t>
      </w:r>
      <w:r w:rsidR="007C1CCB">
        <w:rPr>
          <w:rFonts w:ascii="Arial" w:hAnsi="Arial" w:cs="Arial"/>
          <w:szCs w:val="20"/>
          <w:lang w:val="it-IT"/>
        </w:rPr>
        <w:t>_______</w:t>
      </w:r>
    </w:p>
    <w:p w14:paraId="6835039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5255C9" w:rsidRDefault="004F54FF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92DFAB2" w14:textId="13F10C99" w:rsidR="00EF280B" w:rsidRPr="005255C9" w:rsidRDefault="004F54FF" w:rsidP="00EF280B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essere disponibile </w:t>
      </w:r>
      <w:r w:rsidR="003D0704" w:rsidRPr="005255C9">
        <w:rPr>
          <w:sz w:val="20"/>
          <w:szCs w:val="20"/>
        </w:rPr>
        <w:t>al conferimento di</w:t>
      </w:r>
      <w:r w:rsidR="003D0704">
        <w:rPr>
          <w:sz w:val="20"/>
          <w:szCs w:val="20"/>
        </w:rPr>
        <w:t xml:space="preserve"> ______</w:t>
      </w:r>
      <w:r w:rsidR="003D0704" w:rsidRPr="005255C9">
        <w:rPr>
          <w:sz w:val="20"/>
          <w:szCs w:val="20"/>
        </w:rPr>
        <w:t>incaric</w:t>
      </w:r>
      <w:r w:rsidR="003D0704">
        <w:rPr>
          <w:sz w:val="20"/>
          <w:szCs w:val="20"/>
        </w:rPr>
        <w:t>hi</w:t>
      </w:r>
      <w:r w:rsidR="003D0704" w:rsidRPr="005255C9">
        <w:rPr>
          <w:sz w:val="20"/>
          <w:szCs w:val="20"/>
        </w:rPr>
        <w:t xml:space="preserve"> di prestazione d’opera </w:t>
      </w:r>
      <w:r w:rsidR="003D0704">
        <w:rPr>
          <w:sz w:val="20"/>
          <w:szCs w:val="20"/>
        </w:rPr>
        <w:t>intellettuale</w:t>
      </w:r>
      <w:r w:rsidR="003D0704" w:rsidRPr="00CA1D49">
        <w:rPr>
          <w:sz w:val="20"/>
          <w:szCs w:val="20"/>
        </w:rPr>
        <w:t xml:space="preserve"> di</w:t>
      </w:r>
      <w:r w:rsidR="003D0704">
        <w:rPr>
          <w:sz w:val="20"/>
          <w:szCs w:val="20"/>
        </w:rPr>
        <w:t xml:space="preserve"> ______</w:t>
      </w:r>
      <w:r w:rsidR="003D0704" w:rsidRPr="00CA1D49">
        <w:rPr>
          <w:sz w:val="20"/>
          <w:szCs w:val="20"/>
        </w:rPr>
        <w:t>or</w:t>
      </w:r>
      <w:r w:rsidR="003D0704">
        <w:rPr>
          <w:sz w:val="20"/>
          <w:szCs w:val="20"/>
        </w:rPr>
        <w:t>e ciascuno,</w:t>
      </w:r>
      <w:r w:rsidR="003D0704" w:rsidRPr="005255C9">
        <w:rPr>
          <w:sz w:val="20"/>
          <w:szCs w:val="20"/>
        </w:rPr>
        <w:t xml:space="preserve"> </w:t>
      </w:r>
      <w:r w:rsidR="00A30D14" w:rsidRPr="005255C9">
        <w:rPr>
          <w:sz w:val="20"/>
          <w:szCs w:val="20"/>
        </w:rPr>
        <w:t xml:space="preserve">per </w:t>
      </w:r>
      <w:r w:rsidR="00A30D14" w:rsidRPr="00571165">
        <w:rPr>
          <w:b/>
          <w:bCs/>
          <w:sz w:val="20"/>
          <w:szCs w:val="20"/>
        </w:rPr>
        <w:t>esperto</w:t>
      </w:r>
      <w:r w:rsidR="00A30D14" w:rsidRPr="005255C9">
        <w:rPr>
          <w:sz w:val="20"/>
          <w:szCs w:val="20"/>
        </w:rPr>
        <w:t xml:space="preserve"> ne</w:t>
      </w:r>
      <w:r w:rsidR="00C67FA1">
        <w:rPr>
          <w:sz w:val="20"/>
          <w:szCs w:val="20"/>
        </w:rPr>
        <w:t>l</w:t>
      </w:r>
      <w:r w:rsidR="00A30D14" w:rsidRPr="005255C9">
        <w:rPr>
          <w:sz w:val="20"/>
          <w:szCs w:val="20"/>
        </w:rPr>
        <w:t xml:space="preserve"> </w:t>
      </w:r>
      <w:r w:rsidR="00EF280B" w:rsidRPr="005255C9">
        <w:rPr>
          <w:b/>
          <w:bCs/>
          <w:sz w:val="20"/>
          <w:szCs w:val="20"/>
        </w:rPr>
        <w:t>percors</w:t>
      </w:r>
      <w:r w:rsidR="00C67FA1">
        <w:rPr>
          <w:b/>
          <w:bCs/>
          <w:sz w:val="20"/>
          <w:szCs w:val="20"/>
        </w:rPr>
        <w:t>o</w:t>
      </w:r>
      <w:r w:rsidR="00EF280B" w:rsidRPr="005255C9">
        <w:rPr>
          <w:b/>
          <w:bCs/>
          <w:sz w:val="20"/>
          <w:szCs w:val="20"/>
        </w:rPr>
        <w:t xml:space="preserve"> di orientamento dal titolo</w:t>
      </w:r>
      <w:r w:rsidR="00EF280B" w:rsidRPr="005255C9">
        <w:rPr>
          <w:sz w:val="20"/>
          <w:szCs w:val="20"/>
        </w:rPr>
        <w:t xml:space="preserve">: </w:t>
      </w:r>
      <w:r w:rsidR="00C67FA1">
        <w:rPr>
          <w:sz w:val="20"/>
          <w:szCs w:val="20"/>
        </w:rPr>
        <w:t>______________________________________________</w:t>
      </w:r>
      <w:r w:rsidR="003932EB">
        <w:rPr>
          <w:sz w:val="20"/>
          <w:szCs w:val="20"/>
        </w:rPr>
        <w:t>_________</w:t>
      </w:r>
    </w:p>
    <w:p w14:paraId="7C699B58" w14:textId="20D00A28" w:rsidR="004F54FF" w:rsidRDefault="00EF280B" w:rsidP="00EF280B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="007C1CCB">
        <w:rPr>
          <w:sz w:val="20"/>
          <w:szCs w:val="20"/>
        </w:rPr>
        <w:t xml:space="preserve"> </w:t>
      </w:r>
      <w:r w:rsidR="007C1CCB" w:rsidRPr="007C1CCB">
        <w:rPr>
          <w:sz w:val="20"/>
          <w:szCs w:val="20"/>
        </w:rPr>
        <w:t>di Scienze e Tecnologie Biologiche Chimiche e Farmaceutiche</w:t>
      </w:r>
      <w:r w:rsidR="00C90C72">
        <w:rPr>
          <w:sz w:val="20"/>
          <w:szCs w:val="20"/>
        </w:rPr>
        <w:t>.</w:t>
      </w:r>
    </w:p>
    <w:p w14:paraId="297AA8CC" w14:textId="77777777" w:rsidR="007C1CCB" w:rsidRPr="005255C9" w:rsidRDefault="007C1CCB" w:rsidP="00EF280B">
      <w:pPr>
        <w:pStyle w:val="Default"/>
        <w:jc w:val="both"/>
        <w:rPr>
          <w:sz w:val="20"/>
          <w:szCs w:val="20"/>
        </w:rPr>
      </w:pPr>
    </w:p>
    <w:p w14:paraId="7A797A13" w14:textId="77777777" w:rsidR="004F54FF" w:rsidRPr="005255C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03EC0B4B" w14:textId="14FD12CC" w:rsidR="007C1CCB" w:rsidRPr="005255C9" w:rsidRDefault="00A30D14" w:rsidP="007C1CCB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B</w:t>
      </w:r>
      <w:r w:rsidR="004F54FF" w:rsidRPr="005255C9">
        <w:rPr>
          <w:rFonts w:ascii="Arial" w:hAnsi="Arial" w:cs="Arial"/>
          <w:szCs w:val="20"/>
          <w:lang w:val="it-IT"/>
        </w:rPr>
        <w:t>)</w:t>
      </w:r>
      <w:r w:rsidR="00894A53" w:rsidRPr="005255C9">
        <w:rPr>
          <w:rFonts w:ascii="Arial" w:hAnsi="Arial" w:cs="Arial"/>
          <w:szCs w:val="20"/>
          <w:lang w:val="it-IT"/>
        </w:rPr>
        <w:t xml:space="preserve"> </w:t>
      </w:r>
      <w:r w:rsidR="004F54FF" w:rsidRPr="005255C9">
        <w:rPr>
          <w:rFonts w:ascii="Arial" w:hAnsi="Arial" w:cs="Arial"/>
          <w:szCs w:val="20"/>
          <w:lang w:val="it-IT"/>
        </w:rPr>
        <w:t xml:space="preserve">di </w:t>
      </w:r>
      <w:r w:rsidR="007C1CCB" w:rsidRPr="005255C9">
        <w:rPr>
          <w:rFonts w:ascii="Arial" w:hAnsi="Arial" w:cs="Arial"/>
          <w:szCs w:val="20"/>
          <w:lang w:val="it-IT"/>
        </w:rPr>
        <w:t>essere in possesso del seguente Titolo di Studio __________________________________________</w:t>
      </w:r>
      <w:r w:rsidR="007C1CCB">
        <w:rPr>
          <w:rFonts w:ascii="Arial" w:hAnsi="Arial" w:cs="Arial"/>
          <w:szCs w:val="20"/>
          <w:lang w:val="it-IT"/>
        </w:rPr>
        <w:t xml:space="preserve">________ </w:t>
      </w:r>
      <w:r w:rsidR="007C1CCB" w:rsidRPr="005255C9">
        <w:rPr>
          <w:rFonts w:ascii="Arial" w:hAnsi="Arial" w:cs="Arial"/>
          <w:szCs w:val="20"/>
          <w:lang w:val="it-IT"/>
        </w:rPr>
        <w:t>rilasciato da___________________________</w:t>
      </w:r>
      <w:r w:rsidR="007C1CCB">
        <w:rPr>
          <w:rFonts w:ascii="Arial" w:hAnsi="Arial" w:cs="Arial"/>
          <w:szCs w:val="20"/>
          <w:lang w:val="it-IT"/>
        </w:rPr>
        <w:t xml:space="preserve">_____________ </w:t>
      </w:r>
      <w:r w:rsidR="007C1CCB" w:rsidRPr="005255C9">
        <w:rPr>
          <w:rFonts w:ascii="Arial" w:hAnsi="Arial" w:cs="Arial"/>
          <w:szCs w:val="20"/>
          <w:lang w:val="it-IT"/>
        </w:rPr>
        <w:t>con voti______/__________in data _______________</w:t>
      </w:r>
      <w:r w:rsidR="007C1CCB">
        <w:rPr>
          <w:rFonts w:ascii="Arial" w:hAnsi="Arial" w:cs="Arial"/>
          <w:szCs w:val="20"/>
          <w:lang w:val="it-IT"/>
        </w:rPr>
        <w:t>_</w:t>
      </w:r>
      <w:r w:rsidR="007C1CCB" w:rsidRPr="005255C9">
        <w:rPr>
          <w:rFonts w:ascii="Arial" w:hAnsi="Arial" w:cs="Arial"/>
          <w:szCs w:val="20"/>
          <w:lang w:val="it-IT"/>
        </w:rPr>
        <w:t xml:space="preserve"> </w:t>
      </w:r>
    </w:p>
    <w:p w14:paraId="1179E397" w14:textId="77777777" w:rsidR="007C1CCB" w:rsidRPr="005255C9" w:rsidRDefault="007C1CCB" w:rsidP="007C1CCB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per i titoli di studio stranieri: equipollente al seguente titolo di studio italiano: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394"/>
      </w:tblGrid>
      <w:tr w:rsidR="007C1CCB" w:rsidRPr="00C905A6" w14:paraId="4CB03C8C" w14:textId="77777777" w:rsidTr="006D3197">
        <w:trPr>
          <w:trHeight w:hRule="exact" w:val="400"/>
        </w:trPr>
        <w:tc>
          <w:tcPr>
            <w:tcW w:w="1489" w:type="pct"/>
            <w:shd w:val="clear" w:color="auto" w:fill="auto"/>
          </w:tcPr>
          <w:p w14:paraId="0C1CC9D4" w14:textId="77777777" w:rsidR="007C1CCB" w:rsidRPr="005255C9" w:rsidRDefault="007C1CCB" w:rsidP="006D3197">
            <w:pPr>
              <w:ind w:right="1701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7742A" w14:textId="77777777" w:rsidR="007C1CCB" w:rsidRPr="005255C9" w:rsidRDefault="007C1CCB" w:rsidP="006D3197">
            <w:pPr>
              <w:spacing w:line="400" w:lineRule="exact"/>
              <w:ind w:left="-2969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</w:tr>
    </w:tbl>
    <w:p w14:paraId="4A095A9F" w14:textId="200F9B61" w:rsidR="004F54FF" w:rsidRPr="005255C9" w:rsidRDefault="004F54FF" w:rsidP="007C1CCB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</w:t>
      </w:r>
      <w:r w:rsidR="004F54FF" w:rsidRPr="005255C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</w:t>
      </w:r>
      <w:r w:rsidR="004F54FF" w:rsidRPr="005255C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1FD93CE3" w14:textId="77777777" w:rsidR="004F54FF" w:rsidRPr="0043484C" w:rsidRDefault="004F54FF" w:rsidP="0043484C">
      <w:pPr>
        <w:jc w:val="both"/>
        <w:rPr>
          <w:rFonts w:ascii="Arial" w:hAnsi="Arial" w:cs="Arial"/>
          <w:szCs w:val="20"/>
          <w:lang w:val="it-IT"/>
        </w:rPr>
      </w:pPr>
      <w:r w:rsidRPr="0043484C">
        <w:rPr>
          <w:rFonts w:ascii="Arial" w:hAnsi="Arial" w:cs="Arial"/>
          <w:szCs w:val="20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6DF314" w14:textId="77777777" w:rsidR="007C1CCB" w:rsidRDefault="007C1CCB" w:rsidP="007C1CCB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0C1322A8" w14:textId="77777777" w:rsidR="007C1CCB" w:rsidRDefault="007C1CCB" w:rsidP="007C1CCB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_________</w:t>
      </w:r>
      <w:r>
        <w:rPr>
          <w:rFonts w:ascii="Arial" w:hAnsi="Arial" w:cs="Arial"/>
          <w:szCs w:val="20"/>
          <w:lang w:val="it-IT"/>
        </w:rPr>
        <w:t>__________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 xml:space="preserve">Firma </w:t>
      </w:r>
    </w:p>
    <w:p w14:paraId="55253915" w14:textId="77777777" w:rsidR="007C1CCB" w:rsidRPr="005255C9" w:rsidRDefault="007C1CCB" w:rsidP="007C1CCB">
      <w:pPr>
        <w:jc w:val="right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___________________</w:t>
      </w:r>
    </w:p>
    <w:p w14:paraId="2388F054" w14:textId="77777777" w:rsidR="004F54FF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5067CCD" w14:textId="77777777" w:rsidR="007C1CCB" w:rsidRPr="005255C9" w:rsidRDefault="007C1CCB">
      <w:pPr>
        <w:jc w:val="both"/>
        <w:rPr>
          <w:rFonts w:ascii="Arial" w:hAnsi="Arial" w:cs="Arial"/>
          <w:szCs w:val="20"/>
          <w:lang w:val="it-IT"/>
        </w:rPr>
      </w:pPr>
    </w:p>
    <w:p w14:paraId="32F70BED" w14:textId="77777777" w:rsidR="00905716" w:rsidRDefault="00905716" w:rsidP="00905716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4EEAAFA" w14:textId="77777777" w:rsidR="007C1CCB" w:rsidRDefault="007C1CCB" w:rsidP="007C1CCB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7321FEE0" w14:textId="77777777" w:rsidR="007C1CCB" w:rsidRDefault="007C1CCB" w:rsidP="007C1CCB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_________</w:t>
      </w:r>
      <w:r>
        <w:rPr>
          <w:rFonts w:ascii="Arial" w:hAnsi="Arial" w:cs="Arial"/>
          <w:szCs w:val="20"/>
          <w:lang w:val="it-IT"/>
        </w:rPr>
        <w:t>__________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 xml:space="preserve">Firma </w:t>
      </w:r>
    </w:p>
    <w:p w14:paraId="7A3BD135" w14:textId="77777777" w:rsidR="007C1CCB" w:rsidRPr="005255C9" w:rsidRDefault="007C1CCB" w:rsidP="007C1CCB">
      <w:pPr>
        <w:jc w:val="right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___________________</w:t>
      </w:r>
    </w:p>
    <w:p w14:paraId="5D839016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02A094A4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5255C9">
        <w:rPr>
          <w:rFonts w:ascii="Arial" w:hAnsi="Arial" w:cs="Arial"/>
          <w:bCs/>
          <w:szCs w:val="20"/>
          <w:lang w:val="it-IT"/>
        </w:rPr>
        <w:lastRenderedPageBreak/>
        <w:t xml:space="preserve">NULLA OSTA DEL RESPONSABILE DELLA STRUTTURA </w:t>
      </w:r>
    </w:p>
    <w:p w14:paraId="10A8D0EB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06798C6C" w14:textId="77777777" w:rsidR="000F7FB8" w:rsidRPr="005255C9" w:rsidRDefault="000F7FB8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7EBD24E1" w14:textId="77777777" w:rsidR="004F54FF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0627E4D5" w14:textId="3AB920C5" w:rsidR="000F7FB8" w:rsidRPr="005255C9" w:rsidRDefault="000F7FB8">
      <w:pPr>
        <w:autoSpaceDE w:val="0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___________________</w:t>
      </w:r>
    </w:p>
    <w:p w14:paraId="393CCB3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Default="004F54FF" w:rsidP="000F7FB8">
      <w:pPr>
        <w:autoSpaceDE w:val="0"/>
        <w:ind w:left="8509"/>
        <w:jc w:val="right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FIRMA E TIMBRO</w:t>
      </w:r>
    </w:p>
    <w:p w14:paraId="7AF03232" w14:textId="36D4E1F8" w:rsidR="004F54FF" w:rsidRDefault="000F7FB8" w:rsidP="000F7FB8">
      <w:pPr>
        <w:autoSpaceDE w:val="0"/>
        <w:ind w:left="7800" w:firstLine="708"/>
        <w:jc w:val="right"/>
      </w:pPr>
      <w:r>
        <w:rPr>
          <w:rFonts w:ascii="Arial" w:hAnsi="Arial" w:cs="Arial"/>
          <w:szCs w:val="20"/>
          <w:lang w:val="it-IT"/>
        </w:rPr>
        <w:t>__________________</w:t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</w:p>
    <w:p w14:paraId="6BC28FB6" w14:textId="77777777" w:rsidR="004F54FF" w:rsidRDefault="004F54FF">
      <w:pPr>
        <w:jc w:val="both"/>
      </w:pPr>
    </w:p>
    <w:sectPr w:rsidR="004F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1F53" w14:textId="77777777" w:rsidR="00FF0F1C" w:rsidRDefault="00FF0F1C">
      <w:r>
        <w:separator/>
      </w:r>
    </w:p>
  </w:endnote>
  <w:endnote w:type="continuationSeparator" w:id="0">
    <w:p w14:paraId="6D04D4E0" w14:textId="77777777" w:rsidR="00FF0F1C" w:rsidRDefault="00F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D7E6" w14:textId="77777777" w:rsidR="00FC1BD9" w:rsidRDefault="00FC1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B62" w14:textId="77777777" w:rsidR="00FC1BD9" w:rsidRDefault="00FC1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6A8E" w14:textId="77777777" w:rsidR="00FF0F1C" w:rsidRDefault="00FF0F1C">
      <w:r>
        <w:separator/>
      </w:r>
    </w:p>
  </w:footnote>
  <w:footnote w:type="continuationSeparator" w:id="0">
    <w:p w14:paraId="306F18E5" w14:textId="77777777" w:rsidR="00FF0F1C" w:rsidRDefault="00FF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AA" w14:textId="77777777" w:rsidR="00FC1BD9" w:rsidRDefault="00FC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B14" w14:textId="77777777" w:rsidR="00FC1BD9" w:rsidRDefault="00FC1B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14B" w14:textId="77777777" w:rsidR="00FC1BD9" w:rsidRDefault="00FC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D30AC422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F7FB8"/>
    <w:rsid w:val="00187825"/>
    <w:rsid w:val="00205144"/>
    <w:rsid w:val="002B4582"/>
    <w:rsid w:val="002C7EF7"/>
    <w:rsid w:val="002D3010"/>
    <w:rsid w:val="003816AD"/>
    <w:rsid w:val="003932EB"/>
    <w:rsid w:val="003D06B9"/>
    <w:rsid w:val="003D0704"/>
    <w:rsid w:val="003D7E01"/>
    <w:rsid w:val="003F05BF"/>
    <w:rsid w:val="00421F82"/>
    <w:rsid w:val="0043484C"/>
    <w:rsid w:val="004F54FF"/>
    <w:rsid w:val="005255C9"/>
    <w:rsid w:val="00571165"/>
    <w:rsid w:val="005A55B5"/>
    <w:rsid w:val="00605740"/>
    <w:rsid w:val="00724BD0"/>
    <w:rsid w:val="007A2ADE"/>
    <w:rsid w:val="007C1CCB"/>
    <w:rsid w:val="008737D1"/>
    <w:rsid w:val="00894A53"/>
    <w:rsid w:val="00901F60"/>
    <w:rsid w:val="00905716"/>
    <w:rsid w:val="009C1DA4"/>
    <w:rsid w:val="009D6FD7"/>
    <w:rsid w:val="009F194A"/>
    <w:rsid w:val="00A30D14"/>
    <w:rsid w:val="00A57307"/>
    <w:rsid w:val="00B36B07"/>
    <w:rsid w:val="00BC19C9"/>
    <w:rsid w:val="00BD20C4"/>
    <w:rsid w:val="00C10BA9"/>
    <w:rsid w:val="00C40EA7"/>
    <w:rsid w:val="00C67FA1"/>
    <w:rsid w:val="00C905A6"/>
    <w:rsid w:val="00C90C72"/>
    <w:rsid w:val="00D03843"/>
    <w:rsid w:val="00D03B6F"/>
    <w:rsid w:val="00D66DE0"/>
    <w:rsid w:val="00E36D3B"/>
    <w:rsid w:val="00E74B27"/>
    <w:rsid w:val="00EA1AF9"/>
    <w:rsid w:val="00EF280B"/>
    <w:rsid w:val="00F30A44"/>
    <w:rsid w:val="00F53992"/>
    <w:rsid w:val="00F54D15"/>
    <w:rsid w:val="00F918A3"/>
    <w:rsid w:val="00FA5BDD"/>
    <w:rsid w:val="00FC1BD9"/>
    <w:rsid w:val="00FD2E7C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Francesco</cp:lastModifiedBy>
  <cp:revision>4</cp:revision>
  <cp:lastPrinted>2016-06-15T07:55:00Z</cp:lastPrinted>
  <dcterms:created xsi:type="dcterms:W3CDTF">2023-12-30T13:39:00Z</dcterms:created>
  <dcterms:modified xsi:type="dcterms:W3CDTF">2023-12-30T13:52:00Z</dcterms:modified>
</cp:coreProperties>
</file>