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60B2DC0A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</w:t>
      </w:r>
      <w:r w:rsidR="00971AE4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1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4C1515E3" w14:textId="77777777" w:rsidR="003F05BF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1417FDA6" w14:textId="0213DF57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 xml:space="preserve">di </w:t>
      </w:r>
      <w:r w:rsidR="008F0313" w:rsidRPr="008F0313">
        <w:rPr>
          <w:rFonts w:ascii="Arial" w:hAnsi="Arial" w:cs="Arial"/>
          <w:szCs w:val="20"/>
          <w:lang w:val="it-IT"/>
        </w:rPr>
        <w:t>Scienze e Tecnologie Biologiche Chimiche e Farmaceutiche</w:t>
      </w:r>
    </w:p>
    <w:p w14:paraId="776A9547" w14:textId="4B73B6B9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 w:rsidR="008F0313">
        <w:rPr>
          <w:rFonts w:ascii="Arial" w:hAnsi="Arial" w:cs="Arial"/>
          <w:szCs w:val="20"/>
          <w:lang w:val="it-IT"/>
        </w:rPr>
        <w:t>Vincenzo Arizza</w:t>
      </w:r>
    </w:p>
    <w:p w14:paraId="38A17C62" w14:textId="77777777" w:rsidR="004F54FF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5023A938" w14:textId="77777777" w:rsidR="00C8639E" w:rsidRPr="005255C9" w:rsidRDefault="00C8639E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29BAE1BC" w14:textId="25010604" w:rsidR="00EA1AF9" w:rsidRDefault="00973F16" w:rsidP="00EA1AF9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</w:t>
      </w:r>
      <w:r w:rsidR="004F54FF" w:rsidRPr="005255C9">
        <w:rPr>
          <w:rFonts w:ascii="Arial" w:hAnsi="Arial" w:cs="Arial"/>
          <w:szCs w:val="20"/>
          <w:lang w:val="it-IT"/>
        </w:rPr>
        <w:t>I</w:t>
      </w:r>
      <w:r>
        <w:rPr>
          <w:rFonts w:ascii="Arial" w:hAnsi="Arial" w:cs="Arial"/>
          <w:szCs w:val="20"/>
          <w:lang w:val="it-IT"/>
        </w:rPr>
        <w:t>__</w:t>
      </w:r>
      <w:r w:rsidR="008F0313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sottoscritt_______________________________</w:t>
      </w:r>
      <w:r>
        <w:rPr>
          <w:rFonts w:ascii="Arial" w:hAnsi="Arial" w:cs="Arial"/>
          <w:szCs w:val="20"/>
          <w:lang w:val="it-IT"/>
        </w:rPr>
        <w:t>__</w:t>
      </w:r>
      <w:r w:rsidR="004F54FF" w:rsidRPr="005255C9">
        <w:rPr>
          <w:rFonts w:ascii="Arial" w:hAnsi="Arial" w:cs="Arial"/>
          <w:szCs w:val="20"/>
          <w:lang w:val="it-IT"/>
        </w:rPr>
        <w:t>_________________Codice Fiscale____________________</w:t>
      </w:r>
    </w:p>
    <w:p w14:paraId="60DF2C0A" w14:textId="77777777" w:rsidR="008F0313" w:rsidRPr="005255C9" w:rsidRDefault="008F0313" w:rsidP="00EA1AF9">
      <w:pPr>
        <w:jc w:val="both"/>
        <w:rPr>
          <w:rFonts w:ascii="Arial" w:hAnsi="Arial" w:cs="Arial"/>
          <w:szCs w:val="20"/>
          <w:lang w:val="it-IT"/>
        </w:rPr>
      </w:pPr>
    </w:p>
    <w:p w14:paraId="31928D53" w14:textId="7E3DF3B2" w:rsidR="004F54FF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37AE0FB7" w14:textId="77777777" w:rsidR="008F0313" w:rsidRPr="005255C9" w:rsidRDefault="008F0313" w:rsidP="00EA1AF9">
      <w:pPr>
        <w:jc w:val="center"/>
        <w:rPr>
          <w:rFonts w:ascii="Arial" w:hAnsi="Arial" w:cs="Arial"/>
          <w:szCs w:val="20"/>
          <w:lang w:val="it-IT"/>
        </w:rPr>
      </w:pPr>
    </w:p>
    <w:p w14:paraId="4D91C49B" w14:textId="7DB1B1A4" w:rsidR="00EA1AF9" w:rsidRPr="005255C9" w:rsidRDefault="004F54FF" w:rsidP="00CA1D4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per </w:t>
      </w:r>
      <w:r w:rsidR="003D7E01" w:rsidRPr="005255C9">
        <w:rPr>
          <w:sz w:val="20"/>
          <w:szCs w:val="20"/>
        </w:rPr>
        <w:t>titoli</w:t>
      </w:r>
      <w:r w:rsidR="003816AD" w:rsidRPr="005255C9">
        <w:rPr>
          <w:sz w:val="20"/>
          <w:szCs w:val="20"/>
        </w:rPr>
        <w:t xml:space="preserve"> </w:t>
      </w:r>
      <w:r w:rsidRPr="005255C9">
        <w:rPr>
          <w:sz w:val="20"/>
          <w:szCs w:val="20"/>
        </w:rPr>
        <w:t xml:space="preserve">relativa </w:t>
      </w:r>
      <w:bookmarkStart w:id="0" w:name="_Hlk154839304"/>
      <w:r w:rsidRPr="005255C9">
        <w:rPr>
          <w:sz w:val="20"/>
          <w:szCs w:val="20"/>
        </w:rPr>
        <w:t>al conferimento di</w:t>
      </w:r>
      <w:r w:rsidR="008F0313">
        <w:rPr>
          <w:sz w:val="20"/>
          <w:szCs w:val="20"/>
        </w:rPr>
        <w:t xml:space="preserve"> ___</w:t>
      </w:r>
      <w:r w:rsidR="00CA1D49">
        <w:rPr>
          <w:sz w:val="20"/>
          <w:szCs w:val="20"/>
        </w:rPr>
        <w:t>___</w:t>
      </w:r>
      <w:r w:rsidRPr="005255C9">
        <w:rPr>
          <w:sz w:val="20"/>
          <w:szCs w:val="20"/>
        </w:rPr>
        <w:t>incaric</w:t>
      </w:r>
      <w:r w:rsidR="008F0313">
        <w:rPr>
          <w:sz w:val="20"/>
          <w:szCs w:val="20"/>
        </w:rPr>
        <w:t>hi</w:t>
      </w:r>
      <w:r w:rsidRPr="005255C9">
        <w:rPr>
          <w:sz w:val="20"/>
          <w:szCs w:val="20"/>
        </w:rPr>
        <w:t xml:space="preserve"> </w:t>
      </w:r>
      <w:r w:rsidR="003816AD" w:rsidRPr="005255C9">
        <w:rPr>
          <w:sz w:val="20"/>
          <w:szCs w:val="20"/>
        </w:rPr>
        <w:t xml:space="preserve">di prestazione d’opera </w:t>
      </w:r>
      <w:r w:rsidR="00973F16">
        <w:rPr>
          <w:sz w:val="20"/>
          <w:szCs w:val="20"/>
        </w:rPr>
        <w:t>intellettuale</w:t>
      </w:r>
      <w:r w:rsidR="00A30D14" w:rsidRPr="00CA1D49">
        <w:rPr>
          <w:sz w:val="20"/>
          <w:szCs w:val="20"/>
        </w:rPr>
        <w:t xml:space="preserve"> </w:t>
      </w:r>
      <w:r w:rsidR="008F0313" w:rsidRPr="00CA1D49">
        <w:rPr>
          <w:sz w:val="20"/>
          <w:szCs w:val="20"/>
        </w:rPr>
        <w:t>di</w:t>
      </w:r>
      <w:r w:rsidR="00CA1D49">
        <w:rPr>
          <w:sz w:val="20"/>
          <w:szCs w:val="20"/>
        </w:rPr>
        <w:t xml:space="preserve"> ______</w:t>
      </w:r>
      <w:r w:rsidR="008F0313" w:rsidRPr="00CA1D49">
        <w:rPr>
          <w:sz w:val="20"/>
          <w:szCs w:val="20"/>
        </w:rPr>
        <w:t>or</w:t>
      </w:r>
      <w:r w:rsidR="00CA1D49">
        <w:rPr>
          <w:sz w:val="20"/>
          <w:szCs w:val="20"/>
        </w:rPr>
        <w:t xml:space="preserve">e </w:t>
      </w:r>
      <w:r w:rsidR="008F0313" w:rsidRPr="00CA1D49">
        <w:rPr>
          <w:sz w:val="20"/>
          <w:szCs w:val="20"/>
        </w:rPr>
        <w:t>ciascun</w:t>
      </w:r>
      <w:r w:rsidR="008F0313" w:rsidRPr="00973F16">
        <w:rPr>
          <w:sz w:val="20"/>
          <w:szCs w:val="20"/>
        </w:rPr>
        <w:t>o</w:t>
      </w:r>
      <w:bookmarkEnd w:id="0"/>
      <w:r w:rsidR="00CA1D49" w:rsidRPr="00CA1D49">
        <w:rPr>
          <w:sz w:val="20"/>
          <w:szCs w:val="20"/>
        </w:rPr>
        <w:t>,</w:t>
      </w:r>
      <w:r w:rsidR="008F0313">
        <w:rPr>
          <w:b/>
          <w:bCs/>
          <w:sz w:val="20"/>
          <w:szCs w:val="20"/>
        </w:rPr>
        <w:t xml:space="preserve"> </w:t>
      </w:r>
      <w:r w:rsidR="003816AD" w:rsidRPr="00C905A6">
        <w:rPr>
          <w:sz w:val="20"/>
          <w:szCs w:val="20"/>
        </w:rPr>
        <w:t>per</w:t>
      </w:r>
      <w:r w:rsidR="00A30D14" w:rsidRPr="00C905A6">
        <w:rPr>
          <w:sz w:val="20"/>
          <w:szCs w:val="20"/>
        </w:rPr>
        <w:t xml:space="preserve"> </w:t>
      </w:r>
      <w:r w:rsidR="00205144" w:rsidRPr="00C905A6">
        <w:rPr>
          <w:b/>
          <w:bCs/>
          <w:sz w:val="20"/>
          <w:szCs w:val="20"/>
        </w:rPr>
        <w:t>tutor</w:t>
      </w:r>
      <w:r w:rsidR="00164D38">
        <w:rPr>
          <w:b/>
          <w:bCs/>
          <w:sz w:val="20"/>
          <w:szCs w:val="20"/>
        </w:rPr>
        <w:t xml:space="preserve"> esperto</w:t>
      </w:r>
      <w:r w:rsidR="00205144" w:rsidRPr="00C905A6">
        <w:rPr>
          <w:b/>
          <w:bCs/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9C1DA4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</w:t>
      </w:r>
      <w:r w:rsidR="008F0313">
        <w:rPr>
          <w:sz w:val="20"/>
          <w:szCs w:val="20"/>
        </w:rPr>
        <w:t>_______________________________________________</w:t>
      </w:r>
    </w:p>
    <w:p w14:paraId="14580AFD" w14:textId="784F9521" w:rsidR="00A30D14" w:rsidRDefault="00A30D14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="008F0313">
        <w:rPr>
          <w:sz w:val="20"/>
          <w:szCs w:val="20"/>
        </w:rPr>
        <w:t xml:space="preserve"> di </w:t>
      </w:r>
      <w:r w:rsidR="008F0313" w:rsidRPr="008F0313">
        <w:rPr>
          <w:sz w:val="20"/>
          <w:szCs w:val="20"/>
        </w:rPr>
        <w:t>Scienze e Tecnologie Biologiche Chimiche e Farmaceutiche</w:t>
      </w:r>
      <w:r w:rsidR="008F0313">
        <w:rPr>
          <w:sz w:val="20"/>
          <w:szCs w:val="20"/>
        </w:rPr>
        <w:t xml:space="preserve"> (STeBiCeF)</w:t>
      </w:r>
      <w:r w:rsidR="00CA1D49">
        <w:rPr>
          <w:sz w:val="20"/>
          <w:szCs w:val="20"/>
        </w:rPr>
        <w:t>.</w:t>
      </w:r>
    </w:p>
    <w:p w14:paraId="57929B28" w14:textId="77777777" w:rsidR="008F0313" w:rsidRPr="005255C9" w:rsidRDefault="008F0313" w:rsidP="00EA1AF9">
      <w:pPr>
        <w:pStyle w:val="Default"/>
        <w:jc w:val="both"/>
        <w:rPr>
          <w:sz w:val="20"/>
          <w:szCs w:val="20"/>
        </w:rPr>
      </w:pPr>
    </w:p>
    <w:p w14:paraId="02F537E2" w14:textId="77777777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dichiara sotto la propria responsabilità: </w:t>
      </w:r>
    </w:p>
    <w:p w14:paraId="53A1C9AD" w14:textId="77777777" w:rsidR="000A1B27" w:rsidRPr="005255C9" w:rsidRDefault="000A1B27" w:rsidP="00EA1AF9">
      <w:pPr>
        <w:jc w:val="both"/>
        <w:rPr>
          <w:rFonts w:ascii="Arial" w:hAnsi="Arial" w:cs="Arial"/>
          <w:szCs w:val="20"/>
          <w:lang w:val="it-IT"/>
        </w:rPr>
      </w:pPr>
    </w:p>
    <w:p w14:paraId="146D93EC" w14:textId="42129A2C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</w:t>
      </w:r>
      <w:r w:rsidR="000A1B27">
        <w:rPr>
          <w:rFonts w:ascii="Arial" w:hAnsi="Arial" w:cs="Arial"/>
          <w:szCs w:val="20"/>
          <w:lang w:val="it-IT"/>
        </w:rPr>
        <w:t xml:space="preserve"> a</w:t>
      </w:r>
      <w:r w:rsidRPr="005255C9">
        <w:rPr>
          <w:rFonts w:ascii="Arial" w:hAnsi="Arial" w:cs="Arial"/>
          <w:szCs w:val="20"/>
          <w:lang w:val="it-IT"/>
        </w:rPr>
        <w:t>______________________________________</w:t>
      </w:r>
      <w:r w:rsidR="001D02F3">
        <w:rPr>
          <w:rFonts w:ascii="Arial" w:hAnsi="Arial" w:cs="Arial"/>
          <w:szCs w:val="20"/>
          <w:lang w:val="it-IT"/>
        </w:rPr>
        <w:t>_______________</w:t>
      </w:r>
      <w:r w:rsidRPr="005255C9">
        <w:rPr>
          <w:rFonts w:ascii="Arial" w:hAnsi="Arial" w:cs="Arial"/>
          <w:szCs w:val="20"/>
          <w:lang w:val="it-IT"/>
        </w:rPr>
        <w:t xml:space="preserve">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0DB1B262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</w:t>
      </w:r>
      <w:r w:rsidR="001D02F3">
        <w:rPr>
          <w:rFonts w:ascii="Arial" w:hAnsi="Arial" w:cs="Arial"/>
          <w:szCs w:val="20"/>
          <w:lang w:val="it-IT"/>
        </w:rPr>
        <w:t>______</w:t>
      </w:r>
      <w:r w:rsidRPr="005255C9">
        <w:rPr>
          <w:rFonts w:ascii="Arial" w:hAnsi="Arial" w:cs="Arial"/>
          <w:szCs w:val="20"/>
          <w:lang w:val="it-IT"/>
        </w:rPr>
        <w:t>__(___) in via ___</w:t>
      </w:r>
      <w:r w:rsidR="001D02F3">
        <w:rPr>
          <w:rFonts w:ascii="Arial" w:hAnsi="Arial" w:cs="Arial"/>
          <w:szCs w:val="20"/>
          <w:lang w:val="it-IT"/>
        </w:rPr>
        <w:t>___________</w:t>
      </w:r>
      <w:r w:rsidRPr="005255C9">
        <w:rPr>
          <w:rFonts w:ascii="Arial" w:hAnsi="Arial" w:cs="Arial"/>
          <w:szCs w:val="20"/>
          <w:lang w:val="it-IT"/>
        </w:rPr>
        <w:t>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1B68C705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  <w:r w:rsidR="001D02F3">
        <w:rPr>
          <w:rFonts w:ascii="Arial" w:hAnsi="Arial" w:cs="Arial"/>
          <w:szCs w:val="20"/>
          <w:lang w:val="it-IT"/>
        </w:rPr>
        <w:t>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499A99A1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4. di non aver riportato condanne penali e di non aver procedimenti penali pendenti (in caso contrario indicare quali)_____________________________________</w:t>
      </w:r>
      <w:r w:rsidR="008F0313">
        <w:rPr>
          <w:rFonts w:ascii="Arial" w:hAnsi="Arial" w:cs="Arial"/>
          <w:szCs w:val="20"/>
          <w:lang w:val="it-IT"/>
        </w:rPr>
        <w:t>____________________________________________________</w:t>
      </w:r>
      <w:r w:rsidRPr="005255C9">
        <w:rPr>
          <w:rFonts w:ascii="Arial" w:hAnsi="Arial" w:cs="Arial"/>
          <w:szCs w:val="20"/>
          <w:lang w:val="it-IT"/>
        </w:rPr>
        <w:t>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F21627" w14:textId="54058302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6. di essere in possesso del seguente Titolo di Studio __________________________________________rilasciato da___________________________</w:t>
      </w:r>
      <w:r w:rsidR="008F0313">
        <w:rPr>
          <w:rFonts w:ascii="Arial" w:hAnsi="Arial" w:cs="Arial"/>
          <w:szCs w:val="20"/>
          <w:lang w:val="it-IT"/>
        </w:rPr>
        <w:t xml:space="preserve">_____________________ </w:t>
      </w:r>
      <w:r w:rsidRPr="005255C9">
        <w:rPr>
          <w:rFonts w:ascii="Arial" w:hAnsi="Arial" w:cs="Arial"/>
          <w:szCs w:val="20"/>
          <w:lang w:val="it-IT"/>
        </w:rPr>
        <w:t>con voti______/__________in data _______________</w:t>
      </w:r>
      <w:r w:rsidR="008F0313">
        <w:rPr>
          <w:rFonts w:ascii="Arial" w:hAnsi="Arial" w:cs="Arial"/>
          <w:szCs w:val="20"/>
          <w:lang w:val="it-IT"/>
        </w:rPr>
        <w:t>_</w:t>
      </w:r>
      <w:r w:rsidRPr="005255C9">
        <w:rPr>
          <w:rFonts w:ascii="Arial" w:hAnsi="Arial" w:cs="Arial"/>
          <w:szCs w:val="20"/>
          <w:lang w:val="it-IT"/>
        </w:rPr>
        <w:t xml:space="preserve"> </w:t>
      </w:r>
    </w:p>
    <w:p w14:paraId="004897A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394"/>
      </w:tblGrid>
      <w:tr w:rsidR="004F54FF" w:rsidRPr="00164D38" w14:paraId="1ADE7821" w14:textId="77777777" w:rsidTr="008F0313">
        <w:trPr>
          <w:trHeight w:hRule="exact" w:val="400"/>
        </w:trPr>
        <w:tc>
          <w:tcPr>
            <w:tcW w:w="1489" w:type="pct"/>
            <w:shd w:val="clear" w:color="auto" w:fill="auto"/>
          </w:tcPr>
          <w:p w14:paraId="7BEED86D" w14:textId="77777777" w:rsidR="004F54FF" w:rsidRPr="005255C9" w:rsidRDefault="004F54FF" w:rsidP="008F0313">
            <w:pPr>
              <w:ind w:right="1701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3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5255C9" w:rsidRDefault="004F54FF" w:rsidP="008F0313">
            <w:pPr>
              <w:spacing w:line="400" w:lineRule="exact"/>
              <w:ind w:left="-2969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1D08B886" w14:textId="77777777" w:rsidR="00CA1D49" w:rsidRDefault="00CA1D49" w:rsidP="00EA1AF9">
      <w:pPr>
        <w:jc w:val="both"/>
        <w:rPr>
          <w:rFonts w:ascii="Arial" w:hAnsi="Arial" w:cs="Arial"/>
          <w:iCs/>
          <w:szCs w:val="20"/>
          <w:lang w:val="it-IT"/>
        </w:rPr>
      </w:pPr>
    </w:p>
    <w:p w14:paraId="63B34A93" w14:textId="5C5AA8C0" w:rsidR="004F54FF" w:rsidRDefault="004F54FF" w:rsidP="00EA1AF9">
      <w:pPr>
        <w:jc w:val="both"/>
        <w:rPr>
          <w:rFonts w:ascii="Arial" w:hAnsi="Arial" w:cs="Arial"/>
          <w:iCs/>
          <w:szCs w:val="20"/>
          <w:lang w:val="it-IT"/>
        </w:rPr>
      </w:pPr>
      <w:r w:rsidRPr="005255C9">
        <w:rPr>
          <w:rFonts w:ascii="Arial" w:hAnsi="Arial" w:cs="Arial"/>
          <w:iCs/>
          <w:szCs w:val="20"/>
          <w:lang w:val="it-IT"/>
        </w:rPr>
        <w:t>7. di essere o di non essere dipendente di una pubblica amministrazione</w:t>
      </w:r>
      <w:r w:rsidR="008F0313">
        <w:rPr>
          <w:rFonts w:ascii="Arial" w:hAnsi="Arial" w:cs="Arial"/>
          <w:iCs/>
          <w:szCs w:val="20"/>
          <w:lang w:val="it-IT"/>
        </w:rPr>
        <w:t>;</w:t>
      </w:r>
    </w:p>
    <w:p w14:paraId="7B89F33E" w14:textId="77777777" w:rsidR="008F0313" w:rsidRPr="005255C9" w:rsidRDefault="008F0313" w:rsidP="00EA1AF9">
      <w:pPr>
        <w:jc w:val="both"/>
        <w:rPr>
          <w:rFonts w:ascii="Arial" w:hAnsi="Arial" w:cs="Arial"/>
          <w:szCs w:val="20"/>
          <w:lang w:val="it-IT"/>
        </w:rPr>
      </w:pPr>
    </w:p>
    <w:p w14:paraId="7040D945" w14:textId="77777777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8. di avere adeguata conoscenza della lingua italiana (per i cittadini UE ed extra UE);</w:t>
      </w:r>
    </w:p>
    <w:p w14:paraId="66AF35D5" w14:textId="77777777" w:rsidR="008F0313" w:rsidRPr="005255C9" w:rsidRDefault="008F0313" w:rsidP="00EA1AF9">
      <w:pPr>
        <w:jc w:val="both"/>
        <w:rPr>
          <w:rFonts w:ascii="Arial" w:hAnsi="Arial" w:cs="Arial"/>
          <w:szCs w:val="20"/>
          <w:lang w:val="it-IT"/>
        </w:rPr>
      </w:pPr>
    </w:p>
    <w:p w14:paraId="02DC0D2D" w14:textId="2E81689F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2A13A149" w14:textId="77777777" w:rsidR="008F0313" w:rsidRPr="005255C9" w:rsidRDefault="008F0313" w:rsidP="00EA1AF9">
      <w:pPr>
        <w:jc w:val="both"/>
        <w:rPr>
          <w:rFonts w:ascii="Arial" w:hAnsi="Arial" w:cs="Arial"/>
          <w:szCs w:val="20"/>
          <w:lang w:val="it-IT"/>
        </w:rPr>
      </w:pPr>
    </w:p>
    <w:p w14:paraId="4EF23A68" w14:textId="77777777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10. di allegare all’istanza di partecipazione i titoli che si intendono presentare ai fini della loro valutazione;</w:t>
      </w:r>
    </w:p>
    <w:p w14:paraId="1E77C353" w14:textId="77777777" w:rsidR="008F0313" w:rsidRPr="005255C9" w:rsidRDefault="008F0313" w:rsidP="00EA1AF9">
      <w:pPr>
        <w:jc w:val="both"/>
        <w:rPr>
          <w:rFonts w:ascii="Arial" w:hAnsi="Arial" w:cs="Arial"/>
          <w:szCs w:val="20"/>
          <w:lang w:val="it-IT"/>
        </w:rPr>
      </w:pPr>
    </w:p>
    <w:p w14:paraId="3DB7976D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5255C9" w14:paraId="7BA7CCFF" w14:textId="77777777" w:rsidTr="000A1B27">
        <w:trPr>
          <w:trHeight w:hRule="exact" w:val="340"/>
        </w:trPr>
        <w:tc>
          <w:tcPr>
            <w:tcW w:w="1630" w:type="dxa"/>
            <w:shd w:val="clear" w:color="auto" w:fill="auto"/>
          </w:tcPr>
          <w:p w14:paraId="473913C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F705DC7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5255C9" w14:paraId="02EC3DA4" w14:textId="77777777" w:rsidTr="000A1B27">
        <w:trPr>
          <w:trHeight w:hRule="exact" w:val="340"/>
        </w:trPr>
        <w:tc>
          <w:tcPr>
            <w:tcW w:w="1630" w:type="dxa"/>
            <w:shd w:val="clear" w:color="auto" w:fill="auto"/>
          </w:tcPr>
          <w:p w14:paraId="44CA80F8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5255C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C057B4B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</w:tblGrid>
      <w:tr w:rsidR="00CA1D49" w:rsidRPr="005255C9" w14:paraId="3786D296" w14:textId="77777777" w:rsidTr="000A1B27">
        <w:trPr>
          <w:trHeight w:hRule="exact" w:val="340"/>
        </w:trPr>
        <w:tc>
          <w:tcPr>
            <w:tcW w:w="1630" w:type="dxa"/>
            <w:shd w:val="clear" w:color="auto" w:fill="auto"/>
          </w:tcPr>
          <w:p w14:paraId="3957C75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TELEFONO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  <w:tr w:rsidR="00CA1D49" w:rsidRPr="005255C9" w14:paraId="51FDA0F4" w14:textId="77777777" w:rsidTr="000A1B27">
        <w:trPr>
          <w:trHeight w:hRule="exact" w:val="340"/>
        </w:trPr>
        <w:tc>
          <w:tcPr>
            <w:tcW w:w="1630" w:type="dxa"/>
            <w:shd w:val="clear" w:color="auto" w:fill="auto"/>
          </w:tcPr>
          <w:p w14:paraId="4A4999FC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CELLULARE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A1D49" w:rsidRPr="005255C9" w14:paraId="591E0596" w14:textId="77777777" w:rsidTr="000A1B27">
        <w:trPr>
          <w:trHeight w:hRule="exact" w:val="397"/>
        </w:trPr>
        <w:tc>
          <w:tcPr>
            <w:tcW w:w="1630" w:type="dxa"/>
            <w:shd w:val="clear" w:color="auto" w:fill="auto"/>
          </w:tcPr>
          <w:p w14:paraId="51D1F9B1" w14:textId="55A665FB" w:rsidR="004F54FF" w:rsidRPr="005255C9" w:rsidRDefault="00CA1D49" w:rsidP="00EA1AF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A1D49" w:rsidRPr="005255C9" w14:paraId="2E1516D6" w14:textId="77777777" w:rsidTr="000A1B27">
        <w:trPr>
          <w:trHeight w:hRule="exact" w:val="340"/>
        </w:trPr>
        <w:tc>
          <w:tcPr>
            <w:tcW w:w="1630" w:type="dxa"/>
            <w:shd w:val="clear" w:color="auto" w:fill="auto"/>
          </w:tcPr>
          <w:p w14:paraId="062B88F1" w14:textId="491A4773" w:rsidR="008F0313" w:rsidRPr="005255C9" w:rsidRDefault="008F0313" w:rsidP="001207E1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CA1D49">
              <w:rPr>
                <w:rFonts w:ascii="Arial" w:hAnsi="Arial" w:cs="Arial"/>
                <w:szCs w:val="20"/>
              </w:rPr>
              <w:t>EC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136EE" w14:textId="77777777" w:rsidR="008F0313" w:rsidRPr="005255C9" w:rsidRDefault="008F0313" w:rsidP="008F0313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07321A4" w14:textId="71D1C2B6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lastRenderedPageBreak/>
        <w:t xml:space="preserve">Il/La sottoscritto/a allega alla presente istanza copia fotostatica di un valido documento di riconoscimento. </w:t>
      </w:r>
    </w:p>
    <w:p w14:paraId="4BDE665F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 esprime il proprio consenso affinché i dati personali forniti possano essere trattati nel rispetto D.Lgs.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1795B239" w14:textId="77777777" w:rsidR="00CA1D49" w:rsidRDefault="004F54FF" w:rsidP="00CA1D49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5601C3CA" w14:textId="1869A321" w:rsidR="004F54FF" w:rsidRDefault="004F54FF" w:rsidP="00CA1D49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 w:rsidR="00CA1D49">
        <w:rPr>
          <w:rFonts w:ascii="Arial" w:hAnsi="Arial" w:cs="Arial"/>
          <w:szCs w:val="20"/>
          <w:lang w:val="it-IT"/>
        </w:rPr>
        <w:t>______</w:t>
      </w:r>
      <w:r w:rsidR="006670ED">
        <w:rPr>
          <w:rFonts w:ascii="Arial" w:hAnsi="Arial" w:cs="Arial"/>
          <w:szCs w:val="20"/>
          <w:lang w:val="it-IT"/>
        </w:rPr>
        <w:t>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="00CA1D4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54092C0E" w14:textId="14C27DB7" w:rsidR="00CA1D49" w:rsidRPr="005255C9" w:rsidRDefault="00CA1D49" w:rsidP="00CA1D49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p w14:paraId="1CC0FCBE" w14:textId="77777777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745C3345" w14:textId="77777777" w:rsidR="00CA1D49" w:rsidRPr="005255C9" w:rsidRDefault="00CA1D49" w:rsidP="00EA1AF9">
      <w:pPr>
        <w:jc w:val="both"/>
        <w:rPr>
          <w:rFonts w:ascii="Arial" w:hAnsi="Arial" w:cs="Arial"/>
          <w:szCs w:val="20"/>
          <w:lang w:val="it-IT"/>
        </w:rPr>
      </w:pPr>
    </w:p>
    <w:p w14:paraId="32ACCF21" w14:textId="77777777" w:rsidR="004F54FF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65448647" w14:textId="77777777" w:rsidR="00CA1D49" w:rsidRDefault="00CA1D49" w:rsidP="00EA1AF9">
      <w:pPr>
        <w:jc w:val="both"/>
        <w:rPr>
          <w:rFonts w:ascii="Arial" w:hAnsi="Arial" w:cs="Arial"/>
          <w:szCs w:val="20"/>
          <w:lang w:val="it-IT"/>
        </w:rPr>
      </w:pPr>
    </w:p>
    <w:p w14:paraId="036C923A" w14:textId="77777777" w:rsidR="00CA1D49" w:rsidRPr="005255C9" w:rsidRDefault="00CA1D49" w:rsidP="00EA1AF9">
      <w:pPr>
        <w:jc w:val="both"/>
        <w:rPr>
          <w:rFonts w:ascii="Arial" w:hAnsi="Arial" w:cs="Arial"/>
          <w:szCs w:val="20"/>
          <w:lang w:val="it-IT"/>
        </w:rPr>
      </w:pPr>
    </w:p>
    <w:p w14:paraId="7F6EE903" w14:textId="77777777" w:rsidR="00CA1D49" w:rsidRDefault="00CA1D49" w:rsidP="00CA1D49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5CEE1B4A" w14:textId="390E9638" w:rsidR="00CA1D49" w:rsidRDefault="00CA1D49" w:rsidP="00CA1D49">
      <w:pPr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_________</w:t>
      </w:r>
      <w:r>
        <w:rPr>
          <w:rFonts w:ascii="Arial" w:hAnsi="Arial" w:cs="Arial"/>
          <w:szCs w:val="20"/>
          <w:lang w:val="it-IT"/>
        </w:rPr>
        <w:t>______</w:t>
      </w:r>
      <w:r w:rsidR="006670ED">
        <w:rPr>
          <w:rFonts w:ascii="Arial" w:hAnsi="Arial" w:cs="Arial"/>
          <w:szCs w:val="20"/>
          <w:lang w:val="it-IT"/>
        </w:rPr>
        <w:t>____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 xml:space="preserve">Firma </w:t>
      </w:r>
    </w:p>
    <w:p w14:paraId="3599C1D2" w14:textId="77777777" w:rsidR="00CA1D49" w:rsidRPr="005255C9" w:rsidRDefault="00CA1D49" w:rsidP="00CA1D49">
      <w:pPr>
        <w:jc w:val="righ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___________________</w:t>
      </w:r>
    </w:p>
    <w:sectPr w:rsidR="00CA1D49" w:rsidRPr="0052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A443" w14:textId="77777777" w:rsidR="00C367F6" w:rsidRDefault="00C367F6">
      <w:r>
        <w:separator/>
      </w:r>
    </w:p>
  </w:endnote>
  <w:endnote w:type="continuationSeparator" w:id="0">
    <w:p w14:paraId="40F7CBAF" w14:textId="77777777" w:rsidR="00C367F6" w:rsidRDefault="00C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0F94" w14:textId="77777777" w:rsidR="00C367F6" w:rsidRDefault="00C367F6">
      <w:r>
        <w:separator/>
      </w:r>
    </w:p>
  </w:footnote>
  <w:footnote w:type="continuationSeparator" w:id="0">
    <w:p w14:paraId="652C7DFF" w14:textId="77777777" w:rsidR="00C367F6" w:rsidRDefault="00C3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A1B27"/>
    <w:rsid w:val="00164D38"/>
    <w:rsid w:val="00187825"/>
    <w:rsid w:val="001D02F3"/>
    <w:rsid w:val="00205144"/>
    <w:rsid w:val="002B4582"/>
    <w:rsid w:val="002C7EF7"/>
    <w:rsid w:val="002D3010"/>
    <w:rsid w:val="003816AD"/>
    <w:rsid w:val="003D06B9"/>
    <w:rsid w:val="003D7E01"/>
    <w:rsid w:val="003F05BF"/>
    <w:rsid w:val="00421F82"/>
    <w:rsid w:val="00460061"/>
    <w:rsid w:val="004F54FF"/>
    <w:rsid w:val="005255C9"/>
    <w:rsid w:val="00571165"/>
    <w:rsid w:val="005A55B5"/>
    <w:rsid w:val="006670ED"/>
    <w:rsid w:val="00724BD0"/>
    <w:rsid w:val="007A2ADE"/>
    <w:rsid w:val="00855268"/>
    <w:rsid w:val="008737D1"/>
    <w:rsid w:val="00894A53"/>
    <w:rsid w:val="008F0313"/>
    <w:rsid w:val="00971AE4"/>
    <w:rsid w:val="00973F16"/>
    <w:rsid w:val="009C1DA4"/>
    <w:rsid w:val="009F194A"/>
    <w:rsid w:val="00A30D14"/>
    <w:rsid w:val="00A57307"/>
    <w:rsid w:val="00B36B07"/>
    <w:rsid w:val="00BC19C9"/>
    <w:rsid w:val="00C10BA9"/>
    <w:rsid w:val="00C367F6"/>
    <w:rsid w:val="00C40EA7"/>
    <w:rsid w:val="00C67FA1"/>
    <w:rsid w:val="00C8639E"/>
    <w:rsid w:val="00C905A6"/>
    <w:rsid w:val="00CA1D49"/>
    <w:rsid w:val="00D03843"/>
    <w:rsid w:val="00D03B6F"/>
    <w:rsid w:val="00D66DE0"/>
    <w:rsid w:val="00DF1613"/>
    <w:rsid w:val="00E36D3B"/>
    <w:rsid w:val="00E74B27"/>
    <w:rsid w:val="00EA1AF9"/>
    <w:rsid w:val="00EF280B"/>
    <w:rsid w:val="00F30A44"/>
    <w:rsid w:val="00F53992"/>
    <w:rsid w:val="00F54D15"/>
    <w:rsid w:val="00F918A3"/>
    <w:rsid w:val="00FA5BDD"/>
    <w:rsid w:val="00FC1BD9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FRANCESCO VIRGA</cp:lastModifiedBy>
  <cp:revision>8</cp:revision>
  <cp:lastPrinted>2016-06-15T07:55:00Z</cp:lastPrinted>
  <dcterms:created xsi:type="dcterms:W3CDTF">2023-12-30T12:54:00Z</dcterms:created>
  <dcterms:modified xsi:type="dcterms:W3CDTF">2024-01-04T12:58:00Z</dcterms:modified>
</cp:coreProperties>
</file>