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72" w:rsidRDefault="00A71B72" w:rsidP="003D20A6">
      <w:pPr>
        <w:jc w:val="center"/>
        <w:rPr>
          <w:kern w:val="2"/>
          <w:sz w:val="22"/>
          <w:szCs w:val="22"/>
        </w:rPr>
      </w:pPr>
      <w:r>
        <w:rPr>
          <w:b/>
          <w:bCs/>
          <w:sz w:val="22"/>
          <w:szCs w:val="22"/>
        </w:rPr>
        <w:t>D I C H I A R A Z I O N E S O S T I T U T I V A</w:t>
      </w:r>
    </w:p>
    <w:p w:rsidR="00A71B72" w:rsidRDefault="00A71B72" w:rsidP="003D20A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(Art. 46 e 47 del D.P.R. 445/2000)</w:t>
      </w:r>
    </w:p>
    <w:p w:rsidR="00A71B72" w:rsidRDefault="00A71B72" w:rsidP="003D20A6">
      <w:pPr>
        <w:jc w:val="center"/>
        <w:rPr>
          <w:b/>
          <w:bCs/>
          <w:sz w:val="22"/>
          <w:szCs w:val="22"/>
        </w:rPr>
      </w:pPr>
    </w:p>
    <w:p w:rsidR="00A71B72" w:rsidRPr="003D20A6" w:rsidRDefault="00A71B72" w:rsidP="003D20A6">
      <w:pPr>
        <w:jc w:val="both"/>
        <w:rPr>
          <w:rFonts w:ascii="Times New Roman" w:hAnsi="Times New Roman" w:cs="Times New Roman"/>
          <w:sz w:val="22"/>
          <w:szCs w:val="22"/>
        </w:rPr>
      </w:pPr>
      <w:r w:rsidRPr="003D20A6">
        <w:rPr>
          <w:rFonts w:ascii="Times New Roman" w:hAnsi="Times New Roman" w:cs="Times New Roman"/>
          <w:sz w:val="22"/>
          <w:szCs w:val="22"/>
        </w:rPr>
        <w:t xml:space="preserve">_l_ sottoscritto/a___________________________________________nato/a _______________________ </w:t>
      </w:r>
    </w:p>
    <w:p w:rsidR="00A71B72" w:rsidRPr="003D20A6" w:rsidRDefault="00A71B72" w:rsidP="003D20A6">
      <w:pPr>
        <w:jc w:val="both"/>
        <w:rPr>
          <w:rFonts w:ascii="Times New Roman" w:hAnsi="Times New Roman" w:cs="Times New Roman"/>
          <w:sz w:val="22"/>
          <w:szCs w:val="22"/>
        </w:rPr>
      </w:pPr>
      <w:r w:rsidRPr="003D20A6">
        <w:rPr>
          <w:rFonts w:ascii="Times New Roman" w:hAnsi="Times New Roman" w:cs="Times New Roman"/>
          <w:sz w:val="22"/>
          <w:szCs w:val="22"/>
        </w:rPr>
        <w:t xml:space="preserve">il ________________, nella qualità di legale rappresentante della Società/Ditta  ______________________________________________________________________________________________________________________________________________________ sotto la propria responsabilità e consapevole delle conseguenze penali previste dall’art. 76 del D.P.R. 445/2000 per le false attestazioni, al fine dell’applicazione dell’art. 53 comma 16 ter del D.Lgs 165/2001, introdotto dalla Legge n. 190/2012 (attività successiva alla cessazione del rapporto di lavoro – </w:t>
      </w:r>
      <w:r w:rsidRPr="003D20A6">
        <w:rPr>
          <w:rFonts w:ascii="Times New Roman" w:hAnsi="Times New Roman" w:cs="Times New Roman"/>
          <w:b/>
          <w:bCs/>
          <w:sz w:val="22"/>
          <w:szCs w:val="22"/>
        </w:rPr>
        <w:t>pantouflage</w:t>
      </w:r>
      <w:r w:rsidRPr="003D20A6">
        <w:rPr>
          <w:rFonts w:ascii="Times New Roman" w:hAnsi="Times New Roman" w:cs="Times New Roman"/>
          <w:sz w:val="22"/>
          <w:szCs w:val="22"/>
        </w:rPr>
        <w:t>)</w:t>
      </w:r>
    </w:p>
    <w:p w:rsidR="00A71B72" w:rsidRPr="003D20A6" w:rsidRDefault="00A71B72" w:rsidP="003D20A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71B72" w:rsidRPr="003D20A6" w:rsidRDefault="00A71B72" w:rsidP="003D20A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20A6">
        <w:rPr>
          <w:rFonts w:ascii="Times New Roman" w:hAnsi="Times New Roman" w:cs="Times New Roman"/>
          <w:b/>
          <w:bCs/>
          <w:sz w:val="22"/>
          <w:szCs w:val="22"/>
        </w:rPr>
        <w:t>D I C H I A R A</w:t>
      </w:r>
    </w:p>
    <w:p w:rsidR="00A71B72" w:rsidRPr="003D20A6" w:rsidRDefault="00A71B72" w:rsidP="003D20A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71B72" w:rsidRPr="003D20A6" w:rsidRDefault="00A71B72" w:rsidP="003D20A6">
      <w:pPr>
        <w:jc w:val="both"/>
        <w:rPr>
          <w:rFonts w:ascii="Times New Roman" w:hAnsi="Times New Roman" w:cs="Times New Roman"/>
          <w:sz w:val="22"/>
          <w:szCs w:val="22"/>
        </w:rPr>
      </w:pPr>
      <w:r w:rsidRPr="003D20A6">
        <w:rPr>
          <w:rFonts w:ascii="Times New Roman" w:hAnsi="Times New Roman" w:cs="Times New Roman"/>
          <w:sz w:val="22"/>
          <w:szCs w:val="22"/>
        </w:rPr>
        <w:t>di non avere avuto negli ultimi tre anni alcun tipo di rapporto lavorativo subordinato/autonomo con ex dipendenti dell’Ateneo che, negli ultimi tre anni di servizio, hanno esercitato poteri autoritativi o negoziali per conto dell’Università degli Studi di Palermo nei confronti della stessa Società/Ditta.</w:t>
      </w:r>
    </w:p>
    <w:p w:rsidR="00A71B72" w:rsidRPr="003D20A6" w:rsidRDefault="00A71B72" w:rsidP="003D20A6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71B72" w:rsidRPr="003D20A6" w:rsidRDefault="00A71B72" w:rsidP="003D20A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D20A6">
        <w:rPr>
          <w:rFonts w:ascii="Times New Roman" w:hAnsi="Times New Roman" w:cs="Times New Roman"/>
          <w:b/>
          <w:sz w:val="22"/>
          <w:szCs w:val="22"/>
        </w:rPr>
        <w:t>ALTRESI’</w:t>
      </w:r>
    </w:p>
    <w:p w:rsidR="00A71B72" w:rsidRPr="003D20A6" w:rsidRDefault="00A71B72" w:rsidP="003D20A6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71B72" w:rsidRPr="003D20A6" w:rsidRDefault="00A71B72" w:rsidP="003D20A6">
      <w:pPr>
        <w:jc w:val="both"/>
        <w:rPr>
          <w:rFonts w:ascii="Times New Roman" w:hAnsi="Times New Roman" w:cs="Times New Roman"/>
          <w:sz w:val="22"/>
          <w:szCs w:val="22"/>
        </w:rPr>
      </w:pPr>
      <w:r w:rsidRPr="003D20A6">
        <w:rPr>
          <w:rFonts w:ascii="Times New Roman" w:hAnsi="Times New Roman" w:cs="Times New Roman"/>
          <w:sz w:val="22"/>
          <w:szCs w:val="22"/>
        </w:rPr>
        <w:t>sotto la propria responsabilità e consapevole delle conseguenze penali previste dall’art. 76 del D.P.R. 445/2000 per le false attestazioni, al fine di procedere al monitoraggio previsto dal Piano Triennale di Prevenzione della Corruzione PTPC 2017/2019 dei rapporti tra l’Ateneo e i soggetti esterni che stipulano contratti con questo Dipartimento o che siano interessati a procedimenti di autorizzazione, concessione o erogazione di vantaggi economici di qualsiasi genere</w:t>
      </w:r>
    </w:p>
    <w:p w:rsidR="00A71B72" w:rsidRPr="003D20A6" w:rsidRDefault="00A71B72" w:rsidP="003D20A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71B72" w:rsidRPr="003D20A6" w:rsidRDefault="00A71B72" w:rsidP="003D20A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20A6">
        <w:rPr>
          <w:rFonts w:ascii="Times New Roman" w:hAnsi="Times New Roman" w:cs="Times New Roman"/>
          <w:b/>
          <w:bCs/>
          <w:sz w:val="22"/>
          <w:szCs w:val="22"/>
        </w:rPr>
        <w:t>D I C H I A R A</w:t>
      </w:r>
    </w:p>
    <w:p w:rsidR="00A71B72" w:rsidRPr="003D20A6" w:rsidRDefault="00A71B72" w:rsidP="003D20A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71B72" w:rsidRPr="003D20A6" w:rsidRDefault="00A71B72" w:rsidP="003D20A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3D20A6">
        <w:rPr>
          <w:rFonts w:ascii="Times New Roman" w:hAnsi="Times New Roman" w:cs="Times New Roman"/>
          <w:sz w:val="22"/>
          <w:szCs w:val="22"/>
        </w:rPr>
        <w:t>l’inesistenza, per sé e per i propri dipendenti di rapporti di coniugio, parentela o affinità entro il secondo grado con i dipendenti dell’Ateneo deputati alla trattazione del procedimento di seguito indicati:</w:t>
      </w:r>
    </w:p>
    <w:p w:rsidR="00A71B72" w:rsidRPr="003D20A6" w:rsidRDefault="00A71B72" w:rsidP="003D20A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A71B72" w:rsidRPr="003D20A6" w:rsidRDefault="00A71B72" w:rsidP="00ED042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Prof. Angelo</w:t>
      </w:r>
      <w:r w:rsidRPr="003D20A6">
        <w:rPr>
          <w:rFonts w:ascii="Times New Roman" w:hAnsi="Times New Roman" w:cs="Times New Roman"/>
          <w:sz w:val="22"/>
          <w:szCs w:val="22"/>
        </w:rPr>
        <w:t xml:space="preserve"> Mineo (Direttore Dipartimento SEAS)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A71B72" w:rsidRPr="004B6A53" w:rsidRDefault="00A71B72" w:rsidP="00ED042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Dott.ssa A.R. </w:t>
      </w:r>
      <w:r w:rsidRPr="003D20A6">
        <w:rPr>
          <w:rFonts w:ascii="Times New Roman" w:hAnsi="Times New Roman" w:cs="Times New Roman"/>
          <w:sz w:val="22"/>
          <w:szCs w:val="22"/>
        </w:rPr>
        <w:t>Panebianco (Responsabile Amministrativo Dipartimento SEAS)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ED042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A71B72" w:rsidRPr="003D20A6" w:rsidRDefault="00A71B72" w:rsidP="003D20A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3D20A6">
        <w:rPr>
          <w:rFonts w:ascii="Times New Roman" w:hAnsi="Times New Roman" w:cs="Times New Roman"/>
          <w:sz w:val="22"/>
          <w:szCs w:val="22"/>
        </w:rPr>
        <w:t>Sig.ra  Buccola Rossella - matr. 8085</w:t>
      </w:r>
      <w:r w:rsidRPr="003D20A6">
        <w:rPr>
          <w:rFonts w:ascii="Times New Roman" w:hAnsi="Times New Roman" w:cs="Times New Roman"/>
          <w:sz w:val="22"/>
          <w:szCs w:val="22"/>
        </w:rPr>
        <w:tab/>
      </w:r>
      <w:r w:rsidRPr="003D20A6">
        <w:rPr>
          <w:rFonts w:ascii="Times New Roman" w:hAnsi="Times New Roman" w:cs="Times New Roman"/>
          <w:sz w:val="22"/>
          <w:szCs w:val="22"/>
        </w:rPr>
        <w:tab/>
      </w:r>
      <w:r w:rsidRPr="003D20A6">
        <w:rPr>
          <w:rFonts w:ascii="Times New Roman" w:hAnsi="Times New Roman" w:cs="Times New Roman"/>
          <w:sz w:val="22"/>
          <w:szCs w:val="22"/>
        </w:rPr>
        <w:tab/>
      </w:r>
      <w:r w:rsidRPr="003D20A6">
        <w:rPr>
          <w:rFonts w:ascii="Times New Roman" w:hAnsi="Times New Roman" w:cs="Times New Roman"/>
          <w:sz w:val="22"/>
          <w:szCs w:val="22"/>
        </w:rPr>
        <w:tab/>
      </w:r>
      <w:r w:rsidRPr="003D20A6">
        <w:rPr>
          <w:rFonts w:ascii="Times New Roman" w:hAnsi="Times New Roman" w:cs="Times New Roman"/>
          <w:sz w:val="22"/>
          <w:szCs w:val="22"/>
        </w:rPr>
        <w:tab/>
      </w:r>
      <w:r w:rsidRPr="003D20A6">
        <w:rPr>
          <w:rFonts w:ascii="Times New Roman" w:hAnsi="Times New Roman" w:cs="Times New Roman"/>
          <w:sz w:val="22"/>
          <w:szCs w:val="22"/>
        </w:rPr>
        <w:tab/>
      </w:r>
    </w:p>
    <w:p w:rsidR="00A71B72" w:rsidRPr="003D20A6" w:rsidRDefault="00A71B72" w:rsidP="003D20A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Sig. ra Lidia Ingraldi - matr. 8247</w:t>
      </w:r>
      <w:r w:rsidRPr="003D20A6">
        <w:rPr>
          <w:rFonts w:ascii="Times New Roman" w:hAnsi="Times New Roman" w:cs="Times New Roman"/>
          <w:sz w:val="22"/>
          <w:szCs w:val="22"/>
        </w:rPr>
        <w:tab/>
      </w:r>
      <w:r w:rsidRPr="003D20A6">
        <w:rPr>
          <w:rFonts w:ascii="Times New Roman" w:hAnsi="Times New Roman" w:cs="Times New Roman"/>
          <w:sz w:val="22"/>
          <w:szCs w:val="22"/>
        </w:rPr>
        <w:tab/>
      </w:r>
      <w:r w:rsidRPr="003D20A6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Pr="003D20A6">
        <w:rPr>
          <w:rFonts w:ascii="Times New Roman" w:hAnsi="Times New Roman" w:cs="Times New Roman"/>
          <w:sz w:val="22"/>
          <w:szCs w:val="22"/>
        </w:rPr>
        <w:tab/>
      </w:r>
      <w:r w:rsidRPr="003D20A6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3D20A6">
        <w:rPr>
          <w:rFonts w:ascii="Times New Roman" w:hAnsi="Times New Roman" w:cs="Times New Roman"/>
          <w:sz w:val="22"/>
          <w:szCs w:val="22"/>
        </w:rPr>
        <w:tab/>
      </w:r>
    </w:p>
    <w:p w:rsidR="00A71B72" w:rsidRPr="003D20A6" w:rsidRDefault="00A71B72" w:rsidP="003D20A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2"/>
          <w:szCs w:val="22"/>
        </w:rPr>
      </w:pPr>
      <w:r w:rsidRPr="003D20A6">
        <w:rPr>
          <w:rFonts w:ascii="Times New Roman" w:hAnsi="Times New Roman" w:cs="Times New Roman"/>
          <w:sz w:val="22"/>
          <w:szCs w:val="22"/>
        </w:rPr>
        <w:t xml:space="preserve">Dott.ssa Ornella D’India- matr. </w:t>
      </w:r>
      <w:r w:rsidRPr="003D20A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509636</w:t>
      </w:r>
      <w:r w:rsidRPr="003D20A6">
        <w:rPr>
          <w:rFonts w:ascii="Times New Roman" w:hAnsi="Times New Roman" w:cs="Times New Roman"/>
          <w:sz w:val="22"/>
          <w:szCs w:val="22"/>
        </w:rPr>
        <w:tab/>
      </w:r>
      <w:r w:rsidRPr="003D20A6">
        <w:rPr>
          <w:rFonts w:ascii="Times New Roman" w:hAnsi="Times New Roman" w:cs="Times New Roman"/>
          <w:sz w:val="22"/>
          <w:szCs w:val="22"/>
        </w:rPr>
        <w:tab/>
      </w:r>
      <w:r w:rsidRPr="003D20A6">
        <w:rPr>
          <w:rFonts w:ascii="Times New Roman" w:hAnsi="Times New Roman" w:cs="Times New Roman"/>
          <w:sz w:val="22"/>
          <w:szCs w:val="22"/>
        </w:rPr>
        <w:tab/>
      </w:r>
      <w:r w:rsidRPr="003D20A6">
        <w:rPr>
          <w:rFonts w:ascii="Times New Roman" w:hAnsi="Times New Roman" w:cs="Times New Roman"/>
          <w:sz w:val="22"/>
          <w:szCs w:val="22"/>
        </w:rPr>
        <w:tab/>
      </w:r>
      <w:r w:rsidRPr="003D20A6">
        <w:rPr>
          <w:rFonts w:ascii="Times New Roman" w:hAnsi="Times New Roman" w:cs="Times New Roman"/>
          <w:sz w:val="22"/>
          <w:szCs w:val="22"/>
        </w:rPr>
        <w:tab/>
      </w:r>
      <w:r w:rsidRPr="003D20A6">
        <w:rPr>
          <w:rFonts w:ascii="Times New Roman" w:hAnsi="Times New Roman" w:cs="Times New Roman"/>
          <w:sz w:val="22"/>
          <w:szCs w:val="22"/>
        </w:rPr>
        <w:tab/>
      </w:r>
    </w:p>
    <w:p w:rsidR="00A71B72" w:rsidRDefault="00A71B72" w:rsidP="003D20A6">
      <w:pPr>
        <w:spacing w:line="360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A71B72" w:rsidRDefault="00A71B72" w:rsidP="003D20A6">
      <w:pPr>
        <w:spacing w:line="360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A71B72" w:rsidRPr="003D20A6" w:rsidRDefault="00A71B72" w:rsidP="003D20A6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D20A6">
        <w:rPr>
          <w:rFonts w:ascii="Times New Roman" w:hAnsi="Times New Roman" w:cs="Times New Roman"/>
          <w:i/>
          <w:iCs/>
          <w:sz w:val="22"/>
          <w:szCs w:val="22"/>
        </w:rPr>
        <w:t xml:space="preserve">Allega copia del seguente documento di identità             </w:t>
      </w:r>
    </w:p>
    <w:p w:rsidR="00A71B72" w:rsidRPr="003D20A6" w:rsidRDefault="00A71B72" w:rsidP="003D20A6">
      <w:pPr>
        <w:spacing w:line="360" w:lineRule="auto"/>
        <w:ind w:left="6372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3D20A6">
        <w:rPr>
          <w:rFonts w:ascii="Times New Roman" w:hAnsi="Times New Roman" w:cs="Times New Roman"/>
          <w:sz w:val="22"/>
          <w:szCs w:val="22"/>
        </w:rPr>
        <w:t>In fede</w:t>
      </w:r>
    </w:p>
    <w:p w:rsidR="00A71B72" w:rsidRPr="003D20A6" w:rsidRDefault="00A71B72" w:rsidP="003D20A6">
      <w:pPr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3D20A6">
        <w:rPr>
          <w:rFonts w:ascii="Times New Roman" w:hAnsi="Times New Roman" w:cs="Times New Roman"/>
          <w:sz w:val="22"/>
          <w:szCs w:val="22"/>
        </w:rPr>
        <w:t xml:space="preserve">______________________ </w:t>
      </w:r>
    </w:p>
    <w:p w:rsidR="00A71B72" w:rsidRPr="003D20A6" w:rsidRDefault="00A71B72" w:rsidP="003D20A6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D20A6">
        <w:rPr>
          <w:rFonts w:ascii="Times New Roman" w:hAnsi="Times New Roman" w:cs="Times New Roman"/>
          <w:sz w:val="22"/>
          <w:szCs w:val="22"/>
        </w:rPr>
        <w:t>Palermo,lì ___________________</w:t>
      </w:r>
    </w:p>
    <w:p w:rsidR="00A71B72" w:rsidRPr="003D20A6" w:rsidRDefault="00A71B72" w:rsidP="00F7432B">
      <w:pPr>
        <w:rPr>
          <w:rFonts w:ascii="Times New Roman" w:hAnsi="Times New Roman" w:cs="Times New Roman"/>
        </w:rPr>
      </w:pPr>
    </w:p>
    <w:sectPr w:rsidR="00A71B72" w:rsidRPr="003D20A6" w:rsidSect="00A007B7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781" w:right="843" w:bottom="720" w:left="1418" w:header="708" w:footer="74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B72" w:rsidRDefault="00A71B72" w:rsidP="00DD1486">
      <w:r>
        <w:separator/>
      </w:r>
    </w:p>
  </w:endnote>
  <w:endnote w:type="continuationSeparator" w:id="0">
    <w:p w:rsidR="00A71B72" w:rsidRDefault="00A71B72" w:rsidP="00DD1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Standar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cSans74 150 w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B72" w:rsidRDefault="00A71B72" w:rsidP="002B0278">
    <w:pPr>
      <w:pStyle w:val="NormalWeb"/>
      <w:spacing w:before="0" w:after="0"/>
      <w:jc w:val="center"/>
      <w:rPr>
        <w:sz w:val="16"/>
        <w:szCs w:val="16"/>
      </w:rPr>
    </w:pPr>
  </w:p>
  <w:p w:rsidR="00A71B72" w:rsidRDefault="00A71B72" w:rsidP="002B0278">
    <w:pPr>
      <w:pStyle w:val="NormalWeb"/>
      <w:spacing w:before="0" w:after="0"/>
      <w:jc w:val="center"/>
      <w:rPr>
        <w:sz w:val="16"/>
        <w:szCs w:val="16"/>
      </w:rPr>
    </w:pPr>
  </w:p>
  <w:p w:rsidR="00A71B72" w:rsidRPr="001A2CBA" w:rsidRDefault="00A71B72" w:rsidP="00811DA4">
    <w:pPr>
      <w:jc w:val="center"/>
      <w:rPr>
        <w:rFonts w:ascii="DicSans74 150 wt" w:hAnsi="DicSans74 150 wt"/>
        <w:color w:val="00487D"/>
        <w:sz w:val="20"/>
        <w:szCs w:val="20"/>
      </w:rPr>
    </w:pPr>
    <w:r w:rsidRPr="001A2CBA">
      <w:rPr>
        <w:rFonts w:ascii="DicSans74 150 wt" w:hAnsi="DicSans74 150 wt"/>
        <w:color w:val="00487D"/>
        <w:sz w:val="20"/>
        <w:szCs w:val="20"/>
      </w:rPr>
      <w:t xml:space="preserve">Prof. </w:t>
    </w:r>
    <w:r>
      <w:rPr>
        <w:rFonts w:ascii="DicSans74 150 wt" w:hAnsi="DicSans74 150 wt"/>
        <w:color w:val="00487D"/>
        <w:sz w:val="20"/>
        <w:szCs w:val="20"/>
      </w:rPr>
      <w:t>Angelo Mineo</w:t>
    </w:r>
    <w:r w:rsidRPr="001A2CBA">
      <w:rPr>
        <w:rFonts w:ascii="DicSans74 150 wt" w:hAnsi="DicSans74 150 wt"/>
        <w:color w:val="00487D"/>
        <w:sz w:val="20"/>
        <w:szCs w:val="20"/>
      </w:rPr>
      <w:t xml:space="preserve">. Direttore Dipartimento </w:t>
    </w:r>
    <w:r>
      <w:rPr>
        <w:rFonts w:ascii="DicSans74 150 wt" w:hAnsi="DicSans74 150 wt"/>
        <w:color w:val="00487D"/>
        <w:sz w:val="20"/>
        <w:szCs w:val="20"/>
      </w:rPr>
      <w:t xml:space="preserve">di Scienze Economiche, Aziendali e Statistiche </w:t>
    </w:r>
    <w:r w:rsidRPr="001A2CBA">
      <w:rPr>
        <w:rFonts w:ascii="DicSans74 150 wt" w:hAnsi="DicSans74 150 wt"/>
        <w:color w:val="00487D"/>
        <w:sz w:val="20"/>
        <w:szCs w:val="20"/>
      </w:rPr>
      <w:t xml:space="preserve">-  Edificio 13, Viale delle Scienze, 90128, Palermo.Tel. +39 091 23895218)  - portale.unipa.it/dipartimenti/seas </w:t>
    </w:r>
  </w:p>
  <w:p w:rsidR="00A71B72" w:rsidRDefault="00A71B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B72" w:rsidRDefault="00A71B72" w:rsidP="0006587B">
    <w:pPr>
      <w:pStyle w:val="NormalWeb"/>
      <w:spacing w:before="0" w:after="0"/>
      <w:jc w:val="center"/>
      <w:rPr>
        <w:sz w:val="16"/>
        <w:szCs w:val="16"/>
      </w:rPr>
    </w:pPr>
  </w:p>
  <w:p w:rsidR="00A71B72" w:rsidRPr="004843D7" w:rsidRDefault="00A71B72" w:rsidP="00043FDF">
    <w:pPr>
      <w:rPr>
        <w:rFonts w:ascii="Arial" w:hAnsi="Arial" w:cs="Arial"/>
        <w:color w:val="548DD4"/>
        <w:sz w:val="18"/>
        <w:szCs w:val="18"/>
      </w:rPr>
    </w:pPr>
    <w:r w:rsidRPr="004843D7">
      <w:rPr>
        <w:rFonts w:ascii="Arial" w:hAnsi="Arial" w:cs="Arial"/>
        <w:color w:val="548DD4"/>
        <w:sz w:val="18"/>
        <w:szCs w:val="18"/>
      </w:rPr>
      <w:t xml:space="preserve">Prof. Angelo Mineo Direttore del Dipartimento di Scienze Economiche, Aziendali e Statistiche  Edificio 13, Viale delle Scienze, 90128, Palermo.+39 091 23895319 </w:t>
    </w:r>
    <w:r w:rsidRPr="004843D7">
      <w:rPr>
        <w:rFonts w:ascii="Arial Narrow" w:hAnsi="Arial Narrow" w:cs="Arial"/>
        <w:color w:val="548DD4"/>
        <w:sz w:val="18"/>
        <w:szCs w:val="18"/>
      </w:rPr>
      <w:t>portale.unipa.it/dipartimenti/seas</w:t>
    </w:r>
    <w:r w:rsidRPr="004843D7">
      <w:rPr>
        <w:rFonts w:ascii="Arial" w:hAnsi="Arial" w:cs="Arial"/>
        <w:color w:val="548DD4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B72" w:rsidRDefault="00A71B72" w:rsidP="00DD1486">
      <w:r>
        <w:separator/>
      </w:r>
    </w:p>
  </w:footnote>
  <w:footnote w:type="continuationSeparator" w:id="0">
    <w:p w:rsidR="00A71B72" w:rsidRDefault="00A71B72" w:rsidP="00DD14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B72" w:rsidRDefault="00A71B72">
    <w:pPr>
      <w:pStyle w:val="Header"/>
      <w:pBdr>
        <w:between w:val="single" w:sz="4" w:space="1" w:color="4F81BD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</w:rPr>
      <w:t>[Digitare il titolo del documento]</w:t>
    </w:r>
  </w:p>
  <w:p w:rsidR="00A71B72" w:rsidRDefault="00A71B72">
    <w:pPr>
      <w:pStyle w:val="Header"/>
      <w:pBdr>
        <w:between w:val="single" w:sz="4" w:space="1" w:color="4F81BD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</w:rPr>
      <w:t>[Digitare la data]</w:t>
    </w:r>
  </w:p>
  <w:p w:rsidR="00A71B72" w:rsidRDefault="00A71B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B72" w:rsidRPr="002B4EF7" w:rsidRDefault="00A71B72" w:rsidP="002B4EF7">
    <w:pPr>
      <w:rPr>
        <w:rFonts w:ascii="DicSans74 150 wt" w:hAnsi="DicSans74 150 wt"/>
        <w:color w:val="00487D"/>
        <w:sz w:val="20"/>
        <w:szCs w:val="20"/>
      </w:rPr>
    </w:pPr>
    <w:r>
      <w:rPr>
        <w:noProof/>
        <w:lang w:eastAsia="it-IT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49" type="#_x0000_t202" style="position:absolute;margin-left:306.6pt;margin-top:58.35pt;width:152.4pt;height:133.3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" stroked="f">
          <v:textbox style="mso-fit-shape-to-text:t">
            <w:txbxContent>
              <w:p w:rsidR="00A71B72" w:rsidRDefault="00A71B72" w:rsidP="002B0278">
                <w:pPr>
                  <w:rPr>
                    <w:rFonts w:ascii="DicSans74 150 wt" w:hAnsi="DicSans74 150 wt"/>
                    <w:color w:val="00487D"/>
                    <w:sz w:val="20"/>
                    <w:szCs w:val="20"/>
                  </w:rPr>
                </w:pPr>
                <w:r w:rsidRPr="00EA1B58">
                  <w:rPr>
                    <w:rFonts w:ascii="DicSans74 150 wt" w:hAnsi="DicSans74 150 wt"/>
                    <w:color w:val="00487D"/>
                    <w:sz w:val="20"/>
                    <w:szCs w:val="20"/>
                  </w:rPr>
                  <w:t>Direttore Prof. Marcello Chiodi</w:t>
                </w:r>
              </w:p>
              <w:p w:rsidR="00A71B72" w:rsidRDefault="00A71B72" w:rsidP="002B0278">
                <w:pPr>
                  <w:rPr>
                    <w:rFonts w:ascii="DicSans74 150 wt" w:hAnsi="DicSans74 150 wt"/>
                    <w:color w:val="00487D"/>
                    <w:sz w:val="20"/>
                    <w:szCs w:val="20"/>
                  </w:rPr>
                </w:pPr>
                <w:r>
                  <w:rPr>
                    <w:rFonts w:ascii="DicSans74 150 wt" w:hAnsi="DicSans74 150 wt"/>
                    <w:color w:val="00487D"/>
                    <w:sz w:val="20"/>
                    <w:szCs w:val="20"/>
                  </w:rPr>
                  <w:t>Marcello.chiodi@unipa.it</w:t>
                </w:r>
              </w:p>
              <w:p w:rsidR="00A71B72" w:rsidRPr="002B0278" w:rsidRDefault="00A71B72" w:rsidP="002B0278">
                <w:r>
                  <w:rPr>
                    <w:rFonts w:ascii="DicSans74 150 wt" w:hAnsi="DicSans74 150 wt"/>
                    <w:color w:val="00487D"/>
                    <w:sz w:val="20"/>
                    <w:szCs w:val="20"/>
                  </w:rPr>
                  <w:t>09123895218</w:t>
                </w:r>
              </w:p>
            </w:txbxContent>
          </v:textbox>
        </v:shape>
      </w:pict>
    </w:r>
    <w:r>
      <w:rPr>
        <w:noProof/>
        <w:lang w:eastAsia="it-IT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7" o:spid="_x0000_i1027" type="#_x0000_t75" style="width:133.5pt;height:95.25pt;visibility:visible">
          <v:imagedata r:id="rId1" o:title=""/>
        </v:shape>
      </w:pic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noProof/>
        <w:lang w:eastAsia="it-IT" w:bidi="ar-SA"/>
      </w:rPr>
      <w:pict>
        <v:shape id="Immagine 30" o:spid="_x0000_i1028" type="#_x0000_t75" style="width:93pt;height:96.75pt;visibility:visible">
          <v:imagedata r:id="rId2" o:title=""/>
        </v:shape>
      </w:pict>
    </w:r>
    <w:r>
      <w:rPr>
        <w:rFonts w:ascii="Cambria" w:hAnsi="Cambria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B72" w:rsidRDefault="00A71B72" w:rsidP="00B57D91">
    <w:pPr>
      <w:rPr>
        <w:rFonts w:ascii="Cambria" w:hAnsi="Cambria"/>
      </w:rPr>
    </w:pPr>
    <w:r>
      <w:rPr>
        <w:noProof/>
        <w:lang w:eastAsia="it-IT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8" o:spid="_x0000_s2050" type="#_x0000_t75" style="position:absolute;margin-left:310.1pt;margin-top:3.6pt;width:91.2pt;height:85.8pt;z-index:251656704;visibility:visible">
          <v:imagedata r:id="rId1" o:title=""/>
          <w10:wrap type="topAndBottom"/>
        </v:shape>
      </w:pict>
    </w:r>
    <w:r>
      <w:rPr>
        <w:noProof/>
        <w:lang w:eastAsia="it-IT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1" type="#_x0000_t202" style="position:absolute;margin-left:324.6pt;margin-top:58.35pt;width:152.4pt;height:133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" stroked="f">
          <v:textbox style="mso-fit-shape-to-text:t">
            <w:txbxContent>
              <w:p w:rsidR="00A71B72" w:rsidRPr="000E514B" w:rsidRDefault="00A71B72" w:rsidP="00B57D91">
                <w:pPr>
                  <w:rPr>
                    <w:rFonts w:ascii="Arial" w:hAnsi="Arial" w:cs="Arial"/>
                    <w:color w:val="548DD4"/>
                  </w:rPr>
                </w:pPr>
                <w:r w:rsidRPr="000E514B">
                  <w:rPr>
                    <w:rFonts w:ascii="Arial" w:hAnsi="Arial" w:cs="Arial"/>
                    <w:color w:val="548DD4"/>
                    <w:sz w:val="20"/>
                    <w:szCs w:val="20"/>
                  </w:rPr>
                  <w:t>.</w:t>
                </w:r>
              </w:p>
            </w:txbxContent>
          </v:textbox>
        </v:shape>
      </w:pict>
    </w:r>
    <w:r>
      <w:rPr>
        <w:noProof/>
        <w:lang w:eastAsia="it-IT" w:bidi="ar-SA"/>
      </w:rPr>
      <w:pict>
        <v:shape id="Immagine 32" o:spid="_x0000_i1030" type="#_x0000_t75" style="width:133.5pt;height:95.25pt;visibility:visible">
          <v:imagedata r:id="rId2" o:title=""/>
        </v:shape>
      </w:pic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start w:val="16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Arial Standard" w:hAnsi="Arial Standard" w:hint="default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>
    <w:nsid w:val="056D4CBB"/>
    <w:multiLevelType w:val="hybridMultilevel"/>
    <w:tmpl w:val="EF289740"/>
    <w:lvl w:ilvl="0" w:tplc="3604A8A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A190839"/>
    <w:multiLevelType w:val="hybridMultilevel"/>
    <w:tmpl w:val="63901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A6506BF"/>
    <w:multiLevelType w:val="hybridMultilevel"/>
    <w:tmpl w:val="8FC03B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FB96C95"/>
    <w:multiLevelType w:val="hybridMultilevel"/>
    <w:tmpl w:val="9C783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FA509E"/>
    <w:multiLevelType w:val="hybridMultilevel"/>
    <w:tmpl w:val="EAA417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3F0579"/>
    <w:multiLevelType w:val="hybridMultilevel"/>
    <w:tmpl w:val="1610B24C"/>
    <w:lvl w:ilvl="0" w:tplc="28BC36A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7A64BD"/>
    <w:multiLevelType w:val="hybridMultilevel"/>
    <w:tmpl w:val="E7FE8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C60558"/>
    <w:multiLevelType w:val="hybridMultilevel"/>
    <w:tmpl w:val="71DA275A"/>
    <w:lvl w:ilvl="0" w:tplc="0410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B8F0FAF"/>
    <w:multiLevelType w:val="hybridMultilevel"/>
    <w:tmpl w:val="C0089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7A0F22"/>
    <w:multiLevelType w:val="hybridMultilevel"/>
    <w:tmpl w:val="1D0A7A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5B6094A"/>
    <w:multiLevelType w:val="hybridMultilevel"/>
    <w:tmpl w:val="1570B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F9089F"/>
    <w:multiLevelType w:val="hybridMultilevel"/>
    <w:tmpl w:val="CA5492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1"/>
  </w:num>
  <w:num w:numId="3">
    <w:abstractNumId w:val="25"/>
  </w:num>
  <w:num w:numId="4">
    <w:abstractNumId w:val="23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9"/>
  </w:num>
  <w:num w:numId="9">
    <w:abstractNumId w:val="26"/>
  </w:num>
  <w:num w:numId="10">
    <w:abstractNumId w:val="24"/>
  </w:num>
  <w:num w:numId="11">
    <w:abstractNumId w:val="18"/>
  </w:num>
  <w:num w:numId="12">
    <w:abstractNumId w:val="17"/>
  </w:num>
  <w:num w:numId="13">
    <w:abstractNumId w:val="16"/>
  </w:num>
  <w:num w:numId="14">
    <w:abstractNumId w:val="0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14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PubVPasteboard_" w:val="1"/>
    <w:docVar w:name="OpenInPublishingView" w:val="0"/>
    <w:docVar w:name="ShowStaticGuides" w:val="1"/>
  </w:docVars>
  <w:rsids>
    <w:rsidRoot w:val="009F17A2"/>
    <w:rsid w:val="000167AF"/>
    <w:rsid w:val="00033C70"/>
    <w:rsid w:val="00041F07"/>
    <w:rsid w:val="00043FDF"/>
    <w:rsid w:val="0006587B"/>
    <w:rsid w:val="00075579"/>
    <w:rsid w:val="00084B68"/>
    <w:rsid w:val="000C21C8"/>
    <w:rsid w:val="000E514B"/>
    <w:rsid w:val="000E674E"/>
    <w:rsid w:val="000F0B48"/>
    <w:rsid w:val="00104C74"/>
    <w:rsid w:val="00107134"/>
    <w:rsid w:val="00130C17"/>
    <w:rsid w:val="00136DC0"/>
    <w:rsid w:val="00137F29"/>
    <w:rsid w:val="00142BE5"/>
    <w:rsid w:val="00173715"/>
    <w:rsid w:val="00177E3D"/>
    <w:rsid w:val="0018038D"/>
    <w:rsid w:val="00186D2D"/>
    <w:rsid w:val="00197F6A"/>
    <w:rsid w:val="001A2CBA"/>
    <w:rsid w:val="001A3D5C"/>
    <w:rsid w:val="001B28D4"/>
    <w:rsid w:val="001B7B27"/>
    <w:rsid w:val="001D5B7B"/>
    <w:rsid w:val="001D71ED"/>
    <w:rsid w:val="001E6357"/>
    <w:rsid w:val="002117EB"/>
    <w:rsid w:val="00240F38"/>
    <w:rsid w:val="00247E0C"/>
    <w:rsid w:val="002641FE"/>
    <w:rsid w:val="00274DC6"/>
    <w:rsid w:val="002A77E4"/>
    <w:rsid w:val="002B0278"/>
    <w:rsid w:val="002B4EF7"/>
    <w:rsid w:val="002E3737"/>
    <w:rsid w:val="002F4B6F"/>
    <w:rsid w:val="00307C5B"/>
    <w:rsid w:val="0031200F"/>
    <w:rsid w:val="003214EF"/>
    <w:rsid w:val="00331A21"/>
    <w:rsid w:val="00340BE7"/>
    <w:rsid w:val="0037634F"/>
    <w:rsid w:val="00377ABF"/>
    <w:rsid w:val="00390207"/>
    <w:rsid w:val="00392C67"/>
    <w:rsid w:val="003A3900"/>
    <w:rsid w:val="003D20A6"/>
    <w:rsid w:val="00405A7C"/>
    <w:rsid w:val="004525EC"/>
    <w:rsid w:val="00452A8B"/>
    <w:rsid w:val="00466052"/>
    <w:rsid w:val="00472945"/>
    <w:rsid w:val="00477ADE"/>
    <w:rsid w:val="004840B7"/>
    <w:rsid w:val="004843D7"/>
    <w:rsid w:val="004A7439"/>
    <w:rsid w:val="004B06D5"/>
    <w:rsid w:val="004B6A53"/>
    <w:rsid w:val="004D4061"/>
    <w:rsid w:val="004E068A"/>
    <w:rsid w:val="004F3A52"/>
    <w:rsid w:val="004F5D8C"/>
    <w:rsid w:val="005003C0"/>
    <w:rsid w:val="00502529"/>
    <w:rsid w:val="005144C2"/>
    <w:rsid w:val="00515926"/>
    <w:rsid w:val="005246C6"/>
    <w:rsid w:val="00527F43"/>
    <w:rsid w:val="00542831"/>
    <w:rsid w:val="005A154E"/>
    <w:rsid w:val="005B00F2"/>
    <w:rsid w:val="005C47F6"/>
    <w:rsid w:val="005C7B8D"/>
    <w:rsid w:val="005E071A"/>
    <w:rsid w:val="005E15C9"/>
    <w:rsid w:val="005F0CBB"/>
    <w:rsid w:val="006421D8"/>
    <w:rsid w:val="00663B8A"/>
    <w:rsid w:val="006A4D42"/>
    <w:rsid w:val="006B5664"/>
    <w:rsid w:val="006B6D1F"/>
    <w:rsid w:val="006C3A1D"/>
    <w:rsid w:val="006D403D"/>
    <w:rsid w:val="00702CA3"/>
    <w:rsid w:val="00713C8C"/>
    <w:rsid w:val="00746D15"/>
    <w:rsid w:val="007527C7"/>
    <w:rsid w:val="00757467"/>
    <w:rsid w:val="00760A76"/>
    <w:rsid w:val="00766693"/>
    <w:rsid w:val="007C01AF"/>
    <w:rsid w:val="007C57BB"/>
    <w:rsid w:val="0080523F"/>
    <w:rsid w:val="0080707B"/>
    <w:rsid w:val="00811110"/>
    <w:rsid w:val="00811DA4"/>
    <w:rsid w:val="00812A74"/>
    <w:rsid w:val="008163CE"/>
    <w:rsid w:val="00833AFC"/>
    <w:rsid w:val="0083759A"/>
    <w:rsid w:val="00883F5D"/>
    <w:rsid w:val="008C2131"/>
    <w:rsid w:val="008C62BB"/>
    <w:rsid w:val="008E2FA8"/>
    <w:rsid w:val="00926901"/>
    <w:rsid w:val="00934EE1"/>
    <w:rsid w:val="0098283A"/>
    <w:rsid w:val="009834A7"/>
    <w:rsid w:val="009C2FB9"/>
    <w:rsid w:val="009E6EBD"/>
    <w:rsid w:val="009F17A2"/>
    <w:rsid w:val="00A007B7"/>
    <w:rsid w:val="00A157A9"/>
    <w:rsid w:val="00A17B95"/>
    <w:rsid w:val="00A368E3"/>
    <w:rsid w:val="00A4135E"/>
    <w:rsid w:val="00A4494C"/>
    <w:rsid w:val="00A4670D"/>
    <w:rsid w:val="00A6563A"/>
    <w:rsid w:val="00A71B72"/>
    <w:rsid w:val="00A85145"/>
    <w:rsid w:val="00A96139"/>
    <w:rsid w:val="00AA03E3"/>
    <w:rsid w:val="00AB2513"/>
    <w:rsid w:val="00AE1B7C"/>
    <w:rsid w:val="00B1715A"/>
    <w:rsid w:val="00B24A5C"/>
    <w:rsid w:val="00B500CF"/>
    <w:rsid w:val="00B57D91"/>
    <w:rsid w:val="00B81990"/>
    <w:rsid w:val="00B9386B"/>
    <w:rsid w:val="00BB6A44"/>
    <w:rsid w:val="00BC0F24"/>
    <w:rsid w:val="00BF6A84"/>
    <w:rsid w:val="00C13631"/>
    <w:rsid w:val="00C317A0"/>
    <w:rsid w:val="00C3421E"/>
    <w:rsid w:val="00C47970"/>
    <w:rsid w:val="00C572C0"/>
    <w:rsid w:val="00C86E9C"/>
    <w:rsid w:val="00CD12ED"/>
    <w:rsid w:val="00CD14DB"/>
    <w:rsid w:val="00CD7DBC"/>
    <w:rsid w:val="00CE008E"/>
    <w:rsid w:val="00CF5D0D"/>
    <w:rsid w:val="00D1672C"/>
    <w:rsid w:val="00D45E60"/>
    <w:rsid w:val="00D619BE"/>
    <w:rsid w:val="00D706E6"/>
    <w:rsid w:val="00D9283C"/>
    <w:rsid w:val="00D92BAA"/>
    <w:rsid w:val="00DA1789"/>
    <w:rsid w:val="00DA45BD"/>
    <w:rsid w:val="00DA496A"/>
    <w:rsid w:val="00DC49CA"/>
    <w:rsid w:val="00DD1486"/>
    <w:rsid w:val="00E0387B"/>
    <w:rsid w:val="00E05A04"/>
    <w:rsid w:val="00E33298"/>
    <w:rsid w:val="00E40F68"/>
    <w:rsid w:val="00E42585"/>
    <w:rsid w:val="00E449B8"/>
    <w:rsid w:val="00E46CF3"/>
    <w:rsid w:val="00E60516"/>
    <w:rsid w:val="00E71BD6"/>
    <w:rsid w:val="00E94C99"/>
    <w:rsid w:val="00EA1B58"/>
    <w:rsid w:val="00EC5DE9"/>
    <w:rsid w:val="00ED042A"/>
    <w:rsid w:val="00ED30B8"/>
    <w:rsid w:val="00EE48A3"/>
    <w:rsid w:val="00F32141"/>
    <w:rsid w:val="00F34386"/>
    <w:rsid w:val="00F401D6"/>
    <w:rsid w:val="00F67260"/>
    <w:rsid w:val="00F7432B"/>
    <w:rsid w:val="00F84AE2"/>
    <w:rsid w:val="00F8752E"/>
    <w:rsid w:val="00FA135C"/>
    <w:rsid w:val="00FA7FDC"/>
    <w:rsid w:val="00FC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38D"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1486"/>
    <w:pPr>
      <w:keepNext/>
      <w:keepLines/>
      <w:spacing w:before="480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DA45BD"/>
    <w:pPr>
      <w:keepNext/>
      <w:widowControl/>
      <w:spacing w:before="120" w:after="120"/>
      <w:outlineLvl w:val="1"/>
    </w:pPr>
    <w:rPr>
      <w:rFonts w:ascii="Times New Roman" w:eastAsia="Times New Roman" w:hAnsi="Times New Roman" w:cs="Times New Roman"/>
      <w:b/>
      <w:bCs/>
      <w:color w:val="00000A"/>
      <w:szCs w:val="26"/>
      <w:lang w:eastAsia="it-IT" w:bidi="ar-SA"/>
    </w:rPr>
  </w:style>
  <w:style w:type="paragraph" w:styleId="Heading3">
    <w:name w:val="heading 3"/>
    <w:basedOn w:val="Normal"/>
    <w:link w:val="Heading3Char"/>
    <w:uiPriority w:val="99"/>
    <w:qFormat/>
    <w:rsid w:val="00DA45BD"/>
    <w:pPr>
      <w:keepNext/>
      <w:widowControl/>
      <w:spacing w:before="120" w:after="120"/>
      <w:outlineLvl w:val="2"/>
    </w:pPr>
    <w:rPr>
      <w:rFonts w:ascii="Times New Roman" w:eastAsia="Times New Roman" w:hAnsi="Times New Roman" w:cs="Times New Roman"/>
      <w:bCs/>
      <w:i/>
      <w:color w:val="00000A"/>
      <w:szCs w:val="22"/>
      <w:lang w:eastAsia="it-IT" w:bidi="ar-SA"/>
    </w:rPr>
  </w:style>
  <w:style w:type="paragraph" w:styleId="Heading4">
    <w:name w:val="heading 4"/>
    <w:basedOn w:val="Normal"/>
    <w:link w:val="Heading4Char"/>
    <w:uiPriority w:val="99"/>
    <w:qFormat/>
    <w:rsid w:val="00DA45BD"/>
    <w:pPr>
      <w:keepNext/>
      <w:widowControl/>
      <w:spacing w:before="120" w:after="120"/>
      <w:outlineLvl w:val="3"/>
    </w:pPr>
    <w:rPr>
      <w:rFonts w:ascii="Times New Roman" w:eastAsia="Times New Roman" w:hAnsi="Times New Roman" w:cs="Times New Roman"/>
      <w:bCs/>
      <w:iCs/>
      <w:color w:val="00000A"/>
      <w:szCs w:val="22"/>
      <w:lang w:eastAsia="it-IT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1486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A45BD"/>
    <w:rPr>
      <w:rFonts w:ascii="Times New Roman" w:hAnsi="Times New Roman" w:cs="Times New Roman"/>
      <w:b/>
      <w:bCs/>
      <w:color w:val="00000A"/>
      <w:kern w:val="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A45BD"/>
    <w:rPr>
      <w:rFonts w:ascii="Times New Roman" w:hAnsi="Times New Roman" w:cs="Times New Roman"/>
      <w:bCs/>
      <w:i/>
      <w:color w:val="00000A"/>
      <w:kern w:val="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A45BD"/>
    <w:rPr>
      <w:rFonts w:ascii="Times New Roman" w:hAnsi="Times New Roman" w:cs="Times New Roman"/>
      <w:bCs/>
      <w:iCs/>
      <w:color w:val="00000A"/>
      <w:kern w:val="1"/>
      <w:sz w:val="22"/>
      <w:szCs w:val="22"/>
    </w:rPr>
  </w:style>
  <w:style w:type="paragraph" w:styleId="Header">
    <w:name w:val="header"/>
    <w:basedOn w:val="Normal"/>
    <w:link w:val="HeaderChar"/>
    <w:uiPriority w:val="99"/>
    <w:rsid w:val="00DD148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148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D148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D1486"/>
    <w:rPr>
      <w:rFonts w:cs="Times New Roman"/>
    </w:rPr>
  </w:style>
  <w:style w:type="paragraph" w:customStyle="1" w:styleId="Nessunostileparagrafo">
    <w:name w:val="[Nessuno stile paragrafo]"/>
    <w:uiPriority w:val="99"/>
    <w:rsid w:val="00DD148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Paragrafobase">
    <w:name w:val="[Paragrafo base]"/>
    <w:basedOn w:val="Nessunostileparagrafo"/>
    <w:uiPriority w:val="99"/>
    <w:rsid w:val="00DD1486"/>
  </w:style>
  <w:style w:type="paragraph" w:styleId="BalloonText">
    <w:name w:val="Balloon Text"/>
    <w:basedOn w:val="Normal"/>
    <w:link w:val="BalloonTextChar"/>
    <w:uiPriority w:val="99"/>
    <w:semiHidden/>
    <w:rsid w:val="00DD14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D1486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rsid w:val="001E6357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E6357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1E6357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2B0278"/>
    <w:pPr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Default">
    <w:name w:val="Default"/>
    <w:uiPriority w:val="99"/>
    <w:rsid w:val="00197F6A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9E6EBD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styleId="Title">
    <w:name w:val="Title"/>
    <w:basedOn w:val="Normal"/>
    <w:link w:val="TitleChar"/>
    <w:uiPriority w:val="99"/>
    <w:qFormat/>
    <w:rsid w:val="002E3737"/>
    <w:pPr>
      <w:widowControl/>
      <w:suppressAutoHyphens w:val="0"/>
      <w:jc w:val="center"/>
    </w:pPr>
    <w:rPr>
      <w:rFonts w:ascii="Brush Script MT" w:eastAsia="Times New Roman" w:hAnsi="Brush Script MT" w:cs="Times New Roman"/>
      <w:i/>
      <w:kern w:val="0"/>
      <w:sz w:val="80"/>
      <w:szCs w:val="20"/>
      <w:lang w:eastAsia="it-IT"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2E3737"/>
    <w:rPr>
      <w:rFonts w:ascii="Brush Script MT" w:hAnsi="Brush Script MT" w:cs="Times New Roman"/>
      <w:i/>
      <w:sz w:val="20"/>
      <w:szCs w:val="20"/>
    </w:rPr>
  </w:style>
  <w:style w:type="paragraph" w:customStyle="1" w:styleId="Corpodeltesto21">
    <w:name w:val="Corpo del testo 21"/>
    <w:basedOn w:val="Normal"/>
    <w:uiPriority w:val="99"/>
    <w:rsid w:val="002E3737"/>
    <w:pPr>
      <w:widowControl/>
      <w:jc w:val="both"/>
    </w:pPr>
    <w:rPr>
      <w:rFonts w:ascii="Arial" w:eastAsia="Times New Roman" w:hAnsi="Arial" w:cs="Arial"/>
      <w:kern w:val="0"/>
      <w:szCs w:val="20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E449B8"/>
    <w:pPr>
      <w:numPr>
        <w:ilvl w:val="1"/>
      </w:numPr>
    </w:pPr>
    <w:rPr>
      <w:rFonts w:ascii="Calibri" w:eastAsia="Times New Roman" w:hAnsi="Calibri"/>
      <w:i/>
      <w:iCs/>
      <w:color w:val="4F81BD"/>
      <w:spacing w:val="15"/>
      <w:szCs w:val="21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449B8"/>
    <w:rPr>
      <w:rFonts w:ascii="Calibri" w:hAnsi="Calibri" w:cs="Mangal"/>
      <w:i/>
      <w:iCs/>
      <w:color w:val="4F81BD"/>
      <w:spacing w:val="15"/>
      <w:kern w:val="1"/>
      <w:sz w:val="21"/>
      <w:szCs w:val="21"/>
      <w:lang w:eastAsia="hi-IN" w:bidi="hi-IN"/>
    </w:rPr>
  </w:style>
  <w:style w:type="character" w:styleId="SubtleEmphasis">
    <w:name w:val="Subtle Emphasis"/>
    <w:basedOn w:val="DefaultParagraphFont"/>
    <w:uiPriority w:val="99"/>
    <w:qFormat/>
    <w:rsid w:val="00E449B8"/>
    <w:rPr>
      <w:rFonts w:cs="Times New Roman"/>
      <w:i/>
      <w:iCs/>
      <w:color w:val="808080"/>
    </w:rPr>
  </w:style>
  <w:style w:type="character" w:styleId="Emphasis">
    <w:name w:val="Emphasis"/>
    <w:basedOn w:val="DefaultParagraphFont"/>
    <w:uiPriority w:val="99"/>
    <w:qFormat/>
    <w:rsid w:val="00E449B8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99"/>
    <w:qFormat/>
    <w:rsid w:val="00E449B8"/>
    <w:rPr>
      <w:rFonts w:cs="Times New Roman"/>
      <w:b/>
      <w:bCs/>
      <w:i/>
      <w:iCs/>
      <w:color w:val="4F81BD"/>
    </w:rPr>
  </w:style>
  <w:style w:type="character" w:styleId="Strong">
    <w:name w:val="Strong"/>
    <w:basedOn w:val="DefaultParagraphFont"/>
    <w:uiPriority w:val="99"/>
    <w:qFormat/>
    <w:rsid w:val="00E449B8"/>
    <w:rPr>
      <w:rFonts w:cs="Times New Roman"/>
      <w:b/>
      <w:bCs/>
    </w:rPr>
  </w:style>
  <w:style w:type="paragraph" w:styleId="Quote">
    <w:name w:val="Quote"/>
    <w:basedOn w:val="Normal"/>
    <w:next w:val="Normal"/>
    <w:link w:val="QuoteChar"/>
    <w:uiPriority w:val="99"/>
    <w:qFormat/>
    <w:rsid w:val="00E449B8"/>
    <w:rPr>
      <w:i/>
      <w:iCs/>
      <w:color w:val="000000"/>
      <w:szCs w:val="21"/>
    </w:rPr>
  </w:style>
  <w:style w:type="character" w:customStyle="1" w:styleId="QuoteChar">
    <w:name w:val="Quote Char"/>
    <w:basedOn w:val="DefaultParagraphFont"/>
    <w:link w:val="Quote"/>
    <w:uiPriority w:val="99"/>
    <w:locked/>
    <w:rsid w:val="00E449B8"/>
    <w:rPr>
      <w:rFonts w:ascii="Arial Standard" w:eastAsia="SimSun" w:hAnsi="Arial Standard" w:cs="Mangal"/>
      <w:i/>
      <w:iCs/>
      <w:color w:val="000000"/>
      <w:kern w:val="1"/>
      <w:sz w:val="21"/>
      <w:szCs w:val="21"/>
      <w:lang w:eastAsia="hi-IN" w:bidi="hi-IN"/>
    </w:rPr>
  </w:style>
  <w:style w:type="table" w:styleId="TableGrid">
    <w:name w:val="Table Grid"/>
    <w:basedOn w:val="TableNormal"/>
    <w:uiPriority w:val="99"/>
    <w:rsid w:val="0051592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90207"/>
    <w:rPr>
      <w:rFonts w:cs="Times New Roman"/>
      <w:color w:val="0000FF"/>
      <w:u w:val="single"/>
    </w:rPr>
  </w:style>
  <w:style w:type="table" w:customStyle="1" w:styleId="Tabellagriglia4-colore11">
    <w:name w:val="Tabella griglia 4 - colore 11"/>
    <w:uiPriority w:val="99"/>
    <w:rsid w:val="00811110"/>
    <w:rPr>
      <w:rFonts w:ascii="Liberation Serif" w:hAnsi="Liberation Serif" w:cs="Lohit Devanagari"/>
      <w:kern w:val="2"/>
      <w:sz w:val="20"/>
      <w:szCs w:val="20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predefinitoparagrafo1">
    <w:name w:val="Car. predefinito paragrafo1"/>
    <w:uiPriority w:val="99"/>
    <w:rsid w:val="00DA45BD"/>
  </w:style>
  <w:style w:type="character" w:customStyle="1" w:styleId="NormalBoldChar">
    <w:name w:val="NormalBold Char"/>
    <w:uiPriority w:val="99"/>
    <w:rsid w:val="00DA45BD"/>
    <w:rPr>
      <w:rFonts w:ascii="Times New Roman" w:hAnsi="Times New Roman"/>
      <w:b/>
      <w:sz w:val="24"/>
      <w:lang w:eastAsia="it-IT"/>
    </w:rPr>
  </w:style>
  <w:style w:type="character" w:customStyle="1" w:styleId="DeltaViewInsertion">
    <w:name w:val="DeltaView Insertion"/>
    <w:uiPriority w:val="99"/>
    <w:rsid w:val="00DA45BD"/>
    <w:rPr>
      <w:b/>
      <w:i/>
      <w:spacing w:val="0"/>
    </w:rPr>
  </w:style>
  <w:style w:type="character" w:customStyle="1" w:styleId="Rimandonotaapidipagina1">
    <w:name w:val="Rimando nota a piè di pagina1"/>
    <w:uiPriority w:val="99"/>
    <w:rsid w:val="00DA45BD"/>
    <w:rPr>
      <w:shd w:val="clear" w:color="auto" w:fill="FFFFFF"/>
      <w:vertAlign w:val="superscript"/>
    </w:rPr>
  </w:style>
  <w:style w:type="character" w:customStyle="1" w:styleId="ListLabel1">
    <w:name w:val="ListLabel 1"/>
    <w:uiPriority w:val="99"/>
    <w:rsid w:val="00DA45BD"/>
    <w:rPr>
      <w:color w:val="000000"/>
    </w:rPr>
  </w:style>
  <w:style w:type="character" w:customStyle="1" w:styleId="ListLabel2">
    <w:name w:val="ListLabel 2"/>
    <w:uiPriority w:val="99"/>
    <w:rsid w:val="00DA45BD"/>
    <w:rPr>
      <w:sz w:val="16"/>
    </w:rPr>
  </w:style>
  <w:style w:type="character" w:customStyle="1" w:styleId="ListLabel3">
    <w:name w:val="ListLabel 3"/>
    <w:uiPriority w:val="99"/>
    <w:rsid w:val="00DA45BD"/>
    <w:rPr>
      <w:rFonts w:ascii="Arial" w:hAnsi="Arial"/>
      <w:b/>
      <w:sz w:val="15"/>
    </w:rPr>
  </w:style>
  <w:style w:type="character" w:customStyle="1" w:styleId="ListLabel4">
    <w:name w:val="ListLabel 4"/>
    <w:uiPriority w:val="99"/>
    <w:rsid w:val="00DA45BD"/>
  </w:style>
  <w:style w:type="character" w:customStyle="1" w:styleId="ListLabel5">
    <w:name w:val="ListLabel 5"/>
    <w:uiPriority w:val="99"/>
    <w:rsid w:val="00DA45BD"/>
    <w:rPr>
      <w:rFonts w:ascii="Arial" w:hAnsi="Arial"/>
      <w:sz w:val="15"/>
    </w:rPr>
  </w:style>
  <w:style w:type="character" w:customStyle="1" w:styleId="ListLabel6">
    <w:name w:val="ListLabel 6"/>
    <w:uiPriority w:val="99"/>
    <w:rsid w:val="00DA45BD"/>
    <w:rPr>
      <w:color w:val="000000"/>
    </w:rPr>
  </w:style>
  <w:style w:type="character" w:customStyle="1" w:styleId="ListLabel7">
    <w:name w:val="ListLabel 7"/>
    <w:uiPriority w:val="99"/>
    <w:rsid w:val="00DA45BD"/>
    <w:rPr>
      <w:rFonts w:eastAsia="Times New Roman"/>
      <w:color w:val="00000A"/>
    </w:rPr>
  </w:style>
  <w:style w:type="character" w:customStyle="1" w:styleId="ListLabel8">
    <w:name w:val="ListLabel 8"/>
    <w:uiPriority w:val="99"/>
    <w:rsid w:val="00DA45BD"/>
  </w:style>
  <w:style w:type="character" w:customStyle="1" w:styleId="ListLabel9">
    <w:name w:val="ListLabel 9"/>
    <w:uiPriority w:val="99"/>
    <w:rsid w:val="00DA45BD"/>
  </w:style>
  <w:style w:type="character" w:customStyle="1" w:styleId="ListLabel10">
    <w:name w:val="ListLabel 10"/>
    <w:uiPriority w:val="99"/>
    <w:rsid w:val="00DA45BD"/>
  </w:style>
  <w:style w:type="character" w:customStyle="1" w:styleId="ListLabel11">
    <w:name w:val="ListLabel 11"/>
    <w:uiPriority w:val="99"/>
    <w:rsid w:val="00DA45BD"/>
    <w:rPr>
      <w:rFonts w:eastAsia="Times New Roman"/>
    </w:rPr>
  </w:style>
  <w:style w:type="character" w:customStyle="1" w:styleId="ListLabel12">
    <w:name w:val="ListLabel 12"/>
    <w:uiPriority w:val="99"/>
    <w:rsid w:val="00DA45BD"/>
  </w:style>
  <w:style w:type="character" w:customStyle="1" w:styleId="ListLabel13">
    <w:name w:val="ListLabel 13"/>
    <w:uiPriority w:val="99"/>
    <w:rsid w:val="00DA45BD"/>
  </w:style>
  <w:style w:type="character" w:customStyle="1" w:styleId="ListLabel14">
    <w:name w:val="ListLabel 14"/>
    <w:uiPriority w:val="99"/>
    <w:rsid w:val="00DA45BD"/>
  </w:style>
  <w:style w:type="character" w:customStyle="1" w:styleId="ListLabel15">
    <w:name w:val="ListLabel 15"/>
    <w:uiPriority w:val="99"/>
    <w:rsid w:val="00DA45BD"/>
    <w:rPr>
      <w:rFonts w:eastAsia="Times New Roman"/>
      <w:color w:val="FF0000"/>
    </w:rPr>
  </w:style>
  <w:style w:type="character" w:customStyle="1" w:styleId="ListLabel16">
    <w:name w:val="ListLabel 16"/>
    <w:uiPriority w:val="99"/>
    <w:rsid w:val="00DA45BD"/>
  </w:style>
  <w:style w:type="character" w:customStyle="1" w:styleId="ListLabel17">
    <w:name w:val="ListLabel 17"/>
    <w:uiPriority w:val="99"/>
    <w:rsid w:val="00DA45BD"/>
  </w:style>
  <w:style w:type="character" w:customStyle="1" w:styleId="ListLabel18">
    <w:name w:val="ListLabel 18"/>
    <w:uiPriority w:val="99"/>
    <w:rsid w:val="00DA45BD"/>
  </w:style>
  <w:style w:type="character" w:customStyle="1" w:styleId="ListLabel19">
    <w:name w:val="ListLabel 19"/>
    <w:uiPriority w:val="99"/>
    <w:rsid w:val="00DA45BD"/>
  </w:style>
  <w:style w:type="character" w:customStyle="1" w:styleId="ListLabel20">
    <w:name w:val="ListLabel 20"/>
    <w:uiPriority w:val="99"/>
    <w:rsid w:val="00DA45BD"/>
  </w:style>
  <w:style w:type="character" w:customStyle="1" w:styleId="ListLabel21">
    <w:name w:val="ListLabel 21"/>
    <w:uiPriority w:val="99"/>
    <w:rsid w:val="00DA45BD"/>
  </w:style>
  <w:style w:type="character" w:customStyle="1" w:styleId="Caratterenotaapidipagina">
    <w:name w:val="Carattere nota a piè di pagina"/>
    <w:uiPriority w:val="99"/>
    <w:rsid w:val="00DA45BD"/>
  </w:style>
  <w:style w:type="character" w:styleId="EndnoteReference">
    <w:name w:val="endnote reference"/>
    <w:basedOn w:val="DefaultParagraphFont"/>
    <w:uiPriority w:val="99"/>
    <w:rsid w:val="00DA45BD"/>
    <w:rPr>
      <w:rFonts w:cs="Times New Roman"/>
      <w:vertAlign w:val="superscript"/>
    </w:rPr>
  </w:style>
  <w:style w:type="character" w:customStyle="1" w:styleId="Caratterenotadichiusura">
    <w:name w:val="Carattere nota di chiusura"/>
    <w:uiPriority w:val="99"/>
    <w:rsid w:val="00DA45BD"/>
  </w:style>
  <w:style w:type="character" w:customStyle="1" w:styleId="ListLabel22">
    <w:name w:val="ListLabel 22"/>
    <w:uiPriority w:val="99"/>
    <w:rsid w:val="00DA45BD"/>
    <w:rPr>
      <w:sz w:val="16"/>
    </w:rPr>
  </w:style>
  <w:style w:type="character" w:customStyle="1" w:styleId="ListLabel23">
    <w:name w:val="ListLabel 23"/>
    <w:uiPriority w:val="99"/>
    <w:rsid w:val="00DA45BD"/>
    <w:rPr>
      <w:rFonts w:ascii="Arial" w:hAnsi="Arial"/>
      <w:sz w:val="15"/>
    </w:rPr>
  </w:style>
  <w:style w:type="character" w:customStyle="1" w:styleId="ListLabel24">
    <w:name w:val="ListLabel 24"/>
    <w:uiPriority w:val="99"/>
    <w:rsid w:val="00DA45BD"/>
    <w:rPr>
      <w:rFonts w:ascii="Arial" w:hAnsi="Arial"/>
      <w:b/>
      <w:sz w:val="15"/>
    </w:rPr>
  </w:style>
  <w:style w:type="character" w:customStyle="1" w:styleId="ListLabel25">
    <w:name w:val="ListLabel 25"/>
    <w:uiPriority w:val="99"/>
    <w:rsid w:val="00DA45BD"/>
    <w:rPr>
      <w:rFonts w:ascii="Arial" w:hAnsi="Arial"/>
      <w:sz w:val="15"/>
    </w:rPr>
  </w:style>
  <w:style w:type="character" w:customStyle="1" w:styleId="ListLabel26">
    <w:name w:val="ListLabel 26"/>
    <w:uiPriority w:val="99"/>
    <w:rsid w:val="00DA45BD"/>
    <w:rPr>
      <w:rFonts w:ascii="Arial" w:hAnsi="Arial"/>
      <w:sz w:val="15"/>
    </w:rPr>
  </w:style>
  <w:style w:type="character" w:customStyle="1" w:styleId="ListLabel27">
    <w:name w:val="ListLabel 27"/>
    <w:uiPriority w:val="99"/>
    <w:rsid w:val="00DA45BD"/>
    <w:rPr>
      <w:rFonts w:ascii="Arial" w:hAnsi="Arial"/>
      <w:sz w:val="14"/>
    </w:rPr>
  </w:style>
  <w:style w:type="character" w:customStyle="1" w:styleId="ListLabel28">
    <w:name w:val="ListLabel 28"/>
    <w:uiPriority w:val="99"/>
    <w:rsid w:val="00DA45BD"/>
  </w:style>
  <w:style w:type="character" w:customStyle="1" w:styleId="ListLabel29">
    <w:name w:val="ListLabel 29"/>
    <w:uiPriority w:val="99"/>
    <w:rsid w:val="00DA45BD"/>
  </w:style>
  <w:style w:type="character" w:customStyle="1" w:styleId="ListLabel30">
    <w:name w:val="ListLabel 30"/>
    <w:uiPriority w:val="99"/>
    <w:rsid w:val="00DA45BD"/>
  </w:style>
  <w:style w:type="character" w:customStyle="1" w:styleId="ListLabel31">
    <w:name w:val="ListLabel 31"/>
    <w:uiPriority w:val="99"/>
    <w:rsid w:val="00DA45BD"/>
  </w:style>
  <w:style w:type="character" w:customStyle="1" w:styleId="ListLabel32">
    <w:name w:val="ListLabel 32"/>
    <w:uiPriority w:val="99"/>
    <w:rsid w:val="00DA45BD"/>
  </w:style>
  <w:style w:type="character" w:customStyle="1" w:styleId="ListLabel33">
    <w:name w:val="ListLabel 33"/>
    <w:uiPriority w:val="99"/>
    <w:rsid w:val="00DA45BD"/>
  </w:style>
  <w:style w:type="character" w:customStyle="1" w:styleId="ListLabel34">
    <w:name w:val="ListLabel 34"/>
    <w:uiPriority w:val="99"/>
    <w:rsid w:val="00DA45BD"/>
  </w:style>
  <w:style w:type="character" w:customStyle="1" w:styleId="ListLabel35">
    <w:name w:val="ListLabel 35"/>
    <w:uiPriority w:val="99"/>
    <w:rsid w:val="00DA45BD"/>
  </w:style>
  <w:style w:type="character" w:customStyle="1" w:styleId="ListLabel36">
    <w:name w:val="ListLabel 36"/>
    <w:uiPriority w:val="99"/>
    <w:rsid w:val="00DA45BD"/>
    <w:rPr>
      <w:rFonts w:ascii="Arial" w:hAnsi="Arial"/>
      <w:sz w:val="15"/>
    </w:rPr>
  </w:style>
  <w:style w:type="character" w:customStyle="1" w:styleId="ListLabel37">
    <w:name w:val="ListLabel 37"/>
    <w:uiPriority w:val="99"/>
    <w:rsid w:val="00DA45BD"/>
    <w:rPr>
      <w:rFonts w:ascii="Arial" w:hAnsi="Arial"/>
      <w:b/>
      <w:sz w:val="15"/>
    </w:rPr>
  </w:style>
  <w:style w:type="character" w:customStyle="1" w:styleId="ListLabel38">
    <w:name w:val="ListLabel 38"/>
    <w:uiPriority w:val="99"/>
    <w:rsid w:val="00DA45BD"/>
    <w:rPr>
      <w:rFonts w:ascii="Arial" w:hAnsi="Arial"/>
      <w:sz w:val="15"/>
    </w:rPr>
  </w:style>
  <w:style w:type="character" w:customStyle="1" w:styleId="ListLabel39">
    <w:name w:val="ListLabel 39"/>
    <w:uiPriority w:val="99"/>
    <w:rsid w:val="00DA45BD"/>
    <w:rPr>
      <w:rFonts w:ascii="Arial" w:hAnsi="Arial"/>
      <w:sz w:val="15"/>
    </w:rPr>
  </w:style>
  <w:style w:type="character" w:customStyle="1" w:styleId="ListLabel40">
    <w:name w:val="ListLabel 40"/>
    <w:uiPriority w:val="99"/>
    <w:rsid w:val="00DA45BD"/>
    <w:rPr>
      <w:sz w:val="14"/>
    </w:rPr>
  </w:style>
  <w:style w:type="character" w:customStyle="1" w:styleId="ListLabel41">
    <w:name w:val="ListLabel 41"/>
    <w:uiPriority w:val="99"/>
    <w:rsid w:val="00DA45BD"/>
  </w:style>
  <w:style w:type="character" w:customStyle="1" w:styleId="ListLabel42">
    <w:name w:val="ListLabel 42"/>
    <w:uiPriority w:val="99"/>
    <w:rsid w:val="00DA45BD"/>
  </w:style>
  <w:style w:type="character" w:customStyle="1" w:styleId="ListLabel43">
    <w:name w:val="ListLabel 43"/>
    <w:uiPriority w:val="99"/>
    <w:rsid w:val="00DA45BD"/>
  </w:style>
  <w:style w:type="character" w:customStyle="1" w:styleId="ListLabel44">
    <w:name w:val="ListLabel 44"/>
    <w:uiPriority w:val="99"/>
    <w:rsid w:val="00DA45BD"/>
  </w:style>
  <w:style w:type="character" w:customStyle="1" w:styleId="ListLabel45">
    <w:name w:val="ListLabel 45"/>
    <w:uiPriority w:val="99"/>
    <w:rsid w:val="00DA45BD"/>
  </w:style>
  <w:style w:type="character" w:customStyle="1" w:styleId="ListLabel46">
    <w:name w:val="ListLabel 46"/>
    <w:uiPriority w:val="99"/>
    <w:rsid w:val="00DA45BD"/>
  </w:style>
  <w:style w:type="character" w:customStyle="1" w:styleId="ListLabel47">
    <w:name w:val="ListLabel 47"/>
    <w:uiPriority w:val="99"/>
    <w:rsid w:val="00DA45BD"/>
  </w:style>
  <w:style w:type="character" w:customStyle="1" w:styleId="ListLabel48">
    <w:name w:val="ListLabel 48"/>
    <w:uiPriority w:val="99"/>
    <w:rsid w:val="00DA45BD"/>
  </w:style>
  <w:style w:type="character" w:customStyle="1" w:styleId="ListLabel49">
    <w:name w:val="ListLabel 49"/>
    <w:uiPriority w:val="99"/>
    <w:rsid w:val="00DA45BD"/>
    <w:rPr>
      <w:rFonts w:ascii="Arial" w:hAnsi="Arial"/>
      <w:sz w:val="15"/>
    </w:rPr>
  </w:style>
  <w:style w:type="character" w:customStyle="1" w:styleId="ListLabel50">
    <w:name w:val="ListLabel 50"/>
    <w:uiPriority w:val="99"/>
    <w:rsid w:val="00DA45BD"/>
    <w:rPr>
      <w:rFonts w:ascii="Arial" w:hAnsi="Arial"/>
      <w:b/>
      <w:sz w:val="15"/>
    </w:rPr>
  </w:style>
  <w:style w:type="character" w:customStyle="1" w:styleId="ListLabel51">
    <w:name w:val="ListLabel 51"/>
    <w:uiPriority w:val="99"/>
    <w:rsid w:val="00DA45BD"/>
    <w:rPr>
      <w:rFonts w:ascii="Arial" w:hAnsi="Arial"/>
      <w:sz w:val="15"/>
    </w:rPr>
  </w:style>
  <w:style w:type="character" w:customStyle="1" w:styleId="ListLabel52">
    <w:name w:val="ListLabel 52"/>
    <w:uiPriority w:val="99"/>
    <w:rsid w:val="00DA45BD"/>
    <w:rPr>
      <w:rFonts w:ascii="Arial" w:hAnsi="Arial"/>
      <w:sz w:val="15"/>
    </w:rPr>
  </w:style>
  <w:style w:type="character" w:customStyle="1" w:styleId="ListLabel53">
    <w:name w:val="ListLabel 53"/>
    <w:uiPriority w:val="99"/>
    <w:rsid w:val="00DA45BD"/>
    <w:rPr>
      <w:sz w:val="14"/>
    </w:rPr>
  </w:style>
  <w:style w:type="character" w:customStyle="1" w:styleId="ListLabel54">
    <w:name w:val="ListLabel 54"/>
    <w:uiPriority w:val="99"/>
    <w:rsid w:val="00DA45BD"/>
  </w:style>
  <w:style w:type="character" w:customStyle="1" w:styleId="ListLabel55">
    <w:name w:val="ListLabel 55"/>
    <w:uiPriority w:val="99"/>
    <w:rsid w:val="00DA45BD"/>
  </w:style>
  <w:style w:type="character" w:customStyle="1" w:styleId="ListLabel56">
    <w:name w:val="ListLabel 56"/>
    <w:uiPriority w:val="99"/>
    <w:rsid w:val="00DA45BD"/>
  </w:style>
  <w:style w:type="character" w:customStyle="1" w:styleId="ListLabel57">
    <w:name w:val="ListLabel 57"/>
    <w:uiPriority w:val="99"/>
    <w:rsid w:val="00DA45BD"/>
  </w:style>
  <w:style w:type="character" w:customStyle="1" w:styleId="ListLabel58">
    <w:name w:val="ListLabel 58"/>
    <w:uiPriority w:val="99"/>
    <w:rsid w:val="00DA45BD"/>
  </w:style>
  <w:style w:type="character" w:customStyle="1" w:styleId="ListLabel59">
    <w:name w:val="ListLabel 59"/>
    <w:uiPriority w:val="99"/>
    <w:rsid w:val="00DA45BD"/>
  </w:style>
  <w:style w:type="character" w:customStyle="1" w:styleId="ListLabel60">
    <w:name w:val="ListLabel 60"/>
    <w:uiPriority w:val="99"/>
    <w:rsid w:val="00DA45BD"/>
  </w:style>
  <w:style w:type="character" w:customStyle="1" w:styleId="ListLabel61">
    <w:name w:val="ListLabel 61"/>
    <w:uiPriority w:val="99"/>
    <w:rsid w:val="00DA45BD"/>
  </w:style>
  <w:style w:type="character" w:customStyle="1" w:styleId="ListLabel62">
    <w:name w:val="ListLabel 62"/>
    <w:uiPriority w:val="99"/>
    <w:rsid w:val="00DA45BD"/>
    <w:rPr>
      <w:rFonts w:ascii="Arial" w:hAnsi="Arial"/>
      <w:sz w:val="15"/>
    </w:rPr>
  </w:style>
  <w:style w:type="character" w:customStyle="1" w:styleId="ListLabel63">
    <w:name w:val="ListLabel 63"/>
    <w:uiPriority w:val="99"/>
    <w:rsid w:val="00DA45BD"/>
    <w:rPr>
      <w:rFonts w:ascii="Arial" w:hAnsi="Arial"/>
      <w:b/>
      <w:sz w:val="15"/>
    </w:rPr>
  </w:style>
  <w:style w:type="character" w:customStyle="1" w:styleId="ListLabel64">
    <w:name w:val="ListLabel 64"/>
    <w:uiPriority w:val="99"/>
    <w:rsid w:val="00DA45BD"/>
    <w:rPr>
      <w:rFonts w:ascii="Arial" w:hAnsi="Arial"/>
      <w:sz w:val="15"/>
    </w:rPr>
  </w:style>
  <w:style w:type="character" w:customStyle="1" w:styleId="ListLabel65">
    <w:name w:val="ListLabel 65"/>
    <w:uiPriority w:val="99"/>
    <w:rsid w:val="00DA45BD"/>
    <w:rPr>
      <w:rFonts w:ascii="Arial" w:hAnsi="Arial"/>
      <w:sz w:val="15"/>
    </w:rPr>
  </w:style>
  <w:style w:type="character" w:customStyle="1" w:styleId="ListLabel66">
    <w:name w:val="ListLabel 66"/>
    <w:uiPriority w:val="99"/>
    <w:rsid w:val="00DA45BD"/>
    <w:rPr>
      <w:sz w:val="14"/>
    </w:rPr>
  </w:style>
  <w:style w:type="character" w:customStyle="1" w:styleId="ListLabel67">
    <w:name w:val="ListLabel 67"/>
    <w:uiPriority w:val="99"/>
    <w:rsid w:val="00DA45BD"/>
  </w:style>
  <w:style w:type="character" w:customStyle="1" w:styleId="ListLabel68">
    <w:name w:val="ListLabel 68"/>
    <w:uiPriority w:val="99"/>
    <w:rsid w:val="00DA45BD"/>
  </w:style>
  <w:style w:type="character" w:customStyle="1" w:styleId="ListLabel69">
    <w:name w:val="ListLabel 69"/>
    <w:uiPriority w:val="99"/>
    <w:rsid w:val="00DA45BD"/>
  </w:style>
  <w:style w:type="character" w:customStyle="1" w:styleId="ListLabel70">
    <w:name w:val="ListLabel 70"/>
    <w:uiPriority w:val="99"/>
    <w:rsid w:val="00DA45BD"/>
  </w:style>
  <w:style w:type="character" w:customStyle="1" w:styleId="ListLabel71">
    <w:name w:val="ListLabel 71"/>
    <w:uiPriority w:val="99"/>
    <w:rsid w:val="00DA45BD"/>
  </w:style>
  <w:style w:type="character" w:customStyle="1" w:styleId="ListLabel72">
    <w:name w:val="ListLabel 72"/>
    <w:uiPriority w:val="99"/>
    <w:rsid w:val="00DA45BD"/>
  </w:style>
  <w:style w:type="character" w:customStyle="1" w:styleId="ListLabel73">
    <w:name w:val="ListLabel 73"/>
    <w:uiPriority w:val="99"/>
    <w:rsid w:val="00DA45BD"/>
  </w:style>
  <w:style w:type="character" w:customStyle="1" w:styleId="ListLabel74">
    <w:name w:val="ListLabel 74"/>
    <w:uiPriority w:val="99"/>
    <w:rsid w:val="00DA45BD"/>
  </w:style>
  <w:style w:type="paragraph" w:customStyle="1" w:styleId="Titolo1">
    <w:name w:val="Titolo1"/>
    <w:basedOn w:val="Normal"/>
    <w:next w:val="BodyText"/>
    <w:uiPriority w:val="99"/>
    <w:rsid w:val="00DA45BD"/>
    <w:pPr>
      <w:keepNext/>
      <w:widowControl/>
      <w:spacing w:before="240" w:after="120"/>
    </w:pPr>
    <w:rPr>
      <w:rFonts w:ascii="Liberation Sans" w:eastAsia="Arial Unicode MS" w:hAnsi="Liberation Sans"/>
      <w:color w:val="00000A"/>
      <w:sz w:val="28"/>
      <w:szCs w:val="28"/>
      <w:lang w:eastAsia="it-IT" w:bidi="ar-SA"/>
    </w:rPr>
  </w:style>
  <w:style w:type="paragraph" w:styleId="BodyText">
    <w:name w:val="Body Text"/>
    <w:basedOn w:val="Normal"/>
    <w:link w:val="BodyTextChar"/>
    <w:uiPriority w:val="99"/>
    <w:rsid w:val="00DA45BD"/>
    <w:pPr>
      <w:widowControl/>
      <w:spacing w:after="140" w:line="288" w:lineRule="auto"/>
    </w:pPr>
    <w:rPr>
      <w:rFonts w:ascii="Times New Roman" w:eastAsia="Times New Roman" w:hAnsi="Times New Roman" w:cs="Times New Roman"/>
      <w:color w:val="00000A"/>
      <w:szCs w:val="22"/>
      <w:lang w:eastAsia="it-IT" w:bidi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A45BD"/>
    <w:rPr>
      <w:rFonts w:ascii="Times New Roman" w:hAnsi="Times New Roman" w:cs="Times New Roman"/>
      <w:color w:val="00000A"/>
      <w:kern w:val="1"/>
      <w:sz w:val="22"/>
      <w:szCs w:val="22"/>
    </w:rPr>
  </w:style>
  <w:style w:type="paragraph" w:styleId="List">
    <w:name w:val="List"/>
    <w:basedOn w:val="BodyText"/>
    <w:uiPriority w:val="99"/>
    <w:rsid w:val="00DA45BD"/>
    <w:rPr>
      <w:rFonts w:cs="Mangal"/>
    </w:rPr>
  </w:style>
  <w:style w:type="paragraph" w:styleId="Caption">
    <w:name w:val="caption"/>
    <w:basedOn w:val="Normal"/>
    <w:uiPriority w:val="99"/>
    <w:qFormat/>
    <w:rsid w:val="00DA45BD"/>
    <w:pPr>
      <w:widowControl/>
      <w:suppressLineNumbers/>
      <w:spacing w:before="120" w:after="120"/>
    </w:pPr>
    <w:rPr>
      <w:rFonts w:ascii="Times New Roman" w:eastAsia="Times New Roman" w:hAnsi="Times New Roman"/>
      <w:i/>
      <w:iCs/>
      <w:color w:val="00000A"/>
      <w:lang w:eastAsia="it-IT" w:bidi="ar-SA"/>
    </w:rPr>
  </w:style>
  <w:style w:type="paragraph" w:customStyle="1" w:styleId="Indice">
    <w:name w:val="Indice"/>
    <w:basedOn w:val="Normal"/>
    <w:uiPriority w:val="99"/>
    <w:rsid w:val="00DA45BD"/>
    <w:pPr>
      <w:widowControl/>
      <w:suppressLineNumbers/>
      <w:spacing w:before="120" w:after="120"/>
    </w:pPr>
    <w:rPr>
      <w:rFonts w:ascii="Times New Roman" w:eastAsia="Times New Roman" w:hAnsi="Times New Roman"/>
      <w:color w:val="00000A"/>
      <w:szCs w:val="22"/>
      <w:lang w:eastAsia="it-IT" w:bidi="ar-SA"/>
    </w:rPr>
  </w:style>
  <w:style w:type="paragraph" w:customStyle="1" w:styleId="NormalBold">
    <w:name w:val="NormalBold"/>
    <w:basedOn w:val="Normal"/>
    <w:uiPriority w:val="99"/>
    <w:rsid w:val="00DA45BD"/>
    <w:rPr>
      <w:rFonts w:ascii="Times New Roman" w:eastAsia="Times New Roman" w:hAnsi="Times New Roman" w:cs="Times New Roman"/>
      <w:b/>
      <w:color w:val="00000A"/>
      <w:szCs w:val="22"/>
      <w:lang w:eastAsia="it-IT" w:bidi="ar-SA"/>
    </w:rPr>
  </w:style>
  <w:style w:type="paragraph" w:customStyle="1" w:styleId="Testonotaapidipagina1">
    <w:name w:val="Testo nota a piè di pagina1"/>
    <w:basedOn w:val="Normal"/>
    <w:uiPriority w:val="99"/>
    <w:rsid w:val="00DA45BD"/>
    <w:pPr>
      <w:widowControl/>
      <w:ind w:left="720" w:hanging="720"/>
    </w:pPr>
    <w:rPr>
      <w:rFonts w:ascii="Times New Roman" w:eastAsia="Times New Roman" w:hAnsi="Times New Roman" w:cs="Times New Roman"/>
      <w:color w:val="00000A"/>
      <w:sz w:val="20"/>
      <w:szCs w:val="20"/>
      <w:lang w:eastAsia="it-IT" w:bidi="ar-SA"/>
    </w:rPr>
  </w:style>
  <w:style w:type="paragraph" w:customStyle="1" w:styleId="Text1">
    <w:name w:val="Text 1"/>
    <w:basedOn w:val="Normal"/>
    <w:uiPriority w:val="99"/>
    <w:rsid w:val="00DA45BD"/>
    <w:pPr>
      <w:widowControl/>
      <w:spacing w:before="120" w:after="120"/>
      <w:ind w:left="850"/>
    </w:pPr>
    <w:rPr>
      <w:rFonts w:ascii="Times New Roman" w:eastAsia="Times New Roman" w:hAnsi="Times New Roman" w:cs="Times New Roman"/>
      <w:color w:val="00000A"/>
      <w:szCs w:val="22"/>
      <w:lang w:eastAsia="it-IT" w:bidi="ar-SA"/>
    </w:rPr>
  </w:style>
  <w:style w:type="paragraph" w:customStyle="1" w:styleId="NormalLeft">
    <w:name w:val="Normal Left"/>
    <w:basedOn w:val="Normal"/>
    <w:uiPriority w:val="99"/>
    <w:rsid w:val="00DA45BD"/>
    <w:pPr>
      <w:widowControl/>
      <w:spacing w:before="120" w:after="120"/>
    </w:pPr>
    <w:rPr>
      <w:rFonts w:ascii="Times New Roman" w:eastAsia="Times New Roman" w:hAnsi="Times New Roman" w:cs="Times New Roman"/>
      <w:color w:val="00000A"/>
      <w:szCs w:val="22"/>
      <w:lang w:eastAsia="it-IT" w:bidi="ar-SA"/>
    </w:rPr>
  </w:style>
  <w:style w:type="paragraph" w:customStyle="1" w:styleId="Tiret0">
    <w:name w:val="Tiret 0"/>
    <w:basedOn w:val="Normal"/>
    <w:uiPriority w:val="99"/>
    <w:rsid w:val="00DA45BD"/>
    <w:pPr>
      <w:widowControl/>
      <w:spacing w:before="120" w:after="120"/>
    </w:pPr>
    <w:rPr>
      <w:rFonts w:ascii="Times New Roman" w:eastAsia="Times New Roman" w:hAnsi="Times New Roman" w:cs="Times New Roman"/>
      <w:color w:val="00000A"/>
      <w:szCs w:val="22"/>
      <w:lang w:eastAsia="it-IT" w:bidi="ar-SA"/>
    </w:rPr>
  </w:style>
  <w:style w:type="paragraph" w:customStyle="1" w:styleId="Tiret1">
    <w:name w:val="Tiret 1"/>
    <w:basedOn w:val="Normal"/>
    <w:uiPriority w:val="99"/>
    <w:rsid w:val="00DA45BD"/>
    <w:pPr>
      <w:widowControl/>
      <w:spacing w:before="120" w:after="120"/>
    </w:pPr>
    <w:rPr>
      <w:rFonts w:ascii="Times New Roman" w:eastAsia="Times New Roman" w:hAnsi="Times New Roman" w:cs="Times New Roman"/>
      <w:color w:val="00000A"/>
      <w:szCs w:val="22"/>
      <w:lang w:eastAsia="it-IT" w:bidi="ar-SA"/>
    </w:rPr>
  </w:style>
  <w:style w:type="paragraph" w:customStyle="1" w:styleId="NumPar1">
    <w:name w:val="NumPar 1"/>
    <w:basedOn w:val="Normal"/>
    <w:uiPriority w:val="99"/>
    <w:rsid w:val="00DA45BD"/>
    <w:pPr>
      <w:widowControl/>
      <w:spacing w:before="120" w:after="120"/>
    </w:pPr>
    <w:rPr>
      <w:rFonts w:ascii="Times New Roman" w:eastAsia="Times New Roman" w:hAnsi="Times New Roman" w:cs="Times New Roman"/>
      <w:color w:val="00000A"/>
      <w:szCs w:val="22"/>
      <w:lang w:eastAsia="it-IT" w:bidi="ar-SA"/>
    </w:rPr>
  </w:style>
  <w:style w:type="paragraph" w:customStyle="1" w:styleId="NumPar2">
    <w:name w:val="NumPar 2"/>
    <w:basedOn w:val="Normal"/>
    <w:uiPriority w:val="99"/>
    <w:rsid w:val="00DA45BD"/>
    <w:pPr>
      <w:widowControl/>
      <w:spacing w:before="120" w:after="120"/>
    </w:pPr>
    <w:rPr>
      <w:rFonts w:ascii="Times New Roman" w:eastAsia="Times New Roman" w:hAnsi="Times New Roman" w:cs="Times New Roman"/>
      <w:color w:val="00000A"/>
      <w:szCs w:val="22"/>
      <w:lang w:eastAsia="it-IT" w:bidi="ar-SA"/>
    </w:rPr>
  </w:style>
  <w:style w:type="paragraph" w:customStyle="1" w:styleId="NumPar3">
    <w:name w:val="NumPar 3"/>
    <w:basedOn w:val="Normal"/>
    <w:uiPriority w:val="99"/>
    <w:rsid w:val="00DA45BD"/>
    <w:pPr>
      <w:widowControl/>
      <w:spacing w:before="120" w:after="120"/>
    </w:pPr>
    <w:rPr>
      <w:rFonts w:ascii="Times New Roman" w:eastAsia="Times New Roman" w:hAnsi="Times New Roman" w:cs="Times New Roman"/>
      <w:color w:val="00000A"/>
      <w:szCs w:val="22"/>
      <w:lang w:eastAsia="it-IT" w:bidi="ar-SA"/>
    </w:rPr>
  </w:style>
  <w:style w:type="paragraph" w:customStyle="1" w:styleId="NumPar4">
    <w:name w:val="NumPar 4"/>
    <w:basedOn w:val="Normal"/>
    <w:uiPriority w:val="99"/>
    <w:rsid w:val="00DA45BD"/>
    <w:pPr>
      <w:widowControl/>
      <w:spacing w:before="120" w:after="120"/>
    </w:pPr>
    <w:rPr>
      <w:rFonts w:ascii="Times New Roman" w:eastAsia="Times New Roman" w:hAnsi="Times New Roman" w:cs="Times New Roman"/>
      <w:color w:val="00000A"/>
      <w:szCs w:val="22"/>
      <w:lang w:eastAsia="it-IT" w:bidi="ar-SA"/>
    </w:rPr>
  </w:style>
  <w:style w:type="paragraph" w:customStyle="1" w:styleId="ChapterTitle">
    <w:name w:val="ChapterTitle"/>
    <w:basedOn w:val="Normal"/>
    <w:uiPriority w:val="99"/>
    <w:rsid w:val="00DA45BD"/>
    <w:pPr>
      <w:keepNext/>
      <w:widowControl/>
      <w:spacing w:before="120" w:after="360"/>
      <w:jc w:val="center"/>
    </w:pPr>
    <w:rPr>
      <w:rFonts w:ascii="Times New Roman" w:eastAsia="Times New Roman" w:hAnsi="Times New Roman" w:cs="Times New Roman"/>
      <w:b/>
      <w:color w:val="00000A"/>
      <w:sz w:val="32"/>
      <w:szCs w:val="22"/>
      <w:lang w:eastAsia="it-IT" w:bidi="ar-SA"/>
    </w:rPr>
  </w:style>
  <w:style w:type="paragraph" w:customStyle="1" w:styleId="SectionTitle">
    <w:name w:val="SectionTitle"/>
    <w:basedOn w:val="Normal"/>
    <w:uiPriority w:val="99"/>
    <w:rsid w:val="00DA45BD"/>
    <w:pPr>
      <w:keepNext/>
      <w:widowControl/>
      <w:spacing w:before="120" w:after="360"/>
      <w:jc w:val="center"/>
    </w:pPr>
    <w:rPr>
      <w:rFonts w:ascii="Times New Roman" w:eastAsia="Times New Roman" w:hAnsi="Times New Roman" w:cs="Times New Roman"/>
      <w:b/>
      <w:smallCaps/>
      <w:color w:val="00000A"/>
      <w:sz w:val="28"/>
      <w:szCs w:val="22"/>
      <w:lang w:eastAsia="it-IT" w:bidi="ar-SA"/>
    </w:rPr>
  </w:style>
  <w:style w:type="paragraph" w:customStyle="1" w:styleId="Annexetitre">
    <w:name w:val="Annexe titre"/>
    <w:basedOn w:val="Normal"/>
    <w:uiPriority w:val="99"/>
    <w:rsid w:val="00DA45BD"/>
    <w:pPr>
      <w:widowControl/>
      <w:spacing w:before="120" w:after="120"/>
      <w:jc w:val="center"/>
    </w:pPr>
    <w:rPr>
      <w:rFonts w:ascii="Times New Roman" w:eastAsia="Times New Roman" w:hAnsi="Times New Roman" w:cs="Times New Roman"/>
      <w:b/>
      <w:color w:val="00000A"/>
      <w:szCs w:val="22"/>
      <w:u w:val="single"/>
      <w:lang w:eastAsia="it-IT" w:bidi="ar-SA"/>
    </w:rPr>
  </w:style>
  <w:style w:type="paragraph" w:customStyle="1" w:styleId="Titrearticle">
    <w:name w:val="Titre article"/>
    <w:basedOn w:val="Normal"/>
    <w:uiPriority w:val="99"/>
    <w:rsid w:val="00DA45BD"/>
    <w:pPr>
      <w:keepNext/>
      <w:widowControl/>
      <w:spacing w:before="360" w:after="120"/>
      <w:jc w:val="center"/>
    </w:pPr>
    <w:rPr>
      <w:rFonts w:ascii="Times New Roman" w:eastAsia="Times New Roman" w:hAnsi="Times New Roman" w:cs="Times New Roman"/>
      <w:i/>
      <w:color w:val="00000A"/>
      <w:szCs w:val="22"/>
      <w:lang w:eastAsia="it-IT" w:bidi="ar-SA"/>
    </w:rPr>
  </w:style>
  <w:style w:type="paragraph" w:customStyle="1" w:styleId="Paragrafoelenco1">
    <w:name w:val="Paragrafo elenco1"/>
    <w:basedOn w:val="Normal"/>
    <w:uiPriority w:val="99"/>
    <w:rsid w:val="00DA45BD"/>
    <w:pPr>
      <w:widowControl/>
      <w:spacing w:before="120" w:after="120"/>
      <w:ind w:left="720"/>
      <w:contextualSpacing/>
    </w:pPr>
    <w:rPr>
      <w:rFonts w:ascii="Times New Roman" w:eastAsia="Times New Roman" w:hAnsi="Times New Roman" w:cs="Times New Roman"/>
      <w:color w:val="00000A"/>
      <w:szCs w:val="22"/>
      <w:lang w:eastAsia="it-IT" w:bidi="ar-SA"/>
    </w:rPr>
  </w:style>
  <w:style w:type="paragraph" w:customStyle="1" w:styleId="Testofumetto1">
    <w:name w:val="Testo fumetto1"/>
    <w:basedOn w:val="Normal"/>
    <w:uiPriority w:val="99"/>
    <w:rsid w:val="00DA45BD"/>
    <w:pPr>
      <w:widowControl/>
    </w:pPr>
    <w:rPr>
      <w:rFonts w:ascii="Tahoma" w:eastAsia="Times New Roman" w:hAnsi="Tahoma" w:cs="Tahoma"/>
      <w:color w:val="00000A"/>
      <w:sz w:val="16"/>
      <w:szCs w:val="16"/>
      <w:lang w:eastAsia="it-IT" w:bidi="ar-SA"/>
    </w:rPr>
  </w:style>
  <w:style w:type="paragraph" w:customStyle="1" w:styleId="NormaleWeb1">
    <w:name w:val="Normale (Web)1"/>
    <w:basedOn w:val="Normal"/>
    <w:uiPriority w:val="99"/>
    <w:rsid w:val="00DA45BD"/>
    <w:pPr>
      <w:widowControl/>
      <w:spacing w:before="280" w:after="280"/>
    </w:pPr>
    <w:rPr>
      <w:rFonts w:ascii="Times New Roman" w:eastAsia="Times New Roman" w:hAnsi="Times New Roman" w:cs="Times New Roman"/>
      <w:color w:val="00000A"/>
      <w:lang w:eastAsia="it-IT" w:bidi="ar-SA"/>
    </w:rPr>
  </w:style>
  <w:style w:type="paragraph" w:customStyle="1" w:styleId="Contenutotabella">
    <w:name w:val="Contenuto tabella"/>
    <w:basedOn w:val="Normal"/>
    <w:uiPriority w:val="99"/>
    <w:rsid w:val="00DA45BD"/>
    <w:pPr>
      <w:widowControl/>
      <w:spacing w:before="120" w:after="120"/>
    </w:pPr>
    <w:rPr>
      <w:rFonts w:ascii="Times New Roman" w:eastAsia="Times New Roman" w:hAnsi="Times New Roman" w:cs="Times New Roman"/>
      <w:color w:val="00000A"/>
      <w:szCs w:val="22"/>
      <w:lang w:eastAsia="it-IT" w:bidi="ar-SA"/>
    </w:rPr>
  </w:style>
  <w:style w:type="paragraph" w:customStyle="1" w:styleId="Titolotabella">
    <w:name w:val="Titolo tabella"/>
    <w:basedOn w:val="Contenutotabella"/>
    <w:uiPriority w:val="99"/>
    <w:rsid w:val="00DA45BD"/>
  </w:style>
  <w:style w:type="paragraph" w:customStyle="1" w:styleId="western">
    <w:name w:val="western"/>
    <w:basedOn w:val="Normal"/>
    <w:uiPriority w:val="99"/>
    <w:rsid w:val="00DA45BD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customStyle="1" w:styleId="small">
    <w:name w:val="small"/>
    <w:basedOn w:val="DefaultParagraphFont"/>
    <w:uiPriority w:val="99"/>
    <w:rsid w:val="00DA45BD"/>
    <w:rPr>
      <w:rFonts w:cs="Times New Roman"/>
    </w:rPr>
  </w:style>
  <w:style w:type="character" w:customStyle="1" w:styleId="TestofumettoCarattere1">
    <w:name w:val="Testo fumetto Carattere1"/>
    <w:uiPriority w:val="99"/>
    <w:semiHidden/>
    <w:rsid w:val="00DA45BD"/>
    <w:rPr>
      <w:rFonts w:ascii="Tahoma" w:hAnsi="Tahoma"/>
      <w:color w:val="00000A"/>
      <w:kern w:val="1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9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elloChiodi\Dropbox\COMUNICAZIONE_SEAS2016\modello_dse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modello_dseas</Template>
  <TotalTime>7</TotalTime>
  <Pages>1</Pages>
  <Words>322</Words>
  <Characters>1840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oveci</cp:lastModifiedBy>
  <cp:revision>7</cp:revision>
  <cp:lastPrinted>2018-12-11T09:11:00Z</cp:lastPrinted>
  <dcterms:created xsi:type="dcterms:W3CDTF">2019-07-02T06:51:00Z</dcterms:created>
  <dcterms:modified xsi:type="dcterms:W3CDTF">2019-10-07T10:20:00Z</dcterms:modified>
</cp:coreProperties>
</file>