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3D" w:rsidRPr="00F6065E" w:rsidRDefault="00956563" w:rsidP="000D448B">
      <w:pPr>
        <w:widowControl/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956563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 </w:t>
      </w:r>
      <w:r w:rsidR="000D448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="000D448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="000D448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bookmarkStart w:id="0" w:name="_GoBack"/>
      <w:r w:rsidRPr="00F6065E">
        <w:rPr>
          <w:rFonts w:ascii="Times New Roman" w:hAnsi="Times New Roman" w:cs="Times New Roman"/>
          <w:b/>
          <w:sz w:val="20"/>
          <w:szCs w:val="20"/>
        </w:rPr>
        <w:t>Richiesta rimborso spese effettuate con Fondo Economale</w:t>
      </w:r>
    </w:p>
    <w:p w:rsidR="00956563" w:rsidRPr="00F6065E" w:rsidRDefault="00956563" w:rsidP="009565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65E">
        <w:rPr>
          <w:rFonts w:ascii="Times New Roman" w:hAnsi="Times New Roman" w:cs="Times New Roman"/>
          <w:b/>
          <w:sz w:val="20"/>
          <w:szCs w:val="20"/>
        </w:rPr>
        <w:t>Regolamento D.R. n. 2886/2018</w:t>
      </w:r>
    </w:p>
    <w:bookmarkEnd w:id="0"/>
    <w:p w:rsidR="00956563" w:rsidRPr="00956563" w:rsidRDefault="00956563" w:rsidP="00956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  <w:r w:rsidRPr="00956563">
        <w:rPr>
          <w:rFonts w:ascii="Times New Roman" w:hAnsi="Times New Roman" w:cs="Times New Roman"/>
          <w:sz w:val="20"/>
          <w:szCs w:val="20"/>
        </w:rPr>
        <w:t>Il</w:t>
      </w:r>
      <w:r w:rsidR="00F6065E">
        <w:rPr>
          <w:rFonts w:ascii="Times New Roman" w:hAnsi="Times New Roman" w:cs="Times New Roman"/>
          <w:sz w:val="20"/>
          <w:szCs w:val="20"/>
        </w:rPr>
        <w:t>/La</w:t>
      </w:r>
      <w:r w:rsidRPr="00956563">
        <w:rPr>
          <w:rFonts w:ascii="Times New Roman" w:hAnsi="Times New Roman" w:cs="Times New Roman"/>
          <w:sz w:val="20"/>
          <w:szCs w:val="20"/>
        </w:rPr>
        <w:t xml:space="preserve"> sottoscritto</w:t>
      </w:r>
      <w:r w:rsidR="00F6065E">
        <w:rPr>
          <w:rFonts w:ascii="Times New Roman" w:hAnsi="Times New Roman" w:cs="Times New Roman"/>
          <w:sz w:val="20"/>
          <w:szCs w:val="20"/>
        </w:rPr>
        <w:t>/a</w:t>
      </w:r>
      <w:r w:rsidRPr="00956563">
        <w:rPr>
          <w:rFonts w:ascii="Times New Roman" w:hAnsi="Times New Roman" w:cs="Times New Roman"/>
          <w:sz w:val="20"/>
          <w:szCs w:val="20"/>
        </w:rPr>
        <w:t xml:space="preserve">__________________________________con la qualifica di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F6065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  <w:r w:rsidRPr="00956563">
        <w:rPr>
          <w:rFonts w:ascii="Times New Roman" w:hAnsi="Times New Roman" w:cs="Times New Roman"/>
          <w:sz w:val="20"/>
          <w:szCs w:val="20"/>
        </w:rPr>
        <w:t>presso il Dipartimento di Scienze Economiche,l Aziendaali e Statistiche dell’Università degli Studi di Palermo</w:t>
      </w: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</w:p>
    <w:p w:rsidR="00956563" w:rsidRDefault="00956563" w:rsidP="00F606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CHIEDE</w:t>
      </w: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rimborso della somma di €____________________</w:t>
      </w: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Personalmente anticipate in nome e per conto del Dipartimento, per l’acquisto del/i bene/i o servizio/i di cui allo/agli sco</w:t>
      </w:r>
      <w:r w:rsidR="00F6065E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trini e/o ricevuta/e di seguito descritta/e:</w:t>
      </w: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3037"/>
        <w:gridCol w:w="1814"/>
      </w:tblGrid>
      <w:tr w:rsidR="00956563" w:rsidTr="00956563">
        <w:tc>
          <w:tcPr>
            <w:tcW w:w="817" w:type="dxa"/>
          </w:tcPr>
          <w:p w:rsidR="00956563" w:rsidRDefault="00956563" w:rsidP="0095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85" w:type="dxa"/>
          </w:tcPr>
          <w:p w:rsidR="00956563" w:rsidRDefault="00956563" w:rsidP="0095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417" w:type="dxa"/>
          </w:tcPr>
          <w:p w:rsidR="00956563" w:rsidRDefault="00956563" w:rsidP="0095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Doc. Fiscale</w:t>
            </w:r>
          </w:p>
        </w:tc>
        <w:tc>
          <w:tcPr>
            <w:tcW w:w="3037" w:type="dxa"/>
          </w:tcPr>
          <w:p w:rsidR="00956563" w:rsidRDefault="00956563" w:rsidP="0095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 beni e/o servizi</w:t>
            </w:r>
          </w:p>
        </w:tc>
        <w:tc>
          <w:tcPr>
            <w:tcW w:w="1814" w:type="dxa"/>
          </w:tcPr>
          <w:p w:rsidR="00956563" w:rsidRDefault="00956563" w:rsidP="0095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</w:tr>
      <w:tr w:rsidR="00956563" w:rsidTr="00956563">
        <w:trPr>
          <w:trHeight w:val="1763"/>
        </w:trPr>
        <w:tc>
          <w:tcPr>
            <w:tcW w:w="817" w:type="dxa"/>
          </w:tcPr>
          <w:p w:rsidR="00956563" w:rsidRDefault="00956563" w:rsidP="0095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6563" w:rsidRDefault="00956563" w:rsidP="0095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6563" w:rsidRDefault="00956563" w:rsidP="0095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956563" w:rsidRDefault="00956563" w:rsidP="0095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56563" w:rsidRDefault="00956563" w:rsidP="00956563">
            <w:pPr>
              <w:rPr>
                <w:rFonts w:ascii="Times New Roman" w:hAnsi="Times New Roman" w:cs="Times New Roman"/>
              </w:rPr>
            </w:pPr>
          </w:p>
        </w:tc>
      </w:tr>
    </w:tbl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spesa dovrà gravare sulla Voce di bilancio (indicare codice </w:t>
      </w:r>
      <w:r w:rsidR="00F6065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rogetto___________________________</w:t>
      </w:r>
    </w:p>
    <w:p w:rsidR="00956563" w:rsidRDefault="00956563" w:rsidP="00956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cui è Responsabile Scientifico il Dot</w:t>
      </w:r>
      <w:r w:rsidR="00F6065E">
        <w:rPr>
          <w:rFonts w:ascii="Times New Roman" w:hAnsi="Times New Roman" w:cs="Times New Roman"/>
          <w:sz w:val="20"/>
          <w:szCs w:val="20"/>
        </w:rPr>
        <w:t>t/</w:t>
      </w:r>
      <w:r>
        <w:rPr>
          <w:rFonts w:ascii="Times New Roman" w:hAnsi="Times New Roman" w:cs="Times New Roman"/>
          <w:sz w:val="20"/>
          <w:szCs w:val="20"/>
        </w:rPr>
        <w:t>Prof____________________________________________</w:t>
      </w:r>
    </w:p>
    <w:p w:rsidR="00956563" w:rsidRDefault="000D448B" w:rsidP="00956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il quale è stata verificata la disponib8ilità economica nel Bilancio Unico – E.C. 2019</w:t>
      </w:r>
    </w:p>
    <w:p w:rsidR="000D448B" w:rsidRDefault="000D448B" w:rsidP="00956563">
      <w:pPr>
        <w:rPr>
          <w:rFonts w:ascii="Times New Roman" w:hAnsi="Times New Roman" w:cs="Times New Roman"/>
          <w:sz w:val="20"/>
          <w:szCs w:val="20"/>
        </w:rPr>
      </w:pPr>
    </w:p>
    <w:p w:rsidR="000D448B" w:rsidRDefault="000D448B" w:rsidP="00F606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dichiara, ai sensi dell’art. 4 Legge n. 15/68 e art. 46 D.P.R. n. 445/2000, che il materiale acquistato di cui agli scontrini fiscali e/o ricevuta/e sopra descritta/e  allegata/e in originale, si riferisce unicamente a costi ammissibili e pertinenti alla realizzazione del progetto di ricerca e che la spesa in contanti è stata effettuata con carattere di urgenza, per sopperire alle esigenze immediate e funzionali al fine di garantire la continuità dell’attività istituzionale e(o Commerciale del Dipartimento  per le quali non è stato possibile provvedere con l’emissione di 0ordinativi di pagamento tratto dall’Istituto cassiere.</w:t>
      </w:r>
    </w:p>
    <w:p w:rsidR="000D448B" w:rsidRDefault="000D448B" w:rsidP="00F606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Inoltre si attesta l’economicità dell’acquisto effettuato in contanti, vista la documentazione allegata alla presente richiesta</w:t>
      </w:r>
    </w:p>
    <w:p w:rsidR="000D448B" w:rsidRDefault="000D448B" w:rsidP="00956563">
      <w:pPr>
        <w:rPr>
          <w:rFonts w:ascii="Times New Roman" w:hAnsi="Times New Roman" w:cs="Times New Roman"/>
          <w:sz w:val="20"/>
          <w:szCs w:val="20"/>
        </w:rPr>
      </w:pPr>
    </w:p>
    <w:p w:rsidR="000D448B" w:rsidRDefault="000D448B" w:rsidP="00956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Palermo ___________</w:t>
      </w:r>
    </w:p>
    <w:p w:rsidR="000D448B" w:rsidRDefault="000D448B" w:rsidP="00956563">
      <w:pPr>
        <w:rPr>
          <w:rFonts w:ascii="Times New Roman" w:hAnsi="Times New Roman" w:cs="Times New Roman"/>
          <w:sz w:val="20"/>
          <w:szCs w:val="20"/>
        </w:rPr>
      </w:pPr>
    </w:p>
    <w:p w:rsidR="000D448B" w:rsidRDefault="000D448B" w:rsidP="00956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Richiedente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Il/</w:t>
      </w:r>
      <w:r w:rsidR="00F6065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La Responsabile dei fondi</w:t>
      </w:r>
    </w:p>
    <w:p w:rsidR="00F6065E" w:rsidRDefault="00F6065E" w:rsidP="00956563">
      <w:pPr>
        <w:rPr>
          <w:rFonts w:ascii="Times New Roman" w:hAnsi="Times New Roman" w:cs="Times New Roman"/>
          <w:sz w:val="20"/>
          <w:szCs w:val="20"/>
        </w:rPr>
      </w:pPr>
    </w:p>
    <w:p w:rsidR="00F6065E" w:rsidRDefault="00F6065E" w:rsidP="00956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F6065E" w:rsidRDefault="00F6065E" w:rsidP="00956563">
      <w:pPr>
        <w:rPr>
          <w:rFonts w:ascii="Times New Roman" w:hAnsi="Times New Roman" w:cs="Times New Roman"/>
          <w:sz w:val="20"/>
          <w:szCs w:val="20"/>
        </w:rPr>
      </w:pPr>
    </w:p>
    <w:p w:rsidR="00F6065E" w:rsidRDefault="00F6065E" w:rsidP="0095656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0D448B" w:rsidRDefault="000D448B" w:rsidP="00F6065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>a cura della Segreteria Amministreat5iva)</w:t>
      </w:r>
    </w:p>
    <w:p w:rsidR="000D448B" w:rsidRDefault="000D448B" w:rsidP="00956563">
      <w:pPr>
        <w:rPr>
          <w:rFonts w:ascii="Times New Roman" w:hAnsi="Times New Roman" w:cs="Times New Roman"/>
          <w:sz w:val="16"/>
          <w:szCs w:val="16"/>
        </w:rPr>
      </w:pPr>
    </w:p>
    <w:p w:rsidR="000D448B" w:rsidRDefault="000D448B" w:rsidP="009565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Voce di Bilancio_____________________________________</w:t>
      </w:r>
      <w:r w:rsidR="00F6065E">
        <w:rPr>
          <w:rFonts w:ascii="Times New Roman" w:hAnsi="Times New Roman" w:cs="Times New Roman"/>
          <w:sz w:val="16"/>
          <w:szCs w:val="16"/>
        </w:rPr>
        <w:t>Spesa registyrata con generico di uscita____________________________</w:t>
      </w:r>
    </w:p>
    <w:p w:rsidR="00F6065E" w:rsidRDefault="00F6065E" w:rsidP="00956563">
      <w:pPr>
        <w:rPr>
          <w:rFonts w:ascii="Times New Roman" w:hAnsi="Times New Roman" w:cs="Times New Roman"/>
          <w:sz w:val="16"/>
          <w:szCs w:val="16"/>
        </w:rPr>
      </w:pPr>
    </w:p>
    <w:p w:rsidR="00F6065E" w:rsidRDefault="00F6065E" w:rsidP="009565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6065E" w:rsidRPr="00F6065E" w:rsidRDefault="00F6065E" w:rsidP="00F6065E">
      <w:pPr>
        <w:rPr>
          <w:rFonts w:ascii="Times New Roman" w:hAnsi="Times New Roman" w:cs="Times New Roman"/>
          <w:sz w:val="16"/>
          <w:szCs w:val="16"/>
        </w:rPr>
      </w:pPr>
    </w:p>
    <w:p w:rsidR="00F6065E" w:rsidRPr="00F6065E" w:rsidRDefault="00F6065E" w:rsidP="00F6065E">
      <w:pPr>
        <w:rPr>
          <w:rFonts w:ascii="Times New Roman" w:hAnsi="Times New Roman" w:cs="Times New Roman"/>
          <w:sz w:val="16"/>
          <w:szCs w:val="16"/>
        </w:rPr>
      </w:pPr>
    </w:p>
    <w:p w:rsidR="00F6065E" w:rsidRDefault="00F6065E" w:rsidP="00F6065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L’Agente Contabile</w:t>
      </w:r>
    </w:p>
    <w:p w:rsidR="00F6065E" w:rsidRDefault="00F6065E" w:rsidP="00F6065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Sig,ra Rossella Buccola</w:t>
      </w:r>
    </w:p>
    <w:p w:rsidR="00F6065E" w:rsidRDefault="00F6065E" w:rsidP="00F6065E">
      <w:pPr>
        <w:tabs>
          <w:tab w:val="left" w:pos="60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6065E" w:rsidRDefault="00F6065E" w:rsidP="00F6065E">
      <w:pPr>
        <w:tabs>
          <w:tab w:val="left" w:pos="60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</w:t>
      </w:r>
    </w:p>
    <w:p w:rsidR="00F6065E" w:rsidRDefault="00F6065E" w:rsidP="00F6065E">
      <w:pPr>
        <w:tabs>
          <w:tab w:val="left" w:pos="6045"/>
        </w:tabs>
        <w:rPr>
          <w:rFonts w:ascii="Times New Roman" w:hAnsi="Times New Roman" w:cs="Times New Roman"/>
          <w:sz w:val="16"/>
          <w:szCs w:val="16"/>
        </w:rPr>
      </w:pPr>
    </w:p>
    <w:p w:rsidR="00F6065E" w:rsidRPr="00F6065E" w:rsidRDefault="00F6065E" w:rsidP="00F6065E">
      <w:pPr>
        <w:tabs>
          <w:tab w:val="left" w:pos="6045"/>
        </w:tabs>
        <w:rPr>
          <w:rFonts w:ascii="Times New Roman" w:hAnsi="Times New Roman" w:cs="Times New Roman"/>
          <w:sz w:val="16"/>
          <w:szCs w:val="16"/>
        </w:rPr>
      </w:pPr>
    </w:p>
    <w:sectPr w:rsidR="00F6065E" w:rsidRPr="00F6065E" w:rsidSect="00B93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81" w:right="1552" w:bottom="720" w:left="1418" w:header="708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88" w:rsidRDefault="003D1488" w:rsidP="00DD1486">
      <w:pPr>
        <w:rPr>
          <w:rFonts w:hint="eastAsia"/>
        </w:rPr>
      </w:pPr>
      <w:r>
        <w:separator/>
      </w:r>
    </w:p>
  </w:endnote>
  <w:endnote w:type="continuationSeparator" w:id="0">
    <w:p w:rsidR="003D1488" w:rsidRDefault="003D1488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3D" w:rsidRDefault="006D403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Pr="001A2CBA" w:rsidRDefault="00811110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</w:t>
    </w:r>
    <w:r>
      <w:rPr>
        <w:rFonts w:ascii="DicSans74 150 wt" w:hAnsi="DicSans74 150 wt"/>
        <w:color w:val="00487D"/>
        <w:sz w:val="20"/>
        <w:szCs w:val="20"/>
      </w:rPr>
      <w:t>Angelo Mineo</w:t>
    </w:r>
    <w:r w:rsidRPr="001A2CBA">
      <w:rPr>
        <w:rFonts w:ascii="DicSans74 150 wt" w:hAnsi="DicSans74 150 wt"/>
        <w:color w:val="00487D"/>
        <w:sz w:val="20"/>
        <w:szCs w:val="20"/>
      </w:rPr>
      <w:t xml:space="preserve">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>-  Edificio 13, Viale delle Scienze, 90128, Palermo.Tel. +39 091 23895218)  - portale.unipa.it/dipartimenti/</w:t>
    </w:r>
    <w:r w:rsidRPr="001A2CBA">
      <w:rPr>
        <w:rFonts w:ascii="DicSans74 150 wt" w:hAnsi="DicSans74 150 wt" w:hint="eastAsia"/>
        <w:color w:val="00487D"/>
        <w:sz w:val="20"/>
        <w:szCs w:val="20"/>
      </w:rPr>
      <w:t>s</w:t>
    </w:r>
    <w:r w:rsidRPr="001A2CBA">
      <w:rPr>
        <w:rFonts w:ascii="DicSans74 150 wt" w:hAnsi="DicSans74 150 wt"/>
        <w:color w:val="00487D"/>
        <w:sz w:val="20"/>
        <w:szCs w:val="20"/>
      </w:rPr>
      <w:t xml:space="preserve">eas </w:t>
    </w:r>
  </w:p>
  <w:p w:rsidR="00811110" w:rsidRDefault="00811110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06587B">
    <w:pPr>
      <w:pStyle w:val="NormaleWeb"/>
      <w:spacing w:before="0" w:after="0"/>
      <w:jc w:val="center"/>
      <w:rPr>
        <w:sz w:val="16"/>
        <w:szCs w:val="16"/>
      </w:rPr>
    </w:pPr>
  </w:p>
  <w:p w:rsidR="00811110" w:rsidRPr="004843D7" w:rsidRDefault="00811110" w:rsidP="00043FDF">
    <w:pPr>
      <w:rPr>
        <w:rFonts w:ascii="Arial" w:hAnsi="Arial" w:cs="Arial"/>
        <w:color w:val="548DD4" w:themeColor="text2" w:themeTint="99"/>
        <w:sz w:val="18"/>
        <w:szCs w:val="18"/>
      </w:rPr>
    </w:pPr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Prof. Angelo Mineo Direttore del Dipartimento di Scienze Economiche, Aziendali e Statistiche  Edificio 13, Viale delle Scienze, 90128, Palermo.+39 091 23895319 </w:t>
    </w:r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portale.unipa.it/dipartimenti/seas</w:t>
    </w:r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88" w:rsidRDefault="003D1488" w:rsidP="00DD1486">
      <w:pPr>
        <w:rPr>
          <w:rFonts w:hint="eastAsia"/>
        </w:rPr>
      </w:pPr>
      <w:r>
        <w:separator/>
      </w:r>
    </w:p>
  </w:footnote>
  <w:footnote w:type="continuationSeparator" w:id="0">
    <w:p w:rsidR="003D1488" w:rsidRDefault="003D1488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20960591"/>
      <w:placeholder>
        <w:docPart w:val="F7276479937D4C558B0FC438318A475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E437258D7D714A6CA2EA5FFE38B90D2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811110" w:rsidRDefault="0081111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2B4EF7" w:rsidRDefault="00F6065E" w:rsidP="002B4EF7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3893820</wp:posOffset>
              </wp:positionH>
              <wp:positionV relativeFrom="paragraph">
                <wp:posOffset>741045</wp:posOffset>
              </wp:positionV>
              <wp:extent cx="1935480" cy="529590"/>
              <wp:effectExtent l="0" t="0" r="7620" b="381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 w:rsidRPr="00EA1B58"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Direttore Prof. Marcello Chiodi</w:t>
                          </w:r>
                        </w:p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Marcello.chiodi@unipa.it</w:t>
                          </w:r>
                        </w:p>
                        <w:p w:rsidR="00811110" w:rsidRPr="002B0278" w:rsidRDefault="00811110" w:rsidP="002B0278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09123895218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6.6pt;margin-top:58.35pt;width:152.4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" stroked="f">
              <v:textbox style="mso-fit-shape-to-text:t">
                <w:txbxContent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 w:rsidRPr="00EA1B58"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Direttore Prof. Marcello Chiodi</w:t>
                    </w:r>
                  </w:p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Marcello.chiodi@unipa.it</w:t>
                    </w:r>
                  </w:p>
                  <w:p w:rsidR="00811110" w:rsidRPr="002B0278" w:rsidRDefault="00811110" w:rsidP="002B0278">
                    <w:pPr>
                      <w:rPr>
                        <w:rFonts w:hint="eastAsia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09123895218</w:t>
                    </w:r>
                  </w:p>
                </w:txbxContent>
              </v:textbox>
            </v:shape>
          </w:pict>
        </mc:Fallback>
      </mc:AlternateContent>
    </w:r>
    <w:r w:rsidR="00811110"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  <w:r w:rsidR="00811110">
      <w:rPr>
        <w:rFonts w:ascii="Cambria" w:hAnsi="Cambria"/>
      </w:rPr>
      <w:tab/>
    </w:r>
    <w:r w:rsidR="00811110">
      <w:rPr>
        <w:noProof/>
        <w:lang w:eastAsia="it-IT" w:bidi="ar-SA"/>
      </w:rPr>
      <w:drawing>
        <wp:inline distT="0" distB="0" distL="0" distR="0">
          <wp:extent cx="1224000" cy="1227967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EA1B58" w:rsidRDefault="00811110" w:rsidP="006421D8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45720</wp:posOffset>
          </wp:positionV>
          <wp:extent cx="1158240" cy="1089660"/>
          <wp:effectExtent l="0" t="0" r="0" b="0"/>
          <wp:wrapTopAndBottom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65E"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762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Pr="00043FDF" w:rsidRDefault="00811110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nhA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" stroked="f">
              <v:textbox style="mso-fit-shape-to-text:t">
                <w:txbxContent>
                  <w:p w:rsidR="00811110" w:rsidRPr="00043FDF" w:rsidRDefault="00811110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811110" w:rsidRDefault="00811110" w:rsidP="00B57D91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90839"/>
    <w:multiLevelType w:val="hybridMultilevel"/>
    <w:tmpl w:val="6390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506BF"/>
    <w:multiLevelType w:val="hybridMultilevel"/>
    <w:tmpl w:val="8FC03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6C95"/>
    <w:multiLevelType w:val="hybridMultilevel"/>
    <w:tmpl w:val="9C78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A509E"/>
    <w:multiLevelType w:val="hybridMultilevel"/>
    <w:tmpl w:val="EAA41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0579"/>
    <w:multiLevelType w:val="hybridMultilevel"/>
    <w:tmpl w:val="1610B24C"/>
    <w:lvl w:ilvl="0" w:tplc="28BC36A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A64BD"/>
    <w:multiLevelType w:val="hybridMultilevel"/>
    <w:tmpl w:val="E7FE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0558"/>
    <w:multiLevelType w:val="hybridMultilevel"/>
    <w:tmpl w:val="71DA275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0FAF"/>
    <w:multiLevelType w:val="hybridMultilevel"/>
    <w:tmpl w:val="C008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A0F22"/>
    <w:multiLevelType w:val="hybridMultilevel"/>
    <w:tmpl w:val="1D0A7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6094A"/>
    <w:multiLevelType w:val="hybridMultilevel"/>
    <w:tmpl w:val="1570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9089F"/>
    <w:multiLevelType w:val="hybridMultilevel"/>
    <w:tmpl w:val="CA549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23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26"/>
  </w:num>
  <w:num w:numId="10">
    <w:abstractNumId w:val="24"/>
  </w:num>
  <w:num w:numId="11">
    <w:abstractNumId w:val="18"/>
  </w:num>
  <w:num w:numId="12">
    <w:abstractNumId w:val="17"/>
  </w:num>
  <w:num w:numId="13">
    <w:abstractNumId w:val="16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167AF"/>
    <w:rsid w:val="00033C70"/>
    <w:rsid w:val="00041F07"/>
    <w:rsid w:val="00043FDF"/>
    <w:rsid w:val="0006587B"/>
    <w:rsid w:val="00075579"/>
    <w:rsid w:val="00084B68"/>
    <w:rsid w:val="000C21C8"/>
    <w:rsid w:val="000D448B"/>
    <w:rsid w:val="000E674E"/>
    <w:rsid w:val="000F0B48"/>
    <w:rsid w:val="00107134"/>
    <w:rsid w:val="00130C17"/>
    <w:rsid w:val="00136DC0"/>
    <w:rsid w:val="00137F29"/>
    <w:rsid w:val="00142BE5"/>
    <w:rsid w:val="00173715"/>
    <w:rsid w:val="00177E3D"/>
    <w:rsid w:val="0018038D"/>
    <w:rsid w:val="00186D2D"/>
    <w:rsid w:val="00197F6A"/>
    <w:rsid w:val="001A2CBA"/>
    <w:rsid w:val="001A3D5C"/>
    <w:rsid w:val="001B28D4"/>
    <w:rsid w:val="001B7B27"/>
    <w:rsid w:val="001D71ED"/>
    <w:rsid w:val="001E6357"/>
    <w:rsid w:val="002117EB"/>
    <w:rsid w:val="00240F38"/>
    <w:rsid w:val="00247E0C"/>
    <w:rsid w:val="002641FE"/>
    <w:rsid w:val="00274DC6"/>
    <w:rsid w:val="002B0278"/>
    <w:rsid w:val="002B4EF7"/>
    <w:rsid w:val="002E3737"/>
    <w:rsid w:val="002F4B6F"/>
    <w:rsid w:val="00307C5B"/>
    <w:rsid w:val="0031200F"/>
    <w:rsid w:val="003214EF"/>
    <w:rsid w:val="00331A21"/>
    <w:rsid w:val="00340BE7"/>
    <w:rsid w:val="00377ABF"/>
    <w:rsid w:val="00390207"/>
    <w:rsid w:val="00392C67"/>
    <w:rsid w:val="003A3900"/>
    <w:rsid w:val="003D1488"/>
    <w:rsid w:val="004525EC"/>
    <w:rsid w:val="00452A8B"/>
    <w:rsid w:val="00466052"/>
    <w:rsid w:val="00472945"/>
    <w:rsid w:val="00477ADE"/>
    <w:rsid w:val="004840B7"/>
    <w:rsid w:val="004843D7"/>
    <w:rsid w:val="004A7439"/>
    <w:rsid w:val="004B06D5"/>
    <w:rsid w:val="004D4061"/>
    <w:rsid w:val="004E068A"/>
    <w:rsid w:val="004F3A52"/>
    <w:rsid w:val="004F5D8C"/>
    <w:rsid w:val="005003C0"/>
    <w:rsid w:val="00502529"/>
    <w:rsid w:val="005144C2"/>
    <w:rsid w:val="00515926"/>
    <w:rsid w:val="005246C6"/>
    <w:rsid w:val="00542831"/>
    <w:rsid w:val="005A154E"/>
    <w:rsid w:val="005B00F2"/>
    <w:rsid w:val="005C47F6"/>
    <w:rsid w:val="005C7B8D"/>
    <w:rsid w:val="005E071A"/>
    <w:rsid w:val="005E15C9"/>
    <w:rsid w:val="005F0CBB"/>
    <w:rsid w:val="006421D8"/>
    <w:rsid w:val="00663B8A"/>
    <w:rsid w:val="006A4D42"/>
    <w:rsid w:val="006B5664"/>
    <w:rsid w:val="006B6D1F"/>
    <w:rsid w:val="006C3A1D"/>
    <w:rsid w:val="006D403D"/>
    <w:rsid w:val="00702CA3"/>
    <w:rsid w:val="00713C8C"/>
    <w:rsid w:val="00746D15"/>
    <w:rsid w:val="007527C7"/>
    <w:rsid w:val="00757467"/>
    <w:rsid w:val="00766693"/>
    <w:rsid w:val="007C01AF"/>
    <w:rsid w:val="007C57BB"/>
    <w:rsid w:val="0080523F"/>
    <w:rsid w:val="0080707B"/>
    <w:rsid w:val="00811110"/>
    <w:rsid w:val="00811DA4"/>
    <w:rsid w:val="00812A74"/>
    <w:rsid w:val="008163CE"/>
    <w:rsid w:val="00833AFC"/>
    <w:rsid w:val="00883F5D"/>
    <w:rsid w:val="008C2131"/>
    <w:rsid w:val="008C62BB"/>
    <w:rsid w:val="008E2FA8"/>
    <w:rsid w:val="00926901"/>
    <w:rsid w:val="00934EE1"/>
    <w:rsid w:val="00956563"/>
    <w:rsid w:val="0098283A"/>
    <w:rsid w:val="009834A7"/>
    <w:rsid w:val="009E6EBD"/>
    <w:rsid w:val="009F17A2"/>
    <w:rsid w:val="00A17B95"/>
    <w:rsid w:val="00A368E3"/>
    <w:rsid w:val="00A4135E"/>
    <w:rsid w:val="00A4494C"/>
    <w:rsid w:val="00A4670D"/>
    <w:rsid w:val="00A6563A"/>
    <w:rsid w:val="00A85145"/>
    <w:rsid w:val="00A96139"/>
    <w:rsid w:val="00AA03E3"/>
    <w:rsid w:val="00AE1B7C"/>
    <w:rsid w:val="00B1715A"/>
    <w:rsid w:val="00B24A5C"/>
    <w:rsid w:val="00B500CF"/>
    <w:rsid w:val="00B57D91"/>
    <w:rsid w:val="00B81990"/>
    <w:rsid w:val="00B9386B"/>
    <w:rsid w:val="00BB6A44"/>
    <w:rsid w:val="00BF6A84"/>
    <w:rsid w:val="00C13631"/>
    <w:rsid w:val="00C317A0"/>
    <w:rsid w:val="00C3421E"/>
    <w:rsid w:val="00C47970"/>
    <w:rsid w:val="00C572C0"/>
    <w:rsid w:val="00C86E9C"/>
    <w:rsid w:val="00CD12ED"/>
    <w:rsid w:val="00CD14DB"/>
    <w:rsid w:val="00CD7DBC"/>
    <w:rsid w:val="00CE008E"/>
    <w:rsid w:val="00CF5D0D"/>
    <w:rsid w:val="00D1672C"/>
    <w:rsid w:val="00D45E60"/>
    <w:rsid w:val="00D619BE"/>
    <w:rsid w:val="00D706E6"/>
    <w:rsid w:val="00D9283C"/>
    <w:rsid w:val="00D92BAA"/>
    <w:rsid w:val="00DA1789"/>
    <w:rsid w:val="00DA45BD"/>
    <w:rsid w:val="00DA496A"/>
    <w:rsid w:val="00DC49CA"/>
    <w:rsid w:val="00DD1486"/>
    <w:rsid w:val="00E0387B"/>
    <w:rsid w:val="00E05A04"/>
    <w:rsid w:val="00E33298"/>
    <w:rsid w:val="00E40F68"/>
    <w:rsid w:val="00E42585"/>
    <w:rsid w:val="00E449B8"/>
    <w:rsid w:val="00E60516"/>
    <w:rsid w:val="00E71BD6"/>
    <w:rsid w:val="00E94C99"/>
    <w:rsid w:val="00EA1B58"/>
    <w:rsid w:val="00ED30B8"/>
    <w:rsid w:val="00F32141"/>
    <w:rsid w:val="00F401D6"/>
    <w:rsid w:val="00F6065E"/>
    <w:rsid w:val="00F67260"/>
    <w:rsid w:val="00F7432B"/>
    <w:rsid w:val="00F84AE2"/>
    <w:rsid w:val="00FA135C"/>
    <w:rsid w:val="00FA7FDC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2ED6AD-63EB-46F3-8303-F188D07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qFormat/>
    <w:rsid w:val="00DA45BD"/>
    <w:pPr>
      <w:keepNext/>
      <w:widowControl/>
      <w:spacing w:before="120" w:after="120"/>
      <w:outlineLvl w:val="1"/>
    </w:pPr>
    <w:rPr>
      <w:rFonts w:ascii="Times New Roman" w:eastAsia="font345" w:hAnsi="Times New Roman" w:cs="Times New Roman"/>
      <w:b/>
      <w:bCs/>
      <w:color w:val="00000A"/>
      <w:szCs w:val="26"/>
      <w:lang w:eastAsia="it-IT" w:bidi="it-IT"/>
    </w:rPr>
  </w:style>
  <w:style w:type="paragraph" w:styleId="Titolo3">
    <w:name w:val="heading 3"/>
    <w:basedOn w:val="Normale"/>
    <w:link w:val="Titolo3Carattere"/>
    <w:qFormat/>
    <w:rsid w:val="00DA45BD"/>
    <w:pPr>
      <w:keepNext/>
      <w:widowControl/>
      <w:spacing w:before="120" w:after="120"/>
      <w:outlineLvl w:val="2"/>
    </w:pPr>
    <w:rPr>
      <w:rFonts w:ascii="Times New Roman" w:eastAsia="font345" w:hAnsi="Times New Roman" w:cs="Times New Roman"/>
      <w:bCs/>
      <w:i/>
      <w:color w:val="00000A"/>
      <w:szCs w:val="22"/>
      <w:lang w:eastAsia="it-IT" w:bidi="it-IT"/>
    </w:rPr>
  </w:style>
  <w:style w:type="paragraph" w:styleId="Titolo4">
    <w:name w:val="heading 4"/>
    <w:basedOn w:val="Normale"/>
    <w:link w:val="Titolo4Carattere"/>
    <w:qFormat/>
    <w:rsid w:val="00DA45BD"/>
    <w:pPr>
      <w:keepNext/>
      <w:widowControl/>
      <w:spacing w:before="120" w:after="120"/>
      <w:outlineLvl w:val="3"/>
    </w:pPr>
    <w:rPr>
      <w:rFonts w:ascii="Times New Roman" w:eastAsia="font345" w:hAnsi="Times New Roman" w:cs="Times New Roman"/>
      <w:bCs/>
      <w:iCs/>
      <w:color w:val="00000A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6357"/>
  </w:style>
  <w:style w:type="character" w:styleId="Rimandonotaapidipagina">
    <w:name w:val="footnote reference"/>
    <w:basedOn w:val="Carpredefinitoparagrafo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rsid w:val="009E6EB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link w:val="TitoloCarattere"/>
    <w:uiPriority w:val="99"/>
    <w:rsid w:val="002E3737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E3737"/>
    <w:rPr>
      <w:rFonts w:ascii="Brush Script MT" w:eastAsia="Times New Roman" w:hAnsi="Brush Script MT" w:cs="Times New Roman"/>
      <w:i/>
      <w:sz w:val="80"/>
      <w:szCs w:val="20"/>
    </w:rPr>
  </w:style>
  <w:style w:type="paragraph" w:customStyle="1" w:styleId="Corpodeltesto21">
    <w:name w:val="Corpo del testo 21"/>
    <w:basedOn w:val="Normale"/>
    <w:uiPriority w:val="99"/>
    <w:rsid w:val="002E3737"/>
    <w:pPr>
      <w:widowControl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rsid w:val="00E449B8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49B8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  <w:lang w:eastAsia="hi-IN" w:bidi="hi-IN"/>
    </w:rPr>
  </w:style>
  <w:style w:type="character" w:styleId="Enfasidelicata">
    <w:name w:val="Subtle Emphasis"/>
    <w:basedOn w:val="Carpredefinitoparagrafo"/>
    <w:uiPriority w:val="19"/>
    <w:rsid w:val="00E449B8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rsid w:val="00E449B8"/>
    <w:rPr>
      <w:i/>
      <w:iCs/>
    </w:rPr>
  </w:style>
  <w:style w:type="character" w:styleId="Enfasiintensa">
    <w:name w:val="Intense Emphasis"/>
    <w:basedOn w:val="Carpredefinitoparagrafo"/>
    <w:uiPriority w:val="21"/>
    <w:rsid w:val="00E449B8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rsid w:val="00E449B8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rsid w:val="00E449B8"/>
    <w:rPr>
      <w:i/>
      <w:iCs/>
      <w:color w:val="000000" w:themeColor="text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49B8"/>
    <w:rPr>
      <w:rFonts w:ascii="Arial Standard" w:eastAsia="SimSun" w:hAnsi="Arial Standard" w:cs="Mangal"/>
      <w:i/>
      <w:iCs/>
      <w:color w:val="000000" w:themeColor="text1"/>
      <w:kern w:val="1"/>
      <w:szCs w:val="21"/>
      <w:lang w:eastAsia="hi-IN" w:bidi="hi-IN"/>
    </w:rPr>
  </w:style>
  <w:style w:type="table" w:styleId="Grigliatabella">
    <w:name w:val="Table Grid"/>
    <w:basedOn w:val="Tabellanormale"/>
    <w:rsid w:val="005159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020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811110"/>
    <w:rPr>
      <w:rFonts w:ascii="Liberation Serif" w:eastAsia="Noto Sans CJK SC Regular" w:hAnsi="Liberation Serif" w:cs="Lohit Devanagari"/>
      <w:kern w:val="2"/>
      <w:lang w:val="en-US"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A45BD"/>
    <w:rPr>
      <w:rFonts w:ascii="Times New Roman" w:eastAsia="font345" w:hAnsi="Times New Roman" w:cs="Times New Roman"/>
      <w:b/>
      <w:bCs/>
      <w:color w:val="00000A"/>
      <w:kern w:val="1"/>
      <w:szCs w:val="26"/>
      <w:lang w:bidi="it-IT"/>
    </w:rPr>
  </w:style>
  <w:style w:type="character" w:customStyle="1" w:styleId="Titolo3Carattere">
    <w:name w:val="Titolo 3 Carattere"/>
    <w:basedOn w:val="Carpredefinitoparagrafo"/>
    <w:link w:val="Titolo3"/>
    <w:rsid w:val="00DA45BD"/>
    <w:rPr>
      <w:rFonts w:ascii="Times New Roman" w:eastAsia="font345" w:hAnsi="Times New Roman" w:cs="Times New Roman"/>
      <w:bCs/>
      <w:i/>
      <w:color w:val="00000A"/>
      <w:kern w:val="1"/>
      <w:szCs w:val="22"/>
      <w:lang w:bidi="it-IT"/>
    </w:rPr>
  </w:style>
  <w:style w:type="character" w:customStyle="1" w:styleId="Titolo4Carattere">
    <w:name w:val="Titolo 4 Carattere"/>
    <w:basedOn w:val="Carpredefinitoparagrafo"/>
    <w:link w:val="Titolo4"/>
    <w:rsid w:val="00DA45BD"/>
    <w:rPr>
      <w:rFonts w:ascii="Times New Roman" w:eastAsia="font345" w:hAnsi="Times New Roman" w:cs="Times New Roman"/>
      <w:bCs/>
      <w:iCs/>
      <w:color w:val="00000A"/>
      <w:kern w:val="1"/>
      <w:szCs w:val="22"/>
      <w:lang w:bidi="it-IT"/>
    </w:rPr>
  </w:style>
  <w:style w:type="character" w:customStyle="1" w:styleId="Carpredefinitoparagrafo1">
    <w:name w:val="Car. predefinito paragrafo1"/>
    <w:rsid w:val="00DA45BD"/>
  </w:style>
  <w:style w:type="character" w:customStyle="1" w:styleId="NormalBoldChar">
    <w:name w:val="NormalBold Char"/>
    <w:rsid w:val="00DA45B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DA45BD"/>
    <w:rPr>
      <w:b/>
      <w:i/>
      <w:spacing w:val="0"/>
    </w:rPr>
  </w:style>
  <w:style w:type="character" w:customStyle="1" w:styleId="Rimandonotaapidipagina1">
    <w:name w:val="Rimando nota a piè di pagina1"/>
    <w:rsid w:val="00DA45BD"/>
    <w:rPr>
      <w:shd w:val="clear" w:color="auto" w:fill="FFFFFF"/>
      <w:vertAlign w:val="superscript"/>
    </w:rPr>
  </w:style>
  <w:style w:type="character" w:customStyle="1" w:styleId="ListLabel1">
    <w:name w:val="ListLabel 1"/>
    <w:rsid w:val="00DA45BD"/>
    <w:rPr>
      <w:color w:val="000000"/>
    </w:rPr>
  </w:style>
  <w:style w:type="character" w:customStyle="1" w:styleId="ListLabel2">
    <w:name w:val="ListLabel 2"/>
    <w:rsid w:val="00DA45BD"/>
    <w:rPr>
      <w:sz w:val="16"/>
      <w:szCs w:val="16"/>
    </w:rPr>
  </w:style>
  <w:style w:type="character" w:customStyle="1" w:styleId="ListLabel3">
    <w:name w:val="ListLabel 3"/>
    <w:rsid w:val="00DA45B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DA45BD"/>
    <w:rPr>
      <w:i w:val="0"/>
    </w:rPr>
  </w:style>
  <w:style w:type="character" w:customStyle="1" w:styleId="ListLabel5">
    <w:name w:val="ListLabel 5"/>
    <w:rsid w:val="00DA45BD"/>
    <w:rPr>
      <w:rFonts w:ascii="Arial" w:hAnsi="Arial"/>
      <w:i w:val="0"/>
      <w:sz w:val="15"/>
    </w:rPr>
  </w:style>
  <w:style w:type="character" w:customStyle="1" w:styleId="ListLabel6">
    <w:name w:val="ListLabel 6"/>
    <w:rsid w:val="00DA45BD"/>
    <w:rPr>
      <w:color w:val="000000"/>
    </w:rPr>
  </w:style>
  <w:style w:type="character" w:customStyle="1" w:styleId="ListLabel7">
    <w:name w:val="ListLabel 7"/>
    <w:rsid w:val="00DA45BD"/>
    <w:rPr>
      <w:rFonts w:eastAsia="Calibri" w:cs="Arial"/>
      <w:b w:val="0"/>
      <w:color w:val="00000A"/>
    </w:rPr>
  </w:style>
  <w:style w:type="character" w:customStyle="1" w:styleId="ListLabel8">
    <w:name w:val="ListLabel 8"/>
    <w:rsid w:val="00DA45BD"/>
    <w:rPr>
      <w:rFonts w:cs="Courier New"/>
    </w:rPr>
  </w:style>
  <w:style w:type="character" w:customStyle="1" w:styleId="ListLabel9">
    <w:name w:val="ListLabel 9"/>
    <w:rsid w:val="00DA45BD"/>
    <w:rPr>
      <w:rFonts w:cs="Courier New"/>
    </w:rPr>
  </w:style>
  <w:style w:type="character" w:customStyle="1" w:styleId="ListLabel10">
    <w:name w:val="ListLabel 10"/>
    <w:rsid w:val="00DA45BD"/>
    <w:rPr>
      <w:rFonts w:cs="Courier New"/>
    </w:rPr>
  </w:style>
  <w:style w:type="character" w:customStyle="1" w:styleId="ListLabel11">
    <w:name w:val="ListLabel 11"/>
    <w:rsid w:val="00DA45BD"/>
    <w:rPr>
      <w:rFonts w:eastAsia="Calibri" w:cs="Arial"/>
    </w:rPr>
  </w:style>
  <w:style w:type="character" w:customStyle="1" w:styleId="ListLabel12">
    <w:name w:val="ListLabel 12"/>
    <w:rsid w:val="00DA45BD"/>
    <w:rPr>
      <w:rFonts w:cs="Courier New"/>
    </w:rPr>
  </w:style>
  <w:style w:type="character" w:customStyle="1" w:styleId="ListLabel13">
    <w:name w:val="ListLabel 13"/>
    <w:rsid w:val="00DA45BD"/>
    <w:rPr>
      <w:rFonts w:cs="Courier New"/>
    </w:rPr>
  </w:style>
  <w:style w:type="character" w:customStyle="1" w:styleId="ListLabel14">
    <w:name w:val="ListLabel 14"/>
    <w:rsid w:val="00DA45BD"/>
    <w:rPr>
      <w:rFonts w:cs="Courier New"/>
    </w:rPr>
  </w:style>
  <w:style w:type="character" w:customStyle="1" w:styleId="ListLabel15">
    <w:name w:val="ListLabel 15"/>
    <w:rsid w:val="00DA45BD"/>
    <w:rPr>
      <w:rFonts w:eastAsia="Calibri" w:cs="Arial"/>
      <w:color w:val="FF0000"/>
    </w:rPr>
  </w:style>
  <w:style w:type="character" w:customStyle="1" w:styleId="ListLabel16">
    <w:name w:val="ListLabel 16"/>
    <w:rsid w:val="00DA45BD"/>
    <w:rPr>
      <w:rFonts w:cs="Courier New"/>
    </w:rPr>
  </w:style>
  <w:style w:type="character" w:customStyle="1" w:styleId="ListLabel17">
    <w:name w:val="ListLabel 17"/>
    <w:rsid w:val="00DA45BD"/>
    <w:rPr>
      <w:rFonts w:cs="Courier New"/>
    </w:rPr>
  </w:style>
  <w:style w:type="character" w:customStyle="1" w:styleId="ListLabel18">
    <w:name w:val="ListLabel 18"/>
    <w:rsid w:val="00DA45BD"/>
    <w:rPr>
      <w:rFonts w:cs="Courier New"/>
    </w:rPr>
  </w:style>
  <w:style w:type="character" w:customStyle="1" w:styleId="ListLabel19">
    <w:name w:val="ListLabel 19"/>
    <w:rsid w:val="00DA45BD"/>
    <w:rPr>
      <w:rFonts w:cs="Courier New"/>
    </w:rPr>
  </w:style>
  <w:style w:type="character" w:customStyle="1" w:styleId="ListLabel20">
    <w:name w:val="ListLabel 20"/>
    <w:rsid w:val="00DA45BD"/>
    <w:rPr>
      <w:rFonts w:cs="Courier New"/>
    </w:rPr>
  </w:style>
  <w:style w:type="character" w:customStyle="1" w:styleId="ListLabel21">
    <w:name w:val="ListLabel 21"/>
    <w:rsid w:val="00DA45BD"/>
    <w:rPr>
      <w:rFonts w:cs="Courier New"/>
    </w:rPr>
  </w:style>
  <w:style w:type="character" w:customStyle="1" w:styleId="Caratterenotaapidipagina">
    <w:name w:val="Carattere nota a piè di pagina"/>
    <w:rsid w:val="00DA45BD"/>
  </w:style>
  <w:style w:type="character" w:styleId="Rimandonotadichiusura">
    <w:name w:val="endnote reference"/>
    <w:rsid w:val="00DA45BD"/>
    <w:rPr>
      <w:vertAlign w:val="superscript"/>
    </w:rPr>
  </w:style>
  <w:style w:type="character" w:customStyle="1" w:styleId="Caratterenotadichiusura">
    <w:name w:val="Carattere nota di chiusura"/>
    <w:rsid w:val="00DA45BD"/>
  </w:style>
  <w:style w:type="character" w:customStyle="1" w:styleId="ListLabel22">
    <w:name w:val="ListLabel 22"/>
    <w:rsid w:val="00DA45BD"/>
    <w:rPr>
      <w:sz w:val="16"/>
      <w:szCs w:val="16"/>
    </w:rPr>
  </w:style>
  <w:style w:type="character" w:customStyle="1" w:styleId="ListLabel23">
    <w:name w:val="ListLabel 23"/>
    <w:rsid w:val="00DA45BD"/>
    <w:rPr>
      <w:rFonts w:ascii="Arial" w:hAnsi="Arial" w:cs="Symbol"/>
      <w:sz w:val="15"/>
    </w:rPr>
  </w:style>
  <w:style w:type="character" w:customStyle="1" w:styleId="ListLabel24">
    <w:name w:val="ListLabel 24"/>
    <w:rsid w:val="00DA45B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DA45BD"/>
    <w:rPr>
      <w:rFonts w:ascii="Arial" w:hAnsi="Arial"/>
      <w:i w:val="0"/>
      <w:sz w:val="15"/>
    </w:rPr>
  </w:style>
  <w:style w:type="character" w:customStyle="1" w:styleId="ListLabel26">
    <w:name w:val="ListLabel 26"/>
    <w:rsid w:val="00DA45BD"/>
    <w:rPr>
      <w:rFonts w:ascii="Arial" w:hAnsi="Arial" w:cs="Symbol"/>
      <w:sz w:val="15"/>
    </w:rPr>
  </w:style>
  <w:style w:type="character" w:customStyle="1" w:styleId="ListLabel27">
    <w:name w:val="ListLabel 27"/>
    <w:rsid w:val="00DA45BD"/>
    <w:rPr>
      <w:rFonts w:ascii="Arial" w:hAnsi="Arial" w:cs="Courier New"/>
      <w:sz w:val="14"/>
    </w:rPr>
  </w:style>
  <w:style w:type="character" w:customStyle="1" w:styleId="ListLabel28">
    <w:name w:val="ListLabel 28"/>
    <w:rsid w:val="00DA45BD"/>
    <w:rPr>
      <w:rFonts w:cs="Courier New"/>
    </w:rPr>
  </w:style>
  <w:style w:type="character" w:customStyle="1" w:styleId="ListLabel29">
    <w:name w:val="ListLabel 29"/>
    <w:rsid w:val="00DA45BD"/>
    <w:rPr>
      <w:rFonts w:cs="Wingdings"/>
    </w:rPr>
  </w:style>
  <w:style w:type="character" w:customStyle="1" w:styleId="ListLabel30">
    <w:name w:val="ListLabel 30"/>
    <w:rsid w:val="00DA45BD"/>
    <w:rPr>
      <w:rFonts w:cs="Symbol"/>
    </w:rPr>
  </w:style>
  <w:style w:type="character" w:customStyle="1" w:styleId="ListLabel31">
    <w:name w:val="ListLabel 31"/>
    <w:rsid w:val="00DA45BD"/>
    <w:rPr>
      <w:rFonts w:cs="Courier New"/>
    </w:rPr>
  </w:style>
  <w:style w:type="character" w:customStyle="1" w:styleId="ListLabel32">
    <w:name w:val="ListLabel 32"/>
    <w:rsid w:val="00DA45BD"/>
    <w:rPr>
      <w:rFonts w:cs="Wingdings"/>
    </w:rPr>
  </w:style>
  <w:style w:type="character" w:customStyle="1" w:styleId="ListLabel33">
    <w:name w:val="ListLabel 33"/>
    <w:rsid w:val="00DA45BD"/>
    <w:rPr>
      <w:rFonts w:cs="Symbol"/>
    </w:rPr>
  </w:style>
  <w:style w:type="character" w:customStyle="1" w:styleId="ListLabel34">
    <w:name w:val="ListLabel 34"/>
    <w:rsid w:val="00DA45BD"/>
    <w:rPr>
      <w:rFonts w:cs="Courier New"/>
    </w:rPr>
  </w:style>
  <w:style w:type="character" w:customStyle="1" w:styleId="ListLabel35">
    <w:name w:val="ListLabel 35"/>
    <w:rsid w:val="00DA45BD"/>
    <w:rPr>
      <w:rFonts w:cs="Wingdings"/>
    </w:rPr>
  </w:style>
  <w:style w:type="character" w:customStyle="1" w:styleId="ListLabel36">
    <w:name w:val="ListLabel 36"/>
    <w:rsid w:val="00DA45BD"/>
    <w:rPr>
      <w:rFonts w:ascii="Arial" w:hAnsi="Arial" w:cs="Symbol"/>
      <w:sz w:val="15"/>
    </w:rPr>
  </w:style>
  <w:style w:type="character" w:customStyle="1" w:styleId="ListLabel37">
    <w:name w:val="ListLabel 37"/>
    <w:rsid w:val="00DA45B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DA45BD"/>
    <w:rPr>
      <w:rFonts w:ascii="Arial" w:hAnsi="Arial"/>
      <w:i w:val="0"/>
      <w:sz w:val="15"/>
    </w:rPr>
  </w:style>
  <w:style w:type="character" w:customStyle="1" w:styleId="ListLabel39">
    <w:name w:val="ListLabel 39"/>
    <w:rsid w:val="00DA45BD"/>
    <w:rPr>
      <w:rFonts w:ascii="Arial" w:hAnsi="Arial" w:cs="Symbol"/>
      <w:sz w:val="15"/>
    </w:rPr>
  </w:style>
  <w:style w:type="character" w:customStyle="1" w:styleId="ListLabel40">
    <w:name w:val="ListLabel 40"/>
    <w:rsid w:val="00DA45BD"/>
    <w:rPr>
      <w:rFonts w:cs="Courier New"/>
      <w:sz w:val="14"/>
    </w:rPr>
  </w:style>
  <w:style w:type="character" w:customStyle="1" w:styleId="ListLabel41">
    <w:name w:val="ListLabel 41"/>
    <w:rsid w:val="00DA45BD"/>
    <w:rPr>
      <w:rFonts w:cs="Courier New"/>
    </w:rPr>
  </w:style>
  <w:style w:type="character" w:customStyle="1" w:styleId="ListLabel42">
    <w:name w:val="ListLabel 42"/>
    <w:rsid w:val="00DA45BD"/>
    <w:rPr>
      <w:rFonts w:cs="Wingdings"/>
    </w:rPr>
  </w:style>
  <w:style w:type="character" w:customStyle="1" w:styleId="ListLabel43">
    <w:name w:val="ListLabel 43"/>
    <w:rsid w:val="00DA45BD"/>
    <w:rPr>
      <w:rFonts w:cs="Symbol"/>
    </w:rPr>
  </w:style>
  <w:style w:type="character" w:customStyle="1" w:styleId="ListLabel44">
    <w:name w:val="ListLabel 44"/>
    <w:rsid w:val="00DA45BD"/>
    <w:rPr>
      <w:rFonts w:cs="Courier New"/>
    </w:rPr>
  </w:style>
  <w:style w:type="character" w:customStyle="1" w:styleId="ListLabel45">
    <w:name w:val="ListLabel 45"/>
    <w:rsid w:val="00DA45BD"/>
    <w:rPr>
      <w:rFonts w:cs="Wingdings"/>
    </w:rPr>
  </w:style>
  <w:style w:type="character" w:customStyle="1" w:styleId="ListLabel46">
    <w:name w:val="ListLabel 46"/>
    <w:rsid w:val="00DA45BD"/>
    <w:rPr>
      <w:rFonts w:cs="Symbol"/>
    </w:rPr>
  </w:style>
  <w:style w:type="character" w:customStyle="1" w:styleId="ListLabel47">
    <w:name w:val="ListLabel 47"/>
    <w:rsid w:val="00DA45BD"/>
    <w:rPr>
      <w:rFonts w:cs="Courier New"/>
    </w:rPr>
  </w:style>
  <w:style w:type="character" w:customStyle="1" w:styleId="ListLabel48">
    <w:name w:val="ListLabel 48"/>
    <w:rsid w:val="00DA45BD"/>
    <w:rPr>
      <w:rFonts w:cs="Wingdings"/>
    </w:rPr>
  </w:style>
  <w:style w:type="character" w:customStyle="1" w:styleId="ListLabel49">
    <w:name w:val="ListLabel 49"/>
    <w:rsid w:val="00DA45BD"/>
    <w:rPr>
      <w:rFonts w:ascii="Arial" w:hAnsi="Arial" w:cs="Symbol"/>
      <w:sz w:val="15"/>
    </w:rPr>
  </w:style>
  <w:style w:type="character" w:customStyle="1" w:styleId="ListLabel50">
    <w:name w:val="ListLabel 50"/>
    <w:rsid w:val="00DA45B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DA45BD"/>
    <w:rPr>
      <w:rFonts w:ascii="Arial" w:hAnsi="Arial"/>
      <w:i w:val="0"/>
      <w:sz w:val="15"/>
    </w:rPr>
  </w:style>
  <w:style w:type="character" w:customStyle="1" w:styleId="ListLabel52">
    <w:name w:val="ListLabel 52"/>
    <w:rsid w:val="00DA45BD"/>
    <w:rPr>
      <w:rFonts w:ascii="Arial" w:hAnsi="Arial" w:cs="Symbol"/>
      <w:sz w:val="15"/>
    </w:rPr>
  </w:style>
  <w:style w:type="character" w:customStyle="1" w:styleId="ListLabel53">
    <w:name w:val="ListLabel 53"/>
    <w:rsid w:val="00DA45BD"/>
    <w:rPr>
      <w:rFonts w:cs="Courier New"/>
      <w:sz w:val="14"/>
    </w:rPr>
  </w:style>
  <w:style w:type="character" w:customStyle="1" w:styleId="ListLabel54">
    <w:name w:val="ListLabel 54"/>
    <w:rsid w:val="00DA45BD"/>
    <w:rPr>
      <w:rFonts w:cs="Courier New"/>
    </w:rPr>
  </w:style>
  <w:style w:type="character" w:customStyle="1" w:styleId="ListLabel55">
    <w:name w:val="ListLabel 55"/>
    <w:rsid w:val="00DA45BD"/>
    <w:rPr>
      <w:rFonts w:cs="Wingdings"/>
    </w:rPr>
  </w:style>
  <w:style w:type="character" w:customStyle="1" w:styleId="ListLabel56">
    <w:name w:val="ListLabel 56"/>
    <w:rsid w:val="00DA45BD"/>
    <w:rPr>
      <w:rFonts w:cs="Symbol"/>
    </w:rPr>
  </w:style>
  <w:style w:type="character" w:customStyle="1" w:styleId="ListLabel57">
    <w:name w:val="ListLabel 57"/>
    <w:rsid w:val="00DA45BD"/>
    <w:rPr>
      <w:rFonts w:cs="Courier New"/>
    </w:rPr>
  </w:style>
  <w:style w:type="character" w:customStyle="1" w:styleId="ListLabel58">
    <w:name w:val="ListLabel 58"/>
    <w:rsid w:val="00DA45BD"/>
    <w:rPr>
      <w:rFonts w:cs="Wingdings"/>
    </w:rPr>
  </w:style>
  <w:style w:type="character" w:customStyle="1" w:styleId="ListLabel59">
    <w:name w:val="ListLabel 59"/>
    <w:rsid w:val="00DA45BD"/>
    <w:rPr>
      <w:rFonts w:cs="Symbol"/>
    </w:rPr>
  </w:style>
  <w:style w:type="character" w:customStyle="1" w:styleId="ListLabel60">
    <w:name w:val="ListLabel 60"/>
    <w:rsid w:val="00DA45BD"/>
    <w:rPr>
      <w:rFonts w:cs="Courier New"/>
    </w:rPr>
  </w:style>
  <w:style w:type="character" w:customStyle="1" w:styleId="ListLabel61">
    <w:name w:val="ListLabel 61"/>
    <w:rsid w:val="00DA45BD"/>
    <w:rPr>
      <w:rFonts w:cs="Wingdings"/>
    </w:rPr>
  </w:style>
  <w:style w:type="character" w:customStyle="1" w:styleId="ListLabel62">
    <w:name w:val="ListLabel 62"/>
    <w:rsid w:val="00DA45BD"/>
    <w:rPr>
      <w:rFonts w:ascii="Arial" w:hAnsi="Arial" w:cs="Symbol"/>
      <w:sz w:val="15"/>
    </w:rPr>
  </w:style>
  <w:style w:type="character" w:customStyle="1" w:styleId="ListLabel63">
    <w:name w:val="ListLabel 63"/>
    <w:rsid w:val="00DA45B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DA45BD"/>
    <w:rPr>
      <w:rFonts w:ascii="Arial" w:hAnsi="Arial"/>
      <w:i w:val="0"/>
      <w:sz w:val="15"/>
    </w:rPr>
  </w:style>
  <w:style w:type="character" w:customStyle="1" w:styleId="ListLabel65">
    <w:name w:val="ListLabel 65"/>
    <w:rsid w:val="00DA45BD"/>
    <w:rPr>
      <w:rFonts w:ascii="Arial" w:hAnsi="Arial" w:cs="Symbol"/>
      <w:sz w:val="15"/>
    </w:rPr>
  </w:style>
  <w:style w:type="character" w:customStyle="1" w:styleId="ListLabel66">
    <w:name w:val="ListLabel 66"/>
    <w:rsid w:val="00DA45BD"/>
    <w:rPr>
      <w:rFonts w:cs="Courier New"/>
      <w:sz w:val="14"/>
    </w:rPr>
  </w:style>
  <w:style w:type="character" w:customStyle="1" w:styleId="ListLabel67">
    <w:name w:val="ListLabel 67"/>
    <w:rsid w:val="00DA45BD"/>
    <w:rPr>
      <w:rFonts w:cs="Courier New"/>
    </w:rPr>
  </w:style>
  <w:style w:type="character" w:customStyle="1" w:styleId="ListLabel68">
    <w:name w:val="ListLabel 68"/>
    <w:rsid w:val="00DA45BD"/>
    <w:rPr>
      <w:rFonts w:cs="Wingdings"/>
    </w:rPr>
  </w:style>
  <w:style w:type="character" w:customStyle="1" w:styleId="ListLabel69">
    <w:name w:val="ListLabel 69"/>
    <w:rsid w:val="00DA45BD"/>
    <w:rPr>
      <w:rFonts w:cs="Symbol"/>
    </w:rPr>
  </w:style>
  <w:style w:type="character" w:customStyle="1" w:styleId="ListLabel70">
    <w:name w:val="ListLabel 70"/>
    <w:rsid w:val="00DA45BD"/>
    <w:rPr>
      <w:rFonts w:cs="Courier New"/>
    </w:rPr>
  </w:style>
  <w:style w:type="character" w:customStyle="1" w:styleId="ListLabel71">
    <w:name w:val="ListLabel 71"/>
    <w:rsid w:val="00DA45BD"/>
    <w:rPr>
      <w:rFonts w:cs="Wingdings"/>
    </w:rPr>
  </w:style>
  <w:style w:type="character" w:customStyle="1" w:styleId="ListLabel72">
    <w:name w:val="ListLabel 72"/>
    <w:rsid w:val="00DA45BD"/>
    <w:rPr>
      <w:rFonts w:cs="Symbol"/>
    </w:rPr>
  </w:style>
  <w:style w:type="character" w:customStyle="1" w:styleId="ListLabel73">
    <w:name w:val="ListLabel 73"/>
    <w:rsid w:val="00DA45BD"/>
    <w:rPr>
      <w:rFonts w:cs="Courier New"/>
    </w:rPr>
  </w:style>
  <w:style w:type="character" w:customStyle="1" w:styleId="ListLabel74">
    <w:name w:val="ListLabel 74"/>
    <w:rsid w:val="00DA45BD"/>
    <w:rPr>
      <w:rFonts w:cs="Wingdings"/>
    </w:rPr>
  </w:style>
  <w:style w:type="paragraph" w:customStyle="1" w:styleId="Titolo10">
    <w:name w:val="Titolo1"/>
    <w:basedOn w:val="Normale"/>
    <w:next w:val="Corpotesto"/>
    <w:rsid w:val="00DA45BD"/>
    <w:pPr>
      <w:keepNext/>
      <w:widowControl/>
      <w:spacing w:before="240" w:after="120"/>
    </w:pPr>
    <w:rPr>
      <w:rFonts w:ascii="Liberation Sans" w:eastAsia="Arial Unicode MS" w:hAnsi="Liberation Sans"/>
      <w:color w:val="00000A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rsid w:val="00DA45BD"/>
    <w:pPr>
      <w:widowControl/>
      <w:spacing w:after="140" w:line="288" w:lineRule="auto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A45BD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Elenco">
    <w:name w:val="List"/>
    <w:basedOn w:val="Corpotesto"/>
    <w:rsid w:val="00DA45BD"/>
    <w:rPr>
      <w:rFonts w:cs="Mangal"/>
    </w:rPr>
  </w:style>
  <w:style w:type="paragraph" w:styleId="Didascalia">
    <w:name w:val="caption"/>
    <w:basedOn w:val="Normale"/>
    <w:qFormat/>
    <w:rsid w:val="00DA45BD"/>
    <w:pPr>
      <w:widowControl/>
      <w:suppressLineNumbers/>
      <w:spacing w:before="120" w:after="120"/>
    </w:pPr>
    <w:rPr>
      <w:rFonts w:ascii="Times New Roman" w:eastAsia="Calibri" w:hAnsi="Times New Roman"/>
      <w:i/>
      <w:iCs/>
      <w:color w:val="00000A"/>
      <w:lang w:eastAsia="it-IT" w:bidi="it-IT"/>
    </w:rPr>
  </w:style>
  <w:style w:type="paragraph" w:customStyle="1" w:styleId="Indice">
    <w:name w:val="Indice"/>
    <w:basedOn w:val="Normale"/>
    <w:rsid w:val="00DA45BD"/>
    <w:pPr>
      <w:widowControl/>
      <w:suppressLineNumbers/>
      <w:spacing w:before="120" w:after="120"/>
    </w:pPr>
    <w:rPr>
      <w:rFonts w:ascii="Times New Roman" w:eastAsia="Calibri" w:hAnsi="Times New Roman"/>
      <w:color w:val="00000A"/>
      <w:szCs w:val="22"/>
      <w:lang w:eastAsia="it-IT" w:bidi="it-IT"/>
    </w:rPr>
  </w:style>
  <w:style w:type="paragraph" w:customStyle="1" w:styleId="NormalBold">
    <w:name w:val="NormalBold"/>
    <w:basedOn w:val="Normale"/>
    <w:rsid w:val="00DA45BD"/>
    <w:rPr>
      <w:rFonts w:ascii="Times New Roman" w:eastAsia="Times New Roman" w:hAnsi="Times New Roman" w:cs="Times New Roman"/>
      <w:b/>
      <w:color w:val="00000A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DA45BD"/>
    <w:pPr>
      <w:widowControl/>
      <w:ind w:left="720" w:hanging="720"/>
    </w:pPr>
    <w:rPr>
      <w:rFonts w:ascii="Times New Roman" w:eastAsia="Calibri" w:hAnsi="Times New Roman" w:cs="Times New Roman"/>
      <w:color w:val="00000A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DA45BD"/>
    <w:pPr>
      <w:widowControl/>
      <w:spacing w:before="120" w:after="120"/>
      <w:ind w:left="85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ormalLeft">
    <w:name w:val="Normal Left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0">
    <w:name w:val="Tiret 0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1">
    <w:name w:val="Tiret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1">
    <w:name w:val="NumPar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2">
    <w:name w:val="NumPar 2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3">
    <w:name w:val="NumPar 3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4">
    <w:name w:val="NumPar 4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ChapterTitle">
    <w:name w:val="Chapter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00000A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DA45BD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00000A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DA45BD"/>
    <w:pPr>
      <w:keepNext/>
      <w:widowControl/>
      <w:spacing w:before="360" w:after="120"/>
      <w:jc w:val="center"/>
    </w:pPr>
    <w:rPr>
      <w:rFonts w:ascii="Times New Roman" w:eastAsia="Calibri" w:hAnsi="Times New Roman" w:cs="Times New Roman"/>
      <w:i/>
      <w:color w:val="00000A"/>
      <w:szCs w:val="22"/>
      <w:lang w:eastAsia="it-IT" w:bidi="it-IT"/>
    </w:rPr>
  </w:style>
  <w:style w:type="paragraph" w:customStyle="1" w:styleId="Paragrafoelenco1">
    <w:name w:val="Paragrafo elenco1"/>
    <w:basedOn w:val="Normale"/>
    <w:rsid w:val="00DA45BD"/>
    <w:pPr>
      <w:widowControl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estofumetto1">
    <w:name w:val="Testo fumetto1"/>
    <w:basedOn w:val="Normale"/>
    <w:rsid w:val="00DA45BD"/>
    <w:pPr>
      <w:widowControl/>
    </w:pPr>
    <w:rPr>
      <w:rFonts w:ascii="Tahoma" w:eastAsia="Calibri" w:hAnsi="Tahoma" w:cs="Tahoma"/>
      <w:color w:val="00000A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DA45BD"/>
    <w:pPr>
      <w:widowControl/>
      <w:spacing w:before="280" w:after="280"/>
    </w:pPr>
    <w:rPr>
      <w:rFonts w:ascii="Times New Roman" w:eastAsia="Times New Roman" w:hAnsi="Times New Roman" w:cs="Times New Roman"/>
      <w:color w:val="00000A"/>
      <w:lang w:eastAsia="it-IT" w:bidi="ar-SA"/>
    </w:rPr>
  </w:style>
  <w:style w:type="paragraph" w:customStyle="1" w:styleId="Contenutotabella">
    <w:name w:val="Contenuto tabella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tolotabella">
    <w:name w:val="Titolo tabella"/>
    <w:basedOn w:val="Contenutotabella"/>
    <w:rsid w:val="00DA45BD"/>
  </w:style>
  <w:style w:type="paragraph" w:customStyle="1" w:styleId="western">
    <w:name w:val="western"/>
    <w:basedOn w:val="Normale"/>
    <w:rsid w:val="00DA45BD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mall">
    <w:name w:val="small"/>
    <w:basedOn w:val="Carpredefinitoparagrafo"/>
    <w:rsid w:val="00DA45BD"/>
  </w:style>
  <w:style w:type="character" w:customStyle="1" w:styleId="TestofumettoCarattere1">
    <w:name w:val="Testo fumetto Carattere1"/>
    <w:uiPriority w:val="99"/>
    <w:semiHidden/>
    <w:rsid w:val="00DA45B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76479937D4C558B0FC438318A47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62A30-E957-4DA1-8678-CD554964E9AC}"/>
      </w:docPartPr>
      <w:docPartBody>
        <w:p w:rsidR="000E1F6D" w:rsidRDefault="00426ECE" w:rsidP="00426ECE">
          <w:pPr>
            <w:pStyle w:val="F7276479937D4C558B0FC438318A4758"/>
          </w:pPr>
          <w:r>
            <w:t>[Digitare il titolo del documento]</w:t>
          </w:r>
        </w:p>
      </w:docPartBody>
    </w:docPart>
    <w:docPart>
      <w:docPartPr>
        <w:name w:val="E437258D7D714A6CA2EA5FFE38B90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1E4CF-D542-43A0-B3AC-C7F5E2B9246F}"/>
      </w:docPartPr>
      <w:docPartBody>
        <w:p w:rsidR="000E1F6D" w:rsidRDefault="00426ECE" w:rsidP="00426ECE">
          <w:pPr>
            <w:pStyle w:val="E437258D7D714A6CA2EA5FFE38B90D29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3024"/>
    <w:rsid w:val="00005226"/>
    <w:rsid w:val="0008776F"/>
    <w:rsid w:val="000B5B85"/>
    <w:rsid w:val="000D2D9F"/>
    <w:rsid w:val="000E1F6D"/>
    <w:rsid w:val="00192252"/>
    <w:rsid w:val="001B10AF"/>
    <w:rsid w:val="002A1244"/>
    <w:rsid w:val="002C7DF0"/>
    <w:rsid w:val="0032189E"/>
    <w:rsid w:val="00332B37"/>
    <w:rsid w:val="003A119D"/>
    <w:rsid w:val="0041314B"/>
    <w:rsid w:val="00426ECE"/>
    <w:rsid w:val="00464B4C"/>
    <w:rsid w:val="00476AB5"/>
    <w:rsid w:val="00613836"/>
    <w:rsid w:val="006A6F72"/>
    <w:rsid w:val="00701AA4"/>
    <w:rsid w:val="00712529"/>
    <w:rsid w:val="007258AA"/>
    <w:rsid w:val="007555F0"/>
    <w:rsid w:val="007B7F36"/>
    <w:rsid w:val="00894988"/>
    <w:rsid w:val="009974E1"/>
    <w:rsid w:val="009A5D5D"/>
    <w:rsid w:val="009F1F37"/>
    <w:rsid w:val="00A07D7A"/>
    <w:rsid w:val="00A63EA5"/>
    <w:rsid w:val="00A6699E"/>
    <w:rsid w:val="00AA2DC6"/>
    <w:rsid w:val="00AF770F"/>
    <w:rsid w:val="00B125F5"/>
    <w:rsid w:val="00B92290"/>
    <w:rsid w:val="00C33FAF"/>
    <w:rsid w:val="00C45D0E"/>
    <w:rsid w:val="00C73943"/>
    <w:rsid w:val="00E5620E"/>
    <w:rsid w:val="00E7151D"/>
    <w:rsid w:val="00FA643B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F7276479937D4C558B0FC438318A4758">
    <w:name w:val="F7276479937D4C558B0FC438318A4758"/>
    <w:rsid w:val="00426ECE"/>
    <w:pPr>
      <w:spacing w:after="200" w:line="276" w:lineRule="auto"/>
    </w:pPr>
    <w:rPr>
      <w:sz w:val="22"/>
      <w:szCs w:val="22"/>
      <w:lang w:eastAsia="it-IT"/>
    </w:rPr>
  </w:style>
  <w:style w:type="paragraph" w:customStyle="1" w:styleId="E437258D7D714A6CA2EA5FFE38B90D29">
    <w:name w:val="E437258D7D714A6CA2EA5FFE38B90D29"/>
    <w:rsid w:val="00426ECE"/>
    <w:pPr>
      <w:spacing w:after="200" w:line="276" w:lineRule="auto"/>
    </w:pPr>
    <w:rPr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864B0-CC25-4982-8863-80F46AAD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Anna Rita</cp:lastModifiedBy>
  <cp:revision>2</cp:revision>
  <cp:lastPrinted>2019-07-02T06:45:00Z</cp:lastPrinted>
  <dcterms:created xsi:type="dcterms:W3CDTF">2019-07-02T06:47:00Z</dcterms:created>
  <dcterms:modified xsi:type="dcterms:W3CDTF">2019-07-02T06:47:00Z</dcterms:modified>
</cp:coreProperties>
</file>