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BD" w:rsidRDefault="00DA45BD" w:rsidP="00DA45BD">
      <w:pPr>
        <w:pStyle w:val="Titolo1"/>
        <w:jc w:val="center"/>
        <w:rPr>
          <w:sz w:val="20"/>
          <w:szCs w:val="20"/>
        </w:rPr>
      </w:pPr>
      <w:r>
        <w:t>Allegato</w:t>
      </w:r>
    </w:p>
    <w:p w:rsidR="00DA45BD" w:rsidRDefault="00DA45BD" w:rsidP="00DA45BD">
      <w:pPr>
        <w:rPr>
          <w:rFonts w:hint="eastAsia"/>
          <w:sz w:val="20"/>
          <w:szCs w:val="20"/>
        </w:rPr>
      </w:pPr>
    </w:p>
    <w:p w:rsidR="00DA45BD" w:rsidRDefault="00DA45BD" w:rsidP="00DA45BD">
      <w:pPr>
        <w:pStyle w:val="Annexetitre"/>
        <w:spacing w:before="0" w:after="0"/>
        <w:jc w:val="both"/>
        <w:rPr>
          <w:caps/>
          <w:sz w:val="16"/>
          <w:szCs w:val="16"/>
          <w:u w:val="none"/>
        </w:rPr>
      </w:pPr>
    </w:p>
    <w:p w:rsidR="00DA45BD" w:rsidRDefault="00DA45BD" w:rsidP="00DA45BD">
      <w:pPr>
        <w:pStyle w:val="Annexetitre"/>
        <w:spacing w:before="0" w:after="0"/>
      </w:pPr>
      <w:r>
        <w:rPr>
          <w:caps/>
          <w:sz w:val="16"/>
          <w:szCs w:val="16"/>
          <w:u w:val="none"/>
        </w:rPr>
        <w:t>Modello di formulario per il documento di gara unico europeo (DGUE)</w:t>
      </w:r>
    </w:p>
    <w:p w:rsidR="00DA45BD" w:rsidRDefault="00DA45BD" w:rsidP="00DA45BD">
      <w:pPr>
        <w:rPr>
          <w:rFonts w:hint="eastAsia"/>
        </w:rPr>
      </w:pPr>
    </w:p>
    <w:p w:rsidR="00DA45BD" w:rsidRDefault="00DA45BD" w:rsidP="00DA45BD">
      <w:pPr>
        <w:pStyle w:val="ChapterTitle"/>
        <w:spacing w:before="0" w:after="0"/>
        <w:jc w:val="both"/>
      </w:pPr>
      <w:r>
        <w:rPr>
          <w:sz w:val="18"/>
          <w:szCs w:val="18"/>
        </w:rPr>
        <w:t>Parte I: Informazioni sulla procedura di appalto e sull'amministrazione aggiudicatrice o ente aggiudicatore</w:t>
      </w:r>
    </w:p>
    <w:p w:rsidR="00DA45BD" w:rsidRDefault="00DA45BD" w:rsidP="00DA45BD">
      <w:pPr>
        <w:rPr>
          <w:rFonts w:hint="eastAsia"/>
        </w:rPr>
      </w:pP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DA45BD" w:rsidRDefault="00DA45BD" w:rsidP="00DA45BD">
      <w:pPr>
        <w:pStyle w:val="SectionTitle"/>
        <w:spacing w:before="0" w:after="0"/>
        <w:jc w:val="both"/>
        <w:rPr>
          <w:rFonts w:ascii="Arial" w:hAnsi="Arial" w:cs="Arial"/>
          <w:b w:val="0"/>
          <w:caps/>
          <w:sz w:val="16"/>
          <w:szCs w:val="16"/>
        </w:rPr>
      </w:pPr>
    </w:p>
    <w:p w:rsidR="00DA45BD" w:rsidRDefault="00DA45BD" w:rsidP="00DA45BD">
      <w:pPr>
        <w:pStyle w:val="SectionTitle"/>
        <w:rPr>
          <w:rFonts w:ascii="Arial" w:hAnsi="Arial" w:cs="Arial"/>
          <w:w w:val="0"/>
          <w:sz w:val="15"/>
          <w:szCs w:val="15"/>
        </w:rPr>
      </w:pPr>
      <w:r>
        <w:rPr>
          <w:rFonts w:ascii="Arial" w:hAnsi="Arial" w:cs="Arial"/>
          <w:b w:val="0"/>
          <w:caps/>
          <w:sz w:val="16"/>
          <w:szCs w:val="16"/>
        </w:rPr>
        <w:t>Informazioni sulla procedura di appalto</w:t>
      </w:r>
    </w:p>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4"/>
                <w:szCs w:val="14"/>
              </w:rPr>
              <w:t>Risposta:</w:t>
            </w:r>
          </w:p>
        </w:tc>
      </w:tr>
      <w:tr w:rsidR="00DA45BD" w:rsidTr="004E2F9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Nome: </w:t>
            </w:r>
          </w:p>
          <w:p w:rsidR="00DA45BD" w:rsidRPr="003A443E" w:rsidRDefault="00DA45BD" w:rsidP="004E2F95">
            <w:pPr>
              <w:rPr>
                <w:rFonts w:hint="eastAsia"/>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   ] </w:t>
            </w:r>
          </w:p>
          <w:p w:rsidR="00DA45BD" w:rsidRPr="003A443E" w:rsidRDefault="00DA45BD" w:rsidP="004E2F95">
            <w:pPr>
              <w:rPr>
                <w:rFonts w:hint="eastAsia"/>
                <w:color w:val="000000"/>
              </w:rPr>
            </w:pPr>
            <w:r w:rsidRPr="003A443E">
              <w:rPr>
                <w:rFonts w:ascii="Arial" w:hAnsi="Arial" w:cs="Arial"/>
                <w:color w:val="000000"/>
                <w:sz w:val="14"/>
                <w:szCs w:val="14"/>
              </w:rPr>
              <w:t>[   ]</w:t>
            </w:r>
          </w:p>
        </w:tc>
      </w:tr>
      <w:tr w:rsidR="00DA45BD" w:rsidTr="004E2F9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4"/>
                <w:szCs w:val="14"/>
              </w:rPr>
              <w:t>Risposta:</w:t>
            </w:r>
          </w:p>
        </w:tc>
      </w:tr>
      <w:tr w:rsidR="00DA45BD" w:rsidTr="004E2F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   ]</w:t>
            </w:r>
          </w:p>
        </w:tc>
      </w:tr>
      <w:tr w:rsidR="00DA45BD" w:rsidTr="004E2F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   ]</w:t>
            </w:r>
          </w:p>
        </w:tc>
      </w:tr>
      <w:tr w:rsidR="00DA45BD" w:rsidTr="004E2F9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CIG </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CUP (ove previsto)</w:t>
            </w:r>
          </w:p>
          <w:p w:rsidR="00DA45BD" w:rsidRPr="003A443E" w:rsidRDefault="00DA45BD" w:rsidP="004E2F95">
            <w:pPr>
              <w:rPr>
                <w:rFonts w:hint="eastAsia"/>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  ] </w:t>
            </w:r>
          </w:p>
          <w:p w:rsidR="00DA45BD" w:rsidRPr="003A443E" w:rsidRDefault="00DA45BD" w:rsidP="004E2F95">
            <w:pPr>
              <w:rPr>
                <w:rFonts w:hint="eastAsia"/>
                <w:color w:val="000000"/>
              </w:rPr>
            </w:pPr>
            <w:r w:rsidRPr="003A443E">
              <w:rPr>
                <w:rFonts w:ascii="Arial" w:hAnsi="Arial" w:cs="Arial"/>
                <w:color w:val="000000"/>
                <w:sz w:val="14"/>
                <w:szCs w:val="14"/>
              </w:rPr>
              <w:t xml:space="preserve">[  ] </w:t>
            </w:r>
          </w:p>
        </w:tc>
      </w:tr>
    </w:tbl>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tabs>
          <w:tab w:val="left" w:pos="4644"/>
        </w:tabs>
        <w:rPr>
          <w:rFonts w:hint="eastAsia"/>
          <w:b/>
          <w:sz w:val="22"/>
        </w:rPr>
      </w:pPr>
      <w:r>
        <w:rPr>
          <w:rFonts w:ascii="Arial" w:hAnsi="Arial" w:cs="Arial"/>
          <w:b/>
          <w:sz w:val="14"/>
          <w:szCs w:val="14"/>
        </w:rPr>
        <w:t>Tutte le altre informazioni in tutte le sezioni del DGUE devono essere inserite dall'operatore economico</w:t>
      </w:r>
    </w:p>
    <w:p w:rsidR="00DA45BD" w:rsidRDefault="00DA45BD" w:rsidP="00DA45BD">
      <w:pPr>
        <w:pStyle w:val="ChapterTitle"/>
        <w:pageBreakBefore/>
        <w:rPr>
          <w:rFonts w:ascii="Arial" w:hAnsi="Arial" w:cs="Arial"/>
          <w:b w:val="0"/>
          <w:caps/>
          <w:sz w:val="16"/>
          <w:szCs w:val="16"/>
        </w:rPr>
      </w:pPr>
      <w:r>
        <w:rPr>
          <w:sz w:val="18"/>
          <w:szCs w:val="18"/>
        </w:rPr>
        <w:lastRenderedPageBreak/>
        <w:t>Parte II: Informazioni sull'operatore economico</w:t>
      </w:r>
    </w:p>
    <w:p w:rsidR="00DA45BD" w:rsidRDefault="00DA45BD" w:rsidP="00DA45B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27"/>
        <w:gridCol w:w="3513"/>
      </w:tblGrid>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4"/>
                <w:szCs w:val="14"/>
              </w:rPr>
              <w:t>Risposta:</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sz w:val="14"/>
                <w:szCs w:val="14"/>
              </w:rPr>
              <w:t>[   ]</w:t>
            </w:r>
          </w:p>
        </w:tc>
      </w:tr>
      <w:tr w:rsidR="00DA45BD" w:rsidTr="004E2F95">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rPr>
                <w:rFonts w:ascii="Arial" w:hAnsi="Arial" w:cs="Arial"/>
                <w:sz w:val="14"/>
                <w:szCs w:val="14"/>
              </w:rPr>
            </w:pPr>
            <w:r>
              <w:rPr>
                <w:rFonts w:ascii="Arial" w:hAnsi="Arial" w:cs="Arial"/>
                <w:sz w:val="14"/>
                <w:szCs w:val="14"/>
              </w:rPr>
              <w:t>Partita IVA, se applicabile:</w:t>
            </w:r>
          </w:p>
          <w:p w:rsidR="00DA45BD" w:rsidRDefault="00DA45BD" w:rsidP="004E2F95">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rPr>
                <w:rFonts w:ascii="Arial" w:hAnsi="Arial" w:cs="Arial"/>
                <w:sz w:val="14"/>
                <w:szCs w:val="14"/>
              </w:rPr>
            </w:pPr>
            <w:r>
              <w:rPr>
                <w:rFonts w:ascii="Arial" w:hAnsi="Arial" w:cs="Arial"/>
                <w:sz w:val="14"/>
                <w:szCs w:val="14"/>
              </w:rPr>
              <w:t>[   ]</w:t>
            </w:r>
          </w:p>
          <w:p w:rsidR="00DA45BD" w:rsidRDefault="00DA45BD" w:rsidP="004E2F95">
            <w:pPr>
              <w:pStyle w:val="Text1"/>
              <w:ind w:left="0"/>
            </w:pPr>
            <w:r>
              <w:rPr>
                <w:rFonts w:ascii="Arial" w:hAnsi="Arial" w:cs="Arial"/>
                <w:sz w:val="14"/>
                <w:szCs w:val="14"/>
              </w:rPr>
              <w:t>[   ]</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sz w:val="14"/>
                <w:szCs w:val="14"/>
              </w:rPr>
              <w:t>[……………]</w:t>
            </w:r>
          </w:p>
        </w:tc>
      </w:tr>
      <w:tr w:rsidR="00DA45BD" w:rsidTr="004E2F95">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DA45BD" w:rsidRPr="003A443E" w:rsidRDefault="00DA45BD" w:rsidP="004E2F95">
            <w:pPr>
              <w:pStyle w:val="Text1"/>
              <w:ind w:left="0"/>
              <w:rPr>
                <w:rFonts w:ascii="Arial" w:hAnsi="Arial" w:cs="Arial"/>
                <w:color w:val="000000"/>
                <w:sz w:val="14"/>
                <w:szCs w:val="14"/>
              </w:rPr>
            </w:pPr>
            <w:r w:rsidRPr="003A443E">
              <w:rPr>
                <w:rFonts w:ascii="Arial" w:hAnsi="Arial" w:cs="Arial"/>
                <w:color w:val="000000"/>
                <w:sz w:val="14"/>
                <w:szCs w:val="14"/>
              </w:rPr>
              <w:t>Telefono:</w:t>
            </w:r>
          </w:p>
          <w:p w:rsidR="00DA45BD" w:rsidRPr="003A443E" w:rsidRDefault="00DA45BD" w:rsidP="004E2F95">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DA45BD" w:rsidRPr="003A443E" w:rsidRDefault="00DA45BD" w:rsidP="004E2F95">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rPr>
                <w:rFonts w:ascii="Arial" w:hAnsi="Arial" w:cs="Arial"/>
                <w:sz w:val="14"/>
                <w:szCs w:val="14"/>
              </w:rPr>
            </w:pPr>
            <w:r>
              <w:rPr>
                <w:rFonts w:ascii="Arial" w:hAnsi="Arial" w:cs="Arial"/>
                <w:sz w:val="14"/>
                <w:szCs w:val="14"/>
              </w:rPr>
              <w:t>[……………]</w:t>
            </w:r>
          </w:p>
          <w:p w:rsidR="00DA45BD" w:rsidRDefault="00DA45BD" w:rsidP="004E2F95">
            <w:pPr>
              <w:pStyle w:val="Text1"/>
              <w:ind w:left="0"/>
              <w:rPr>
                <w:rFonts w:ascii="Arial" w:hAnsi="Arial" w:cs="Arial"/>
                <w:sz w:val="14"/>
                <w:szCs w:val="14"/>
              </w:rPr>
            </w:pPr>
            <w:r>
              <w:rPr>
                <w:rFonts w:ascii="Arial" w:hAnsi="Arial" w:cs="Arial"/>
                <w:sz w:val="14"/>
                <w:szCs w:val="14"/>
              </w:rPr>
              <w:t>[……………]</w:t>
            </w:r>
          </w:p>
          <w:p w:rsidR="00DA45BD" w:rsidRDefault="00DA45BD" w:rsidP="004E2F95">
            <w:pPr>
              <w:pStyle w:val="Text1"/>
              <w:ind w:left="0"/>
              <w:rPr>
                <w:rFonts w:ascii="Arial" w:hAnsi="Arial" w:cs="Arial"/>
                <w:sz w:val="14"/>
                <w:szCs w:val="14"/>
              </w:rPr>
            </w:pPr>
            <w:r>
              <w:rPr>
                <w:rFonts w:ascii="Arial" w:hAnsi="Arial" w:cs="Arial"/>
                <w:sz w:val="14"/>
                <w:szCs w:val="14"/>
              </w:rPr>
              <w:t>[……………]</w:t>
            </w:r>
          </w:p>
          <w:p w:rsidR="00DA45BD" w:rsidRDefault="00DA45BD" w:rsidP="004E2F95">
            <w:pPr>
              <w:pStyle w:val="Text1"/>
              <w:ind w:left="0"/>
            </w:pPr>
            <w:r>
              <w:rPr>
                <w:rFonts w:ascii="Arial" w:hAnsi="Arial" w:cs="Arial"/>
                <w:sz w:val="14"/>
                <w:szCs w:val="14"/>
              </w:rPr>
              <w:t>[……………]</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4"/>
                <w:szCs w:val="14"/>
              </w:rPr>
              <w:t>Risposta:</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DA45BD" w:rsidRPr="003A443E" w:rsidRDefault="00DA45BD" w:rsidP="004E2F95">
            <w:pPr>
              <w:pStyle w:val="Text1"/>
              <w:spacing w:before="0" w:after="0"/>
              <w:ind w:left="0"/>
              <w:rPr>
                <w:rFonts w:ascii="Arial" w:hAnsi="Arial" w:cs="Arial"/>
                <w:b/>
                <w:color w:val="000000"/>
                <w:sz w:val="14"/>
                <w:szCs w:val="14"/>
              </w:rPr>
            </w:pPr>
          </w:p>
          <w:p w:rsidR="00DA45BD" w:rsidRPr="003A443E" w:rsidRDefault="00DA45BD" w:rsidP="004E2F95">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DA45BD" w:rsidRPr="003A443E" w:rsidRDefault="00DA45BD" w:rsidP="004E2F95">
            <w:pPr>
              <w:pStyle w:val="Text1"/>
              <w:spacing w:before="0" w:after="0"/>
              <w:ind w:left="0"/>
              <w:rPr>
                <w:rFonts w:ascii="Arial" w:hAnsi="Arial" w:cs="Arial"/>
                <w:color w:val="000000"/>
                <w:sz w:val="14"/>
                <w:szCs w:val="14"/>
              </w:rPr>
            </w:pPr>
          </w:p>
          <w:p w:rsidR="00DA45BD" w:rsidRPr="003A443E" w:rsidRDefault="00DA45BD" w:rsidP="004E2F95">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DA45BD" w:rsidRPr="003A443E" w:rsidRDefault="00DA45BD" w:rsidP="004E2F95">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r>
              <w:rPr>
                <w:rFonts w:ascii="Arial" w:hAnsi="Arial" w:cs="Arial"/>
                <w:sz w:val="14"/>
                <w:szCs w:val="14"/>
              </w:rPr>
              <w:t>[……………]</w:t>
            </w: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p>
          <w:p w:rsidR="00DA45BD" w:rsidRDefault="00DA45BD" w:rsidP="004E2F95">
            <w:pPr>
              <w:pStyle w:val="Text1"/>
              <w:spacing w:before="0" w:after="0"/>
              <w:ind w:left="0"/>
              <w:rPr>
                <w:rFonts w:ascii="Arial" w:hAnsi="Arial" w:cs="Arial"/>
                <w:sz w:val="14"/>
                <w:szCs w:val="14"/>
              </w:rPr>
            </w:pPr>
            <w:r>
              <w:rPr>
                <w:rFonts w:ascii="Arial" w:hAnsi="Arial" w:cs="Arial"/>
                <w:sz w:val="14"/>
                <w:szCs w:val="14"/>
              </w:rPr>
              <w:t>[…………....]</w:t>
            </w:r>
          </w:p>
          <w:p w:rsidR="00DA45BD" w:rsidRDefault="00DA45BD" w:rsidP="004E2F95">
            <w:pPr>
              <w:pStyle w:val="Text1"/>
              <w:spacing w:before="0" w:after="0"/>
              <w:ind w:left="0"/>
              <w:rPr>
                <w:rFonts w:ascii="Arial" w:hAnsi="Arial" w:cs="Arial"/>
                <w:sz w:val="14"/>
                <w:szCs w:val="14"/>
              </w:rPr>
            </w:pP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DA45BD" w:rsidRPr="003A443E" w:rsidRDefault="00DA45BD" w:rsidP="004E2F95">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A45BD" w:rsidRPr="003A443E" w:rsidRDefault="00DA45BD" w:rsidP="004E2F95">
            <w:pPr>
              <w:pStyle w:val="Text1"/>
              <w:spacing w:before="0" w:after="0"/>
              <w:ind w:left="0"/>
              <w:rPr>
                <w:rFonts w:ascii="Arial" w:hAnsi="Arial" w:cs="Arial"/>
                <w:color w:val="000000"/>
                <w:sz w:val="14"/>
                <w:szCs w:val="14"/>
              </w:rPr>
            </w:pPr>
          </w:p>
          <w:p w:rsidR="00DA45BD" w:rsidRPr="003A443E" w:rsidRDefault="00DA45BD" w:rsidP="004E2F95">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DA45BD" w:rsidRPr="003A443E" w:rsidRDefault="00DA45BD" w:rsidP="004E2F95">
            <w:pPr>
              <w:pStyle w:val="Text1"/>
              <w:spacing w:before="0" w:after="0"/>
              <w:ind w:left="0"/>
              <w:rPr>
                <w:rFonts w:ascii="Arial" w:hAnsi="Arial" w:cs="Arial"/>
                <w:color w:val="000000"/>
                <w:sz w:val="12"/>
                <w:szCs w:val="12"/>
              </w:rPr>
            </w:pPr>
          </w:p>
          <w:p w:rsidR="00DA45BD" w:rsidRPr="003A443E" w:rsidRDefault="00DA45BD" w:rsidP="00DA45BD">
            <w:pPr>
              <w:pStyle w:val="Text1"/>
              <w:numPr>
                <w:ilvl w:val="0"/>
                <w:numId w:val="23"/>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DA45BD" w:rsidRPr="003A443E" w:rsidRDefault="00DA45BD" w:rsidP="004E2F95">
            <w:pPr>
              <w:pStyle w:val="Text1"/>
              <w:spacing w:before="0" w:after="0"/>
              <w:ind w:left="720"/>
              <w:rPr>
                <w:rFonts w:ascii="Arial" w:hAnsi="Arial" w:cs="Arial"/>
                <w:i/>
                <w:color w:val="000000"/>
                <w:sz w:val="14"/>
                <w:szCs w:val="14"/>
              </w:rPr>
            </w:pPr>
          </w:p>
          <w:p w:rsidR="00DA45BD" w:rsidRPr="003A443E" w:rsidRDefault="00DA45BD" w:rsidP="004E2F95">
            <w:pPr>
              <w:pStyle w:val="Text1"/>
              <w:spacing w:before="0" w:after="0"/>
              <w:ind w:left="720"/>
              <w:rPr>
                <w:rFonts w:ascii="Arial" w:hAnsi="Arial" w:cs="Arial"/>
                <w:i/>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DA45BD" w:rsidRPr="003A443E" w:rsidRDefault="00DA45BD" w:rsidP="004E2F95">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DA45BD" w:rsidRPr="003A443E" w:rsidRDefault="00DA45BD" w:rsidP="004E2F95">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DA45BD" w:rsidRPr="003A443E" w:rsidRDefault="00DA45BD" w:rsidP="004E2F95">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DA45BD" w:rsidRPr="003A443E" w:rsidRDefault="00DA45BD" w:rsidP="004E2F95">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DA45BD" w:rsidRPr="003A443E" w:rsidRDefault="00DA45BD" w:rsidP="004E2F95">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DA45BD" w:rsidRPr="003A443E" w:rsidRDefault="00DA45BD" w:rsidP="004E2F95">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rPr>
                <w:rFonts w:ascii="Arial" w:hAnsi="Arial" w:cs="Arial"/>
                <w:sz w:val="15"/>
                <w:szCs w:val="15"/>
              </w:rPr>
            </w:pPr>
          </w:p>
          <w:p w:rsidR="00DA45BD" w:rsidRDefault="00DA45BD" w:rsidP="004E2F95">
            <w:pPr>
              <w:pStyle w:val="Text1"/>
              <w:ind w:left="0"/>
              <w:rPr>
                <w:rFonts w:ascii="Arial" w:hAnsi="Arial" w:cs="Arial"/>
                <w:sz w:val="15"/>
                <w:szCs w:val="15"/>
              </w:rPr>
            </w:pPr>
          </w:p>
          <w:p w:rsidR="00DA45BD" w:rsidRDefault="00DA45BD" w:rsidP="004E2F95">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DA45BD" w:rsidRDefault="00DA45BD" w:rsidP="004E2F95">
            <w:pPr>
              <w:pStyle w:val="Text1"/>
              <w:ind w:left="0"/>
              <w:rPr>
                <w:rFonts w:ascii="Arial" w:hAnsi="Arial" w:cs="Arial"/>
                <w:sz w:val="15"/>
                <w:szCs w:val="15"/>
              </w:rPr>
            </w:pPr>
          </w:p>
          <w:p w:rsidR="00DA45BD" w:rsidRDefault="00DA45BD" w:rsidP="004E2F95">
            <w:pPr>
              <w:pStyle w:val="Text1"/>
              <w:ind w:left="0"/>
              <w:rPr>
                <w:rFonts w:ascii="Arial" w:hAnsi="Arial" w:cs="Arial"/>
                <w:sz w:val="15"/>
                <w:szCs w:val="15"/>
              </w:rPr>
            </w:pPr>
          </w:p>
          <w:p w:rsidR="00DA45BD" w:rsidRDefault="00DA45BD" w:rsidP="00DA45BD">
            <w:pPr>
              <w:pStyle w:val="Text1"/>
              <w:numPr>
                <w:ilvl w:val="0"/>
                <w:numId w:val="17"/>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DA45BD" w:rsidRDefault="00DA45BD" w:rsidP="004E2F95">
            <w:pPr>
              <w:pStyle w:val="Text1"/>
              <w:spacing w:before="0" w:after="0"/>
              <w:ind w:left="0"/>
              <w:rPr>
                <w:rFonts w:ascii="Arial" w:hAnsi="Arial" w:cs="Arial"/>
                <w:color w:val="000000"/>
                <w:sz w:val="14"/>
                <w:szCs w:val="14"/>
              </w:rPr>
            </w:pPr>
          </w:p>
          <w:p w:rsidR="00DA45BD" w:rsidRDefault="00DA45BD" w:rsidP="004E2F95">
            <w:pPr>
              <w:pStyle w:val="Text1"/>
              <w:spacing w:before="0" w:after="0"/>
              <w:ind w:left="0"/>
              <w:rPr>
                <w:rFonts w:ascii="Arial" w:hAnsi="Arial" w:cs="Arial"/>
                <w:color w:val="000000"/>
                <w:sz w:val="14"/>
                <w:szCs w:val="14"/>
              </w:rPr>
            </w:pPr>
          </w:p>
          <w:p w:rsidR="00DA45BD" w:rsidRDefault="00DA45BD" w:rsidP="004E2F95">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DA45BD" w:rsidRDefault="00DA45BD" w:rsidP="004E2F95">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DA45BD" w:rsidRDefault="00DA45BD" w:rsidP="004E2F95">
            <w:pPr>
              <w:pStyle w:val="Text1"/>
              <w:ind w:left="0"/>
              <w:rPr>
                <w:rFonts w:ascii="Arial" w:hAnsi="Arial" w:cs="Arial"/>
                <w:color w:val="000000"/>
                <w:sz w:val="14"/>
                <w:szCs w:val="14"/>
              </w:rPr>
            </w:pPr>
          </w:p>
          <w:p w:rsidR="00DA45BD" w:rsidRDefault="00DA45BD" w:rsidP="004E2F95">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DA45BD" w:rsidRDefault="00DA45BD" w:rsidP="004E2F95">
            <w:pPr>
              <w:pStyle w:val="Text1"/>
              <w:ind w:left="0"/>
              <w:rPr>
                <w:rFonts w:ascii="Arial" w:hAnsi="Arial" w:cs="Arial"/>
                <w:color w:val="FF0000"/>
                <w:sz w:val="14"/>
                <w:szCs w:val="14"/>
                <w:highlight w:val="yellow"/>
              </w:rPr>
            </w:pPr>
          </w:p>
          <w:p w:rsidR="00DA45BD" w:rsidRDefault="00DA45BD" w:rsidP="004E2F95">
            <w:pPr>
              <w:pStyle w:val="Text1"/>
              <w:ind w:left="0"/>
              <w:rPr>
                <w:rFonts w:ascii="Arial" w:hAnsi="Arial" w:cs="Arial"/>
                <w:color w:val="FF0000"/>
                <w:sz w:val="14"/>
                <w:szCs w:val="14"/>
                <w:highlight w:val="yellow"/>
              </w:rPr>
            </w:pPr>
          </w:p>
          <w:p w:rsidR="00DA45BD" w:rsidRDefault="00DA45BD" w:rsidP="004E2F95">
            <w:pPr>
              <w:pStyle w:val="Text1"/>
              <w:ind w:left="0"/>
              <w:rPr>
                <w:rFonts w:ascii="Arial" w:hAnsi="Arial" w:cs="Arial"/>
                <w:sz w:val="14"/>
                <w:szCs w:val="14"/>
              </w:rPr>
            </w:pPr>
          </w:p>
          <w:p w:rsidR="00DA45BD" w:rsidRDefault="00DA45BD" w:rsidP="004E2F95">
            <w:pPr>
              <w:pStyle w:val="Text1"/>
              <w:ind w:left="0"/>
              <w:rPr>
                <w:rFonts w:ascii="Arial" w:hAnsi="Arial" w:cs="Arial"/>
                <w:sz w:val="14"/>
                <w:szCs w:val="14"/>
              </w:rPr>
            </w:pPr>
          </w:p>
          <w:p w:rsidR="00DA45BD" w:rsidRDefault="00DA45BD" w:rsidP="004E2F95">
            <w:pPr>
              <w:pStyle w:val="Text1"/>
              <w:ind w:left="0"/>
              <w:rPr>
                <w:rFonts w:ascii="Arial" w:hAnsi="Arial" w:cs="Arial"/>
                <w:sz w:val="14"/>
                <w:szCs w:val="14"/>
              </w:rPr>
            </w:pPr>
          </w:p>
          <w:p w:rsidR="00DA45BD" w:rsidRDefault="00DA45BD" w:rsidP="004E2F95">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DA45BD" w:rsidRDefault="00DA45BD" w:rsidP="004E2F95">
            <w:pPr>
              <w:pStyle w:val="Text1"/>
              <w:spacing w:before="0"/>
              <w:ind w:left="0"/>
            </w:pPr>
            <w:r>
              <w:rPr>
                <w:rFonts w:ascii="Arial" w:hAnsi="Arial" w:cs="Arial"/>
                <w:sz w:val="14"/>
                <w:szCs w:val="14"/>
              </w:rPr>
              <w:t>[………..…][…………][……….…][……….…]</w:t>
            </w:r>
          </w:p>
        </w:tc>
      </w:tr>
      <w:tr w:rsidR="00DA45BD" w:rsidTr="004E2F95">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DA45BD" w:rsidRPr="003A443E" w:rsidRDefault="00DA45BD" w:rsidP="004E2F95">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DA45BD" w:rsidRPr="003A443E" w:rsidRDefault="00DA45BD" w:rsidP="004E2F95">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DA45BD" w:rsidRPr="003A443E" w:rsidRDefault="00DA45BD" w:rsidP="004E2F95">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DA45BD" w:rsidRPr="003A443E" w:rsidRDefault="00DA45BD" w:rsidP="004E2F95">
            <w:pPr>
              <w:pStyle w:val="Text1"/>
              <w:spacing w:before="0" w:after="0"/>
              <w:ind w:left="0"/>
              <w:rPr>
                <w:rFonts w:ascii="Arial" w:hAnsi="Arial" w:cs="Arial"/>
                <w:color w:val="000000"/>
                <w:sz w:val="14"/>
                <w:szCs w:val="14"/>
              </w:rPr>
            </w:pPr>
          </w:p>
          <w:p w:rsidR="00DA45BD" w:rsidRPr="003A443E" w:rsidRDefault="00DA45BD" w:rsidP="00DA45BD">
            <w:pPr>
              <w:pStyle w:val="Text1"/>
              <w:numPr>
                <w:ilvl w:val="0"/>
                <w:numId w:val="25"/>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DA45BD" w:rsidRPr="003A443E" w:rsidRDefault="00DA45BD" w:rsidP="004E2F95">
            <w:pPr>
              <w:pStyle w:val="Text1"/>
              <w:spacing w:before="0" w:after="0"/>
              <w:ind w:left="720"/>
              <w:rPr>
                <w:rFonts w:ascii="Arial" w:hAnsi="Arial" w:cs="Arial"/>
                <w:i/>
                <w:color w:val="000000"/>
                <w:sz w:val="14"/>
                <w:szCs w:val="14"/>
              </w:rPr>
            </w:pPr>
          </w:p>
          <w:p w:rsidR="00DA45BD" w:rsidRPr="003A443E" w:rsidRDefault="00DA45BD" w:rsidP="004E2F95">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DA45BD" w:rsidRPr="003A443E" w:rsidRDefault="00DA45BD" w:rsidP="004E2F95">
            <w:pPr>
              <w:pStyle w:val="Text1"/>
              <w:spacing w:before="0" w:after="0"/>
              <w:ind w:left="284" w:hanging="284"/>
              <w:rPr>
                <w:rFonts w:ascii="Arial" w:hAnsi="Arial" w:cs="Arial"/>
                <w:color w:val="000000"/>
                <w:sz w:val="14"/>
                <w:szCs w:val="14"/>
              </w:rPr>
            </w:pPr>
          </w:p>
          <w:p w:rsidR="00DA45BD" w:rsidRPr="003A443E" w:rsidRDefault="00DA45BD" w:rsidP="004E2F95">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ind w:left="0"/>
              <w:rPr>
                <w:rFonts w:ascii="Arial" w:hAnsi="Arial" w:cs="Arial"/>
                <w:color w:val="000000"/>
                <w:sz w:val="14"/>
                <w:szCs w:val="14"/>
              </w:rPr>
            </w:pPr>
          </w:p>
          <w:p w:rsidR="00DA45BD" w:rsidRPr="003A443E" w:rsidRDefault="00DA45BD" w:rsidP="004E2F95">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pStyle w:val="Text1"/>
              <w:ind w:left="0"/>
              <w:rPr>
                <w:rFonts w:ascii="Arial" w:hAnsi="Arial" w:cs="Arial"/>
                <w:color w:val="000000"/>
                <w:sz w:val="14"/>
                <w:szCs w:val="14"/>
              </w:rPr>
            </w:pPr>
          </w:p>
          <w:p w:rsidR="00DA45BD" w:rsidRPr="003A443E" w:rsidRDefault="00DA45BD" w:rsidP="004E2F95">
            <w:pPr>
              <w:pStyle w:val="Text1"/>
              <w:ind w:left="0"/>
              <w:rPr>
                <w:rFonts w:ascii="Arial" w:hAnsi="Arial" w:cs="Arial"/>
                <w:color w:val="000000"/>
                <w:sz w:val="14"/>
                <w:szCs w:val="14"/>
              </w:rPr>
            </w:pPr>
          </w:p>
          <w:p w:rsidR="00DA45BD" w:rsidRPr="003A443E" w:rsidRDefault="00DA45BD" w:rsidP="004E2F95">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pStyle w:val="Text1"/>
              <w:ind w:left="0"/>
              <w:rPr>
                <w:rFonts w:ascii="Arial" w:hAnsi="Arial" w:cs="Arial"/>
                <w:color w:val="000000"/>
                <w:sz w:val="14"/>
                <w:szCs w:val="14"/>
              </w:rPr>
            </w:pPr>
          </w:p>
          <w:p w:rsidR="00DA45BD" w:rsidRPr="003A443E" w:rsidRDefault="00DA45BD" w:rsidP="00DA45BD">
            <w:pPr>
              <w:pStyle w:val="Text1"/>
              <w:numPr>
                <w:ilvl w:val="0"/>
                <w:numId w:val="24"/>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DA45BD" w:rsidRPr="003A443E" w:rsidRDefault="00DA45BD" w:rsidP="004E2F95">
            <w:pPr>
              <w:pStyle w:val="Text1"/>
              <w:spacing w:before="0" w:after="0"/>
              <w:ind w:left="0"/>
              <w:rPr>
                <w:rFonts w:ascii="Arial" w:hAnsi="Arial" w:cs="Arial"/>
                <w:color w:val="000000"/>
                <w:sz w:val="14"/>
                <w:szCs w:val="14"/>
              </w:rPr>
            </w:pPr>
          </w:p>
          <w:p w:rsidR="00DA45BD" w:rsidRPr="003A443E" w:rsidRDefault="00DA45BD" w:rsidP="004E2F95">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DA45BD" w:rsidRPr="003A443E" w:rsidRDefault="00DA45BD" w:rsidP="004E2F95">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DA45BD" w:rsidRPr="003A443E" w:rsidRDefault="00DA45BD" w:rsidP="004E2F95">
            <w:pPr>
              <w:pStyle w:val="Text1"/>
              <w:tabs>
                <w:tab w:val="left" w:pos="318"/>
              </w:tabs>
              <w:spacing w:before="0" w:after="0"/>
              <w:ind w:left="0"/>
              <w:rPr>
                <w:rFonts w:ascii="Arial" w:hAnsi="Arial" w:cs="Arial"/>
                <w:color w:val="000000"/>
                <w:sz w:val="14"/>
                <w:szCs w:val="14"/>
              </w:rPr>
            </w:pPr>
          </w:p>
          <w:p w:rsidR="00DA45BD" w:rsidRPr="003A443E" w:rsidRDefault="00DA45BD" w:rsidP="004E2F95">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DA45BD" w:rsidRPr="003A443E" w:rsidRDefault="00DA45BD" w:rsidP="004E2F95">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A45BD" w:rsidTr="004E2F9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Bdr>
                <w:top w:val="single" w:sz="4" w:space="1" w:color="00000A"/>
                <w:left w:val="single" w:sz="4" w:space="4" w:color="00000A"/>
                <w:bottom w:val="single" w:sz="4" w:space="16" w:color="00000A"/>
                <w:right w:val="single" w:sz="4" w:space="4" w:color="00000A"/>
              </w:pBdr>
              <w:shd w:val="clear" w:color="auto" w:fill="BFBFBF"/>
              <w:jc w:val="both"/>
              <w:rPr>
                <w:rFonts w:hint="eastAsia"/>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5"/>
                <w:szCs w:val="15"/>
              </w:rPr>
              <w:t>Risposta:</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DA45BD" w:rsidTr="004E2F9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DA45BD" w:rsidRDefault="00DA45BD" w:rsidP="004E2F9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DA45BD" w:rsidRPr="003A443E" w:rsidRDefault="00DA45BD" w:rsidP="00DA45BD">
            <w:pPr>
              <w:pStyle w:val="Text1"/>
              <w:numPr>
                <w:ilvl w:val="0"/>
                <w:numId w:val="18"/>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DA45BD" w:rsidRPr="003A443E" w:rsidRDefault="00DA45BD" w:rsidP="004E2F95">
            <w:pPr>
              <w:pStyle w:val="Text1"/>
              <w:spacing w:before="0" w:after="0"/>
              <w:ind w:left="284"/>
              <w:rPr>
                <w:rFonts w:ascii="Arial" w:hAnsi="Arial" w:cs="Arial"/>
                <w:color w:val="000000"/>
                <w:sz w:val="14"/>
                <w:szCs w:val="14"/>
              </w:rPr>
            </w:pPr>
          </w:p>
          <w:p w:rsidR="00DA45BD" w:rsidRPr="003A443E" w:rsidRDefault="00DA45BD" w:rsidP="004E2F9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DA45BD" w:rsidRPr="003A443E" w:rsidRDefault="00DA45BD" w:rsidP="004E2F95">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DA45BD" w:rsidRPr="003A443E" w:rsidRDefault="00DA45BD" w:rsidP="004E2F95">
            <w:pPr>
              <w:pStyle w:val="Text1"/>
              <w:spacing w:before="0" w:after="0"/>
              <w:ind w:left="0"/>
              <w:rPr>
                <w:rFonts w:ascii="Arial" w:hAnsi="Arial" w:cs="Arial"/>
                <w:b/>
                <w:color w:val="000000"/>
                <w:sz w:val="14"/>
                <w:szCs w:val="14"/>
              </w:rPr>
            </w:pPr>
          </w:p>
          <w:p w:rsidR="00DA45BD" w:rsidRPr="003A443E" w:rsidRDefault="00DA45BD" w:rsidP="004E2F95">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DA45BD" w:rsidRPr="003A443E" w:rsidRDefault="00DA45BD" w:rsidP="004E2F95">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DA45BD" w:rsidRPr="003A443E" w:rsidRDefault="00DA45BD" w:rsidP="004E2F95">
            <w:pPr>
              <w:pStyle w:val="Text1"/>
              <w:spacing w:before="0" w:after="0"/>
              <w:ind w:left="0"/>
              <w:rPr>
                <w:rFonts w:ascii="Arial" w:hAnsi="Arial" w:cs="Arial"/>
                <w:color w:val="000000"/>
                <w:sz w:val="15"/>
                <w:szCs w:val="15"/>
              </w:rPr>
            </w:pPr>
          </w:p>
          <w:p w:rsidR="00DA45BD" w:rsidRPr="003A443E" w:rsidRDefault="00DA45BD" w:rsidP="004E2F95">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b/>
                <w:sz w:val="15"/>
                <w:szCs w:val="15"/>
              </w:rPr>
              <w:t>Risposta:</w:t>
            </w:r>
          </w:p>
        </w:tc>
      </w:tr>
      <w:tr w:rsidR="00DA45BD" w:rsidTr="004E2F95">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pStyle w:val="Text1"/>
              <w:ind w:left="0"/>
            </w:pPr>
            <w:r>
              <w:rPr>
                <w:rFonts w:ascii="Arial" w:hAnsi="Arial" w:cs="Arial"/>
                <w:sz w:val="15"/>
                <w:szCs w:val="15"/>
              </w:rPr>
              <w:t>[   ]</w:t>
            </w:r>
          </w:p>
        </w:tc>
      </w:tr>
    </w:tbl>
    <w:p w:rsidR="00DA45BD" w:rsidRPr="00AA5F93" w:rsidRDefault="00DA45BD" w:rsidP="00DA45BD">
      <w:pPr>
        <w:pStyle w:val="SectionTitle"/>
        <w:spacing w:before="0" w:after="0"/>
        <w:jc w:val="both"/>
        <w:rPr>
          <w:rFonts w:ascii="Arial" w:hAnsi="Arial" w:cs="Arial"/>
          <w:b w:val="0"/>
          <w:caps/>
          <w:sz w:val="10"/>
          <w:szCs w:val="10"/>
        </w:rPr>
      </w:pPr>
    </w:p>
    <w:p w:rsidR="00DA45BD" w:rsidRPr="00AA5F93" w:rsidRDefault="00DA45BD" w:rsidP="00DA45BD">
      <w:pPr>
        <w:pStyle w:val="SectionTitle"/>
        <w:spacing w:before="0" w:after="0"/>
        <w:jc w:val="both"/>
        <w:rPr>
          <w:rFonts w:ascii="Arial" w:hAnsi="Arial" w:cs="Arial"/>
          <w:b w:val="0"/>
          <w:caps/>
          <w:sz w:val="12"/>
          <w:szCs w:val="12"/>
        </w:rPr>
      </w:pPr>
    </w:p>
    <w:p w:rsidR="00DA45BD" w:rsidRDefault="00DA45BD" w:rsidP="00DA45B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DA45BD" w:rsidRPr="003A443E" w:rsidRDefault="00DA45BD" w:rsidP="00DA45BD">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r>
              <w:rPr>
                <w:rFonts w:ascii="Arial" w:hAnsi="Arial" w:cs="Arial"/>
                <w:sz w:val="14"/>
                <w:szCs w:val="14"/>
              </w:rPr>
              <w:b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pacing w:before="40" w:after="40"/>
              <w:rPr>
                <w:rFonts w:hint="eastAsia"/>
              </w:rPr>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4"/>
                <w:szCs w:val="14"/>
              </w:rPr>
              <w:t>[………….…]</w:t>
            </w:r>
          </w:p>
        </w:tc>
      </w:tr>
    </w:tbl>
    <w:p w:rsidR="00DA45BD" w:rsidRPr="003A443E" w:rsidRDefault="00DA45BD" w:rsidP="00DA45B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RPr="003A443E"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hint="eastAsia"/>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hint="eastAsia"/>
                <w:color w:val="000000"/>
              </w:rPr>
            </w:pPr>
            <w:r w:rsidRPr="003A443E">
              <w:rPr>
                <w:rFonts w:ascii="Arial" w:hAnsi="Arial" w:cs="Arial"/>
                <w:b/>
                <w:color w:val="000000"/>
                <w:sz w:val="15"/>
                <w:szCs w:val="15"/>
              </w:rPr>
              <w:t>Risposta:</w:t>
            </w:r>
          </w:p>
        </w:tc>
      </w:tr>
      <w:tr w:rsidR="00DA45BD" w:rsidRPr="003A443E"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DA45BD" w:rsidRPr="003A443E" w:rsidRDefault="00DA45BD" w:rsidP="004E2F95">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DA45BD" w:rsidRPr="003A443E" w:rsidRDefault="00DA45BD" w:rsidP="004E2F95">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DA45BD" w:rsidRPr="003A443E" w:rsidRDefault="00DA45BD" w:rsidP="004E2F95">
            <w:pPr>
              <w:rPr>
                <w:rFonts w:hint="eastAsia"/>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DA45BD"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p>
          <w:p w:rsidR="00DA45BD" w:rsidRPr="003A443E" w:rsidRDefault="00DA45BD" w:rsidP="004E2F95">
            <w:pPr>
              <w:spacing w:after="240"/>
              <w:rPr>
                <w:rFonts w:ascii="Arial" w:hAnsi="Arial" w:cs="Arial"/>
                <w:color w:val="000000"/>
                <w:sz w:val="14"/>
                <w:szCs w:val="14"/>
              </w:rPr>
            </w:pPr>
            <w:r w:rsidRPr="003A443E">
              <w:rPr>
                <w:rFonts w:ascii="Arial" w:hAnsi="Arial" w:cs="Arial"/>
                <w:color w:val="000000"/>
                <w:sz w:val="14"/>
                <w:szCs w:val="14"/>
              </w:rPr>
              <w:t>[………….…]</w:t>
            </w:r>
          </w:p>
          <w:p w:rsidR="00DA45BD" w:rsidRPr="003A443E" w:rsidRDefault="00DA45BD" w:rsidP="004E2F95">
            <w:pPr>
              <w:spacing w:after="240"/>
              <w:rPr>
                <w:rFonts w:hint="eastAsia"/>
                <w:color w:val="000000"/>
              </w:rPr>
            </w:pPr>
            <w:r w:rsidRPr="003A443E">
              <w:rPr>
                <w:rFonts w:ascii="Arial" w:hAnsi="Arial" w:cs="Arial"/>
                <w:color w:val="000000"/>
                <w:sz w:val="14"/>
                <w:szCs w:val="14"/>
              </w:rPr>
              <w:t>[………….…]</w:t>
            </w:r>
          </w:p>
        </w:tc>
      </w:tr>
    </w:tbl>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A45BD" w:rsidRDefault="00DA45BD" w:rsidP="00DA45BD">
      <w:pPr>
        <w:pStyle w:val="ChapterTitle"/>
        <w:spacing w:before="0" w:after="0"/>
        <w:jc w:val="left"/>
        <w:rPr>
          <w:rFonts w:ascii="Arial" w:hAnsi="Arial" w:cs="Arial"/>
          <w:b w:val="0"/>
          <w:caps/>
          <w:sz w:val="14"/>
          <w:szCs w:val="14"/>
        </w:rPr>
      </w:pPr>
    </w:p>
    <w:p w:rsidR="00DA45BD" w:rsidRPr="003A443E" w:rsidRDefault="00DA45BD" w:rsidP="00DA45B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DA45BD" w:rsidRPr="00AA5F93" w:rsidRDefault="00DA45BD" w:rsidP="00DA45B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RPr="003A443E" w:rsidTr="004E2F95">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DA45BD" w:rsidRPr="003A443E" w:rsidRDefault="00DA45BD" w:rsidP="004E2F95">
            <w:pPr>
              <w:rPr>
                <w:rFonts w:ascii="Arial" w:hAnsi="Arial" w:cs="Arial"/>
                <w:color w:val="000000"/>
                <w:sz w:val="15"/>
                <w:szCs w:val="15"/>
              </w:rPr>
            </w:pPr>
            <w:r w:rsidRPr="003A443E">
              <w:rPr>
                <w:rFonts w:ascii="Arial" w:hAnsi="Arial" w:cs="Arial"/>
                <w:b/>
                <w:color w:val="000000"/>
                <w:sz w:val="15"/>
                <w:szCs w:val="15"/>
              </w:rPr>
              <w:t>In caso affermativo:</w:t>
            </w:r>
          </w:p>
          <w:p w:rsidR="00DA45BD" w:rsidRPr="003A443E" w:rsidRDefault="00DA45BD" w:rsidP="004E2F95">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DA45BD" w:rsidRPr="003A443E" w:rsidRDefault="00DA45BD" w:rsidP="004E2F95">
            <w:pPr>
              <w:jc w:val="both"/>
              <w:rPr>
                <w:rFonts w:hint="eastAsia"/>
                <w:color w:val="000000"/>
              </w:rPr>
            </w:pPr>
            <w:r w:rsidRPr="003A443E">
              <w:rPr>
                <w:rFonts w:ascii="Arial" w:hAnsi="Arial" w:cs="Arial"/>
                <w:color w:val="000000"/>
                <w:sz w:val="15"/>
                <w:szCs w:val="15"/>
              </w:rPr>
              <w:t xml:space="preserve">Nel caso ricorrano le condizioni </w:t>
            </w:r>
            <w:bookmarkStart w:id="0" w:name="_GoBack"/>
            <w:bookmarkEnd w:id="0"/>
            <w:r w:rsidRPr="003A443E">
              <w:rPr>
                <w:rFonts w:ascii="Arial" w:hAnsi="Arial" w:cs="Arial"/>
                <w:color w:val="000000"/>
                <w:sz w:val="15"/>
                <w:szCs w:val="15"/>
              </w:rPr>
              <w:t>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DA45BD" w:rsidRPr="003A443E" w:rsidRDefault="00DA45BD" w:rsidP="004E2F95">
            <w:pPr>
              <w:rPr>
                <w:rFonts w:ascii="Arial" w:hAnsi="Arial" w:cs="Arial"/>
                <w:b/>
                <w:color w:val="000000"/>
                <w:sz w:val="15"/>
                <w:szCs w:val="15"/>
              </w:rPr>
            </w:pP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 xml:space="preserve"> [……………….]    [……………….]</w:t>
            </w:r>
          </w:p>
          <w:p w:rsidR="00DA45BD" w:rsidRDefault="00DA45BD" w:rsidP="004E2F95">
            <w:pPr>
              <w:rPr>
                <w:rFonts w:ascii="Arial" w:hAnsi="Arial" w:cs="Arial"/>
                <w:color w:val="000000"/>
                <w:sz w:val="15"/>
                <w:szCs w:val="15"/>
              </w:rPr>
            </w:pPr>
          </w:p>
          <w:p w:rsidR="00DA45BD" w:rsidRPr="003A443E" w:rsidRDefault="00DA45BD" w:rsidP="004E2F95">
            <w:pPr>
              <w:rPr>
                <w:rFonts w:hint="eastAsia"/>
                <w:color w:val="000000"/>
              </w:rPr>
            </w:pPr>
            <w:r w:rsidRPr="003A443E">
              <w:rPr>
                <w:rFonts w:ascii="Arial" w:hAnsi="Arial" w:cs="Arial"/>
                <w:color w:val="000000"/>
                <w:sz w:val="15"/>
                <w:szCs w:val="15"/>
              </w:rPr>
              <w:t>[……………….]</w:t>
            </w:r>
          </w:p>
        </w:tc>
      </w:tr>
    </w:tbl>
    <w:p w:rsidR="00DA45BD" w:rsidRPr="003A443E" w:rsidRDefault="00DA45BD" w:rsidP="00DA45B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DA45BD" w:rsidRDefault="00DA45BD" w:rsidP="00DA45BD">
      <w:pPr>
        <w:rPr>
          <w:rFonts w:ascii="Arial" w:hAnsi="Arial" w:cs="Arial"/>
          <w:b/>
          <w:sz w:val="15"/>
          <w:szCs w:val="15"/>
        </w:rPr>
      </w:pPr>
    </w:p>
    <w:p w:rsidR="00DA45BD" w:rsidRPr="003A443E" w:rsidRDefault="00DA45BD" w:rsidP="00DA45BD">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DA45BD" w:rsidRPr="003A443E" w:rsidRDefault="00DA45BD" w:rsidP="00DA45B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DA45BD" w:rsidRPr="003A443E" w:rsidRDefault="00DA45BD" w:rsidP="00DA45B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DA45BD" w:rsidRPr="003A443E" w:rsidRDefault="00DA45BD" w:rsidP="00DA45B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DA45BD" w:rsidTr="004E2F9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jc w:val="both"/>
              <w:rPr>
                <w:rFonts w:hint="eastAsia"/>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rPr>
                <w:rFonts w:hint="eastAsia"/>
                <w:color w:val="000000"/>
              </w:rPr>
            </w:pPr>
            <w:r w:rsidRPr="00EB45DC">
              <w:rPr>
                <w:rFonts w:ascii="Arial" w:hAnsi="Arial" w:cs="Arial"/>
                <w:b/>
                <w:color w:val="000000"/>
                <w:sz w:val="14"/>
                <w:szCs w:val="14"/>
              </w:rPr>
              <w:t>Risposta:</w:t>
            </w:r>
          </w:p>
        </w:tc>
      </w:tr>
      <w:tr w:rsidR="00DA45BD" w:rsidTr="004E2F95">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DA45BD" w:rsidRPr="00EB45DC" w:rsidRDefault="00DA45BD" w:rsidP="004E2F95">
            <w:pPr>
              <w:rPr>
                <w:rStyle w:val="small"/>
                <w:rFonts w:hint="eastAsia"/>
                <w:color w:val="000000"/>
              </w:rPr>
            </w:pPr>
          </w:p>
          <w:p w:rsidR="00DA45BD" w:rsidRPr="00EB45DC" w:rsidRDefault="00DA45BD" w:rsidP="004E2F95">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DA45BD" w:rsidRPr="00EB45DC" w:rsidRDefault="00DA45BD" w:rsidP="004E2F95">
            <w:pPr>
              <w:rPr>
                <w:rFonts w:ascii="Arial" w:hAnsi="Arial" w:cs="Arial"/>
                <w:color w:val="000000"/>
                <w:sz w:val="14"/>
                <w:szCs w:val="14"/>
              </w:rPr>
            </w:pPr>
          </w:p>
          <w:p w:rsidR="00DA45BD" w:rsidRPr="00EB45DC" w:rsidRDefault="00DA45BD" w:rsidP="004E2F95">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A45BD" w:rsidRPr="00EB45DC" w:rsidRDefault="00DA45BD" w:rsidP="004E2F95">
            <w:pPr>
              <w:rPr>
                <w:rFonts w:hint="eastAsia"/>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A45BD" w:rsidTr="004E2F9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DA45BD" w:rsidRPr="00EB45DC" w:rsidRDefault="00DA45BD" w:rsidP="00DA45BD">
            <w:pPr>
              <w:pStyle w:val="Paragrafoelenco1"/>
              <w:numPr>
                <w:ilvl w:val="0"/>
                <w:numId w:val="21"/>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DA45BD" w:rsidRPr="00EB45DC" w:rsidRDefault="00DA45BD" w:rsidP="004E2F95">
            <w:pPr>
              <w:pStyle w:val="Paragrafoelenco1"/>
              <w:spacing w:after="0"/>
              <w:rPr>
                <w:rFonts w:ascii="Arial" w:hAnsi="Arial" w:cs="Arial"/>
                <w:color w:val="000000"/>
                <w:sz w:val="14"/>
                <w:szCs w:val="14"/>
              </w:rPr>
            </w:pPr>
          </w:p>
          <w:p w:rsidR="00DA45BD" w:rsidRPr="00EB45DC" w:rsidRDefault="00DA45BD" w:rsidP="004E2F95">
            <w:pPr>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DA45BD" w:rsidRPr="00EB45DC" w:rsidRDefault="00DA45BD" w:rsidP="004E2F95">
            <w:pPr>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A45BD" w:rsidRPr="00EB45DC" w:rsidRDefault="00DA45BD" w:rsidP="004E2F95">
            <w:pPr>
              <w:rPr>
                <w:rFonts w:ascii="Arial" w:hAnsi="Arial" w:cs="Arial"/>
                <w:color w:val="000000"/>
                <w:sz w:val="14"/>
                <w:szCs w:val="14"/>
              </w:rPr>
            </w:pPr>
          </w:p>
          <w:p w:rsidR="00DA45BD" w:rsidRPr="00EB45DC" w:rsidRDefault="00DA45BD" w:rsidP="004E2F95">
            <w:pPr>
              <w:rPr>
                <w:rFonts w:ascii="Arial" w:hAnsi="Arial" w:cs="Arial"/>
                <w:color w:val="000000"/>
                <w:sz w:val="14"/>
                <w:szCs w:val="14"/>
              </w:rPr>
            </w:pPr>
          </w:p>
          <w:p w:rsidR="00DA45BD" w:rsidRPr="00EB45DC" w:rsidRDefault="00DA45BD" w:rsidP="004E2F95">
            <w:pPr>
              <w:rPr>
                <w:rFonts w:ascii="Arial" w:hAnsi="Arial" w:cs="Arial"/>
                <w:color w:val="000000"/>
                <w:sz w:val="14"/>
                <w:szCs w:val="14"/>
              </w:rPr>
            </w:pPr>
          </w:p>
          <w:p w:rsidR="00DA45BD" w:rsidRPr="00EB45DC" w:rsidRDefault="00DA45BD" w:rsidP="004E2F95">
            <w:pPr>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DA45BD" w:rsidRPr="00EB45DC" w:rsidRDefault="00DA45BD" w:rsidP="004E2F95">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DA45BD" w:rsidRPr="00EB45DC" w:rsidRDefault="00DA45BD" w:rsidP="004E2F95">
            <w:pPr>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DA45BD" w:rsidTr="004E2F95">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4"/>
                <w:szCs w:val="14"/>
              </w:rPr>
            </w:pPr>
          </w:p>
          <w:p w:rsidR="00DA45BD" w:rsidRDefault="00DA45BD" w:rsidP="004E2F95">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DA45BD" w:rsidTr="004E2F9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DA45BD" w:rsidRPr="003A443E" w:rsidRDefault="00DA45BD" w:rsidP="004E2F95">
            <w:pPr>
              <w:tabs>
                <w:tab w:val="left" w:pos="304"/>
              </w:tabs>
              <w:jc w:val="both"/>
              <w:rPr>
                <w:rFonts w:ascii="Arial" w:hAnsi="Arial" w:cs="Arial"/>
                <w:color w:val="000000"/>
                <w:sz w:val="14"/>
                <w:szCs w:val="14"/>
              </w:rPr>
            </w:pPr>
          </w:p>
          <w:p w:rsidR="00DA45BD" w:rsidRPr="003A443E" w:rsidRDefault="00DA45BD" w:rsidP="004E2F95">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DA45BD" w:rsidRPr="003A443E" w:rsidRDefault="00DA45BD" w:rsidP="004E2F95">
            <w:pPr>
              <w:tabs>
                <w:tab w:val="left" w:pos="304"/>
              </w:tabs>
              <w:jc w:val="both"/>
              <w:rPr>
                <w:rFonts w:ascii="Arial" w:hAnsi="Arial" w:cs="Arial"/>
                <w:color w:val="000000"/>
                <w:sz w:val="14"/>
                <w:szCs w:val="14"/>
              </w:rPr>
            </w:pPr>
          </w:p>
          <w:p w:rsidR="00DA45BD" w:rsidRPr="003A443E" w:rsidRDefault="00DA45BD" w:rsidP="004E2F95">
            <w:pPr>
              <w:tabs>
                <w:tab w:val="left" w:pos="304"/>
              </w:tabs>
              <w:jc w:val="both"/>
              <w:rPr>
                <w:rFonts w:ascii="Arial" w:hAnsi="Arial" w:cs="Arial"/>
                <w:color w:val="000000"/>
                <w:sz w:val="14"/>
                <w:szCs w:val="14"/>
              </w:rPr>
            </w:pPr>
          </w:p>
          <w:p w:rsidR="00DA45BD" w:rsidRPr="003A443E" w:rsidRDefault="00DA45BD" w:rsidP="004E2F95">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
          <w:p w:rsidR="00DA45BD" w:rsidRDefault="00DA45BD" w:rsidP="004E2F95">
            <w:pPr>
              <w:rPr>
                <w:rFonts w:ascii="Arial" w:hAnsi="Arial" w:cs="Arial"/>
                <w:color w:val="000000"/>
                <w:sz w:val="4"/>
                <w:szCs w:val="4"/>
              </w:rPr>
            </w:pPr>
          </w:p>
          <w:p w:rsidR="00DA45BD" w:rsidRPr="00CD3E4F" w:rsidRDefault="00DA45BD" w:rsidP="004E2F95">
            <w:pPr>
              <w:rPr>
                <w:rFonts w:ascii="Arial" w:hAnsi="Arial" w:cs="Arial"/>
                <w:color w:val="000000"/>
                <w:sz w:val="4"/>
                <w:szCs w:val="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  </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w:t>
            </w:r>
          </w:p>
        </w:tc>
      </w:tr>
    </w:tbl>
    <w:p w:rsidR="00DA45BD" w:rsidRDefault="00DA45BD" w:rsidP="00DA45BD">
      <w:pPr>
        <w:jc w:val="center"/>
        <w:rPr>
          <w:rFonts w:ascii="Arial" w:hAnsi="Arial" w:cs="Arial"/>
          <w:w w:val="0"/>
          <w:sz w:val="14"/>
          <w:szCs w:val="14"/>
        </w:rPr>
      </w:pPr>
    </w:p>
    <w:p w:rsidR="00DA45BD" w:rsidRPr="00A46950" w:rsidRDefault="00DA45BD" w:rsidP="00DA45BD">
      <w:pPr>
        <w:jc w:val="center"/>
        <w:rPr>
          <w:rFonts w:hint="eastAsia"/>
        </w:rP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DA45BD" w:rsidTr="004E2F9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hint="eastAsia"/>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Tr="004E2F95">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hint="eastAsia"/>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proofErr w:type="gramStart"/>
            <w:r>
              <w:rPr>
                <w:rFonts w:ascii="Arial" w:hAnsi="Arial" w:cs="Arial"/>
                <w:sz w:val="15"/>
                <w:szCs w:val="15"/>
              </w:rPr>
              <w:t>[ ]</w:t>
            </w:r>
            <w:proofErr w:type="gramEnd"/>
            <w:r>
              <w:rPr>
                <w:rFonts w:ascii="Arial" w:hAnsi="Arial" w:cs="Arial"/>
                <w:sz w:val="15"/>
                <w:szCs w:val="15"/>
              </w:rPr>
              <w:t xml:space="preserve"> Sì [ ] No</w:t>
            </w:r>
          </w:p>
        </w:tc>
      </w:tr>
      <w:tr w:rsidR="00DA45BD" w:rsidTr="004E2F9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DA45BD" w:rsidRPr="003A443E" w:rsidRDefault="00DA45BD" w:rsidP="004E2F95">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DA45BD" w:rsidRPr="003A443E" w:rsidRDefault="00DA45BD" w:rsidP="00DA45B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DA45BD" w:rsidRPr="003A443E" w:rsidRDefault="00DA45BD" w:rsidP="00DA45B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DA45BD" w:rsidRPr="003A443E" w:rsidRDefault="00DA45BD" w:rsidP="00DA45B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DA45BD" w:rsidRPr="003A443E" w:rsidRDefault="00DA45BD" w:rsidP="004E2F95">
            <w:pPr>
              <w:ind w:left="284" w:hanging="284"/>
              <w:jc w:val="both"/>
              <w:rPr>
                <w:rFonts w:hint="eastAsia"/>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Contributi previdenziali</w:t>
            </w:r>
          </w:p>
        </w:tc>
      </w:tr>
      <w:tr w:rsidR="00DA45BD" w:rsidTr="004E2F9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color w:val="000000"/>
                <w:sz w:val="15"/>
                <w:szCs w:val="15"/>
              </w:rPr>
            </w:pPr>
          </w:p>
          <w:p w:rsidR="00DA45BD" w:rsidRDefault="00DA45BD" w:rsidP="004E2F9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DA45BD" w:rsidRDefault="00DA45BD" w:rsidP="004E2F9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DA45BD" w:rsidRDefault="00DA45BD" w:rsidP="004E2F95">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w:t>
            </w:r>
          </w:p>
          <w:p w:rsidR="00DA45BD" w:rsidRDefault="00DA45BD" w:rsidP="004E2F95">
            <w:pPr>
              <w:pStyle w:val="Tiret0"/>
              <w:ind w:left="850" w:hanging="850"/>
              <w:rPr>
                <w:rFonts w:ascii="Arial" w:hAnsi="Arial" w:cs="Arial"/>
                <w:color w:val="000000"/>
                <w:sz w:val="15"/>
                <w:szCs w:val="15"/>
              </w:rPr>
            </w:pPr>
          </w:p>
          <w:p w:rsidR="00DA45BD" w:rsidRDefault="00DA45BD" w:rsidP="004E2F95">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DA45BD" w:rsidRDefault="00DA45BD" w:rsidP="004E2F95">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DA45BD" w:rsidRDefault="00DA45BD" w:rsidP="004E2F95">
            <w:pPr>
              <w:rPr>
                <w:rFonts w:hint="eastAsia"/>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color w:val="000000"/>
                <w:sz w:val="15"/>
                <w:szCs w:val="15"/>
              </w:rPr>
            </w:pPr>
          </w:p>
          <w:p w:rsidR="00DA45BD" w:rsidRDefault="00DA45BD" w:rsidP="004E2F9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DA45BD" w:rsidRDefault="00DA45BD" w:rsidP="004E2F9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DA45BD" w:rsidRDefault="00DA45BD" w:rsidP="004E2F9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w:t>
            </w:r>
          </w:p>
          <w:p w:rsidR="00DA45BD" w:rsidRDefault="00DA45BD" w:rsidP="004E2F95">
            <w:pPr>
              <w:pStyle w:val="Tiret0"/>
              <w:ind w:left="850" w:hanging="850"/>
              <w:rPr>
                <w:rFonts w:ascii="Arial" w:hAnsi="Arial" w:cs="Arial"/>
                <w:color w:val="000000"/>
                <w:sz w:val="15"/>
                <w:szCs w:val="15"/>
              </w:rPr>
            </w:pPr>
            <w:r>
              <w:rPr>
                <w:rFonts w:ascii="Arial" w:hAnsi="Arial" w:cs="Arial"/>
                <w:color w:val="000000"/>
                <w:sz w:val="15"/>
                <w:szCs w:val="15"/>
              </w:rPr>
              <w:t>- [………………]</w:t>
            </w:r>
          </w:p>
          <w:p w:rsidR="00DA45BD" w:rsidRDefault="00DA45BD" w:rsidP="004E2F95">
            <w:pPr>
              <w:pStyle w:val="Tiret0"/>
              <w:ind w:left="850" w:hanging="850"/>
              <w:rPr>
                <w:rFonts w:ascii="Arial" w:hAnsi="Arial" w:cs="Arial"/>
                <w:color w:val="000000"/>
                <w:sz w:val="15"/>
                <w:szCs w:val="15"/>
              </w:rPr>
            </w:pPr>
          </w:p>
          <w:p w:rsidR="00DA45BD" w:rsidRDefault="00DA45BD" w:rsidP="004E2F95">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DA45BD" w:rsidRDefault="00DA45BD" w:rsidP="004E2F95">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DA45BD" w:rsidRDefault="00DA45BD" w:rsidP="004E2F95">
            <w:pPr>
              <w:rPr>
                <w:rFonts w:hint="eastAsia"/>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DA45BD" w:rsidRDefault="00DA45BD" w:rsidP="004E2F95">
            <w:pPr>
              <w:rPr>
                <w:rFonts w:hint="eastAsia"/>
              </w:rPr>
            </w:pPr>
            <w:r>
              <w:rPr>
                <w:rFonts w:ascii="Arial" w:hAnsi="Arial" w:cs="Arial"/>
                <w:sz w:val="15"/>
                <w:szCs w:val="15"/>
              </w:rPr>
              <w:t>[……………][……………][…………..…]</w:t>
            </w:r>
          </w:p>
        </w:tc>
      </w:tr>
    </w:tbl>
    <w:p w:rsidR="00DA45BD" w:rsidRDefault="00DA45BD" w:rsidP="00DA45B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Tr="004E2F9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strike/>
                <w:color w:val="000000"/>
                <w:sz w:val="14"/>
                <w:szCs w:val="14"/>
              </w:rPr>
            </w:pPr>
            <w:r w:rsidRPr="003A443E">
              <w:rPr>
                <w:rFonts w:ascii="Arial" w:hAnsi="Arial" w:cs="Arial"/>
                <w:color w:val="000000"/>
                <w:sz w:val="14"/>
                <w:szCs w:val="14"/>
              </w:rPr>
              <w:t>1) L’operatore economico</w:t>
            </w:r>
          </w:p>
          <w:p w:rsidR="00DA45BD" w:rsidRPr="003A443E" w:rsidRDefault="00DA45BD" w:rsidP="004E2F95">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DA45BD" w:rsidRPr="003A443E" w:rsidRDefault="00DA45BD" w:rsidP="004E2F95">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DA45BD" w:rsidRPr="003A443E" w:rsidRDefault="00DA45BD" w:rsidP="004E2F95">
            <w:pPr>
              <w:rPr>
                <w:rFonts w:ascii="Arial" w:hAnsi="Arial" w:cs="Arial"/>
                <w:color w:val="000000"/>
                <w:sz w:val="14"/>
                <w:szCs w:val="14"/>
              </w:rPr>
            </w:pPr>
          </w:p>
          <w:p w:rsidR="00DA45BD" w:rsidRPr="003A443E" w:rsidRDefault="00DA45BD" w:rsidP="004E2F95">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hint="eastAsia"/>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DA45BD" w:rsidTr="004E2F9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 xml:space="preserve"> </w:t>
            </w:r>
          </w:p>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DA45BD" w:rsidRPr="003A443E" w:rsidRDefault="00DA45BD" w:rsidP="004E2F95">
            <w:pPr>
              <w:rPr>
                <w:rFonts w:ascii="Arial" w:hAnsi="Arial" w:cs="Arial"/>
                <w:color w:val="000000"/>
                <w:sz w:val="15"/>
                <w:szCs w:val="15"/>
              </w:rPr>
            </w:pPr>
            <w:r w:rsidRPr="003A443E">
              <w:rPr>
                <w:rFonts w:ascii="Arial" w:hAnsi="Arial" w:cs="Arial"/>
                <w:color w:val="000000"/>
                <w:sz w:val="14"/>
                <w:szCs w:val="14"/>
              </w:rPr>
              <w:t xml:space="preserve">[……..…][…….…][……..…][……..…]  </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23AC1" w:rsidRDefault="00DA45BD" w:rsidP="004E2F95">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DA45BD" w:rsidRPr="003A443E" w:rsidRDefault="00DA45BD" w:rsidP="004E2F95">
            <w:pPr>
              <w:pStyle w:val="NormalLeft"/>
              <w:tabs>
                <w:tab w:val="left" w:pos="162"/>
              </w:tabs>
              <w:spacing w:before="0" w:after="0"/>
              <w:jc w:val="both"/>
              <w:rPr>
                <w:rFonts w:ascii="Arial" w:hAnsi="Arial" w:cs="Arial"/>
                <w:color w:val="000000"/>
                <w:sz w:val="14"/>
                <w:szCs w:val="14"/>
              </w:rPr>
            </w:pPr>
          </w:p>
          <w:p w:rsidR="00DA45BD" w:rsidRPr="003A443E" w:rsidRDefault="00DA45BD" w:rsidP="004E2F95">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DA45BD" w:rsidRPr="003A443E" w:rsidRDefault="00DA45BD" w:rsidP="004E2F95">
            <w:pPr>
              <w:pStyle w:val="NormalLeft"/>
              <w:spacing w:before="0" w:after="0"/>
              <w:jc w:val="both"/>
              <w:rPr>
                <w:rFonts w:ascii="Arial" w:hAnsi="Arial" w:cs="Arial"/>
                <w:b/>
                <w:color w:val="000000"/>
                <w:sz w:val="14"/>
                <w:szCs w:val="14"/>
              </w:rPr>
            </w:pPr>
          </w:p>
          <w:p w:rsidR="00DA45BD" w:rsidRPr="003A443E" w:rsidRDefault="00DA45BD" w:rsidP="004E2F9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DA45BD" w:rsidRPr="003A443E" w:rsidRDefault="00DA45BD" w:rsidP="00DA45BD">
            <w:pPr>
              <w:pStyle w:val="NormalLeft"/>
              <w:numPr>
                <w:ilvl w:val="0"/>
                <w:numId w:val="26"/>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DA45BD" w:rsidRDefault="00DA45BD" w:rsidP="004E2F95">
            <w:pPr>
              <w:pStyle w:val="NormalLeft"/>
              <w:spacing w:before="0" w:after="0"/>
              <w:ind w:left="162"/>
              <w:jc w:val="both"/>
              <w:rPr>
                <w:b/>
                <w:color w:val="000000"/>
                <w:sz w:val="16"/>
                <w:szCs w:val="16"/>
              </w:rPr>
            </w:pPr>
          </w:p>
          <w:p w:rsidR="00DA45BD" w:rsidRDefault="00DA45BD" w:rsidP="004E2F95">
            <w:pPr>
              <w:pStyle w:val="NormalLeft"/>
              <w:spacing w:before="0" w:after="0"/>
              <w:ind w:left="162"/>
              <w:jc w:val="both"/>
              <w:rPr>
                <w:b/>
                <w:color w:val="000000"/>
                <w:sz w:val="16"/>
                <w:szCs w:val="16"/>
              </w:rPr>
            </w:pPr>
          </w:p>
          <w:p w:rsidR="00DA45BD" w:rsidRPr="00AA2252" w:rsidRDefault="00DA45BD" w:rsidP="00DA45BD">
            <w:pPr>
              <w:pStyle w:val="NormalLeft"/>
              <w:numPr>
                <w:ilvl w:val="0"/>
                <w:numId w:val="26"/>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DA45BD" w:rsidRDefault="00DA45BD" w:rsidP="004E2F95">
            <w:pPr>
              <w:pStyle w:val="NormalLeft"/>
              <w:spacing w:before="0" w:after="0"/>
              <w:ind w:left="162"/>
              <w:jc w:val="both"/>
              <w:rPr>
                <w:color w:val="000000"/>
              </w:rPr>
            </w:pPr>
          </w:p>
          <w:p w:rsidR="00DA45BD" w:rsidRPr="003A443E" w:rsidRDefault="00DA45BD" w:rsidP="004E2F9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DA45BD" w:rsidRDefault="00DA45BD" w:rsidP="004E2F95">
            <w:pPr>
              <w:pStyle w:val="NormalLeft"/>
              <w:spacing w:before="0" w:after="0"/>
              <w:ind w:left="162"/>
              <w:jc w:val="both"/>
              <w:rPr>
                <w:rFonts w:ascii="Arial" w:hAnsi="Arial" w:cs="Arial"/>
                <w:color w:val="000000"/>
                <w:sz w:val="14"/>
                <w:szCs w:val="14"/>
              </w:rPr>
            </w:pPr>
          </w:p>
          <w:p w:rsidR="00DA45BD" w:rsidRPr="003A443E" w:rsidRDefault="00DA45BD" w:rsidP="004E2F95">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DA45BD" w:rsidRDefault="00DA45BD" w:rsidP="004E2F95">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DA45BD" w:rsidRPr="003A443E" w:rsidRDefault="00DA45BD" w:rsidP="004E2F9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DA45BD" w:rsidRPr="003A443E" w:rsidRDefault="00DA45BD" w:rsidP="004E2F95">
            <w:pPr>
              <w:pStyle w:val="NormalLeft"/>
              <w:spacing w:before="0" w:after="0"/>
              <w:jc w:val="both"/>
              <w:rPr>
                <w:rFonts w:ascii="Arial" w:hAnsi="Arial" w:cs="Arial"/>
                <w:color w:val="000000"/>
                <w:sz w:val="14"/>
                <w:szCs w:val="14"/>
              </w:rPr>
            </w:pPr>
          </w:p>
          <w:p w:rsidR="00DA45BD" w:rsidRPr="003A443E" w:rsidRDefault="00DA45BD" w:rsidP="004E2F9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DA45BD" w:rsidRPr="003A443E" w:rsidRDefault="00DA45BD" w:rsidP="00DA45BD">
            <w:pPr>
              <w:pStyle w:val="NormalLeft"/>
              <w:numPr>
                <w:ilvl w:val="0"/>
                <w:numId w:val="26"/>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DA45BD" w:rsidRDefault="00DA45BD" w:rsidP="004E2F95">
            <w:pPr>
              <w:pStyle w:val="NormalLeft"/>
              <w:spacing w:before="0" w:after="0"/>
              <w:jc w:val="both"/>
              <w:rPr>
                <w:rFonts w:ascii="Arial" w:hAnsi="Arial" w:cs="Arial"/>
                <w:strike/>
                <w:color w:val="000000"/>
                <w:sz w:val="15"/>
                <w:szCs w:val="15"/>
              </w:rPr>
            </w:pPr>
          </w:p>
          <w:p w:rsidR="00DA45BD" w:rsidRPr="00AA2252" w:rsidRDefault="00DA45BD" w:rsidP="00DA45BD">
            <w:pPr>
              <w:pStyle w:val="NormalLeft"/>
              <w:numPr>
                <w:ilvl w:val="0"/>
                <w:numId w:val="26"/>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DA45BD" w:rsidRPr="003A443E" w:rsidRDefault="00DA45BD" w:rsidP="004E2F9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DA45BD" w:rsidRPr="003A443E" w:rsidRDefault="00DA45BD" w:rsidP="004E2F95">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DA45BD" w:rsidRDefault="00DA45BD" w:rsidP="004E2F95">
            <w:pPr>
              <w:rPr>
                <w:rFonts w:ascii="Arial" w:hAnsi="Arial" w:cs="Arial"/>
                <w:color w:val="000000"/>
              </w:rPr>
            </w:pP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DA45BD" w:rsidRPr="003A443E" w:rsidRDefault="00DA45BD" w:rsidP="004E2F95">
            <w:pPr>
              <w:rPr>
                <w:rFonts w:ascii="Arial" w:hAnsi="Arial" w:cs="Arial"/>
                <w:color w:val="000000"/>
              </w:rPr>
            </w:pPr>
            <w:r w:rsidRPr="003A443E">
              <w:rPr>
                <w:rFonts w:ascii="Arial" w:hAnsi="Arial" w:cs="Arial"/>
                <w:color w:val="000000"/>
                <w:sz w:val="14"/>
                <w:szCs w:val="14"/>
              </w:rPr>
              <w:t>[………..…]</w:t>
            </w:r>
          </w:p>
          <w:p w:rsidR="00DA45BD" w:rsidRDefault="00DA45BD" w:rsidP="004E2F95">
            <w:pPr>
              <w:rPr>
                <w:rFonts w:ascii="Arial" w:hAnsi="Arial" w:cs="Arial"/>
                <w:color w:val="000000"/>
                <w:sz w:val="14"/>
                <w:szCs w:val="14"/>
              </w:rPr>
            </w:pP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DA45BD"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DA45BD" w:rsidRPr="005E2955" w:rsidRDefault="00DA45BD" w:rsidP="004E2F95">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A45BD" w:rsidTr="004E2F9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DA45BD" w:rsidRPr="003A443E" w:rsidRDefault="00DA45BD" w:rsidP="004E2F95">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w:t>
            </w:r>
          </w:p>
        </w:tc>
      </w:tr>
      <w:tr w:rsidR="00DA45BD" w:rsidRPr="003A443E" w:rsidTr="004E2F9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DA45BD" w:rsidRPr="003A443E" w:rsidRDefault="00DA45BD" w:rsidP="004E2F95">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DA45BD" w:rsidRPr="003A443E" w:rsidRDefault="00DA45BD" w:rsidP="004E2F95">
            <w:pPr>
              <w:rPr>
                <w:rFonts w:ascii="Arial" w:hAnsi="Arial" w:cs="Arial"/>
                <w:strike/>
                <w:color w:val="000000"/>
                <w:sz w:val="14"/>
                <w:szCs w:val="14"/>
              </w:rPr>
            </w:pPr>
            <w:r w:rsidRPr="003A443E">
              <w:rPr>
                <w:rFonts w:ascii="Arial" w:hAnsi="Arial" w:cs="Arial"/>
                <w:color w:val="000000"/>
                <w:sz w:val="14"/>
                <w:szCs w:val="14"/>
              </w:rPr>
              <w:t>1) L’operatore economico:</w:t>
            </w:r>
          </w:p>
          <w:p w:rsidR="00DA45BD" w:rsidRPr="003A443E" w:rsidRDefault="00DA45BD" w:rsidP="004E2F95">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DA45BD" w:rsidRPr="003A443E" w:rsidRDefault="00DA45BD" w:rsidP="004E2F95">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DA45BD" w:rsidRPr="003A443E" w:rsidRDefault="00DA45BD" w:rsidP="004E2F95">
            <w:pPr>
              <w:rPr>
                <w:rFonts w:ascii="Arial" w:hAnsi="Arial" w:cs="Arial"/>
                <w:color w:val="000000"/>
                <w:sz w:val="14"/>
                <w:szCs w:val="14"/>
              </w:rPr>
            </w:pPr>
          </w:p>
          <w:p w:rsidR="00DA45BD" w:rsidRPr="003A443E" w:rsidRDefault="00DA45BD" w:rsidP="004E2F95">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DA45BD" w:rsidRPr="003A443E" w:rsidRDefault="00DA45BD" w:rsidP="004E2F95">
            <w:pPr>
              <w:rPr>
                <w:rFonts w:ascii="Arial" w:hAnsi="Arial" w:cs="Arial"/>
                <w:b/>
                <w:color w:val="000000"/>
                <w:sz w:val="15"/>
                <w:szCs w:val="15"/>
              </w:rPr>
            </w:pPr>
          </w:p>
          <w:p w:rsidR="00DA45BD" w:rsidRPr="003A443E" w:rsidRDefault="00DA45BD" w:rsidP="004E2F95">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p>
          <w:p w:rsidR="00DA45BD" w:rsidRPr="00BB639E" w:rsidRDefault="00DA45BD" w:rsidP="004E2F95">
            <w:pPr>
              <w:rPr>
                <w:rFonts w:ascii="Arial" w:hAnsi="Arial" w:cs="Arial"/>
                <w:color w:val="000000"/>
                <w:sz w:val="4"/>
                <w:szCs w:val="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DA45BD" w:rsidRPr="003A443E" w:rsidRDefault="00DA45BD" w:rsidP="004E2F95">
            <w:pPr>
              <w:rPr>
                <w:rFonts w:ascii="Arial" w:hAnsi="Arial" w:cs="Arial"/>
                <w:strike/>
                <w:color w:val="000000"/>
                <w:sz w:val="14"/>
                <w:szCs w:val="14"/>
              </w:rPr>
            </w:pPr>
            <w:r w:rsidRPr="003A443E">
              <w:rPr>
                <w:rFonts w:ascii="Arial" w:hAnsi="Arial" w:cs="Arial"/>
                <w:color w:val="000000"/>
                <w:sz w:val="14"/>
                <w:szCs w:val="14"/>
              </w:rPr>
              <w:t xml:space="preserve">[……..…][…….…][……..…][……..…]  </w:t>
            </w:r>
          </w:p>
        </w:tc>
      </w:tr>
      <w:tr w:rsidR="00DA45BD" w:rsidTr="004E2F9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4E2F95">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DA45BD" w:rsidRPr="000953DC" w:rsidRDefault="00DA45BD" w:rsidP="004E2F95">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4E2F95">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DA45BD" w:rsidRPr="000953DC" w:rsidRDefault="00DA45BD" w:rsidP="004E2F95">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A45BD" w:rsidTr="004E2F9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DA45BD" w:rsidRPr="000953DC" w:rsidRDefault="00DA45BD" w:rsidP="004E2F95">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4E2F95">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DA45BD" w:rsidRPr="000953DC" w:rsidRDefault="00DA45BD" w:rsidP="004E2F95">
            <w:pPr>
              <w:rPr>
                <w:rFonts w:ascii="Arial" w:hAnsi="Arial" w:cs="Arial"/>
                <w:color w:val="FF0000"/>
                <w:sz w:val="15"/>
                <w:szCs w:val="15"/>
              </w:rPr>
            </w:pPr>
          </w:p>
          <w:p w:rsidR="00DA45BD" w:rsidRPr="000953DC" w:rsidRDefault="00DA45BD" w:rsidP="004E2F95">
            <w:pPr>
              <w:rPr>
                <w:rFonts w:hint="eastAsia"/>
              </w:rPr>
            </w:pPr>
            <w:r w:rsidRPr="000953DC">
              <w:rPr>
                <w:rFonts w:ascii="Arial" w:hAnsi="Arial" w:cs="Arial"/>
                <w:sz w:val="15"/>
                <w:szCs w:val="15"/>
              </w:rPr>
              <w:t xml:space="preserve"> […………………]</w:t>
            </w:r>
          </w:p>
        </w:tc>
      </w:tr>
      <w:tr w:rsidR="00DA45BD" w:rsidTr="004E2F9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DA45BD" w:rsidRPr="003A443E" w:rsidRDefault="00DA45BD" w:rsidP="00DA45BD">
            <w:pPr>
              <w:pStyle w:val="NormalLeft"/>
              <w:numPr>
                <w:ilvl w:val="0"/>
                <w:numId w:val="28"/>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DA45BD" w:rsidRPr="003A443E" w:rsidRDefault="00DA45BD" w:rsidP="004E2F95">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DA45BD" w:rsidRPr="001D3A2B" w:rsidRDefault="00DA45BD" w:rsidP="004E2F95">
            <w:pPr>
              <w:rPr>
                <w:rFonts w:ascii="Arial" w:hAnsi="Arial" w:cs="Arial"/>
                <w:color w:val="000000"/>
              </w:rPr>
            </w:pPr>
          </w:p>
          <w:p w:rsidR="00DA45BD" w:rsidRPr="003A443E" w:rsidRDefault="00DA45BD" w:rsidP="004E2F95">
            <w:pPr>
              <w:rPr>
                <w:rFonts w:hint="eastAsia"/>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DA45BD" w:rsidRDefault="00DA45BD" w:rsidP="00DA45BD">
      <w:pPr>
        <w:pStyle w:val="SectionTitle"/>
        <w:rPr>
          <w:rFonts w:ascii="Arial" w:hAnsi="Arial" w:cs="Arial"/>
          <w:b w:val="0"/>
          <w:caps/>
          <w:sz w:val="15"/>
          <w:szCs w:val="15"/>
        </w:rPr>
      </w:pPr>
    </w:p>
    <w:p w:rsidR="00DA45BD" w:rsidRDefault="00DA45BD" w:rsidP="00DA45B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jc w:val="both"/>
              <w:rPr>
                <w:rFonts w:hint="eastAsia"/>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4E2F95">
            <w:pPr>
              <w:rPr>
                <w:rFonts w:hint="eastAsia"/>
              </w:rPr>
            </w:pPr>
            <w:r w:rsidRPr="000953DC">
              <w:rPr>
                <w:rFonts w:ascii="Arial" w:hAnsi="Arial" w:cs="Arial"/>
                <w:b/>
                <w:sz w:val="15"/>
                <w:szCs w:val="15"/>
              </w:rPr>
              <w:t>Risposta:</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jc w:val="both"/>
              <w:rPr>
                <w:rFonts w:hint="eastAsia"/>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4E2F95">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DA45BD" w:rsidRPr="000953DC" w:rsidRDefault="00DA45BD" w:rsidP="004E2F95">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DA45BD" w:rsidRPr="000953DC" w:rsidRDefault="00DA45BD" w:rsidP="004E2F95">
            <w:pPr>
              <w:rPr>
                <w:rFonts w:hint="eastAsia"/>
              </w:rPr>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121BF6" w:rsidRDefault="00DA45BD" w:rsidP="004E2F95">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DA45BD" w:rsidRPr="00121BF6" w:rsidRDefault="00DA45BD" w:rsidP="00DA45BD">
            <w:pPr>
              <w:pStyle w:val="NormaleWeb1"/>
              <w:numPr>
                <w:ilvl w:val="0"/>
                <w:numId w:val="22"/>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5"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5"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DA45BD">
            <w:pPr>
              <w:pStyle w:val="NormaleWeb1"/>
              <w:numPr>
                <w:ilvl w:val="0"/>
                <w:numId w:val="22"/>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DA45BD">
            <w:pPr>
              <w:pStyle w:val="NormaleWeb1"/>
              <w:numPr>
                <w:ilvl w:val="0"/>
                <w:numId w:val="22"/>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345"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DA45BD" w:rsidRPr="00121BF6" w:rsidRDefault="00DA45BD" w:rsidP="004E2F95">
            <w:pPr>
              <w:ind w:left="284" w:hanging="284"/>
              <w:jc w:val="both"/>
              <w:rPr>
                <w:rFonts w:ascii="Arial" w:hAnsi="Arial" w:cs="Arial"/>
                <w:color w:val="000000"/>
                <w:sz w:val="14"/>
                <w:szCs w:val="14"/>
              </w:rPr>
            </w:pPr>
          </w:p>
          <w:p w:rsidR="00DA45BD" w:rsidRPr="00121BF6" w:rsidRDefault="00DA45BD" w:rsidP="004E2F95">
            <w:pPr>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DA45BD" w:rsidRPr="00121BF6" w:rsidRDefault="00DA45BD" w:rsidP="004E2F9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DA45BD">
            <w:pPr>
              <w:pStyle w:val="NormaleWeb1"/>
              <w:numPr>
                <w:ilvl w:val="0"/>
                <w:numId w:val="22"/>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345" w:hAnsi="Arial" w:cs="Arial"/>
                  <w:color w:val="000000"/>
                  <w:sz w:val="14"/>
                  <w:szCs w:val="14"/>
                </w:rPr>
                <w:t>a legge 12 marzo 1999, n. 68</w:t>
              </w:r>
            </w:hyperlink>
          </w:p>
          <w:p w:rsidR="00DA45BD" w:rsidRPr="00121BF6" w:rsidRDefault="00DA45BD" w:rsidP="004E2F95">
            <w:pPr>
              <w:pStyle w:val="NormaleWeb1"/>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DA45BD" w:rsidRPr="00121BF6" w:rsidRDefault="00DA45BD" w:rsidP="004E2F95">
            <w:pPr>
              <w:pStyle w:val="NormaleWeb1"/>
              <w:spacing w:before="0" w:after="0"/>
              <w:ind w:left="284" w:hanging="284"/>
              <w:jc w:val="both"/>
              <w:rPr>
                <w:rFonts w:eastAsia="font345"/>
                <w:color w:val="000000"/>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4E2F95">
            <w:pPr>
              <w:pStyle w:val="NormaleWeb1"/>
              <w:spacing w:before="0" w:after="0"/>
              <w:jc w:val="both"/>
              <w:rPr>
                <w:rFonts w:ascii="Arial" w:hAnsi="Arial" w:cs="Arial"/>
                <w:color w:val="000000"/>
                <w:sz w:val="14"/>
                <w:szCs w:val="14"/>
              </w:rPr>
            </w:pPr>
          </w:p>
          <w:p w:rsidR="00DA45BD" w:rsidRPr="00121BF6" w:rsidRDefault="00DA45BD" w:rsidP="00DA45BD">
            <w:pPr>
              <w:pStyle w:val="NormaleWeb1"/>
              <w:numPr>
                <w:ilvl w:val="0"/>
                <w:numId w:val="22"/>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345" w:hAnsi="Arial" w:cs="Arial"/>
                  <w:color w:val="000000"/>
                  <w:sz w:val="14"/>
                  <w:szCs w:val="14"/>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5"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4E2F95">
            <w:pPr>
              <w:pStyle w:val="NormaleWeb1"/>
              <w:spacing w:before="0" w:after="0"/>
              <w:ind w:left="284" w:hanging="284"/>
              <w:jc w:val="both"/>
              <w:rPr>
                <w:rFonts w:ascii="Arial" w:hAnsi="Arial" w:cs="Arial"/>
                <w:color w:val="000000"/>
                <w:sz w:val="14"/>
                <w:szCs w:val="14"/>
              </w:rPr>
            </w:pPr>
          </w:p>
          <w:p w:rsidR="00DA45BD" w:rsidRPr="00121BF6" w:rsidRDefault="00DA45BD" w:rsidP="00DA45BD">
            <w:pPr>
              <w:pStyle w:val="NormaleWeb1"/>
              <w:numPr>
                <w:ilvl w:val="0"/>
                <w:numId w:val="22"/>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345"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
          <w:p w:rsidR="00DA45BD" w:rsidRPr="003A443E" w:rsidRDefault="00DA45BD" w:rsidP="004E2F95">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w:t>
            </w:r>
          </w:p>
          <w:p w:rsidR="00DA45BD" w:rsidRPr="001D3A2B" w:rsidRDefault="00DA45BD" w:rsidP="004E2F95">
            <w:pPr>
              <w:jc w:val="both"/>
              <w:rPr>
                <w:rFonts w:ascii="Arial" w:hAnsi="Arial" w:cs="Arial"/>
                <w:color w:val="000000"/>
                <w:sz w:val="4"/>
                <w:szCs w:val="4"/>
              </w:rPr>
            </w:pPr>
          </w:p>
          <w:p w:rsidR="00DA45BD" w:rsidRPr="003A443E" w:rsidRDefault="00DA45BD" w:rsidP="004E2F95">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w:t>
            </w:r>
          </w:p>
          <w:p w:rsidR="00DA45BD" w:rsidRPr="001D3A2B" w:rsidRDefault="00DA45BD" w:rsidP="004E2F95">
            <w:pPr>
              <w:rPr>
                <w:rFonts w:ascii="Arial" w:hAnsi="Arial" w:cs="Arial"/>
                <w:color w:val="000000"/>
                <w:sz w:val="4"/>
                <w:szCs w:val="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DA45BD" w:rsidRPr="003A443E" w:rsidRDefault="00DA45BD" w:rsidP="004E2F95">
            <w:pPr>
              <w:ind w:left="284" w:hanging="284"/>
              <w:jc w:val="both"/>
              <w:rPr>
                <w:rFonts w:ascii="Arial" w:hAnsi="Arial" w:cs="Arial"/>
                <w:color w:val="000000"/>
                <w:sz w:val="14"/>
                <w:szCs w:val="14"/>
              </w:rPr>
            </w:pPr>
          </w:p>
          <w:p w:rsidR="00DA45BD" w:rsidRPr="003A443E" w:rsidRDefault="00DA45BD" w:rsidP="004E2F95">
            <w:pPr>
              <w:ind w:left="284" w:hanging="284"/>
              <w:jc w:val="both"/>
              <w:rPr>
                <w:rFonts w:ascii="Arial" w:hAnsi="Arial" w:cs="Arial"/>
                <w:color w:val="000000"/>
              </w:rPr>
            </w:pPr>
            <w:r w:rsidRPr="003A443E">
              <w:rPr>
                <w:rFonts w:ascii="Arial" w:hAnsi="Arial" w:cs="Arial"/>
                <w:color w:val="000000"/>
                <w:sz w:val="14"/>
                <w:szCs w:val="14"/>
              </w:rPr>
              <w:t>[………..…][……….…][……….…]</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DA45BD" w:rsidRPr="003A443E" w:rsidRDefault="00DA45BD" w:rsidP="004E2F95">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 altro ) [………..…][……….…][……….…]</w:t>
            </w:r>
          </w:p>
          <w:p w:rsidR="00DA45BD" w:rsidRPr="001D3A2B" w:rsidRDefault="00DA45BD" w:rsidP="004E2F95">
            <w:pPr>
              <w:rPr>
                <w:rFonts w:ascii="Arial" w:hAnsi="Arial" w:cs="Arial"/>
                <w:color w:val="000000"/>
                <w:sz w:val="4"/>
                <w:szCs w:val="4"/>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rPr>
                <w:rFonts w:ascii="Arial" w:hAnsi="Arial" w:cs="Arial"/>
                <w:color w:val="000000"/>
                <w:sz w:val="14"/>
                <w:szCs w:val="14"/>
              </w:rPr>
            </w:pPr>
          </w:p>
          <w:p w:rsidR="00DA45BD" w:rsidRPr="003A443E" w:rsidRDefault="00DA45BD" w:rsidP="004E2F95">
            <w:pPr>
              <w:rPr>
                <w:rFonts w:ascii="Arial" w:hAnsi="Arial" w:cs="Arial"/>
                <w:color w:val="000000"/>
              </w:rPr>
            </w:pP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DA45BD" w:rsidRPr="003A443E" w:rsidRDefault="00DA45BD" w:rsidP="004E2F9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A45BD" w:rsidRPr="003A443E" w:rsidRDefault="00DA45BD" w:rsidP="004E2F9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A45BD" w:rsidRPr="003A443E" w:rsidRDefault="00DA45BD" w:rsidP="004E2F95">
            <w:pPr>
              <w:jc w:val="both"/>
              <w:rPr>
                <w:rFonts w:ascii="Arial" w:hAnsi="Arial" w:cs="Arial"/>
                <w:strike/>
                <w:color w:val="000000"/>
                <w:sz w:val="15"/>
                <w:szCs w:val="15"/>
              </w:rPr>
            </w:pPr>
            <w:r w:rsidRPr="003A443E">
              <w:rPr>
                <w:rFonts w:ascii="Arial" w:hAnsi="Arial" w:cs="Arial"/>
                <w:color w:val="000000"/>
                <w:sz w:val="14"/>
                <w:szCs w:val="14"/>
              </w:rPr>
              <w:t>[………..…][……….…][……….…]</w:t>
            </w:r>
          </w:p>
          <w:p w:rsidR="00DA45BD" w:rsidRDefault="00DA45BD" w:rsidP="004E2F95">
            <w:pPr>
              <w:rPr>
                <w:rFonts w:ascii="Arial" w:hAnsi="Arial" w:cs="Arial"/>
                <w:color w:val="000000"/>
                <w:sz w:val="14"/>
                <w:szCs w:val="14"/>
              </w:rPr>
            </w:pPr>
          </w:p>
          <w:p w:rsidR="00DA45BD" w:rsidRPr="003A443E" w:rsidRDefault="00DA45BD" w:rsidP="004E2F95">
            <w:pPr>
              <w:rPr>
                <w:rFonts w:hint="eastAsia"/>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DA45BD">
            <w:pPr>
              <w:widowControl/>
              <w:numPr>
                <w:ilvl w:val="0"/>
                <w:numId w:val="22"/>
              </w:numPr>
              <w:spacing w:before="120" w:after="120"/>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 xml:space="preserve"> </w:t>
            </w:r>
          </w:p>
        </w:tc>
      </w:tr>
    </w:tbl>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suppressAutoHyphens w:val="0"/>
        <w:autoSpaceDE w:val="0"/>
        <w:autoSpaceDN w:val="0"/>
        <w:adjustRightInd w:val="0"/>
        <w:rPr>
          <w:rFonts w:ascii="DejaVuSerifCondensed" w:eastAsia="Times New Roman" w:hAnsi="DejaVuSerifCondensed" w:cs="DejaVuSerifCondensed"/>
          <w:kern w:val="0"/>
          <w:sz w:val="22"/>
          <w:lang w:bidi="ar-SA"/>
        </w:rPr>
      </w:pPr>
    </w:p>
    <w:p w:rsidR="00DA45BD" w:rsidRDefault="00DA45BD" w:rsidP="00DA45BD">
      <w:pPr>
        <w:jc w:val="center"/>
        <w:rPr>
          <w:rFonts w:ascii="Arial" w:hAnsi="Arial" w:cs="Arial"/>
          <w:sz w:val="17"/>
          <w:szCs w:val="17"/>
        </w:rPr>
      </w:pPr>
      <w:r>
        <w:rPr>
          <w:sz w:val="18"/>
          <w:szCs w:val="18"/>
        </w:rPr>
        <w:br w:type="page"/>
        <w:t>Parte IV: Criteri di selezione</w:t>
      </w:r>
    </w:p>
    <w:p w:rsidR="00DA45BD" w:rsidRDefault="00DA45BD" w:rsidP="00DA45BD">
      <w:pPr>
        <w:rPr>
          <w:rFonts w:ascii="Arial" w:hAnsi="Arial" w:cs="Arial"/>
          <w:sz w:val="17"/>
          <w:szCs w:val="17"/>
        </w:rPr>
      </w:pPr>
    </w:p>
    <w:p w:rsidR="00DA45BD" w:rsidRDefault="00DA45BD" w:rsidP="00DA45BD">
      <w:pPr>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DA45BD" w:rsidRPr="00DE4996" w:rsidRDefault="00DA45BD" w:rsidP="00DA45BD">
      <w:pPr>
        <w:rPr>
          <w:rFonts w:ascii="Arial" w:hAnsi="Arial" w:cs="Arial"/>
          <w:sz w:val="16"/>
          <w:szCs w:val="16"/>
        </w:rPr>
      </w:pPr>
    </w:p>
    <w:p w:rsidR="00DA45BD" w:rsidRDefault="00DA45BD" w:rsidP="00DA45B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DA45BD" w:rsidRDefault="00DA45BD" w:rsidP="00DA45BD">
      <w:pPr>
        <w:pStyle w:val="Titolo1"/>
        <w:spacing w:before="0"/>
        <w:rPr>
          <w:sz w:val="16"/>
          <w:szCs w:val="16"/>
        </w:rPr>
      </w:pP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DA45BD" w:rsidTr="004E2F9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Tr="004E2F9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DA45BD" w:rsidRDefault="00DA45BD" w:rsidP="00DA45BD">
      <w:pPr>
        <w:pStyle w:val="SectionTitle"/>
        <w:spacing w:after="120"/>
        <w:jc w:val="both"/>
        <w:rPr>
          <w:rFonts w:ascii="Arial" w:hAnsi="Arial" w:cs="Arial"/>
          <w:b w:val="0"/>
          <w:caps/>
          <w:sz w:val="16"/>
          <w:szCs w:val="16"/>
        </w:rPr>
      </w:pPr>
    </w:p>
    <w:p w:rsidR="00DA45BD" w:rsidRPr="003A443E" w:rsidRDefault="00DA45BD" w:rsidP="00DA45B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DA45BD">
            <w:pPr>
              <w:pStyle w:val="Paragrafoelenco1"/>
              <w:numPr>
                <w:ilvl w:val="0"/>
                <w:numId w:val="15"/>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DA45BD" w:rsidRDefault="00DA45BD" w:rsidP="004E2F95">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DA45BD" w:rsidRDefault="00DA45BD" w:rsidP="004E2F95">
            <w:pPr>
              <w:rPr>
                <w:rFonts w:hint="eastAsia"/>
              </w:rPr>
            </w:pPr>
            <w:r>
              <w:rPr>
                <w:rFonts w:ascii="Arial" w:hAnsi="Arial" w:cs="Arial"/>
                <w:sz w:val="15"/>
                <w:szCs w:val="15"/>
              </w:rPr>
              <w:t>[…………][……..…][…………]</w:t>
            </w:r>
          </w:p>
        </w:tc>
      </w:tr>
      <w:tr w:rsidR="00DA45BD" w:rsidTr="004E2F9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DA45BD">
            <w:pPr>
              <w:pStyle w:val="Paragrafoelenco1"/>
              <w:numPr>
                <w:ilvl w:val="0"/>
                <w:numId w:val="15"/>
              </w:numPr>
              <w:tabs>
                <w:tab w:val="left" w:pos="284"/>
              </w:tabs>
              <w:ind w:left="284" w:hanging="284"/>
              <w:rPr>
                <w:rFonts w:ascii="Arial" w:hAnsi="Arial" w:cs="Arial"/>
                <w:sz w:val="15"/>
                <w:szCs w:val="15"/>
              </w:rPr>
            </w:pPr>
            <w:r>
              <w:rPr>
                <w:rFonts w:ascii="Arial" w:hAnsi="Arial" w:cs="Arial"/>
                <w:b/>
                <w:sz w:val="15"/>
                <w:szCs w:val="15"/>
              </w:rPr>
              <w:t>Per gli appalti di servizi:</w:t>
            </w:r>
          </w:p>
          <w:p w:rsidR="00DA45BD" w:rsidRDefault="00DA45BD" w:rsidP="004E2F95">
            <w:pPr>
              <w:pStyle w:val="Paragrafoelenco1"/>
              <w:tabs>
                <w:tab w:val="left" w:pos="284"/>
              </w:tabs>
              <w:ind w:left="284"/>
              <w:rPr>
                <w:rFonts w:ascii="Arial" w:hAnsi="Arial" w:cs="Arial"/>
                <w:sz w:val="15"/>
                <w:szCs w:val="15"/>
              </w:rPr>
            </w:pPr>
          </w:p>
          <w:p w:rsidR="00DA45BD" w:rsidRDefault="00DA45BD" w:rsidP="004E2F9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DA45BD" w:rsidRDefault="00DA45BD" w:rsidP="004E2F95">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bl>
    <w:p w:rsidR="00DA45BD" w:rsidRDefault="00DA45BD" w:rsidP="00DA45BD">
      <w:pPr>
        <w:pStyle w:val="SectionTitle"/>
        <w:spacing w:before="0" w:after="0"/>
        <w:jc w:val="both"/>
        <w:rPr>
          <w:rFonts w:ascii="Arial" w:hAnsi="Arial" w:cs="Arial"/>
          <w:sz w:val="4"/>
          <w:szCs w:val="4"/>
        </w:rPr>
      </w:pPr>
    </w:p>
    <w:p w:rsidR="00DA45BD" w:rsidRDefault="00DA45BD" w:rsidP="00DA45BD">
      <w:pPr>
        <w:rPr>
          <w:rFonts w:hint="eastAsia"/>
        </w:rPr>
      </w:pPr>
    </w:p>
    <w:p w:rsidR="00DA45BD" w:rsidRDefault="00DA45BD" w:rsidP="00DA45BD">
      <w:pPr>
        <w:pStyle w:val="SectionTitle"/>
        <w:pageBreakBefore/>
        <w:spacing w:before="0" w:after="0"/>
        <w:jc w:val="both"/>
        <w:rPr>
          <w:rFonts w:ascii="Arial" w:hAnsi="Arial" w:cs="Arial"/>
          <w:b w:val="0"/>
          <w:caps/>
          <w:sz w:val="15"/>
          <w:szCs w:val="15"/>
        </w:rPr>
      </w:pPr>
    </w:p>
    <w:p w:rsidR="00DA45BD" w:rsidRPr="000953DC" w:rsidRDefault="00DA45BD" w:rsidP="00DA45B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r>
              <w:rPr>
                <w:rFonts w:ascii="Arial" w:hAnsi="Arial" w:cs="Arial"/>
                <w:b/>
                <w:i/>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DA45BD" w:rsidRDefault="00DA45BD" w:rsidP="004E2F95">
            <w:pPr>
              <w:ind w:left="284" w:hanging="284"/>
              <w:rPr>
                <w:rFonts w:ascii="Arial" w:hAnsi="Arial" w:cs="Arial"/>
                <w:b/>
                <w:sz w:val="12"/>
                <w:szCs w:val="12"/>
              </w:rPr>
            </w:pPr>
          </w:p>
          <w:p w:rsidR="00DA45BD" w:rsidRDefault="00DA45BD" w:rsidP="004E2F95">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DA45BD" w:rsidRDefault="00DA45BD" w:rsidP="004E2F95">
            <w:pPr>
              <w:ind w:left="284" w:hanging="142"/>
              <w:rPr>
                <w:rFonts w:ascii="Arial" w:hAnsi="Arial" w:cs="Arial"/>
                <w:sz w:val="12"/>
                <w:szCs w:val="12"/>
              </w:rPr>
            </w:pPr>
          </w:p>
          <w:p w:rsidR="00DA45BD" w:rsidRDefault="00DA45BD" w:rsidP="004E2F95">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DA45BD" w:rsidRDefault="00DA45BD" w:rsidP="004E2F95">
            <w:pPr>
              <w:ind w:left="284" w:hanging="284"/>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DA45BD" w:rsidRDefault="00DA45BD" w:rsidP="004E2F95">
            <w:pPr>
              <w:rPr>
                <w:rFonts w:ascii="Arial" w:hAnsi="Arial" w:cs="Arial"/>
                <w:sz w:val="15"/>
                <w:szCs w:val="15"/>
              </w:rPr>
            </w:pPr>
            <w:r>
              <w:rPr>
                <w:rFonts w:ascii="Arial" w:hAnsi="Arial" w:cs="Arial"/>
                <w:sz w:val="15"/>
                <w:szCs w:val="15"/>
              </w:rPr>
              <w:t>[……], [……] […] valuta</w:t>
            </w: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DA45BD" w:rsidRDefault="00DA45BD" w:rsidP="004E2F95">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DA45BD" w:rsidRDefault="00DA45BD" w:rsidP="004E2F95">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DA45BD" w:rsidRDefault="00DA45BD" w:rsidP="004E2F95">
            <w:pPr>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DA45BD" w:rsidRDefault="00DA45BD" w:rsidP="004E2F95">
            <w:pPr>
              <w:rPr>
                <w:rFonts w:ascii="Arial" w:hAnsi="Arial" w:cs="Arial"/>
                <w:sz w:val="15"/>
                <w:szCs w:val="15"/>
              </w:rPr>
            </w:pPr>
            <w:r>
              <w:rPr>
                <w:rFonts w:ascii="Arial" w:hAnsi="Arial" w:cs="Arial"/>
                <w:sz w:val="15"/>
                <w:szCs w:val="15"/>
              </w:rPr>
              <w:t>[……], [……] […] valuta</w:t>
            </w:r>
          </w:p>
          <w:p w:rsidR="00DA45BD" w:rsidRDefault="00DA45BD" w:rsidP="004E2F95">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jc w:val="both"/>
              <w:rPr>
                <w:rFonts w:hint="eastAsia"/>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DA45BD">
            <w:pPr>
              <w:pStyle w:val="Paragrafoelenco1"/>
              <w:numPr>
                <w:ilvl w:val="0"/>
                <w:numId w:val="16"/>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DA45BD" w:rsidRPr="000953DC" w:rsidRDefault="00DA45BD" w:rsidP="004E2F95">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0953DC" w:rsidRDefault="00DA45BD" w:rsidP="00DA45BD">
            <w:pPr>
              <w:pStyle w:val="Paragrafoelenco1"/>
              <w:numPr>
                <w:ilvl w:val="0"/>
                <w:numId w:val="16"/>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DA45BD" w:rsidRPr="000953DC" w:rsidRDefault="00DA45BD" w:rsidP="004E2F95">
            <w:pPr>
              <w:rPr>
                <w:rFonts w:hint="eastAsia"/>
              </w:rPr>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 […] valuta</w:t>
            </w:r>
          </w:p>
          <w:p w:rsidR="00DA45BD" w:rsidRDefault="00DA45BD" w:rsidP="004E2F95">
            <w:pPr>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DA45BD" w:rsidRDefault="00DA45BD" w:rsidP="004E2F95">
            <w:pPr>
              <w:rPr>
                <w:rFonts w:hint="eastAsia"/>
              </w:rPr>
            </w:pPr>
            <w:r>
              <w:rPr>
                <w:rFonts w:ascii="Arial" w:hAnsi="Arial" w:cs="Arial"/>
                <w:i/>
                <w:sz w:val="15"/>
                <w:szCs w:val="15"/>
              </w:rPr>
              <w:t xml:space="preserve"> </w:t>
            </w: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8F12E6" w:rsidRDefault="00DA45BD" w:rsidP="00DA45BD">
            <w:pPr>
              <w:pStyle w:val="Paragrafoelenco1"/>
              <w:numPr>
                <w:ilvl w:val="0"/>
                <w:numId w:val="16"/>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DA45BD" w:rsidRDefault="00DA45BD" w:rsidP="004E2F95">
            <w:pPr>
              <w:rPr>
                <w:rFonts w:hint="eastAsia"/>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bl>
    <w:p w:rsidR="00DA45BD" w:rsidRDefault="00DA45BD" w:rsidP="00DA45BD">
      <w:pPr>
        <w:pStyle w:val="SectionTitle"/>
        <w:spacing w:before="0" w:after="0"/>
        <w:jc w:val="both"/>
        <w:rPr>
          <w:rFonts w:ascii="Arial" w:hAnsi="Arial" w:cs="Arial"/>
          <w:caps/>
          <w:sz w:val="15"/>
          <w:szCs w:val="15"/>
        </w:rPr>
      </w:pPr>
    </w:p>
    <w:p w:rsidR="00DA45BD" w:rsidRDefault="00DA45BD" w:rsidP="00DA45BD">
      <w:pPr>
        <w:pStyle w:val="Titolo1"/>
        <w:spacing w:before="0"/>
        <w:ind w:left="850"/>
        <w:rPr>
          <w:sz w:val="16"/>
          <w:szCs w:val="16"/>
        </w:rPr>
      </w:pPr>
    </w:p>
    <w:p w:rsidR="00DA45BD" w:rsidRPr="003A443E" w:rsidRDefault="00DA45BD" w:rsidP="00DA45B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DA45BD" w:rsidRPr="003A443E" w:rsidRDefault="00DA45BD" w:rsidP="00DA45BD">
      <w:pPr>
        <w:pStyle w:val="Titolo1"/>
        <w:spacing w:before="0"/>
        <w:ind w:left="850"/>
        <w:rPr>
          <w:color w:val="000000"/>
          <w:sz w:val="16"/>
          <w:szCs w:val="16"/>
        </w:rPr>
      </w:pPr>
    </w:p>
    <w:p w:rsidR="00DA45BD" w:rsidRPr="003A443E"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sz w:val="15"/>
                <w:szCs w:val="15"/>
              </w:rPr>
              <w:t>Risposta</w:t>
            </w:r>
            <w:r>
              <w:rPr>
                <w:rFonts w:ascii="Arial" w:hAnsi="Arial" w:cs="Arial"/>
                <w:b/>
                <w:i/>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DA45BD" w:rsidRDefault="00DA45BD" w:rsidP="004E2F95">
            <w:pPr>
              <w:rPr>
                <w:rFonts w:hint="eastAsia"/>
              </w:rPr>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DA45BD" w:rsidRDefault="00DA45BD" w:rsidP="004E2F95">
            <w:pPr>
              <w:ind w:left="426" w:hanging="426"/>
              <w:rPr>
                <w:rFonts w:hint="eastAsia"/>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DA45BD" w:rsidRDefault="00DA45BD" w:rsidP="004E2F95">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A45BD" w:rsidTr="004E2F9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proofErr w:type="gramStart"/>
                  <w:r>
                    <w:rPr>
                      <w:rFonts w:ascii="Arial" w:hAnsi="Arial" w:cs="Arial"/>
                      <w:sz w:val="15"/>
                      <w:szCs w:val="15"/>
                    </w:rPr>
                    <w:t>destinatari</w:t>
                  </w:r>
                  <w:proofErr w:type="gramEnd"/>
                </w:p>
              </w:tc>
            </w:tr>
            <w:tr w:rsidR="00DA45BD" w:rsidTr="004E2F9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
              </w:tc>
            </w:tr>
          </w:tbl>
          <w:p w:rsidR="00DA45BD" w:rsidRDefault="00DA45BD" w:rsidP="004E2F95">
            <w:pPr>
              <w:rPr>
                <w:rFonts w:ascii="Arial" w:hAnsi="Arial" w:cs="Arial"/>
                <w:sz w:val="15"/>
                <w:szCs w:val="15"/>
              </w:rPr>
            </w:pP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DA45BD" w:rsidRDefault="00DA45BD" w:rsidP="004E2F95">
            <w:pPr>
              <w:ind w:left="426"/>
              <w:rPr>
                <w:rFonts w:hint="eastAsia"/>
              </w:rPr>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DA45BD" w:rsidRDefault="00DA45BD" w:rsidP="004E2F95">
            <w:pPr>
              <w:ind w:left="426"/>
              <w:rPr>
                <w:rFonts w:hint="eastAsia"/>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br/>
            </w:r>
            <w:r>
              <w:rPr>
                <w:rFonts w:ascii="Arial" w:hAnsi="Arial" w:cs="Arial"/>
                <w:sz w:val="15"/>
                <w:szCs w:val="15"/>
              </w:rPr>
              <w:br/>
            </w:r>
          </w:p>
          <w:p w:rsidR="00DA45BD" w:rsidRDefault="00DA45BD" w:rsidP="004E2F95">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DA45BD" w:rsidRDefault="00DA45BD" w:rsidP="004E2F95">
            <w:pPr>
              <w:rPr>
                <w:rFonts w:ascii="Arial" w:hAnsi="Arial" w:cs="Arial"/>
                <w:sz w:val="15"/>
                <w:szCs w:val="15"/>
              </w:rPr>
            </w:pPr>
          </w:p>
          <w:p w:rsidR="00DA45BD" w:rsidRDefault="00DA45BD" w:rsidP="004E2F95">
            <w:pPr>
              <w:rPr>
                <w:rFonts w:hint="eastAsia"/>
              </w:rPr>
            </w:pP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DA45BD" w:rsidRDefault="00DA45BD" w:rsidP="004E2F95">
            <w:pPr>
              <w:rPr>
                <w:rFonts w:ascii="Arial" w:hAnsi="Arial" w:cs="Arial"/>
                <w:b/>
                <w:i/>
                <w:sz w:val="15"/>
                <w:szCs w:val="15"/>
              </w:rPr>
            </w:pPr>
            <w:r>
              <w:rPr>
                <w:rFonts w:ascii="Arial" w:hAnsi="Arial" w:cs="Arial"/>
                <w:sz w:val="15"/>
                <w:szCs w:val="15"/>
              </w:rPr>
              <w:t>a)       lo stesso prestatore di servizi o imprenditore,</w:t>
            </w:r>
          </w:p>
          <w:p w:rsidR="00DA45BD" w:rsidRDefault="00DA45BD" w:rsidP="004E2F95">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DA45BD" w:rsidRDefault="00DA45BD" w:rsidP="004E2F95">
            <w:pPr>
              <w:ind w:left="426" w:hanging="426"/>
              <w:rPr>
                <w:rFonts w:hint="eastAsia"/>
              </w:rPr>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br/>
            </w:r>
          </w:p>
          <w:p w:rsidR="00DA45BD" w:rsidRDefault="00DA45BD" w:rsidP="004E2F95">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DA45BD" w:rsidRDefault="00DA45BD" w:rsidP="004E2F95">
            <w:pPr>
              <w:rPr>
                <w:rFonts w:hint="eastAsia"/>
              </w:rPr>
            </w:pPr>
            <w:r>
              <w:rPr>
                <w:rFonts w:ascii="Arial" w:hAnsi="Arial" w:cs="Arial"/>
                <w:sz w:val="15"/>
                <w:szCs w:val="15"/>
              </w:rPr>
              <w:br/>
              <w:t>b) [………..…]</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Anno, organico medio annuo:</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ascii="Arial" w:hAnsi="Arial" w:cs="Arial"/>
                <w:sz w:val="15"/>
                <w:szCs w:val="15"/>
              </w:rPr>
            </w:pPr>
            <w:r>
              <w:rPr>
                <w:rFonts w:ascii="Arial" w:hAnsi="Arial" w:cs="Arial"/>
                <w:sz w:val="15"/>
                <w:szCs w:val="15"/>
              </w:rPr>
              <w:t>Anno, numero di dirigenti</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hint="eastAsia"/>
              </w:rPr>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DA45BD" w:rsidRDefault="00DA45BD" w:rsidP="004E2F95">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DA45BD" w:rsidRDefault="00DA45BD" w:rsidP="004E2F95">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DA45BD" w:rsidRDefault="00DA45BD" w:rsidP="004E2F95">
            <w:pPr>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DA45BD" w:rsidRDefault="00DA45BD" w:rsidP="004E2F95">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DA45BD" w:rsidRDefault="00DA45BD" w:rsidP="004E2F95">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DA45BD" w:rsidRDefault="00DA45BD" w:rsidP="004E2F95">
            <w:pPr>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r>
              <w:rPr>
                <w:rFonts w:ascii="Arial" w:hAnsi="Arial" w:cs="Arial"/>
                <w:sz w:val="15"/>
                <w:szCs w:val="15"/>
              </w:rPr>
              <w:t>[…………….…]</w:t>
            </w:r>
            <w:r>
              <w:rPr>
                <w:rFonts w:ascii="Arial" w:hAnsi="Arial" w:cs="Arial"/>
                <w:sz w:val="15"/>
                <w:szCs w:val="15"/>
              </w:rPr>
              <w:br/>
            </w:r>
          </w:p>
          <w:p w:rsidR="00DA45BD" w:rsidRDefault="00DA45BD" w:rsidP="004E2F95">
            <w:pPr>
              <w:rPr>
                <w:rFonts w:ascii="Arial" w:hAnsi="Arial" w:cs="Arial"/>
                <w:sz w:val="15"/>
                <w:szCs w:val="15"/>
              </w:rPr>
            </w:pP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ascii="Arial" w:hAnsi="Arial" w:cs="Arial"/>
                <w:sz w:val="15"/>
                <w:szCs w:val="15"/>
              </w:rPr>
            </w:pPr>
            <w:r>
              <w:rPr>
                <w:rFonts w:ascii="Arial" w:hAnsi="Arial" w:cs="Arial"/>
                <w:sz w:val="15"/>
                <w:szCs w:val="15"/>
              </w:rPr>
              <w:t>[………..…][………….…][………….…]</w:t>
            </w:r>
          </w:p>
          <w:p w:rsidR="00DA45BD" w:rsidRDefault="00DA45BD" w:rsidP="004E2F95">
            <w:pPr>
              <w:rPr>
                <w:rFonts w:hint="eastAsia"/>
              </w:rPr>
            </w:pPr>
          </w:p>
        </w:tc>
      </w:tr>
      <w:tr w:rsidR="00DA45BD" w:rsidRPr="003A443E"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DA45BD" w:rsidRPr="003A443E" w:rsidRDefault="00DA45BD" w:rsidP="004E2F95">
            <w:pPr>
              <w:rPr>
                <w:rFonts w:hint="eastAsia"/>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Pr="003A443E" w:rsidRDefault="00DA45BD" w:rsidP="004E2F95">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DA45BD" w:rsidRPr="003A443E" w:rsidRDefault="00DA45BD" w:rsidP="004E2F95">
            <w:pPr>
              <w:rPr>
                <w:rFonts w:hint="eastAsia"/>
                <w:color w:val="000000"/>
              </w:rPr>
            </w:pPr>
            <w:r w:rsidRPr="003A443E">
              <w:rPr>
                <w:rFonts w:ascii="Arial" w:hAnsi="Arial" w:cs="Arial"/>
                <w:color w:val="000000"/>
                <w:sz w:val="15"/>
                <w:szCs w:val="15"/>
              </w:rPr>
              <w:t>[…………..][……….…][………..…]</w:t>
            </w:r>
          </w:p>
        </w:tc>
      </w:tr>
    </w:tbl>
    <w:p w:rsidR="00DA45BD" w:rsidRPr="003A443E" w:rsidRDefault="00DA45BD" w:rsidP="00DA45BD">
      <w:pPr>
        <w:jc w:val="both"/>
        <w:rPr>
          <w:rFonts w:ascii="Arial" w:hAnsi="Arial" w:cs="Arial"/>
          <w:color w:val="000000"/>
          <w:sz w:val="15"/>
          <w:szCs w:val="15"/>
        </w:rPr>
      </w:pPr>
    </w:p>
    <w:p w:rsidR="00DA45BD" w:rsidRPr="003A443E" w:rsidRDefault="00DA45BD" w:rsidP="00DA45B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DA45BD" w:rsidRDefault="00DA45BD" w:rsidP="00DA45B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w w:val="0"/>
                <w:sz w:val="15"/>
                <w:szCs w:val="15"/>
              </w:rPr>
              <w:t>Risposta:</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DA45BD" w:rsidRDefault="00DA45BD" w:rsidP="004E2F9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A45BD" w:rsidRDefault="00DA45BD" w:rsidP="004E2F95">
            <w:pPr>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DA45BD" w:rsidRDefault="00DA45BD" w:rsidP="004E2F95">
            <w:pPr>
              <w:rPr>
                <w:rFonts w:hint="eastAsia"/>
              </w:rPr>
            </w:pPr>
            <w:r>
              <w:rPr>
                <w:rFonts w:ascii="Arial" w:hAnsi="Arial" w:cs="Arial"/>
                <w:sz w:val="15"/>
                <w:szCs w:val="15"/>
              </w:rPr>
              <w:t>[……..…][…………][…………]</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DA45BD" w:rsidRDefault="00DA45BD" w:rsidP="004E2F9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DA45BD" w:rsidRDefault="00DA45BD" w:rsidP="004E2F95">
            <w:pPr>
              <w:rPr>
                <w:rFonts w:hint="eastAsia"/>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DA45BD" w:rsidRDefault="00DA45BD" w:rsidP="004E2F95">
            <w:pPr>
              <w:rPr>
                <w:rFonts w:hint="eastAsia"/>
              </w:rPr>
            </w:pPr>
            <w:r>
              <w:rPr>
                <w:rFonts w:ascii="Arial" w:hAnsi="Arial" w:cs="Arial"/>
                <w:sz w:val="15"/>
                <w:szCs w:val="15"/>
              </w:rPr>
              <w:t xml:space="preserve"> […………][……..…][……..…]</w:t>
            </w:r>
          </w:p>
        </w:tc>
      </w:tr>
    </w:tbl>
    <w:p w:rsidR="00DA45BD" w:rsidRDefault="00DA45BD" w:rsidP="00DA45BD">
      <w:pPr>
        <w:rPr>
          <w:rFonts w:ascii="Arial" w:hAnsi="Arial" w:cs="Arial"/>
          <w:sz w:val="15"/>
          <w:szCs w:val="15"/>
        </w:rPr>
      </w:pPr>
    </w:p>
    <w:p w:rsidR="00DA45BD" w:rsidRPr="00D92A41" w:rsidRDefault="00DA45BD" w:rsidP="00DA45BD">
      <w:pPr>
        <w:pageBreakBefore/>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DA45BD" w:rsidRDefault="00DA45BD" w:rsidP="00DA45B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DA45BD" w:rsidRDefault="00DA45BD" w:rsidP="00DA45B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DA45BD" w:rsidRDefault="00DA45BD" w:rsidP="00DA45BD">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hint="eastAsia"/>
              </w:rPr>
            </w:pPr>
            <w:r>
              <w:rPr>
                <w:rFonts w:ascii="Arial" w:hAnsi="Arial" w:cs="Arial"/>
                <w:b/>
                <w:w w:val="0"/>
                <w:sz w:val="15"/>
                <w:szCs w:val="15"/>
              </w:rPr>
              <w:t>Risposta:</w:t>
            </w:r>
          </w:p>
        </w:tc>
      </w:tr>
      <w:tr w:rsidR="00DA45BD" w:rsidTr="004E2F9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DA45BD" w:rsidRDefault="00DA45BD" w:rsidP="004E2F95">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DA45BD" w:rsidRDefault="00DA45BD" w:rsidP="004E2F95">
            <w:pPr>
              <w:rPr>
                <w:rFonts w:hint="eastAsia"/>
              </w:rPr>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DA45BD" w:rsidRDefault="00DA45BD" w:rsidP="004E2F95">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DA45BD" w:rsidRDefault="00DA45BD" w:rsidP="004E2F95">
            <w:pPr>
              <w:rPr>
                <w:rFonts w:hint="eastAsia"/>
              </w:rPr>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DA45BD" w:rsidRDefault="00DA45BD" w:rsidP="00DA45BD">
      <w:pPr>
        <w:pStyle w:val="ChapterTitle"/>
        <w:jc w:val="both"/>
        <w:rPr>
          <w:rFonts w:ascii="Arial" w:hAnsi="Arial" w:cs="Arial"/>
          <w:sz w:val="15"/>
          <w:szCs w:val="15"/>
        </w:rPr>
      </w:pPr>
    </w:p>
    <w:p w:rsidR="00DA45BD" w:rsidRDefault="00DA45BD" w:rsidP="00DA45BD">
      <w:pPr>
        <w:pStyle w:val="ChapterTitle"/>
        <w:rPr>
          <w:rFonts w:ascii="Arial" w:hAnsi="Arial" w:cs="Arial"/>
          <w:i/>
          <w:sz w:val="15"/>
          <w:szCs w:val="15"/>
        </w:rPr>
      </w:pPr>
      <w:r>
        <w:rPr>
          <w:sz w:val="19"/>
          <w:szCs w:val="19"/>
        </w:rPr>
        <w:t>Parte VI: Dichiarazioni finali</w:t>
      </w:r>
    </w:p>
    <w:p w:rsidR="00DA45BD" w:rsidRPr="003A443E" w:rsidRDefault="00DA45BD" w:rsidP="00DA45BD">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DA45BD" w:rsidRPr="000953DC" w:rsidRDefault="00DA45BD" w:rsidP="00DA45BD">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DA45BD" w:rsidRPr="000953DC" w:rsidRDefault="00DA45BD" w:rsidP="00DA45BD">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DA45BD" w:rsidRPr="000953DC" w:rsidRDefault="00DA45BD" w:rsidP="00DA45BD">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DA45BD" w:rsidRDefault="00DA45BD" w:rsidP="00DA45BD">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DA45BD" w:rsidRDefault="00DA45BD" w:rsidP="00DA45BD">
      <w:pPr>
        <w:rPr>
          <w:rFonts w:ascii="Arial" w:hAnsi="Arial" w:cs="Arial"/>
          <w:i/>
          <w:sz w:val="15"/>
          <w:szCs w:val="15"/>
        </w:rPr>
      </w:pPr>
      <w:r>
        <w:rPr>
          <w:rFonts w:ascii="Arial" w:hAnsi="Arial" w:cs="Arial"/>
          <w:i/>
          <w:sz w:val="15"/>
          <w:szCs w:val="15"/>
        </w:rPr>
        <w:t xml:space="preserve"> </w:t>
      </w:r>
    </w:p>
    <w:p w:rsidR="00DA45BD" w:rsidRPr="00BF74E1" w:rsidRDefault="00DA45BD" w:rsidP="00DA45BD">
      <w:pPr>
        <w:rPr>
          <w:rFonts w:ascii="Arial" w:hAnsi="Arial" w:cs="Arial"/>
          <w:i/>
          <w:sz w:val="14"/>
          <w:szCs w:val="14"/>
        </w:rPr>
      </w:pPr>
    </w:p>
    <w:p w:rsidR="00DA45BD" w:rsidRPr="00BF74E1" w:rsidRDefault="00DA45BD" w:rsidP="00DA45BD">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DA45BD" w:rsidRDefault="00DA45BD" w:rsidP="00DA45BD">
      <w:pPr>
        <w:pStyle w:val="Titrearticle"/>
        <w:jc w:val="both"/>
        <w:rPr>
          <w:rFonts w:ascii="Arial" w:hAnsi="Arial" w:cs="Arial"/>
          <w:sz w:val="15"/>
          <w:szCs w:val="15"/>
        </w:rPr>
      </w:pPr>
    </w:p>
    <w:p w:rsidR="00DA45BD" w:rsidRDefault="00DA45BD" w:rsidP="00DA45BD">
      <w:pPr>
        <w:rPr>
          <w:rFonts w:hint="eastAsia"/>
        </w:rPr>
      </w:pPr>
      <w:bookmarkStart w:id="4" w:name="_DV_C939"/>
      <w:bookmarkEnd w:id="4"/>
    </w:p>
    <w:p w:rsidR="006D403D" w:rsidRDefault="006D403D" w:rsidP="00811110">
      <w:pPr>
        <w:rPr>
          <w:rFonts w:ascii="Verdana" w:hAnsi="Verdana"/>
        </w:rPr>
      </w:pPr>
    </w:p>
    <w:p w:rsidR="006D403D" w:rsidRDefault="006D403D" w:rsidP="00811110">
      <w:pPr>
        <w:rPr>
          <w:rFonts w:ascii="Verdana" w:hAnsi="Verdana"/>
        </w:rPr>
      </w:pPr>
    </w:p>
    <w:sectPr w:rsidR="006D403D" w:rsidSect="00B9386B">
      <w:headerReference w:type="even" r:id="rId18"/>
      <w:headerReference w:type="default" r:id="rId19"/>
      <w:footerReference w:type="default" r:id="rId20"/>
      <w:headerReference w:type="first" r:id="rId21"/>
      <w:footerReference w:type="first" r:id="rId22"/>
      <w:pgSz w:w="11900" w:h="16840"/>
      <w:pgMar w:top="2781" w:right="1552" w:bottom="720" w:left="1418" w:header="708" w:footer="7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9D" w:rsidRDefault="008B169D" w:rsidP="00DD1486">
      <w:pPr>
        <w:rPr>
          <w:rFonts w:hint="eastAsia"/>
        </w:rPr>
      </w:pPr>
      <w:r>
        <w:separator/>
      </w:r>
    </w:p>
  </w:endnote>
  <w:endnote w:type="continuationSeparator" w:id="0">
    <w:p w:rsidR="008B169D" w:rsidRDefault="008B169D" w:rsidP="00DD14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Standard">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5">
    <w:charset w:val="00"/>
    <w:family w:val="auto"/>
    <w:pitch w:val="variable"/>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cSans74 150 wt">
    <w:altName w:val="Times New Roman"/>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10" w:rsidRDefault="00811110" w:rsidP="002B0278">
    <w:pPr>
      <w:pStyle w:val="NormaleWeb"/>
      <w:spacing w:before="0" w:after="0"/>
      <w:jc w:val="center"/>
      <w:rPr>
        <w:sz w:val="16"/>
        <w:szCs w:val="16"/>
      </w:rPr>
    </w:pPr>
  </w:p>
  <w:p w:rsidR="00811110" w:rsidRDefault="00811110" w:rsidP="002B0278">
    <w:pPr>
      <w:pStyle w:val="NormaleWeb"/>
      <w:spacing w:before="0" w:after="0"/>
      <w:jc w:val="center"/>
      <w:rPr>
        <w:sz w:val="16"/>
        <w:szCs w:val="16"/>
      </w:rPr>
    </w:pPr>
  </w:p>
  <w:p w:rsidR="00811110" w:rsidRPr="001A2CBA" w:rsidRDefault="00811110" w:rsidP="00811DA4">
    <w:pPr>
      <w:jc w:val="center"/>
      <w:rPr>
        <w:rFonts w:ascii="DicSans74 150 wt" w:hAnsi="DicSans74 150 wt"/>
        <w:color w:val="00487D"/>
        <w:sz w:val="20"/>
        <w:szCs w:val="20"/>
      </w:rPr>
    </w:pPr>
    <w:r w:rsidRPr="001A2CBA">
      <w:rPr>
        <w:rFonts w:ascii="DicSans74 150 wt" w:hAnsi="DicSans74 150 wt"/>
        <w:color w:val="00487D"/>
        <w:sz w:val="20"/>
        <w:szCs w:val="20"/>
      </w:rPr>
      <w:t xml:space="preserve">Prof. </w:t>
    </w:r>
    <w:r>
      <w:rPr>
        <w:rFonts w:ascii="DicSans74 150 wt" w:hAnsi="DicSans74 150 wt"/>
        <w:color w:val="00487D"/>
        <w:sz w:val="20"/>
        <w:szCs w:val="20"/>
      </w:rPr>
      <w:t>Angelo Mineo</w:t>
    </w:r>
    <w:r w:rsidRPr="001A2CBA">
      <w:rPr>
        <w:rFonts w:ascii="DicSans74 150 wt" w:hAnsi="DicSans74 150 wt"/>
        <w:color w:val="00487D"/>
        <w:sz w:val="20"/>
        <w:szCs w:val="20"/>
      </w:rPr>
      <w:t xml:space="preserve">. Direttore Dipartimento </w:t>
    </w:r>
    <w:r>
      <w:rPr>
        <w:rFonts w:ascii="DicSans74 150 wt" w:hAnsi="DicSans74 150 wt"/>
        <w:color w:val="00487D"/>
        <w:sz w:val="20"/>
        <w:szCs w:val="20"/>
      </w:rPr>
      <w:t xml:space="preserve">di Scienze Economiche, Aziendali e Statistiche </w:t>
    </w:r>
    <w:r w:rsidRPr="001A2CBA">
      <w:rPr>
        <w:rFonts w:ascii="DicSans74 150 wt" w:hAnsi="DicSans74 150 wt"/>
        <w:color w:val="00487D"/>
        <w:sz w:val="20"/>
        <w:szCs w:val="20"/>
      </w:rPr>
      <w:t xml:space="preserve">-  Edificio 13, Viale delle Scienze, 90128, </w:t>
    </w:r>
    <w:proofErr w:type="spellStart"/>
    <w:r w:rsidRPr="001A2CBA">
      <w:rPr>
        <w:rFonts w:ascii="DicSans74 150 wt" w:hAnsi="DicSans74 150 wt"/>
        <w:color w:val="00487D"/>
        <w:sz w:val="20"/>
        <w:szCs w:val="20"/>
      </w:rPr>
      <w:t>Palermo.Tel</w:t>
    </w:r>
    <w:proofErr w:type="spellEnd"/>
    <w:r w:rsidRPr="001A2CBA">
      <w:rPr>
        <w:rFonts w:ascii="DicSans74 150 wt" w:hAnsi="DicSans74 150 wt"/>
        <w:color w:val="00487D"/>
        <w:sz w:val="20"/>
        <w:szCs w:val="20"/>
      </w:rPr>
      <w:t>. +39 091 23895218</w:t>
    </w:r>
    <w:proofErr w:type="gramStart"/>
    <w:r w:rsidRPr="001A2CBA">
      <w:rPr>
        <w:rFonts w:ascii="DicSans74 150 wt" w:hAnsi="DicSans74 150 wt"/>
        <w:color w:val="00487D"/>
        <w:sz w:val="20"/>
        <w:szCs w:val="20"/>
      </w:rPr>
      <w:t>)  -</w:t>
    </w:r>
    <w:proofErr w:type="gramEnd"/>
    <w:r w:rsidRPr="001A2CBA">
      <w:rPr>
        <w:rFonts w:ascii="DicSans74 150 wt" w:hAnsi="DicSans74 150 wt"/>
        <w:color w:val="00487D"/>
        <w:sz w:val="20"/>
        <w:szCs w:val="20"/>
      </w:rPr>
      <w:t xml:space="preserve"> portale.unipa.it/dipartimenti/</w:t>
    </w:r>
    <w:proofErr w:type="spellStart"/>
    <w:r w:rsidRPr="001A2CBA">
      <w:rPr>
        <w:rFonts w:ascii="DicSans74 150 wt" w:hAnsi="DicSans74 150 wt" w:hint="eastAsia"/>
        <w:color w:val="00487D"/>
        <w:sz w:val="20"/>
        <w:szCs w:val="20"/>
      </w:rPr>
      <w:t>s</w:t>
    </w:r>
    <w:r w:rsidRPr="001A2CBA">
      <w:rPr>
        <w:rFonts w:ascii="DicSans74 150 wt" w:hAnsi="DicSans74 150 wt"/>
        <w:color w:val="00487D"/>
        <w:sz w:val="20"/>
        <w:szCs w:val="20"/>
      </w:rPr>
      <w:t>eas</w:t>
    </w:r>
    <w:proofErr w:type="spellEnd"/>
    <w:r w:rsidRPr="001A2CBA">
      <w:rPr>
        <w:rFonts w:ascii="DicSans74 150 wt" w:hAnsi="DicSans74 150 wt"/>
        <w:color w:val="00487D"/>
        <w:sz w:val="20"/>
        <w:szCs w:val="20"/>
      </w:rPr>
      <w:t xml:space="preserve"> </w:t>
    </w:r>
  </w:p>
  <w:p w:rsidR="00811110" w:rsidRDefault="00811110">
    <w:pPr>
      <w:pStyle w:val="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10" w:rsidRDefault="00811110" w:rsidP="0006587B">
    <w:pPr>
      <w:pStyle w:val="NormaleWeb"/>
      <w:spacing w:before="0" w:after="0"/>
      <w:jc w:val="center"/>
      <w:rPr>
        <w:sz w:val="16"/>
        <w:szCs w:val="16"/>
      </w:rPr>
    </w:pPr>
  </w:p>
  <w:p w:rsidR="00811110" w:rsidRPr="004843D7" w:rsidRDefault="00811110" w:rsidP="00043FDF">
    <w:pPr>
      <w:rPr>
        <w:rFonts w:ascii="Arial" w:hAnsi="Arial" w:cs="Arial"/>
        <w:color w:val="548DD4" w:themeColor="text2" w:themeTint="99"/>
        <w:sz w:val="18"/>
        <w:szCs w:val="18"/>
      </w:rPr>
    </w:pPr>
    <w:r w:rsidRPr="004843D7">
      <w:rPr>
        <w:rFonts w:ascii="Arial" w:hAnsi="Arial" w:cs="Arial"/>
        <w:color w:val="548DD4" w:themeColor="text2" w:themeTint="99"/>
        <w:sz w:val="18"/>
        <w:szCs w:val="18"/>
      </w:rPr>
      <w:t xml:space="preserve">Prof. Angelo Mineo Direttore del Dipartimento di Scienze Economiche, Aziendali e </w:t>
    </w:r>
    <w:proofErr w:type="gramStart"/>
    <w:r w:rsidRPr="004843D7">
      <w:rPr>
        <w:rFonts w:ascii="Arial" w:hAnsi="Arial" w:cs="Arial"/>
        <w:color w:val="548DD4" w:themeColor="text2" w:themeTint="99"/>
        <w:sz w:val="18"/>
        <w:szCs w:val="18"/>
      </w:rPr>
      <w:t>Statistiche  Edificio</w:t>
    </w:r>
    <w:proofErr w:type="gramEnd"/>
    <w:r w:rsidRPr="004843D7">
      <w:rPr>
        <w:rFonts w:ascii="Arial" w:hAnsi="Arial" w:cs="Arial"/>
        <w:color w:val="548DD4" w:themeColor="text2" w:themeTint="99"/>
        <w:sz w:val="18"/>
        <w:szCs w:val="18"/>
      </w:rPr>
      <w:t xml:space="preserve"> 13, Viale delle Scienze, 90128, Palermo.+39 091 23895319 </w:t>
    </w:r>
    <w:r w:rsidRPr="004843D7">
      <w:rPr>
        <w:rFonts w:ascii="Arial Narrow" w:hAnsi="Arial Narrow" w:cs="Arial"/>
        <w:color w:val="548DD4" w:themeColor="text2" w:themeTint="99"/>
        <w:sz w:val="18"/>
        <w:szCs w:val="18"/>
      </w:rPr>
      <w:t>portale.unipa.it/dipartimenti/</w:t>
    </w:r>
    <w:proofErr w:type="spellStart"/>
    <w:r w:rsidRPr="004843D7">
      <w:rPr>
        <w:rFonts w:ascii="Arial Narrow" w:hAnsi="Arial Narrow" w:cs="Arial"/>
        <w:color w:val="548DD4" w:themeColor="text2" w:themeTint="99"/>
        <w:sz w:val="18"/>
        <w:szCs w:val="18"/>
      </w:rPr>
      <w:t>seas</w:t>
    </w:r>
    <w:proofErr w:type="spellEnd"/>
    <w:r w:rsidRPr="004843D7">
      <w:rPr>
        <w:rFonts w:ascii="Arial" w:hAnsi="Arial" w:cs="Arial"/>
        <w:color w:val="548DD4" w:themeColor="text2" w:themeTint="99"/>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9D" w:rsidRDefault="008B169D" w:rsidP="00DD1486">
      <w:pPr>
        <w:rPr>
          <w:rFonts w:hint="eastAsia"/>
        </w:rPr>
      </w:pPr>
      <w:r>
        <w:separator/>
      </w:r>
    </w:p>
  </w:footnote>
  <w:footnote w:type="continuationSeparator" w:id="0">
    <w:p w:rsidR="008B169D" w:rsidRDefault="008B169D" w:rsidP="00DD1486">
      <w:pPr>
        <w:rPr>
          <w:rFonts w:hint="eastAsia"/>
        </w:rPr>
      </w:pPr>
      <w:r>
        <w:continuationSeparator/>
      </w:r>
    </w:p>
  </w:footnote>
  <w:footnote w:id="1">
    <w:p w:rsidR="00DA45BD" w:rsidRPr="001F35A9" w:rsidRDefault="00DA45BD" w:rsidP="00DA45BD">
      <w:pPr>
        <w:tabs>
          <w:tab w:val="left" w:pos="284"/>
        </w:tabs>
        <w:ind w:left="284" w:hanging="284"/>
        <w:jc w:val="both"/>
        <w:rPr>
          <w:rFonts w:hint="eastAsia"/>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A45BD" w:rsidRPr="001F35A9" w:rsidRDefault="00DA45BD" w:rsidP="00DA45B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A45BD" w:rsidRPr="001F35A9" w:rsidRDefault="00DA45BD" w:rsidP="00DA45BD">
      <w:pPr>
        <w:ind w:left="284" w:hanging="284"/>
        <w:jc w:val="both"/>
        <w:rPr>
          <w:rFonts w:hint="eastAsia"/>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A45BD" w:rsidRPr="001F35A9" w:rsidRDefault="00DA45BD" w:rsidP="00DA45BD">
      <w:pPr>
        <w:tabs>
          <w:tab w:val="left" w:pos="284"/>
        </w:tabs>
        <w:jc w:val="both"/>
        <w:rPr>
          <w:rFonts w:hint="eastAsia"/>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A45BD" w:rsidRPr="001F35A9" w:rsidRDefault="00DA45BD" w:rsidP="00DA45BD">
      <w:pPr>
        <w:tabs>
          <w:tab w:val="left" w:pos="284"/>
        </w:tabs>
        <w:jc w:val="both"/>
        <w:rPr>
          <w:rFonts w:hint="eastAsia"/>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A45BD" w:rsidRPr="001F35A9" w:rsidRDefault="00DA45BD" w:rsidP="00DA45BD">
      <w:pPr>
        <w:tabs>
          <w:tab w:val="left" w:pos="284"/>
        </w:tabs>
        <w:jc w:val="both"/>
        <w:rPr>
          <w:rFonts w:hint="eastAsia"/>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A45BD" w:rsidRPr="001F35A9" w:rsidRDefault="00DA45BD" w:rsidP="00DA45BD">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A45BD" w:rsidRPr="001F35A9" w:rsidRDefault="00DA45BD" w:rsidP="00DA45B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A45BD" w:rsidRPr="001F35A9" w:rsidRDefault="00DA45BD" w:rsidP="00DA45B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A45BD" w:rsidRPr="001F35A9" w:rsidRDefault="00DA45BD" w:rsidP="00DA45B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A45BD" w:rsidRPr="001F35A9" w:rsidRDefault="00DA45BD" w:rsidP="00DA45BD">
      <w:pPr>
        <w:tabs>
          <w:tab w:val="left" w:pos="284"/>
        </w:tabs>
        <w:jc w:val="both"/>
        <w:rPr>
          <w:rFonts w:hint="eastAsia"/>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A45BD" w:rsidRPr="001F35A9" w:rsidRDefault="00DA45BD" w:rsidP="00DA45BD">
      <w:pPr>
        <w:tabs>
          <w:tab w:val="left" w:pos="284"/>
        </w:tabs>
        <w:jc w:val="both"/>
        <w:rPr>
          <w:rFonts w:hint="eastAsia"/>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A45BD" w:rsidRPr="001F35A9" w:rsidRDefault="00DA45BD" w:rsidP="00DA45BD">
      <w:pPr>
        <w:ind w:left="284" w:hanging="284"/>
        <w:jc w:val="both"/>
        <w:rPr>
          <w:rFonts w:hint="eastAsia"/>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A45BD" w:rsidRPr="001F35A9" w:rsidRDefault="00DA45BD" w:rsidP="00DA45BD">
      <w:pPr>
        <w:tabs>
          <w:tab w:val="left" w:pos="284"/>
        </w:tabs>
        <w:rPr>
          <w:rFonts w:hint="eastAsia"/>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A45BD" w:rsidRPr="003E60D1" w:rsidRDefault="00DA45BD" w:rsidP="00DA45BD">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A45BD" w:rsidRPr="003E60D1" w:rsidRDefault="00DA45BD" w:rsidP="00DA45BD">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A45BD" w:rsidRPr="003E60D1" w:rsidRDefault="00DA45BD" w:rsidP="00DA45BD">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A45BD" w:rsidRPr="003E60D1" w:rsidRDefault="00DA45BD" w:rsidP="00DA45BD">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A45BD" w:rsidRPr="003E60D1" w:rsidRDefault="00DA45BD" w:rsidP="00DA45BD">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A45BD" w:rsidRPr="003E60D1" w:rsidRDefault="00DA45BD" w:rsidP="00DA45BD">
      <w:pPr>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A45BD" w:rsidRPr="003E60D1" w:rsidRDefault="00DA45BD" w:rsidP="00DA45BD">
      <w:pPr>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A45BD" w:rsidRPr="003E60D1" w:rsidRDefault="00DA45BD" w:rsidP="00DA45BD">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A45BD" w:rsidRPr="003E60D1" w:rsidRDefault="00DA45BD" w:rsidP="00DA45BD">
      <w:pPr>
        <w:tabs>
          <w:tab w:val="left" w:pos="284"/>
        </w:tabs>
        <w:rPr>
          <w:rFonts w:hint="eastAsia"/>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A45BD" w:rsidRPr="003E60D1" w:rsidRDefault="00DA45BD" w:rsidP="00DA45BD">
      <w:pPr>
        <w:ind w:left="284" w:hanging="284"/>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A45BD" w:rsidRPr="003E60D1" w:rsidRDefault="00DA45BD" w:rsidP="00DA45BD">
      <w:pPr>
        <w:tabs>
          <w:tab w:val="left" w:pos="284"/>
        </w:tabs>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A45BD" w:rsidRPr="003E60D1" w:rsidRDefault="00DA45BD" w:rsidP="00DA45BD">
      <w:pPr>
        <w:tabs>
          <w:tab w:val="left" w:pos="284"/>
        </w:tabs>
        <w:ind w:left="284" w:hanging="284"/>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A45BD" w:rsidRPr="003E60D1" w:rsidRDefault="00DA45BD" w:rsidP="00DA45BD">
      <w:pPr>
        <w:ind w:left="284" w:hanging="284"/>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A45BD" w:rsidRPr="003E60D1" w:rsidRDefault="00DA45BD" w:rsidP="00DA45BD">
      <w:pPr>
        <w:tabs>
          <w:tab w:val="left" w:pos="284"/>
        </w:tabs>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A45BD" w:rsidRPr="00BF74E1" w:rsidRDefault="00DA45BD" w:rsidP="00DA45BD">
      <w:pPr>
        <w:rPr>
          <w:rFonts w:hint="eastAsia"/>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A45BD" w:rsidRPr="00F351F0" w:rsidRDefault="00DA45BD" w:rsidP="00DA45BD">
      <w:pPr>
        <w:ind w:left="284" w:hanging="284"/>
        <w:rPr>
          <w:rFonts w:hint="eastAsia"/>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A45BD" w:rsidRPr="003E60D1" w:rsidRDefault="00DA45BD" w:rsidP="00DA45BD">
      <w:pPr>
        <w:tabs>
          <w:tab w:val="left" w:pos="284"/>
        </w:tabs>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A45BD" w:rsidRPr="003E60D1" w:rsidRDefault="00DA45BD" w:rsidP="00DA45BD">
      <w:pPr>
        <w:tabs>
          <w:tab w:val="left" w:pos="284"/>
        </w:tabs>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A45BD" w:rsidRPr="003E60D1" w:rsidRDefault="00DA45BD" w:rsidP="00DA45BD">
      <w:pPr>
        <w:tabs>
          <w:tab w:val="left" w:pos="284"/>
        </w:tabs>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A45BD" w:rsidRPr="003E60D1" w:rsidRDefault="00DA45BD" w:rsidP="00DA45BD">
      <w:pPr>
        <w:tabs>
          <w:tab w:val="left" w:pos="284"/>
        </w:tabs>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A45BD" w:rsidRPr="003E60D1" w:rsidRDefault="00DA45BD" w:rsidP="00DA45BD">
      <w:pPr>
        <w:tabs>
          <w:tab w:val="left" w:pos="284"/>
        </w:tabs>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A45BD" w:rsidRPr="003E60D1" w:rsidRDefault="00DA45BD" w:rsidP="00DA45BD">
      <w:pPr>
        <w:ind w:right="-574"/>
        <w:jc w:val="both"/>
        <w:rPr>
          <w:rFonts w:hint="eastAsia"/>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A45BD" w:rsidRPr="003E60D1" w:rsidRDefault="00DA45BD" w:rsidP="00DA45BD">
      <w:pPr>
        <w:ind w:right="-574"/>
        <w:jc w:val="both"/>
        <w:rPr>
          <w:rFonts w:hint="eastAsia"/>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A45BD" w:rsidRPr="003E60D1" w:rsidRDefault="00DA45BD" w:rsidP="00DA45BD">
      <w:pPr>
        <w:ind w:right="-574"/>
        <w:jc w:val="both"/>
        <w:rPr>
          <w:rFonts w:hint="eastAsia"/>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A45BD" w:rsidRPr="003E60D1" w:rsidRDefault="00DA45BD" w:rsidP="00DA45BD">
      <w:pPr>
        <w:jc w:val="both"/>
        <w:rPr>
          <w:rFonts w:hint="eastAsia"/>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A45BD" w:rsidRPr="003E60D1" w:rsidRDefault="00DA45BD" w:rsidP="00DA45BD">
      <w:pPr>
        <w:ind w:left="284" w:right="-574" w:hanging="284"/>
        <w:jc w:val="both"/>
        <w:rPr>
          <w:rFonts w:hint="eastAsia"/>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A45BD" w:rsidRPr="003E60D1" w:rsidRDefault="00DA45BD" w:rsidP="00DA45BD">
      <w:pPr>
        <w:ind w:left="284" w:right="-574" w:hanging="284"/>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A45BD" w:rsidRPr="003E60D1" w:rsidRDefault="00DA45BD" w:rsidP="00DA45BD">
      <w:pPr>
        <w:ind w:left="284" w:right="-574" w:hanging="284"/>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A45BD" w:rsidRPr="003E60D1" w:rsidRDefault="00DA45BD" w:rsidP="00DA45BD">
      <w:pPr>
        <w:ind w:left="284" w:right="-574" w:hanging="284"/>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A45BD" w:rsidRPr="003E60D1" w:rsidRDefault="00DA45BD" w:rsidP="00DA45BD">
      <w:pPr>
        <w:tabs>
          <w:tab w:val="left" w:pos="284"/>
        </w:tabs>
        <w:ind w:left="284" w:right="-574" w:hanging="284"/>
        <w:rPr>
          <w:rFonts w:hint="eastAsia"/>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A45BD" w:rsidRPr="003E60D1" w:rsidRDefault="00DA45BD" w:rsidP="00DA45BD">
      <w:pPr>
        <w:ind w:left="284" w:right="-574" w:hanging="284"/>
        <w:rPr>
          <w:rFonts w:hint="eastAsia"/>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olo"/>
      <w:id w:val="20960591"/>
      <w:placeholder>
        <w:docPart w:val="F7276479937D4C558B0FC438318A4758"/>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811110" w:rsidRDefault="00811110">
        <w:pPr>
          <w:pStyle w:val="Intestazione"/>
          <w:pBdr>
            <w:between w:val="single" w:sz="4" w:space="1" w:color="4F81BD" w:themeColor="accent1"/>
          </w:pBdr>
          <w:spacing w:line="276" w:lineRule="auto"/>
          <w:jc w:val="center"/>
          <w:rPr>
            <w:rFonts w:ascii="Cambria" w:hAnsi="Cambria"/>
          </w:rPr>
        </w:pPr>
        <w:r>
          <w:rPr>
            <w:rFonts w:ascii="Cambria" w:hAnsi="Cambria"/>
          </w:rPr>
          <w:t>[Digitare il titolo del documento]</w:t>
        </w:r>
      </w:p>
    </w:sdtContent>
  </w:sdt>
  <w:sdt>
    <w:sdtPr>
      <w:rPr>
        <w:rFonts w:ascii="Cambria" w:hAnsi="Cambria"/>
      </w:rPr>
      <w:alias w:val="Data"/>
      <w:id w:val="20960592"/>
      <w:placeholder>
        <w:docPart w:val="E437258D7D714A6CA2EA5FFE38B90D29"/>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811110" w:rsidRDefault="00811110">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811110" w:rsidRDefault="00811110">
    <w:pPr>
      <w:pStyle w:val="Intestazion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10" w:rsidRPr="002B4EF7" w:rsidRDefault="00324861" w:rsidP="002B4EF7">
    <w:pPr>
      <w:rPr>
        <w:rFonts w:ascii="DicSans74 150 wt" w:hAnsi="DicSans74 150 wt"/>
        <w:color w:val="00487D"/>
        <w:sz w:val="20"/>
        <w:szCs w:val="20"/>
      </w:rPr>
    </w:pPr>
    <w:r>
      <w:rPr>
        <w:rFonts w:ascii="Cambria" w:hAnsi="Cambria"/>
        <w:noProof/>
        <w:lang w:eastAsia="it-IT" w:bidi="ar-SA"/>
      </w:rPr>
      <mc:AlternateContent>
        <mc:Choice Requires="wps">
          <w:drawing>
            <wp:anchor distT="0" distB="0" distL="114300" distR="114300" simplePos="0" relativeHeight="251660288" behindDoc="0" locked="0" layoutInCell="1" allowOverlap="1">
              <wp:simplePos x="0" y="0"/>
              <wp:positionH relativeFrom="column">
                <wp:posOffset>3893820</wp:posOffset>
              </wp:positionH>
              <wp:positionV relativeFrom="paragraph">
                <wp:posOffset>741045</wp:posOffset>
              </wp:positionV>
              <wp:extent cx="1935480" cy="529590"/>
              <wp:effectExtent l="0" t="0" r="762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10" w:rsidRDefault="00811110" w:rsidP="002B0278">
                          <w:pPr>
                            <w:rPr>
                              <w:rFonts w:ascii="DicSans74 150 wt" w:hAnsi="DicSans74 150 wt"/>
                              <w:color w:val="00487D"/>
                              <w:sz w:val="20"/>
                              <w:szCs w:val="20"/>
                            </w:rPr>
                          </w:pPr>
                          <w:r w:rsidRPr="00EA1B58">
                            <w:rPr>
                              <w:rFonts w:ascii="DicSans74 150 wt" w:hAnsi="DicSans74 150 wt"/>
                              <w:color w:val="00487D"/>
                              <w:sz w:val="20"/>
                              <w:szCs w:val="20"/>
                            </w:rPr>
                            <w:t xml:space="preserve">Direttore Prof. </w:t>
                          </w:r>
                          <w:r w:rsidR="00D72A58">
                            <w:rPr>
                              <w:rFonts w:ascii="DicSans74 150 wt" w:hAnsi="DicSans74 150 wt"/>
                              <w:color w:val="00487D"/>
                              <w:sz w:val="20"/>
                              <w:szCs w:val="20"/>
                            </w:rPr>
                            <w:t>Angelo Mineo</w:t>
                          </w:r>
                        </w:p>
                        <w:p w:rsidR="00811110" w:rsidRDefault="00D72A58" w:rsidP="002B0278">
                          <w:pPr>
                            <w:rPr>
                              <w:rFonts w:ascii="DicSans74 150 wt" w:hAnsi="DicSans74 150 wt"/>
                              <w:color w:val="00487D"/>
                              <w:sz w:val="20"/>
                              <w:szCs w:val="20"/>
                            </w:rPr>
                          </w:pPr>
                          <w:r>
                            <w:rPr>
                              <w:rFonts w:ascii="DicSans74 150 wt" w:hAnsi="DicSans74 150 wt"/>
                              <w:color w:val="00487D"/>
                              <w:sz w:val="20"/>
                              <w:szCs w:val="20"/>
                            </w:rPr>
                            <w:t>angelo.mineo</w:t>
                          </w:r>
                          <w:r w:rsidR="00811110">
                            <w:rPr>
                              <w:rFonts w:ascii="DicSans74 150 wt" w:hAnsi="DicSans74 150 wt"/>
                              <w:color w:val="00487D"/>
                              <w:sz w:val="20"/>
                              <w:szCs w:val="20"/>
                            </w:rPr>
                            <w:t>@unipa.it</w:t>
                          </w:r>
                        </w:p>
                        <w:p w:rsidR="00811110" w:rsidRPr="002B0278" w:rsidRDefault="00811110" w:rsidP="002B0278">
                          <w:pPr>
                            <w:rPr>
                              <w:rFonts w:hint="eastAsia"/>
                            </w:rPr>
                          </w:pPr>
                          <w:r>
                            <w:rPr>
                              <w:rFonts w:ascii="DicSans74 150 wt" w:hAnsi="DicSans74 150 wt"/>
                              <w:color w:val="00487D"/>
                              <w:sz w:val="20"/>
                              <w:szCs w:val="20"/>
                            </w:rPr>
                            <w:t>09123895218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6.6pt;margin-top:58.35pt;width:152.4pt;height:4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" stroked="f">
              <v:textbox style="mso-fit-shape-to-text:t">
                <w:txbxContent>
                  <w:p w:rsidR="00811110" w:rsidRDefault="00811110" w:rsidP="002B0278">
                    <w:pPr>
                      <w:rPr>
                        <w:rFonts w:ascii="DicSans74 150 wt" w:hAnsi="DicSans74 150 wt"/>
                        <w:color w:val="00487D"/>
                        <w:sz w:val="20"/>
                        <w:szCs w:val="20"/>
                      </w:rPr>
                    </w:pPr>
                    <w:r w:rsidRPr="00EA1B58">
                      <w:rPr>
                        <w:rFonts w:ascii="DicSans74 150 wt" w:hAnsi="DicSans74 150 wt"/>
                        <w:color w:val="00487D"/>
                        <w:sz w:val="20"/>
                        <w:szCs w:val="20"/>
                      </w:rPr>
                      <w:t xml:space="preserve">Direttore Prof. </w:t>
                    </w:r>
                    <w:r w:rsidR="00D72A58">
                      <w:rPr>
                        <w:rFonts w:ascii="DicSans74 150 wt" w:hAnsi="DicSans74 150 wt"/>
                        <w:color w:val="00487D"/>
                        <w:sz w:val="20"/>
                        <w:szCs w:val="20"/>
                      </w:rPr>
                      <w:t>Angelo Mineo</w:t>
                    </w:r>
                  </w:p>
                  <w:p w:rsidR="00811110" w:rsidRDefault="00D72A58" w:rsidP="002B0278">
                    <w:pPr>
                      <w:rPr>
                        <w:rFonts w:ascii="DicSans74 150 wt" w:hAnsi="DicSans74 150 wt"/>
                        <w:color w:val="00487D"/>
                        <w:sz w:val="20"/>
                        <w:szCs w:val="20"/>
                      </w:rPr>
                    </w:pPr>
                    <w:r>
                      <w:rPr>
                        <w:rFonts w:ascii="DicSans74 150 wt" w:hAnsi="DicSans74 150 wt"/>
                        <w:color w:val="00487D"/>
                        <w:sz w:val="20"/>
                        <w:szCs w:val="20"/>
                      </w:rPr>
                      <w:t>a</w:t>
                    </w:r>
                    <w:bookmarkStart w:id="5" w:name="_GoBack"/>
                    <w:bookmarkEnd w:id="5"/>
                    <w:r>
                      <w:rPr>
                        <w:rFonts w:ascii="DicSans74 150 wt" w:hAnsi="DicSans74 150 wt"/>
                        <w:color w:val="00487D"/>
                        <w:sz w:val="20"/>
                        <w:szCs w:val="20"/>
                      </w:rPr>
                      <w:t>ngelo.mineo</w:t>
                    </w:r>
                    <w:r w:rsidR="00811110">
                      <w:rPr>
                        <w:rFonts w:ascii="DicSans74 150 wt" w:hAnsi="DicSans74 150 wt"/>
                        <w:color w:val="00487D"/>
                        <w:sz w:val="20"/>
                        <w:szCs w:val="20"/>
                      </w:rPr>
                      <w:t>@unipa.it</w:t>
                    </w:r>
                  </w:p>
                  <w:p w:rsidR="00811110" w:rsidRPr="002B0278" w:rsidRDefault="00811110" w:rsidP="002B0278">
                    <w:pPr>
                      <w:rPr>
                        <w:rFonts w:hint="eastAsia"/>
                      </w:rPr>
                    </w:pPr>
                    <w:r>
                      <w:rPr>
                        <w:rFonts w:ascii="DicSans74 150 wt" w:hAnsi="DicSans74 150 wt"/>
                        <w:color w:val="00487D"/>
                        <w:sz w:val="20"/>
                        <w:szCs w:val="20"/>
                      </w:rPr>
                      <w:t>09123895218</w:t>
                    </w:r>
                  </w:p>
                </w:txbxContent>
              </v:textbox>
            </v:shape>
          </w:pict>
        </mc:Fallback>
      </mc:AlternateContent>
    </w:r>
    <w:r w:rsidR="00811110">
      <w:rPr>
        <w:noProof/>
        <w:lang w:eastAsia="it-IT" w:bidi="ar-SA"/>
      </w:rPr>
      <w:drawing>
        <wp:inline distT="0" distB="0" distL="0" distR="0">
          <wp:extent cx="1728000" cy="1214111"/>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214111"/>
                  </a:xfrm>
                  <a:prstGeom prst="rect">
                    <a:avLst/>
                  </a:prstGeom>
                </pic:spPr>
              </pic:pic>
            </a:graphicData>
          </a:graphic>
        </wp:inline>
      </w:drawing>
    </w:r>
    <w:r w:rsidR="00811110">
      <w:rPr>
        <w:rFonts w:ascii="Cambria" w:hAnsi="Cambria"/>
      </w:rPr>
      <w:tab/>
    </w:r>
    <w:r w:rsidR="00811110">
      <w:rPr>
        <w:rFonts w:ascii="Cambria" w:hAnsi="Cambria"/>
      </w:rPr>
      <w:tab/>
    </w:r>
    <w:r w:rsidR="00811110">
      <w:rPr>
        <w:noProof/>
        <w:lang w:eastAsia="it-IT" w:bidi="ar-SA"/>
      </w:rPr>
      <w:drawing>
        <wp:inline distT="0" distB="0" distL="0" distR="0">
          <wp:extent cx="1224000" cy="122796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1-01.png"/>
                  <pic:cNvPicPr/>
                </pic:nvPicPr>
                <pic:blipFill>
                  <a:blip r:embed="rId2">
                    <a:extLst>
                      <a:ext uri="{28A0092B-C50C-407E-A947-70E740481C1C}">
                        <a14:useLocalDpi xmlns:a14="http://schemas.microsoft.com/office/drawing/2010/main" val="0"/>
                      </a:ext>
                    </a:extLst>
                  </a:blip>
                  <a:stretch>
                    <a:fillRect/>
                  </a:stretch>
                </pic:blipFill>
                <pic:spPr>
                  <a:xfrm>
                    <a:off x="0" y="0"/>
                    <a:ext cx="1224000" cy="1227967"/>
                  </a:xfrm>
                  <a:prstGeom prst="rect">
                    <a:avLst/>
                  </a:prstGeom>
                </pic:spPr>
              </pic:pic>
            </a:graphicData>
          </a:graphic>
        </wp:inline>
      </w:drawing>
    </w:r>
    <w:r w:rsidR="00811110">
      <w:rPr>
        <w:rFonts w:ascii="Cambria" w:hAnsi="Cambr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10" w:rsidRPr="00EA1B58" w:rsidRDefault="009A00CD" w:rsidP="006421D8">
    <w:pPr>
      <w:rPr>
        <w:rFonts w:ascii="DicSans74 150 wt" w:hAnsi="DicSans74 150 wt"/>
        <w:color w:val="00487D"/>
        <w:sz w:val="20"/>
        <w:szCs w:val="20"/>
      </w:rPr>
    </w:pPr>
    <w:r>
      <w:rPr>
        <w:noProof/>
        <w:lang w:eastAsia="it-IT" w:bidi="ar-SA"/>
      </w:rPr>
      <w:drawing>
        <wp:anchor distT="0" distB="0" distL="114300" distR="114300" simplePos="0" relativeHeight="251664384" behindDoc="0" locked="0" layoutInCell="1" allowOverlap="1">
          <wp:simplePos x="0" y="0"/>
          <wp:positionH relativeFrom="column">
            <wp:posOffset>-138430</wp:posOffset>
          </wp:positionH>
          <wp:positionV relativeFrom="paragraph">
            <wp:posOffset>102870</wp:posOffset>
          </wp:positionV>
          <wp:extent cx="1727835" cy="1213485"/>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png"/>
                  <pic:cNvPicPr/>
                </pic:nvPicPr>
                <pic:blipFill>
                  <a:blip r:embed="rId1">
                    <a:extLst>
                      <a:ext uri="{28A0092B-C50C-407E-A947-70E740481C1C}">
                        <a14:useLocalDpi xmlns:a14="http://schemas.microsoft.com/office/drawing/2010/main" val="0"/>
                      </a:ext>
                    </a:extLst>
                  </a:blip>
                  <a:stretch>
                    <a:fillRect/>
                  </a:stretch>
                </pic:blipFill>
                <pic:spPr>
                  <a:xfrm>
                    <a:off x="0" y="0"/>
                    <a:ext cx="1727835" cy="1213485"/>
                  </a:xfrm>
                  <a:prstGeom prst="rect">
                    <a:avLst/>
                  </a:prstGeom>
                </pic:spPr>
              </pic:pic>
            </a:graphicData>
          </a:graphic>
        </wp:anchor>
      </w:drawing>
    </w:r>
    <w:r w:rsidR="00811110">
      <w:rPr>
        <w:rFonts w:ascii="Cambria" w:hAnsi="Cambria"/>
        <w:noProof/>
        <w:lang w:eastAsia="it-IT" w:bidi="ar-SA"/>
      </w:rPr>
      <w:drawing>
        <wp:anchor distT="0" distB="0" distL="114300" distR="114300" simplePos="0" relativeHeight="251663360" behindDoc="0" locked="0" layoutInCell="1" allowOverlap="1">
          <wp:simplePos x="0" y="0"/>
          <wp:positionH relativeFrom="column">
            <wp:posOffset>3938270</wp:posOffset>
          </wp:positionH>
          <wp:positionV relativeFrom="paragraph">
            <wp:posOffset>45720</wp:posOffset>
          </wp:positionV>
          <wp:extent cx="1158240" cy="1089660"/>
          <wp:effectExtent l="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1-01.png"/>
                  <pic:cNvPicPr/>
                </pic:nvPicPr>
                <pic:blipFill>
                  <a:blip r:embed="rId2">
                    <a:extLst>
                      <a:ext uri="{28A0092B-C50C-407E-A947-70E740481C1C}">
                        <a14:useLocalDpi xmlns:a14="http://schemas.microsoft.com/office/drawing/2010/main" val="0"/>
                      </a:ext>
                    </a:extLst>
                  </a:blip>
                  <a:stretch>
                    <a:fillRect/>
                  </a:stretch>
                </pic:blipFill>
                <pic:spPr>
                  <a:xfrm>
                    <a:off x="0" y="0"/>
                    <a:ext cx="1158240" cy="1089660"/>
                  </a:xfrm>
                  <a:prstGeom prst="rect">
                    <a:avLst/>
                  </a:prstGeom>
                </pic:spPr>
              </pic:pic>
            </a:graphicData>
          </a:graphic>
        </wp:anchor>
      </w:drawing>
    </w:r>
    <w:r w:rsidR="00324861">
      <w:rPr>
        <w:rFonts w:ascii="Cambria" w:hAnsi="Cambria"/>
        <w:noProof/>
        <w:lang w:eastAsia="it-IT" w:bidi="ar-SA"/>
      </w:rPr>
      <mc:AlternateContent>
        <mc:Choice Requires="wps">
          <w:drawing>
            <wp:anchor distT="0" distB="0" distL="114300" distR="114300" simplePos="0" relativeHeight="251662336" behindDoc="0" locked="0" layoutInCell="1" allowOverlap="1">
              <wp:simplePos x="0" y="0"/>
              <wp:positionH relativeFrom="column">
                <wp:posOffset>4122420</wp:posOffset>
              </wp:positionH>
              <wp:positionV relativeFrom="paragraph">
                <wp:posOffset>741045</wp:posOffset>
              </wp:positionV>
              <wp:extent cx="1935480" cy="237490"/>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110" w:rsidRPr="00043FDF" w:rsidRDefault="00811110" w:rsidP="00B57D91">
                          <w:pPr>
                            <w:rPr>
                              <w:rFonts w:ascii="Arial" w:hAnsi="Arial" w:cs="Arial"/>
                              <w:color w:val="548DD4" w:themeColor="text2" w:themeTint="99"/>
                            </w:rPr>
                          </w:pPr>
                          <w:r>
                            <w:rPr>
                              <w:rFonts w:ascii="Arial" w:hAnsi="Arial" w:cs="Arial"/>
                              <w:color w:val="548DD4" w:themeColor="text2" w:themeTint="99"/>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24.6pt;margin-top:58.35pt;width:152.4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TnhAIAABc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" stroked="f">
              <v:textbox style="mso-fit-shape-to-text:t">
                <w:txbxContent>
                  <w:p w:rsidR="00811110" w:rsidRPr="00043FDF" w:rsidRDefault="00811110" w:rsidP="00B57D91">
                    <w:pPr>
                      <w:rPr>
                        <w:rFonts w:ascii="Arial" w:hAnsi="Arial" w:cs="Arial"/>
                        <w:color w:val="548DD4" w:themeColor="text2" w:themeTint="99"/>
                      </w:rPr>
                    </w:pPr>
                    <w:r>
                      <w:rPr>
                        <w:rFonts w:ascii="Arial" w:hAnsi="Arial" w:cs="Arial"/>
                        <w:color w:val="548DD4" w:themeColor="text2" w:themeTint="99"/>
                        <w:sz w:val="20"/>
                        <w:szCs w:val="20"/>
                      </w:rPr>
                      <w:t>.</w:t>
                    </w:r>
                  </w:p>
                </w:txbxContent>
              </v:textbox>
            </v:shape>
          </w:pict>
        </mc:Fallback>
      </mc:AlternateContent>
    </w:r>
    <w:r w:rsidR="00811110">
      <w:rPr>
        <w:rFonts w:ascii="Cambria" w:hAnsi="Cambria"/>
      </w:rPr>
      <w:tab/>
    </w:r>
    <w:r w:rsidR="00811110">
      <w:rPr>
        <w:rFonts w:ascii="Cambria" w:hAnsi="Cambria"/>
      </w:rPr>
      <w:tab/>
    </w:r>
    <w:r w:rsidR="00811110">
      <w:rPr>
        <w:rFonts w:ascii="Cambria" w:hAnsi="Cambria"/>
      </w:rPr>
      <w:tab/>
    </w:r>
    <w:r w:rsidR="00811110">
      <w:rPr>
        <w:rFonts w:ascii="Cambria" w:hAnsi="Cambria"/>
      </w:rPr>
      <w:tab/>
    </w:r>
  </w:p>
  <w:p w:rsidR="00811110" w:rsidRDefault="00811110" w:rsidP="00B57D91">
    <w:pP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singleLevel"/>
    <w:tmpl w:val="00000002"/>
    <w:name w:val="WW8Num4"/>
    <w:lvl w:ilvl="0">
      <w:start w:val="16"/>
      <w:numFmt w:val="bullet"/>
      <w:lvlText w:val="-"/>
      <w:lvlJc w:val="left"/>
      <w:pPr>
        <w:tabs>
          <w:tab w:val="num" w:pos="0"/>
        </w:tabs>
        <w:ind w:left="786" w:hanging="360"/>
      </w:pPr>
      <w:rPr>
        <w:rFonts w:ascii="Arial Standard" w:hAnsi="Arial Standard" w:cs="Mangal" w:hint="default"/>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56D4CBB"/>
    <w:multiLevelType w:val="hybridMultilevel"/>
    <w:tmpl w:val="EF289740"/>
    <w:lvl w:ilvl="0" w:tplc="3604A8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190839"/>
    <w:multiLevelType w:val="hybridMultilevel"/>
    <w:tmpl w:val="63901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6506BF"/>
    <w:multiLevelType w:val="hybridMultilevel"/>
    <w:tmpl w:val="8FC03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FB96C95"/>
    <w:multiLevelType w:val="hybridMultilevel"/>
    <w:tmpl w:val="9C783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A509E"/>
    <w:multiLevelType w:val="hybridMultilevel"/>
    <w:tmpl w:val="EAA417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3F0579"/>
    <w:multiLevelType w:val="hybridMultilevel"/>
    <w:tmpl w:val="1610B24C"/>
    <w:lvl w:ilvl="0" w:tplc="28BC36AE">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7A64BD"/>
    <w:multiLevelType w:val="hybridMultilevel"/>
    <w:tmpl w:val="E7FE82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C60558"/>
    <w:multiLevelType w:val="hybridMultilevel"/>
    <w:tmpl w:val="71DA275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8F0FAF"/>
    <w:multiLevelType w:val="hybridMultilevel"/>
    <w:tmpl w:val="C0089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7A0F22"/>
    <w:multiLevelType w:val="hybridMultilevel"/>
    <w:tmpl w:val="1D0A7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B6094A"/>
    <w:multiLevelType w:val="hybridMultilevel"/>
    <w:tmpl w:val="1570BC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AF9089F"/>
    <w:multiLevelType w:val="hybridMultilevel"/>
    <w:tmpl w:val="CA5492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5"/>
  </w:num>
  <w:num w:numId="2">
    <w:abstractNumId w:val="1"/>
  </w:num>
  <w:num w:numId="3">
    <w:abstractNumId w:val="25"/>
  </w:num>
  <w:num w:numId="4">
    <w:abstractNumId w:val="2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26"/>
  </w:num>
  <w:num w:numId="10">
    <w:abstractNumId w:val="24"/>
  </w:num>
  <w:num w:numId="11">
    <w:abstractNumId w:val="18"/>
  </w:num>
  <w:num w:numId="12">
    <w:abstractNumId w:val="17"/>
  </w:num>
  <w:num w:numId="13">
    <w:abstractNumId w:val="16"/>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9F17A2"/>
    <w:rsid w:val="000167AF"/>
    <w:rsid w:val="00033C70"/>
    <w:rsid w:val="00041F07"/>
    <w:rsid w:val="00043FDF"/>
    <w:rsid w:val="0006587B"/>
    <w:rsid w:val="00075579"/>
    <w:rsid w:val="00084B68"/>
    <w:rsid w:val="000C21C8"/>
    <w:rsid w:val="000E674E"/>
    <w:rsid w:val="000F0B48"/>
    <w:rsid w:val="00107134"/>
    <w:rsid w:val="00130C17"/>
    <w:rsid w:val="00136DC0"/>
    <w:rsid w:val="00137F29"/>
    <w:rsid w:val="00142BE5"/>
    <w:rsid w:val="00173715"/>
    <w:rsid w:val="00177E3D"/>
    <w:rsid w:val="0018038D"/>
    <w:rsid w:val="00197F6A"/>
    <w:rsid w:val="001A2CBA"/>
    <w:rsid w:val="001A3D5C"/>
    <w:rsid w:val="001B28D4"/>
    <w:rsid w:val="001B7B27"/>
    <w:rsid w:val="001D71ED"/>
    <w:rsid w:val="001E6357"/>
    <w:rsid w:val="002117EB"/>
    <w:rsid w:val="00240F38"/>
    <w:rsid w:val="00247E0C"/>
    <w:rsid w:val="002641FE"/>
    <w:rsid w:val="00274DC6"/>
    <w:rsid w:val="002B0278"/>
    <w:rsid w:val="002B4EF7"/>
    <w:rsid w:val="002E3737"/>
    <w:rsid w:val="002F4B6F"/>
    <w:rsid w:val="00307C5B"/>
    <w:rsid w:val="0031200F"/>
    <w:rsid w:val="003214EF"/>
    <w:rsid w:val="00324861"/>
    <w:rsid w:val="00331A21"/>
    <w:rsid w:val="00340BE7"/>
    <w:rsid w:val="00377ABF"/>
    <w:rsid w:val="00390207"/>
    <w:rsid w:val="00392C67"/>
    <w:rsid w:val="003A3900"/>
    <w:rsid w:val="004525EC"/>
    <w:rsid w:val="00452A8B"/>
    <w:rsid w:val="00466052"/>
    <w:rsid w:val="00472945"/>
    <w:rsid w:val="00477ADE"/>
    <w:rsid w:val="004840B7"/>
    <w:rsid w:val="004843D7"/>
    <w:rsid w:val="004A7439"/>
    <w:rsid w:val="004B06D5"/>
    <w:rsid w:val="004D4061"/>
    <w:rsid w:val="004E068A"/>
    <w:rsid w:val="004F3A52"/>
    <w:rsid w:val="004F5D8C"/>
    <w:rsid w:val="005003C0"/>
    <w:rsid w:val="00502529"/>
    <w:rsid w:val="005144C2"/>
    <w:rsid w:val="00515926"/>
    <w:rsid w:val="005246C6"/>
    <w:rsid w:val="00542831"/>
    <w:rsid w:val="005A154E"/>
    <w:rsid w:val="005B00F2"/>
    <w:rsid w:val="005C47F6"/>
    <w:rsid w:val="005C7B8D"/>
    <w:rsid w:val="005E071A"/>
    <w:rsid w:val="005E15C9"/>
    <w:rsid w:val="005F0CBB"/>
    <w:rsid w:val="00641BD8"/>
    <w:rsid w:val="006421D8"/>
    <w:rsid w:val="00663B8A"/>
    <w:rsid w:val="006A4D42"/>
    <w:rsid w:val="006B5664"/>
    <w:rsid w:val="006B6D1F"/>
    <w:rsid w:val="006C3A1D"/>
    <w:rsid w:val="006D403D"/>
    <w:rsid w:val="00702CA3"/>
    <w:rsid w:val="00713C8C"/>
    <w:rsid w:val="00746D15"/>
    <w:rsid w:val="007527C7"/>
    <w:rsid w:val="00757467"/>
    <w:rsid w:val="00766693"/>
    <w:rsid w:val="007C01AF"/>
    <w:rsid w:val="007C57BB"/>
    <w:rsid w:val="0080523F"/>
    <w:rsid w:val="0080707B"/>
    <w:rsid w:val="00811110"/>
    <w:rsid w:val="00811DA4"/>
    <w:rsid w:val="00812A74"/>
    <w:rsid w:val="008163CE"/>
    <w:rsid w:val="00833AFC"/>
    <w:rsid w:val="00883F5D"/>
    <w:rsid w:val="008B169D"/>
    <w:rsid w:val="008C2131"/>
    <w:rsid w:val="008C62BB"/>
    <w:rsid w:val="008E2FA8"/>
    <w:rsid w:val="00926901"/>
    <w:rsid w:val="00934EE1"/>
    <w:rsid w:val="0098283A"/>
    <w:rsid w:val="009834A7"/>
    <w:rsid w:val="009A00CD"/>
    <w:rsid w:val="009E6EBD"/>
    <w:rsid w:val="009F17A2"/>
    <w:rsid w:val="00A17B95"/>
    <w:rsid w:val="00A368E3"/>
    <w:rsid w:val="00A4135E"/>
    <w:rsid w:val="00A4494C"/>
    <w:rsid w:val="00A4670D"/>
    <w:rsid w:val="00A6563A"/>
    <w:rsid w:val="00A85145"/>
    <w:rsid w:val="00A96139"/>
    <w:rsid w:val="00AA03E3"/>
    <w:rsid w:val="00AE1B7C"/>
    <w:rsid w:val="00B1715A"/>
    <w:rsid w:val="00B24A5C"/>
    <w:rsid w:val="00B500CF"/>
    <w:rsid w:val="00B57D91"/>
    <w:rsid w:val="00B81990"/>
    <w:rsid w:val="00B9386B"/>
    <w:rsid w:val="00BB6A44"/>
    <w:rsid w:val="00BF6A84"/>
    <w:rsid w:val="00C13631"/>
    <w:rsid w:val="00C317A0"/>
    <w:rsid w:val="00C3421E"/>
    <w:rsid w:val="00C47970"/>
    <w:rsid w:val="00C572C0"/>
    <w:rsid w:val="00C86E9C"/>
    <w:rsid w:val="00CD12ED"/>
    <w:rsid w:val="00CD14DB"/>
    <w:rsid w:val="00CD7DBC"/>
    <w:rsid w:val="00CE008E"/>
    <w:rsid w:val="00CF5D0D"/>
    <w:rsid w:val="00D1672C"/>
    <w:rsid w:val="00D45E60"/>
    <w:rsid w:val="00D619BE"/>
    <w:rsid w:val="00D706E6"/>
    <w:rsid w:val="00D72A58"/>
    <w:rsid w:val="00D9283C"/>
    <w:rsid w:val="00D92BAA"/>
    <w:rsid w:val="00DA1789"/>
    <w:rsid w:val="00DA45BD"/>
    <w:rsid w:val="00DA496A"/>
    <w:rsid w:val="00DC49CA"/>
    <w:rsid w:val="00DD1486"/>
    <w:rsid w:val="00E0387B"/>
    <w:rsid w:val="00E05A04"/>
    <w:rsid w:val="00E33298"/>
    <w:rsid w:val="00E40F68"/>
    <w:rsid w:val="00E42585"/>
    <w:rsid w:val="00E449B8"/>
    <w:rsid w:val="00E60516"/>
    <w:rsid w:val="00E71BD6"/>
    <w:rsid w:val="00E94C99"/>
    <w:rsid w:val="00EA1B58"/>
    <w:rsid w:val="00ED30B8"/>
    <w:rsid w:val="00F32141"/>
    <w:rsid w:val="00F401D6"/>
    <w:rsid w:val="00F67260"/>
    <w:rsid w:val="00F84AE2"/>
    <w:rsid w:val="00FA135C"/>
    <w:rsid w:val="00FA7FDC"/>
    <w:rsid w:val="00FC3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12ED6AD-63EB-46F3-8303-F188D07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8038D"/>
    <w:pPr>
      <w:widowControl w:val="0"/>
      <w:suppressAutoHyphens/>
    </w:pPr>
    <w:rPr>
      <w:rFonts w:ascii="Arial Standard" w:eastAsia="SimSun" w:hAnsi="Arial Standard" w:cs="Mangal"/>
      <w:kern w:val="1"/>
      <w:lang w:eastAsia="hi-IN" w:bidi="hi-IN"/>
    </w:rPr>
  </w:style>
  <w:style w:type="paragraph" w:styleId="Titolo1">
    <w:name w:val="heading 1"/>
    <w:basedOn w:val="Normale"/>
    <w:next w:val="Normale"/>
    <w:link w:val="Titolo1Carattere"/>
    <w:qFormat/>
    <w:rsid w:val="00DD14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qFormat/>
    <w:rsid w:val="00DA45BD"/>
    <w:pPr>
      <w:keepNext/>
      <w:widowControl/>
      <w:spacing w:before="120" w:after="120"/>
      <w:outlineLvl w:val="1"/>
    </w:pPr>
    <w:rPr>
      <w:rFonts w:ascii="Times New Roman" w:eastAsia="font345" w:hAnsi="Times New Roman" w:cs="Times New Roman"/>
      <w:b/>
      <w:bCs/>
      <w:color w:val="00000A"/>
      <w:szCs w:val="26"/>
      <w:lang w:eastAsia="it-IT" w:bidi="it-IT"/>
    </w:rPr>
  </w:style>
  <w:style w:type="paragraph" w:styleId="Titolo3">
    <w:name w:val="heading 3"/>
    <w:basedOn w:val="Normale"/>
    <w:link w:val="Titolo3Carattere"/>
    <w:qFormat/>
    <w:rsid w:val="00DA45BD"/>
    <w:pPr>
      <w:keepNext/>
      <w:widowControl/>
      <w:spacing w:before="120" w:after="120"/>
      <w:outlineLvl w:val="2"/>
    </w:pPr>
    <w:rPr>
      <w:rFonts w:ascii="Times New Roman" w:eastAsia="font345" w:hAnsi="Times New Roman" w:cs="Times New Roman"/>
      <w:bCs/>
      <w:i/>
      <w:color w:val="00000A"/>
      <w:szCs w:val="22"/>
      <w:lang w:eastAsia="it-IT" w:bidi="it-IT"/>
    </w:rPr>
  </w:style>
  <w:style w:type="paragraph" w:styleId="Titolo4">
    <w:name w:val="heading 4"/>
    <w:basedOn w:val="Normale"/>
    <w:link w:val="Titolo4Carattere"/>
    <w:qFormat/>
    <w:rsid w:val="00DA45BD"/>
    <w:pPr>
      <w:keepNext/>
      <w:widowControl/>
      <w:spacing w:before="120" w:after="120"/>
      <w:outlineLvl w:val="3"/>
    </w:pPr>
    <w:rPr>
      <w:rFonts w:ascii="Times New Roman" w:eastAsia="font345" w:hAnsi="Times New Roman" w:cs="Times New Roman"/>
      <w:bCs/>
      <w:iCs/>
      <w:color w:val="00000A"/>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D1486"/>
    <w:pPr>
      <w:tabs>
        <w:tab w:val="center" w:pos="4819"/>
        <w:tab w:val="right" w:pos="9638"/>
      </w:tabs>
    </w:pPr>
  </w:style>
  <w:style w:type="character" w:customStyle="1" w:styleId="IntestazioneCarattere">
    <w:name w:val="Intestazione Carattere"/>
    <w:basedOn w:val="Carpredefinitoparagrafo"/>
    <w:link w:val="Intestazione"/>
    <w:rsid w:val="00DD1486"/>
  </w:style>
  <w:style w:type="paragraph" w:styleId="Pidipagina">
    <w:name w:val="footer"/>
    <w:basedOn w:val="Normale"/>
    <w:link w:val="PidipaginaCarattere"/>
    <w:uiPriority w:val="99"/>
    <w:unhideWhenUsed/>
    <w:rsid w:val="00DD1486"/>
    <w:pPr>
      <w:tabs>
        <w:tab w:val="center" w:pos="4819"/>
        <w:tab w:val="right" w:pos="9638"/>
      </w:tabs>
    </w:pPr>
  </w:style>
  <w:style w:type="character" w:customStyle="1" w:styleId="PidipaginaCarattere">
    <w:name w:val="Piè di pagina Carattere"/>
    <w:basedOn w:val="Carpredefinitoparagrafo"/>
    <w:link w:val="Pidipagina"/>
    <w:uiPriority w:val="99"/>
    <w:rsid w:val="00DD1486"/>
  </w:style>
  <w:style w:type="paragraph" w:customStyle="1" w:styleId="Nessunostileparagrafo">
    <w:name w:val="[Nessuno stile paragrafo]"/>
    <w:rsid w:val="00DD148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fobase">
    <w:name w:val="[Paragrafo base]"/>
    <w:basedOn w:val="Nessunostileparagrafo"/>
    <w:uiPriority w:val="99"/>
    <w:rsid w:val="00DD1486"/>
  </w:style>
  <w:style w:type="character" w:customStyle="1" w:styleId="Titolo1Carattere">
    <w:name w:val="Titolo 1 Carattere"/>
    <w:basedOn w:val="Carpredefinitoparagrafo"/>
    <w:link w:val="Titolo1"/>
    <w:rsid w:val="00DD1486"/>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DD1486"/>
    <w:rPr>
      <w:rFonts w:ascii="Lucida Grande" w:hAnsi="Lucida Grande" w:cs="Lucida Grande"/>
      <w:sz w:val="18"/>
      <w:szCs w:val="18"/>
    </w:rPr>
  </w:style>
  <w:style w:type="character" w:customStyle="1" w:styleId="TestofumettoCarattere">
    <w:name w:val="Testo fumetto Carattere"/>
    <w:basedOn w:val="Carpredefinitoparagrafo"/>
    <w:link w:val="Testofumetto"/>
    <w:rsid w:val="00DD1486"/>
    <w:rPr>
      <w:rFonts w:ascii="Lucida Grande" w:hAnsi="Lucida Grande" w:cs="Lucida Grande"/>
      <w:sz w:val="18"/>
      <w:szCs w:val="18"/>
    </w:rPr>
  </w:style>
  <w:style w:type="paragraph" w:styleId="Testonotaapidipagina">
    <w:name w:val="footnote text"/>
    <w:basedOn w:val="Normale"/>
    <w:link w:val="TestonotaapidipaginaCarattere"/>
    <w:unhideWhenUsed/>
    <w:rsid w:val="001E6357"/>
  </w:style>
  <w:style w:type="character" w:customStyle="1" w:styleId="TestonotaapidipaginaCarattere">
    <w:name w:val="Testo nota a piè di pagina Carattere"/>
    <w:basedOn w:val="Carpredefinitoparagrafo"/>
    <w:link w:val="Testonotaapidipagina"/>
    <w:rsid w:val="001E6357"/>
  </w:style>
  <w:style w:type="character" w:styleId="Rimandonotaapidipagina">
    <w:name w:val="footnote reference"/>
    <w:basedOn w:val="Carpredefinitoparagrafo"/>
    <w:unhideWhenUsed/>
    <w:rsid w:val="001E6357"/>
    <w:rPr>
      <w:vertAlign w:val="superscript"/>
    </w:rPr>
  </w:style>
  <w:style w:type="paragraph" w:styleId="NormaleWeb">
    <w:name w:val="Normal (Web)"/>
    <w:basedOn w:val="Normale"/>
    <w:rsid w:val="002B0278"/>
    <w:pPr>
      <w:spacing w:before="100" w:after="100"/>
    </w:pPr>
    <w:rPr>
      <w:rFonts w:ascii="Times New Roman" w:eastAsia="Times New Roman" w:hAnsi="Times New Roman" w:cs="Times New Roman"/>
      <w:lang w:eastAsia="ar-SA"/>
    </w:rPr>
  </w:style>
  <w:style w:type="paragraph" w:customStyle="1" w:styleId="Default">
    <w:name w:val="Default"/>
    <w:rsid w:val="00197F6A"/>
    <w:pPr>
      <w:suppressAutoHyphens/>
      <w:autoSpaceDE w:val="0"/>
    </w:pPr>
    <w:rPr>
      <w:rFonts w:ascii="Calibri" w:eastAsia="Times New Roman" w:hAnsi="Calibri" w:cs="Calibri"/>
      <w:color w:val="000000"/>
      <w:lang w:eastAsia="ar-SA"/>
    </w:rPr>
  </w:style>
  <w:style w:type="paragraph" w:styleId="Paragrafoelenco">
    <w:name w:val="List Paragraph"/>
    <w:basedOn w:val="Normale"/>
    <w:uiPriority w:val="34"/>
    <w:rsid w:val="009E6EBD"/>
    <w:pPr>
      <w:widowControl/>
      <w:suppressAutoHyphens w:val="0"/>
      <w:ind w:left="720"/>
      <w:contextualSpacing/>
    </w:pPr>
    <w:rPr>
      <w:rFonts w:ascii="Times New Roman" w:eastAsia="Times New Roman" w:hAnsi="Times New Roman" w:cs="Times New Roman"/>
      <w:kern w:val="0"/>
      <w:lang w:eastAsia="it-IT" w:bidi="ar-SA"/>
    </w:rPr>
  </w:style>
  <w:style w:type="paragraph" w:styleId="Titolo">
    <w:name w:val="Title"/>
    <w:basedOn w:val="Normale"/>
    <w:link w:val="TitoloCarattere"/>
    <w:uiPriority w:val="99"/>
    <w:rsid w:val="002E3737"/>
    <w:pPr>
      <w:widowControl/>
      <w:suppressAutoHyphens w:val="0"/>
      <w:jc w:val="center"/>
    </w:pPr>
    <w:rPr>
      <w:rFonts w:ascii="Brush Script MT" w:eastAsia="Times New Roman" w:hAnsi="Brush Script MT" w:cs="Times New Roman"/>
      <w:i/>
      <w:kern w:val="0"/>
      <w:sz w:val="80"/>
      <w:szCs w:val="20"/>
      <w:lang w:eastAsia="it-IT" w:bidi="ar-SA"/>
    </w:rPr>
  </w:style>
  <w:style w:type="character" w:customStyle="1" w:styleId="TitoloCarattere">
    <w:name w:val="Titolo Carattere"/>
    <w:basedOn w:val="Carpredefinitoparagrafo"/>
    <w:link w:val="Titolo"/>
    <w:uiPriority w:val="99"/>
    <w:rsid w:val="002E3737"/>
    <w:rPr>
      <w:rFonts w:ascii="Brush Script MT" w:eastAsia="Times New Roman" w:hAnsi="Brush Script MT" w:cs="Times New Roman"/>
      <w:i/>
      <w:sz w:val="80"/>
      <w:szCs w:val="20"/>
    </w:rPr>
  </w:style>
  <w:style w:type="paragraph" w:customStyle="1" w:styleId="Corpodeltesto21">
    <w:name w:val="Corpo del testo 21"/>
    <w:basedOn w:val="Normale"/>
    <w:uiPriority w:val="99"/>
    <w:rsid w:val="002E3737"/>
    <w:pPr>
      <w:widowControl/>
      <w:jc w:val="both"/>
    </w:pPr>
    <w:rPr>
      <w:rFonts w:ascii="Arial" w:eastAsia="Times New Roman" w:hAnsi="Arial" w:cs="Arial"/>
      <w:kern w:val="0"/>
      <w:szCs w:val="20"/>
      <w:lang w:eastAsia="ar-SA" w:bidi="ar-SA"/>
    </w:rPr>
  </w:style>
  <w:style w:type="paragraph" w:styleId="Sottotitolo">
    <w:name w:val="Subtitle"/>
    <w:basedOn w:val="Normale"/>
    <w:next w:val="Normale"/>
    <w:link w:val="SottotitoloCarattere"/>
    <w:uiPriority w:val="11"/>
    <w:rsid w:val="00E449B8"/>
    <w:pPr>
      <w:numPr>
        <w:ilvl w:val="1"/>
      </w:numPr>
    </w:pPr>
    <w:rPr>
      <w:rFonts w:asciiTheme="majorHAnsi" w:eastAsiaTheme="majorEastAsia" w:hAnsiTheme="majorHAnsi"/>
      <w:i/>
      <w:iCs/>
      <w:color w:val="4F81BD" w:themeColor="accent1"/>
      <w:spacing w:val="15"/>
      <w:szCs w:val="21"/>
    </w:rPr>
  </w:style>
  <w:style w:type="character" w:customStyle="1" w:styleId="SottotitoloCarattere">
    <w:name w:val="Sottotitolo Carattere"/>
    <w:basedOn w:val="Carpredefinitoparagrafo"/>
    <w:link w:val="Sottotitolo"/>
    <w:uiPriority w:val="11"/>
    <w:rsid w:val="00E449B8"/>
    <w:rPr>
      <w:rFonts w:asciiTheme="majorHAnsi" w:eastAsiaTheme="majorEastAsia" w:hAnsiTheme="majorHAnsi" w:cs="Mangal"/>
      <w:i/>
      <w:iCs/>
      <w:color w:val="4F81BD" w:themeColor="accent1"/>
      <w:spacing w:val="15"/>
      <w:kern w:val="1"/>
      <w:szCs w:val="21"/>
      <w:lang w:eastAsia="hi-IN" w:bidi="hi-IN"/>
    </w:rPr>
  </w:style>
  <w:style w:type="character" w:styleId="Enfasidelicata">
    <w:name w:val="Subtle Emphasis"/>
    <w:basedOn w:val="Carpredefinitoparagrafo"/>
    <w:uiPriority w:val="19"/>
    <w:rsid w:val="00E449B8"/>
    <w:rPr>
      <w:i/>
      <w:iCs/>
      <w:color w:val="808080" w:themeColor="text1" w:themeTint="7F"/>
    </w:rPr>
  </w:style>
  <w:style w:type="character" w:styleId="Enfasicorsivo">
    <w:name w:val="Emphasis"/>
    <w:basedOn w:val="Carpredefinitoparagrafo"/>
    <w:uiPriority w:val="20"/>
    <w:rsid w:val="00E449B8"/>
    <w:rPr>
      <w:i/>
      <w:iCs/>
    </w:rPr>
  </w:style>
  <w:style w:type="character" w:styleId="Enfasiintensa">
    <w:name w:val="Intense Emphasis"/>
    <w:basedOn w:val="Carpredefinitoparagrafo"/>
    <w:uiPriority w:val="21"/>
    <w:rsid w:val="00E449B8"/>
    <w:rPr>
      <w:b/>
      <w:bCs/>
      <w:i/>
      <w:iCs/>
      <w:color w:val="4F81BD" w:themeColor="accent1"/>
    </w:rPr>
  </w:style>
  <w:style w:type="character" w:styleId="Enfasigrassetto">
    <w:name w:val="Strong"/>
    <w:basedOn w:val="Carpredefinitoparagrafo"/>
    <w:uiPriority w:val="22"/>
    <w:rsid w:val="00E449B8"/>
    <w:rPr>
      <w:b/>
      <w:bCs/>
    </w:rPr>
  </w:style>
  <w:style w:type="paragraph" w:styleId="Citazione">
    <w:name w:val="Quote"/>
    <w:basedOn w:val="Normale"/>
    <w:next w:val="Normale"/>
    <w:link w:val="CitazioneCarattere"/>
    <w:uiPriority w:val="29"/>
    <w:rsid w:val="00E449B8"/>
    <w:rPr>
      <w:i/>
      <w:iCs/>
      <w:color w:val="000000" w:themeColor="text1"/>
      <w:szCs w:val="21"/>
    </w:rPr>
  </w:style>
  <w:style w:type="character" w:customStyle="1" w:styleId="CitazioneCarattere">
    <w:name w:val="Citazione Carattere"/>
    <w:basedOn w:val="Carpredefinitoparagrafo"/>
    <w:link w:val="Citazione"/>
    <w:uiPriority w:val="29"/>
    <w:rsid w:val="00E449B8"/>
    <w:rPr>
      <w:rFonts w:ascii="Arial Standard" w:eastAsia="SimSun" w:hAnsi="Arial Standard" w:cs="Mangal"/>
      <w:i/>
      <w:iCs/>
      <w:color w:val="000000" w:themeColor="text1"/>
      <w:kern w:val="1"/>
      <w:szCs w:val="21"/>
      <w:lang w:eastAsia="hi-IN" w:bidi="hi-IN"/>
    </w:rPr>
  </w:style>
  <w:style w:type="table" w:styleId="Grigliatabella">
    <w:name w:val="Table Grid"/>
    <w:basedOn w:val="Tabellanormale"/>
    <w:rsid w:val="0051592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90207"/>
    <w:rPr>
      <w:color w:val="0000FF"/>
      <w:u w:val="single"/>
    </w:rPr>
  </w:style>
  <w:style w:type="table" w:customStyle="1" w:styleId="Tabellagriglia4-colore11">
    <w:name w:val="Tabella griglia 4 - colore 11"/>
    <w:basedOn w:val="Tabellanormale"/>
    <w:uiPriority w:val="49"/>
    <w:rsid w:val="00811110"/>
    <w:rPr>
      <w:rFonts w:ascii="Liberation Serif" w:eastAsia="Noto Sans CJK SC Regular" w:hAnsi="Liberation Serif" w:cs="Lohit Devanagari"/>
      <w:kern w:val="2"/>
      <w:lang w:val="en-US" w:eastAsia="zh-CN" w:bidi="hi-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2Carattere">
    <w:name w:val="Titolo 2 Carattere"/>
    <w:basedOn w:val="Carpredefinitoparagrafo"/>
    <w:link w:val="Titolo2"/>
    <w:rsid w:val="00DA45BD"/>
    <w:rPr>
      <w:rFonts w:ascii="Times New Roman" w:eastAsia="font345" w:hAnsi="Times New Roman" w:cs="Times New Roman"/>
      <w:b/>
      <w:bCs/>
      <w:color w:val="00000A"/>
      <w:kern w:val="1"/>
      <w:szCs w:val="26"/>
      <w:lang w:bidi="it-IT"/>
    </w:rPr>
  </w:style>
  <w:style w:type="character" w:customStyle="1" w:styleId="Titolo3Carattere">
    <w:name w:val="Titolo 3 Carattere"/>
    <w:basedOn w:val="Carpredefinitoparagrafo"/>
    <w:link w:val="Titolo3"/>
    <w:rsid w:val="00DA45BD"/>
    <w:rPr>
      <w:rFonts w:ascii="Times New Roman" w:eastAsia="font345" w:hAnsi="Times New Roman" w:cs="Times New Roman"/>
      <w:bCs/>
      <w:i/>
      <w:color w:val="00000A"/>
      <w:kern w:val="1"/>
      <w:szCs w:val="22"/>
      <w:lang w:bidi="it-IT"/>
    </w:rPr>
  </w:style>
  <w:style w:type="character" w:customStyle="1" w:styleId="Titolo4Carattere">
    <w:name w:val="Titolo 4 Carattere"/>
    <w:basedOn w:val="Carpredefinitoparagrafo"/>
    <w:link w:val="Titolo4"/>
    <w:rsid w:val="00DA45BD"/>
    <w:rPr>
      <w:rFonts w:ascii="Times New Roman" w:eastAsia="font345" w:hAnsi="Times New Roman" w:cs="Times New Roman"/>
      <w:bCs/>
      <w:iCs/>
      <w:color w:val="00000A"/>
      <w:kern w:val="1"/>
      <w:szCs w:val="22"/>
      <w:lang w:bidi="it-IT"/>
    </w:rPr>
  </w:style>
  <w:style w:type="character" w:customStyle="1" w:styleId="Carpredefinitoparagrafo1">
    <w:name w:val="Car. predefinito paragrafo1"/>
    <w:rsid w:val="00DA45BD"/>
  </w:style>
  <w:style w:type="character" w:customStyle="1" w:styleId="NormalBoldChar">
    <w:name w:val="NormalBold Char"/>
    <w:rsid w:val="00DA45BD"/>
    <w:rPr>
      <w:rFonts w:ascii="Times New Roman" w:eastAsia="Times New Roman" w:hAnsi="Times New Roman" w:cs="Times New Roman"/>
      <w:b/>
      <w:sz w:val="24"/>
      <w:lang w:eastAsia="it-IT" w:bidi="it-IT"/>
    </w:rPr>
  </w:style>
  <w:style w:type="character" w:customStyle="1" w:styleId="DeltaViewInsertion">
    <w:name w:val="DeltaView Insertion"/>
    <w:rsid w:val="00DA45BD"/>
    <w:rPr>
      <w:b/>
      <w:i/>
      <w:spacing w:val="0"/>
    </w:rPr>
  </w:style>
  <w:style w:type="character" w:customStyle="1" w:styleId="Rimandonotaapidipagina1">
    <w:name w:val="Rimando nota a piè di pagina1"/>
    <w:rsid w:val="00DA45BD"/>
    <w:rPr>
      <w:shd w:val="clear" w:color="auto" w:fill="FFFFFF"/>
      <w:vertAlign w:val="superscript"/>
    </w:rPr>
  </w:style>
  <w:style w:type="character" w:customStyle="1" w:styleId="ListLabel1">
    <w:name w:val="ListLabel 1"/>
    <w:rsid w:val="00DA45BD"/>
    <w:rPr>
      <w:color w:val="000000"/>
    </w:rPr>
  </w:style>
  <w:style w:type="character" w:customStyle="1" w:styleId="ListLabel2">
    <w:name w:val="ListLabel 2"/>
    <w:rsid w:val="00DA45BD"/>
    <w:rPr>
      <w:sz w:val="16"/>
      <w:szCs w:val="16"/>
    </w:rPr>
  </w:style>
  <w:style w:type="character" w:customStyle="1" w:styleId="ListLabel3">
    <w:name w:val="ListLabel 3"/>
    <w:rsid w:val="00DA45BD"/>
    <w:rPr>
      <w:rFonts w:ascii="Arial" w:hAnsi="Arial"/>
      <w:b/>
      <w:i w:val="0"/>
      <w:sz w:val="15"/>
    </w:rPr>
  </w:style>
  <w:style w:type="character" w:customStyle="1" w:styleId="ListLabel4">
    <w:name w:val="ListLabel 4"/>
    <w:rsid w:val="00DA45BD"/>
    <w:rPr>
      <w:i w:val="0"/>
    </w:rPr>
  </w:style>
  <w:style w:type="character" w:customStyle="1" w:styleId="ListLabel5">
    <w:name w:val="ListLabel 5"/>
    <w:rsid w:val="00DA45BD"/>
    <w:rPr>
      <w:rFonts w:ascii="Arial" w:hAnsi="Arial"/>
      <w:i w:val="0"/>
      <w:sz w:val="15"/>
    </w:rPr>
  </w:style>
  <w:style w:type="character" w:customStyle="1" w:styleId="ListLabel6">
    <w:name w:val="ListLabel 6"/>
    <w:rsid w:val="00DA45BD"/>
    <w:rPr>
      <w:color w:val="000000"/>
    </w:rPr>
  </w:style>
  <w:style w:type="character" w:customStyle="1" w:styleId="ListLabel7">
    <w:name w:val="ListLabel 7"/>
    <w:rsid w:val="00DA45BD"/>
    <w:rPr>
      <w:rFonts w:eastAsia="Calibri" w:cs="Arial"/>
      <w:b w:val="0"/>
      <w:color w:val="00000A"/>
    </w:rPr>
  </w:style>
  <w:style w:type="character" w:customStyle="1" w:styleId="ListLabel8">
    <w:name w:val="ListLabel 8"/>
    <w:rsid w:val="00DA45BD"/>
    <w:rPr>
      <w:rFonts w:cs="Courier New"/>
    </w:rPr>
  </w:style>
  <w:style w:type="character" w:customStyle="1" w:styleId="ListLabel9">
    <w:name w:val="ListLabel 9"/>
    <w:rsid w:val="00DA45BD"/>
    <w:rPr>
      <w:rFonts w:cs="Courier New"/>
    </w:rPr>
  </w:style>
  <w:style w:type="character" w:customStyle="1" w:styleId="ListLabel10">
    <w:name w:val="ListLabel 10"/>
    <w:rsid w:val="00DA45BD"/>
    <w:rPr>
      <w:rFonts w:cs="Courier New"/>
    </w:rPr>
  </w:style>
  <w:style w:type="character" w:customStyle="1" w:styleId="ListLabel11">
    <w:name w:val="ListLabel 11"/>
    <w:rsid w:val="00DA45BD"/>
    <w:rPr>
      <w:rFonts w:eastAsia="Calibri" w:cs="Arial"/>
    </w:rPr>
  </w:style>
  <w:style w:type="character" w:customStyle="1" w:styleId="ListLabel12">
    <w:name w:val="ListLabel 12"/>
    <w:rsid w:val="00DA45BD"/>
    <w:rPr>
      <w:rFonts w:cs="Courier New"/>
    </w:rPr>
  </w:style>
  <w:style w:type="character" w:customStyle="1" w:styleId="ListLabel13">
    <w:name w:val="ListLabel 13"/>
    <w:rsid w:val="00DA45BD"/>
    <w:rPr>
      <w:rFonts w:cs="Courier New"/>
    </w:rPr>
  </w:style>
  <w:style w:type="character" w:customStyle="1" w:styleId="ListLabel14">
    <w:name w:val="ListLabel 14"/>
    <w:rsid w:val="00DA45BD"/>
    <w:rPr>
      <w:rFonts w:cs="Courier New"/>
    </w:rPr>
  </w:style>
  <w:style w:type="character" w:customStyle="1" w:styleId="ListLabel15">
    <w:name w:val="ListLabel 15"/>
    <w:rsid w:val="00DA45BD"/>
    <w:rPr>
      <w:rFonts w:eastAsia="Calibri" w:cs="Arial"/>
      <w:color w:val="FF0000"/>
    </w:rPr>
  </w:style>
  <w:style w:type="character" w:customStyle="1" w:styleId="ListLabel16">
    <w:name w:val="ListLabel 16"/>
    <w:rsid w:val="00DA45BD"/>
    <w:rPr>
      <w:rFonts w:cs="Courier New"/>
    </w:rPr>
  </w:style>
  <w:style w:type="character" w:customStyle="1" w:styleId="ListLabel17">
    <w:name w:val="ListLabel 17"/>
    <w:rsid w:val="00DA45BD"/>
    <w:rPr>
      <w:rFonts w:cs="Courier New"/>
    </w:rPr>
  </w:style>
  <w:style w:type="character" w:customStyle="1" w:styleId="ListLabel18">
    <w:name w:val="ListLabel 18"/>
    <w:rsid w:val="00DA45BD"/>
    <w:rPr>
      <w:rFonts w:cs="Courier New"/>
    </w:rPr>
  </w:style>
  <w:style w:type="character" w:customStyle="1" w:styleId="ListLabel19">
    <w:name w:val="ListLabel 19"/>
    <w:rsid w:val="00DA45BD"/>
    <w:rPr>
      <w:rFonts w:cs="Courier New"/>
    </w:rPr>
  </w:style>
  <w:style w:type="character" w:customStyle="1" w:styleId="ListLabel20">
    <w:name w:val="ListLabel 20"/>
    <w:rsid w:val="00DA45BD"/>
    <w:rPr>
      <w:rFonts w:cs="Courier New"/>
    </w:rPr>
  </w:style>
  <w:style w:type="character" w:customStyle="1" w:styleId="ListLabel21">
    <w:name w:val="ListLabel 21"/>
    <w:rsid w:val="00DA45BD"/>
    <w:rPr>
      <w:rFonts w:cs="Courier New"/>
    </w:rPr>
  </w:style>
  <w:style w:type="character" w:customStyle="1" w:styleId="Caratterenotaapidipagina">
    <w:name w:val="Carattere nota a piè di pagina"/>
    <w:rsid w:val="00DA45BD"/>
  </w:style>
  <w:style w:type="character" w:styleId="Rimandonotadichiusura">
    <w:name w:val="endnote reference"/>
    <w:rsid w:val="00DA45BD"/>
    <w:rPr>
      <w:vertAlign w:val="superscript"/>
    </w:rPr>
  </w:style>
  <w:style w:type="character" w:customStyle="1" w:styleId="Caratterenotadichiusura">
    <w:name w:val="Carattere nota di chiusura"/>
    <w:rsid w:val="00DA45BD"/>
  </w:style>
  <w:style w:type="character" w:customStyle="1" w:styleId="ListLabel22">
    <w:name w:val="ListLabel 22"/>
    <w:rsid w:val="00DA45BD"/>
    <w:rPr>
      <w:sz w:val="16"/>
      <w:szCs w:val="16"/>
    </w:rPr>
  </w:style>
  <w:style w:type="character" w:customStyle="1" w:styleId="ListLabel23">
    <w:name w:val="ListLabel 23"/>
    <w:rsid w:val="00DA45BD"/>
    <w:rPr>
      <w:rFonts w:ascii="Arial" w:hAnsi="Arial" w:cs="Symbol"/>
      <w:sz w:val="15"/>
    </w:rPr>
  </w:style>
  <w:style w:type="character" w:customStyle="1" w:styleId="ListLabel24">
    <w:name w:val="ListLabel 24"/>
    <w:rsid w:val="00DA45BD"/>
    <w:rPr>
      <w:rFonts w:ascii="Arial" w:hAnsi="Arial"/>
      <w:b/>
      <w:i w:val="0"/>
      <w:sz w:val="15"/>
    </w:rPr>
  </w:style>
  <w:style w:type="character" w:customStyle="1" w:styleId="ListLabel25">
    <w:name w:val="ListLabel 25"/>
    <w:rsid w:val="00DA45BD"/>
    <w:rPr>
      <w:rFonts w:ascii="Arial" w:hAnsi="Arial"/>
      <w:i w:val="0"/>
      <w:sz w:val="15"/>
    </w:rPr>
  </w:style>
  <w:style w:type="character" w:customStyle="1" w:styleId="ListLabel26">
    <w:name w:val="ListLabel 26"/>
    <w:rsid w:val="00DA45BD"/>
    <w:rPr>
      <w:rFonts w:ascii="Arial" w:hAnsi="Arial" w:cs="Symbol"/>
      <w:sz w:val="15"/>
    </w:rPr>
  </w:style>
  <w:style w:type="character" w:customStyle="1" w:styleId="ListLabel27">
    <w:name w:val="ListLabel 27"/>
    <w:rsid w:val="00DA45BD"/>
    <w:rPr>
      <w:rFonts w:ascii="Arial" w:hAnsi="Arial" w:cs="Courier New"/>
      <w:sz w:val="14"/>
    </w:rPr>
  </w:style>
  <w:style w:type="character" w:customStyle="1" w:styleId="ListLabel28">
    <w:name w:val="ListLabel 28"/>
    <w:rsid w:val="00DA45BD"/>
    <w:rPr>
      <w:rFonts w:cs="Courier New"/>
    </w:rPr>
  </w:style>
  <w:style w:type="character" w:customStyle="1" w:styleId="ListLabel29">
    <w:name w:val="ListLabel 29"/>
    <w:rsid w:val="00DA45BD"/>
    <w:rPr>
      <w:rFonts w:cs="Wingdings"/>
    </w:rPr>
  </w:style>
  <w:style w:type="character" w:customStyle="1" w:styleId="ListLabel30">
    <w:name w:val="ListLabel 30"/>
    <w:rsid w:val="00DA45BD"/>
    <w:rPr>
      <w:rFonts w:cs="Symbol"/>
    </w:rPr>
  </w:style>
  <w:style w:type="character" w:customStyle="1" w:styleId="ListLabel31">
    <w:name w:val="ListLabel 31"/>
    <w:rsid w:val="00DA45BD"/>
    <w:rPr>
      <w:rFonts w:cs="Courier New"/>
    </w:rPr>
  </w:style>
  <w:style w:type="character" w:customStyle="1" w:styleId="ListLabel32">
    <w:name w:val="ListLabel 32"/>
    <w:rsid w:val="00DA45BD"/>
    <w:rPr>
      <w:rFonts w:cs="Wingdings"/>
    </w:rPr>
  </w:style>
  <w:style w:type="character" w:customStyle="1" w:styleId="ListLabel33">
    <w:name w:val="ListLabel 33"/>
    <w:rsid w:val="00DA45BD"/>
    <w:rPr>
      <w:rFonts w:cs="Symbol"/>
    </w:rPr>
  </w:style>
  <w:style w:type="character" w:customStyle="1" w:styleId="ListLabel34">
    <w:name w:val="ListLabel 34"/>
    <w:rsid w:val="00DA45BD"/>
    <w:rPr>
      <w:rFonts w:cs="Courier New"/>
    </w:rPr>
  </w:style>
  <w:style w:type="character" w:customStyle="1" w:styleId="ListLabel35">
    <w:name w:val="ListLabel 35"/>
    <w:rsid w:val="00DA45BD"/>
    <w:rPr>
      <w:rFonts w:cs="Wingdings"/>
    </w:rPr>
  </w:style>
  <w:style w:type="character" w:customStyle="1" w:styleId="ListLabel36">
    <w:name w:val="ListLabel 36"/>
    <w:rsid w:val="00DA45BD"/>
    <w:rPr>
      <w:rFonts w:ascii="Arial" w:hAnsi="Arial" w:cs="Symbol"/>
      <w:sz w:val="15"/>
    </w:rPr>
  </w:style>
  <w:style w:type="character" w:customStyle="1" w:styleId="ListLabel37">
    <w:name w:val="ListLabel 37"/>
    <w:rsid w:val="00DA45BD"/>
    <w:rPr>
      <w:rFonts w:ascii="Arial" w:hAnsi="Arial"/>
      <w:b/>
      <w:i w:val="0"/>
      <w:sz w:val="15"/>
    </w:rPr>
  </w:style>
  <w:style w:type="character" w:customStyle="1" w:styleId="ListLabel38">
    <w:name w:val="ListLabel 38"/>
    <w:rsid w:val="00DA45BD"/>
    <w:rPr>
      <w:rFonts w:ascii="Arial" w:hAnsi="Arial"/>
      <w:i w:val="0"/>
      <w:sz w:val="15"/>
    </w:rPr>
  </w:style>
  <w:style w:type="character" w:customStyle="1" w:styleId="ListLabel39">
    <w:name w:val="ListLabel 39"/>
    <w:rsid w:val="00DA45BD"/>
    <w:rPr>
      <w:rFonts w:ascii="Arial" w:hAnsi="Arial" w:cs="Symbol"/>
      <w:sz w:val="15"/>
    </w:rPr>
  </w:style>
  <w:style w:type="character" w:customStyle="1" w:styleId="ListLabel40">
    <w:name w:val="ListLabel 40"/>
    <w:rsid w:val="00DA45BD"/>
    <w:rPr>
      <w:rFonts w:cs="Courier New"/>
      <w:sz w:val="14"/>
    </w:rPr>
  </w:style>
  <w:style w:type="character" w:customStyle="1" w:styleId="ListLabel41">
    <w:name w:val="ListLabel 41"/>
    <w:rsid w:val="00DA45BD"/>
    <w:rPr>
      <w:rFonts w:cs="Courier New"/>
    </w:rPr>
  </w:style>
  <w:style w:type="character" w:customStyle="1" w:styleId="ListLabel42">
    <w:name w:val="ListLabel 42"/>
    <w:rsid w:val="00DA45BD"/>
    <w:rPr>
      <w:rFonts w:cs="Wingdings"/>
    </w:rPr>
  </w:style>
  <w:style w:type="character" w:customStyle="1" w:styleId="ListLabel43">
    <w:name w:val="ListLabel 43"/>
    <w:rsid w:val="00DA45BD"/>
    <w:rPr>
      <w:rFonts w:cs="Symbol"/>
    </w:rPr>
  </w:style>
  <w:style w:type="character" w:customStyle="1" w:styleId="ListLabel44">
    <w:name w:val="ListLabel 44"/>
    <w:rsid w:val="00DA45BD"/>
    <w:rPr>
      <w:rFonts w:cs="Courier New"/>
    </w:rPr>
  </w:style>
  <w:style w:type="character" w:customStyle="1" w:styleId="ListLabel45">
    <w:name w:val="ListLabel 45"/>
    <w:rsid w:val="00DA45BD"/>
    <w:rPr>
      <w:rFonts w:cs="Wingdings"/>
    </w:rPr>
  </w:style>
  <w:style w:type="character" w:customStyle="1" w:styleId="ListLabel46">
    <w:name w:val="ListLabel 46"/>
    <w:rsid w:val="00DA45BD"/>
    <w:rPr>
      <w:rFonts w:cs="Symbol"/>
    </w:rPr>
  </w:style>
  <w:style w:type="character" w:customStyle="1" w:styleId="ListLabel47">
    <w:name w:val="ListLabel 47"/>
    <w:rsid w:val="00DA45BD"/>
    <w:rPr>
      <w:rFonts w:cs="Courier New"/>
    </w:rPr>
  </w:style>
  <w:style w:type="character" w:customStyle="1" w:styleId="ListLabel48">
    <w:name w:val="ListLabel 48"/>
    <w:rsid w:val="00DA45BD"/>
    <w:rPr>
      <w:rFonts w:cs="Wingdings"/>
    </w:rPr>
  </w:style>
  <w:style w:type="character" w:customStyle="1" w:styleId="ListLabel49">
    <w:name w:val="ListLabel 49"/>
    <w:rsid w:val="00DA45BD"/>
    <w:rPr>
      <w:rFonts w:ascii="Arial" w:hAnsi="Arial" w:cs="Symbol"/>
      <w:sz w:val="15"/>
    </w:rPr>
  </w:style>
  <w:style w:type="character" w:customStyle="1" w:styleId="ListLabel50">
    <w:name w:val="ListLabel 50"/>
    <w:rsid w:val="00DA45BD"/>
    <w:rPr>
      <w:rFonts w:ascii="Arial" w:hAnsi="Arial"/>
      <w:b/>
      <w:i w:val="0"/>
      <w:sz w:val="15"/>
    </w:rPr>
  </w:style>
  <w:style w:type="character" w:customStyle="1" w:styleId="ListLabel51">
    <w:name w:val="ListLabel 51"/>
    <w:rsid w:val="00DA45BD"/>
    <w:rPr>
      <w:rFonts w:ascii="Arial" w:hAnsi="Arial"/>
      <w:i w:val="0"/>
      <w:sz w:val="15"/>
    </w:rPr>
  </w:style>
  <w:style w:type="character" w:customStyle="1" w:styleId="ListLabel52">
    <w:name w:val="ListLabel 52"/>
    <w:rsid w:val="00DA45BD"/>
    <w:rPr>
      <w:rFonts w:ascii="Arial" w:hAnsi="Arial" w:cs="Symbol"/>
      <w:sz w:val="15"/>
    </w:rPr>
  </w:style>
  <w:style w:type="character" w:customStyle="1" w:styleId="ListLabel53">
    <w:name w:val="ListLabel 53"/>
    <w:rsid w:val="00DA45BD"/>
    <w:rPr>
      <w:rFonts w:cs="Courier New"/>
      <w:sz w:val="14"/>
    </w:rPr>
  </w:style>
  <w:style w:type="character" w:customStyle="1" w:styleId="ListLabel54">
    <w:name w:val="ListLabel 54"/>
    <w:rsid w:val="00DA45BD"/>
    <w:rPr>
      <w:rFonts w:cs="Courier New"/>
    </w:rPr>
  </w:style>
  <w:style w:type="character" w:customStyle="1" w:styleId="ListLabel55">
    <w:name w:val="ListLabel 55"/>
    <w:rsid w:val="00DA45BD"/>
    <w:rPr>
      <w:rFonts w:cs="Wingdings"/>
    </w:rPr>
  </w:style>
  <w:style w:type="character" w:customStyle="1" w:styleId="ListLabel56">
    <w:name w:val="ListLabel 56"/>
    <w:rsid w:val="00DA45BD"/>
    <w:rPr>
      <w:rFonts w:cs="Symbol"/>
    </w:rPr>
  </w:style>
  <w:style w:type="character" w:customStyle="1" w:styleId="ListLabel57">
    <w:name w:val="ListLabel 57"/>
    <w:rsid w:val="00DA45BD"/>
    <w:rPr>
      <w:rFonts w:cs="Courier New"/>
    </w:rPr>
  </w:style>
  <w:style w:type="character" w:customStyle="1" w:styleId="ListLabel58">
    <w:name w:val="ListLabel 58"/>
    <w:rsid w:val="00DA45BD"/>
    <w:rPr>
      <w:rFonts w:cs="Wingdings"/>
    </w:rPr>
  </w:style>
  <w:style w:type="character" w:customStyle="1" w:styleId="ListLabel59">
    <w:name w:val="ListLabel 59"/>
    <w:rsid w:val="00DA45BD"/>
    <w:rPr>
      <w:rFonts w:cs="Symbol"/>
    </w:rPr>
  </w:style>
  <w:style w:type="character" w:customStyle="1" w:styleId="ListLabel60">
    <w:name w:val="ListLabel 60"/>
    <w:rsid w:val="00DA45BD"/>
    <w:rPr>
      <w:rFonts w:cs="Courier New"/>
    </w:rPr>
  </w:style>
  <w:style w:type="character" w:customStyle="1" w:styleId="ListLabel61">
    <w:name w:val="ListLabel 61"/>
    <w:rsid w:val="00DA45BD"/>
    <w:rPr>
      <w:rFonts w:cs="Wingdings"/>
    </w:rPr>
  </w:style>
  <w:style w:type="character" w:customStyle="1" w:styleId="ListLabel62">
    <w:name w:val="ListLabel 62"/>
    <w:rsid w:val="00DA45BD"/>
    <w:rPr>
      <w:rFonts w:ascii="Arial" w:hAnsi="Arial" w:cs="Symbol"/>
      <w:sz w:val="15"/>
    </w:rPr>
  </w:style>
  <w:style w:type="character" w:customStyle="1" w:styleId="ListLabel63">
    <w:name w:val="ListLabel 63"/>
    <w:rsid w:val="00DA45BD"/>
    <w:rPr>
      <w:rFonts w:ascii="Arial" w:hAnsi="Arial"/>
      <w:b/>
      <w:i w:val="0"/>
      <w:sz w:val="15"/>
    </w:rPr>
  </w:style>
  <w:style w:type="character" w:customStyle="1" w:styleId="ListLabel64">
    <w:name w:val="ListLabel 64"/>
    <w:rsid w:val="00DA45BD"/>
    <w:rPr>
      <w:rFonts w:ascii="Arial" w:hAnsi="Arial"/>
      <w:i w:val="0"/>
      <w:sz w:val="15"/>
    </w:rPr>
  </w:style>
  <w:style w:type="character" w:customStyle="1" w:styleId="ListLabel65">
    <w:name w:val="ListLabel 65"/>
    <w:rsid w:val="00DA45BD"/>
    <w:rPr>
      <w:rFonts w:ascii="Arial" w:hAnsi="Arial" w:cs="Symbol"/>
      <w:sz w:val="15"/>
    </w:rPr>
  </w:style>
  <w:style w:type="character" w:customStyle="1" w:styleId="ListLabel66">
    <w:name w:val="ListLabel 66"/>
    <w:rsid w:val="00DA45BD"/>
    <w:rPr>
      <w:rFonts w:cs="Courier New"/>
      <w:sz w:val="14"/>
    </w:rPr>
  </w:style>
  <w:style w:type="character" w:customStyle="1" w:styleId="ListLabel67">
    <w:name w:val="ListLabel 67"/>
    <w:rsid w:val="00DA45BD"/>
    <w:rPr>
      <w:rFonts w:cs="Courier New"/>
    </w:rPr>
  </w:style>
  <w:style w:type="character" w:customStyle="1" w:styleId="ListLabel68">
    <w:name w:val="ListLabel 68"/>
    <w:rsid w:val="00DA45BD"/>
    <w:rPr>
      <w:rFonts w:cs="Wingdings"/>
    </w:rPr>
  </w:style>
  <w:style w:type="character" w:customStyle="1" w:styleId="ListLabel69">
    <w:name w:val="ListLabel 69"/>
    <w:rsid w:val="00DA45BD"/>
    <w:rPr>
      <w:rFonts w:cs="Symbol"/>
    </w:rPr>
  </w:style>
  <w:style w:type="character" w:customStyle="1" w:styleId="ListLabel70">
    <w:name w:val="ListLabel 70"/>
    <w:rsid w:val="00DA45BD"/>
    <w:rPr>
      <w:rFonts w:cs="Courier New"/>
    </w:rPr>
  </w:style>
  <w:style w:type="character" w:customStyle="1" w:styleId="ListLabel71">
    <w:name w:val="ListLabel 71"/>
    <w:rsid w:val="00DA45BD"/>
    <w:rPr>
      <w:rFonts w:cs="Wingdings"/>
    </w:rPr>
  </w:style>
  <w:style w:type="character" w:customStyle="1" w:styleId="ListLabel72">
    <w:name w:val="ListLabel 72"/>
    <w:rsid w:val="00DA45BD"/>
    <w:rPr>
      <w:rFonts w:cs="Symbol"/>
    </w:rPr>
  </w:style>
  <w:style w:type="character" w:customStyle="1" w:styleId="ListLabel73">
    <w:name w:val="ListLabel 73"/>
    <w:rsid w:val="00DA45BD"/>
    <w:rPr>
      <w:rFonts w:cs="Courier New"/>
    </w:rPr>
  </w:style>
  <w:style w:type="character" w:customStyle="1" w:styleId="ListLabel74">
    <w:name w:val="ListLabel 74"/>
    <w:rsid w:val="00DA45BD"/>
    <w:rPr>
      <w:rFonts w:cs="Wingdings"/>
    </w:rPr>
  </w:style>
  <w:style w:type="paragraph" w:customStyle="1" w:styleId="Titolo10">
    <w:name w:val="Titolo1"/>
    <w:basedOn w:val="Normale"/>
    <w:next w:val="Corpotesto"/>
    <w:rsid w:val="00DA45BD"/>
    <w:pPr>
      <w:keepNext/>
      <w:widowControl/>
      <w:spacing w:before="240" w:after="120"/>
    </w:pPr>
    <w:rPr>
      <w:rFonts w:ascii="Liberation Sans" w:eastAsia="Arial Unicode MS" w:hAnsi="Liberation Sans"/>
      <w:color w:val="00000A"/>
      <w:sz w:val="28"/>
      <w:szCs w:val="28"/>
      <w:lang w:eastAsia="it-IT" w:bidi="it-IT"/>
    </w:rPr>
  </w:style>
  <w:style w:type="paragraph" w:styleId="Corpotesto">
    <w:name w:val="Body Text"/>
    <w:basedOn w:val="Normale"/>
    <w:link w:val="CorpotestoCarattere"/>
    <w:rsid w:val="00DA45BD"/>
    <w:pPr>
      <w:widowControl/>
      <w:spacing w:after="140" w:line="288" w:lineRule="auto"/>
    </w:pPr>
    <w:rPr>
      <w:rFonts w:ascii="Times New Roman" w:eastAsia="Calibri" w:hAnsi="Times New Roman" w:cs="Times New Roman"/>
      <w:color w:val="00000A"/>
      <w:szCs w:val="22"/>
      <w:lang w:eastAsia="it-IT" w:bidi="it-IT"/>
    </w:rPr>
  </w:style>
  <w:style w:type="character" w:customStyle="1" w:styleId="CorpotestoCarattere">
    <w:name w:val="Corpo testo Carattere"/>
    <w:basedOn w:val="Carpredefinitoparagrafo"/>
    <w:link w:val="Corpotesto"/>
    <w:rsid w:val="00DA45BD"/>
    <w:rPr>
      <w:rFonts w:ascii="Times New Roman" w:eastAsia="Calibri" w:hAnsi="Times New Roman" w:cs="Times New Roman"/>
      <w:color w:val="00000A"/>
      <w:kern w:val="1"/>
      <w:szCs w:val="22"/>
      <w:lang w:bidi="it-IT"/>
    </w:rPr>
  </w:style>
  <w:style w:type="paragraph" w:styleId="Elenco">
    <w:name w:val="List"/>
    <w:basedOn w:val="Corpotesto"/>
    <w:rsid w:val="00DA45BD"/>
    <w:rPr>
      <w:rFonts w:cs="Mangal"/>
    </w:rPr>
  </w:style>
  <w:style w:type="paragraph" w:styleId="Didascalia">
    <w:name w:val="caption"/>
    <w:basedOn w:val="Normale"/>
    <w:qFormat/>
    <w:rsid w:val="00DA45BD"/>
    <w:pPr>
      <w:widowControl/>
      <w:suppressLineNumbers/>
      <w:spacing w:before="120" w:after="120"/>
    </w:pPr>
    <w:rPr>
      <w:rFonts w:ascii="Times New Roman" w:eastAsia="Calibri" w:hAnsi="Times New Roman"/>
      <w:i/>
      <w:iCs/>
      <w:color w:val="00000A"/>
      <w:lang w:eastAsia="it-IT" w:bidi="it-IT"/>
    </w:rPr>
  </w:style>
  <w:style w:type="paragraph" w:customStyle="1" w:styleId="Indice">
    <w:name w:val="Indice"/>
    <w:basedOn w:val="Normale"/>
    <w:rsid w:val="00DA45BD"/>
    <w:pPr>
      <w:widowControl/>
      <w:suppressLineNumbers/>
      <w:spacing w:before="120" w:after="120"/>
    </w:pPr>
    <w:rPr>
      <w:rFonts w:ascii="Times New Roman" w:eastAsia="Calibri" w:hAnsi="Times New Roman"/>
      <w:color w:val="00000A"/>
      <w:szCs w:val="22"/>
      <w:lang w:eastAsia="it-IT" w:bidi="it-IT"/>
    </w:rPr>
  </w:style>
  <w:style w:type="paragraph" w:customStyle="1" w:styleId="NormalBold">
    <w:name w:val="NormalBold"/>
    <w:basedOn w:val="Normale"/>
    <w:rsid w:val="00DA45BD"/>
    <w:rPr>
      <w:rFonts w:ascii="Times New Roman" w:eastAsia="Times New Roman" w:hAnsi="Times New Roman" w:cs="Times New Roman"/>
      <w:b/>
      <w:color w:val="00000A"/>
      <w:szCs w:val="22"/>
      <w:lang w:eastAsia="it-IT" w:bidi="it-IT"/>
    </w:rPr>
  </w:style>
  <w:style w:type="paragraph" w:customStyle="1" w:styleId="Testonotaapidipagina1">
    <w:name w:val="Testo nota a piè di pagina1"/>
    <w:basedOn w:val="Normale"/>
    <w:rsid w:val="00DA45BD"/>
    <w:pPr>
      <w:widowControl/>
      <w:ind w:left="720" w:hanging="720"/>
    </w:pPr>
    <w:rPr>
      <w:rFonts w:ascii="Times New Roman" w:eastAsia="Calibri" w:hAnsi="Times New Roman" w:cs="Times New Roman"/>
      <w:color w:val="00000A"/>
      <w:sz w:val="20"/>
      <w:szCs w:val="20"/>
      <w:lang w:eastAsia="it-IT" w:bidi="it-IT"/>
    </w:rPr>
  </w:style>
  <w:style w:type="paragraph" w:customStyle="1" w:styleId="Text1">
    <w:name w:val="Text 1"/>
    <w:basedOn w:val="Normale"/>
    <w:rsid w:val="00DA45BD"/>
    <w:pPr>
      <w:widowControl/>
      <w:spacing w:before="120" w:after="120"/>
      <w:ind w:left="850"/>
    </w:pPr>
    <w:rPr>
      <w:rFonts w:ascii="Times New Roman" w:eastAsia="Calibri" w:hAnsi="Times New Roman" w:cs="Times New Roman"/>
      <w:color w:val="00000A"/>
      <w:szCs w:val="22"/>
      <w:lang w:eastAsia="it-IT" w:bidi="it-IT"/>
    </w:rPr>
  </w:style>
  <w:style w:type="paragraph" w:customStyle="1" w:styleId="NormalLeft">
    <w:name w:val="Normal Left"/>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Tiret0">
    <w:name w:val="Tiret 0"/>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Tiret1">
    <w:name w:val="Tiret 1"/>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NumPar1">
    <w:name w:val="NumPar 1"/>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NumPar2">
    <w:name w:val="NumPar 2"/>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NumPar3">
    <w:name w:val="NumPar 3"/>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NumPar4">
    <w:name w:val="NumPar 4"/>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ChapterTitle">
    <w:name w:val="ChapterTitle"/>
    <w:basedOn w:val="Normale"/>
    <w:rsid w:val="00DA45BD"/>
    <w:pPr>
      <w:keepNext/>
      <w:widowControl/>
      <w:spacing w:before="120" w:after="360"/>
      <w:jc w:val="center"/>
    </w:pPr>
    <w:rPr>
      <w:rFonts w:ascii="Times New Roman" w:eastAsia="Calibri" w:hAnsi="Times New Roman" w:cs="Times New Roman"/>
      <w:b/>
      <w:color w:val="00000A"/>
      <w:sz w:val="32"/>
      <w:szCs w:val="22"/>
      <w:lang w:eastAsia="it-IT" w:bidi="it-IT"/>
    </w:rPr>
  </w:style>
  <w:style w:type="paragraph" w:customStyle="1" w:styleId="SectionTitle">
    <w:name w:val="SectionTitle"/>
    <w:basedOn w:val="Normale"/>
    <w:rsid w:val="00DA45BD"/>
    <w:pPr>
      <w:keepNext/>
      <w:widowControl/>
      <w:spacing w:before="120" w:after="360"/>
      <w:jc w:val="center"/>
    </w:pPr>
    <w:rPr>
      <w:rFonts w:ascii="Times New Roman" w:eastAsia="Calibri" w:hAnsi="Times New Roman" w:cs="Times New Roman"/>
      <w:b/>
      <w:smallCaps/>
      <w:color w:val="00000A"/>
      <w:sz w:val="28"/>
      <w:szCs w:val="22"/>
      <w:lang w:eastAsia="it-IT" w:bidi="it-IT"/>
    </w:rPr>
  </w:style>
  <w:style w:type="paragraph" w:customStyle="1" w:styleId="Annexetitre">
    <w:name w:val="Annexe titre"/>
    <w:basedOn w:val="Normale"/>
    <w:rsid w:val="00DA45BD"/>
    <w:pPr>
      <w:widowControl/>
      <w:spacing w:before="120" w:after="120"/>
      <w:jc w:val="center"/>
    </w:pPr>
    <w:rPr>
      <w:rFonts w:ascii="Times New Roman" w:eastAsia="Calibri" w:hAnsi="Times New Roman" w:cs="Times New Roman"/>
      <w:b/>
      <w:color w:val="00000A"/>
      <w:szCs w:val="22"/>
      <w:u w:val="single"/>
      <w:lang w:eastAsia="it-IT" w:bidi="it-IT"/>
    </w:rPr>
  </w:style>
  <w:style w:type="paragraph" w:customStyle="1" w:styleId="Titrearticle">
    <w:name w:val="Titre article"/>
    <w:basedOn w:val="Normale"/>
    <w:rsid w:val="00DA45BD"/>
    <w:pPr>
      <w:keepNext/>
      <w:widowControl/>
      <w:spacing w:before="360" w:after="120"/>
      <w:jc w:val="center"/>
    </w:pPr>
    <w:rPr>
      <w:rFonts w:ascii="Times New Roman" w:eastAsia="Calibri" w:hAnsi="Times New Roman" w:cs="Times New Roman"/>
      <w:i/>
      <w:color w:val="00000A"/>
      <w:szCs w:val="22"/>
      <w:lang w:eastAsia="it-IT" w:bidi="it-IT"/>
    </w:rPr>
  </w:style>
  <w:style w:type="paragraph" w:customStyle="1" w:styleId="Paragrafoelenco1">
    <w:name w:val="Paragrafo elenco1"/>
    <w:basedOn w:val="Normale"/>
    <w:rsid w:val="00DA45BD"/>
    <w:pPr>
      <w:widowControl/>
      <w:spacing w:before="120" w:after="120"/>
      <w:ind w:left="720"/>
      <w:contextualSpacing/>
    </w:pPr>
    <w:rPr>
      <w:rFonts w:ascii="Times New Roman" w:eastAsia="Calibri" w:hAnsi="Times New Roman" w:cs="Times New Roman"/>
      <w:color w:val="00000A"/>
      <w:szCs w:val="22"/>
      <w:lang w:eastAsia="it-IT" w:bidi="it-IT"/>
    </w:rPr>
  </w:style>
  <w:style w:type="paragraph" w:customStyle="1" w:styleId="Testofumetto1">
    <w:name w:val="Testo fumetto1"/>
    <w:basedOn w:val="Normale"/>
    <w:rsid w:val="00DA45BD"/>
    <w:pPr>
      <w:widowControl/>
    </w:pPr>
    <w:rPr>
      <w:rFonts w:ascii="Tahoma" w:eastAsia="Calibri" w:hAnsi="Tahoma" w:cs="Tahoma"/>
      <w:color w:val="00000A"/>
      <w:sz w:val="16"/>
      <w:szCs w:val="16"/>
      <w:lang w:eastAsia="it-IT" w:bidi="it-IT"/>
    </w:rPr>
  </w:style>
  <w:style w:type="paragraph" w:customStyle="1" w:styleId="NormaleWeb1">
    <w:name w:val="Normale (Web)1"/>
    <w:basedOn w:val="Normale"/>
    <w:rsid w:val="00DA45BD"/>
    <w:pPr>
      <w:widowControl/>
      <w:spacing w:before="280" w:after="280"/>
    </w:pPr>
    <w:rPr>
      <w:rFonts w:ascii="Times New Roman" w:eastAsia="Times New Roman" w:hAnsi="Times New Roman" w:cs="Times New Roman"/>
      <w:color w:val="00000A"/>
      <w:lang w:eastAsia="it-IT" w:bidi="ar-SA"/>
    </w:rPr>
  </w:style>
  <w:style w:type="paragraph" w:customStyle="1" w:styleId="Contenutotabella">
    <w:name w:val="Contenuto tabella"/>
    <w:basedOn w:val="Normale"/>
    <w:rsid w:val="00DA45BD"/>
    <w:pPr>
      <w:widowControl/>
      <w:spacing w:before="120" w:after="120"/>
    </w:pPr>
    <w:rPr>
      <w:rFonts w:ascii="Times New Roman" w:eastAsia="Calibri" w:hAnsi="Times New Roman" w:cs="Times New Roman"/>
      <w:color w:val="00000A"/>
      <w:szCs w:val="22"/>
      <w:lang w:eastAsia="it-IT" w:bidi="it-IT"/>
    </w:rPr>
  </w:style>
  <w:style w:type="paragraph" w:customStyle="1" w:styleId="Titolotabella">
    <w:name w:val="Titolo tabella"/>
    <w:basedOn w:val="Contenutotabella"/>
    <w:rsid w:val="00DA45BD"/>
  </w:style>
  <w:style w:type="paragraph" w:customStyle="1" w:styleId="western">
    <w:name w:val="western"/>
    <w:basedOn w:val="Normale"/>
    <w:rsid w:val="00DA45BD"/>
    <w:pPr>
      <w:widowControl/>
      <w:suppressAutoHyphens w:val="0"/>
      <w:spacing w:before="100" w:beforeAutospacing="1" w:after="142" w:line="288" w:lineRule="auto"/>
    </w:pPr>
    <w:rPr>
      <w:rFonts w:ascii="Times New Roman" w:eastAsia="Times New Roman" w:hAnsi="Times New Roman" w:cs="Times New Roman"/>
      <w:kern w:val="0"/>
      <w:lang w:eastAsia="it-IT" w:bidi="ar-SA"/>
    </w:rPr>
  </w:style>
  <w:style w:type="character" w:customStyle="1" w:styleId="small">
    <w:name w:val="small"/>
    <w:basedOn w:val="Carpredefinitoparagrafo"/>
    <w:rsid w:val="00DA45BD"/>
  </w:style>
  <w:style w:type="character" w:customStyle="1" w:styleId="TestofumettoCarattere1">
    <w:name w:val="Testo fumetto Carattere1"/>
    <w:uiPriority w:val="99"/>
    <w:semiHidden/>
    <w:rsid w:val="00DA45BD"/>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loChiodi\Dropbox\COMUNICAZIONE_SEAS2016\modello_dse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276479937D4C558B0FC438318A4758"/>
        <w:category>
          <w:name w:val="Generale"/>
          <w:gallery w:val="placeholder"/>
        </w:category>
        <w:types>
          <w:type w:val="bbPlcHdr"/>
        </w:types>
        <w:behaviors>
          <w:behavior w:val="content"/>
        </w:behaviors>
        <w:guid w:val="{04362A30-E957-4DA1-8678-CD554964E9AC}"/>
      </w:docPartPr>
      <w:docPartBody>
        <w:p w:rsidR="000E1F6D" w:rsidRDefault="00426ECE" w:rsidP="00426ECE">
          <w:pPr>
            <w:pStyle w:val="F7276479937D4C558B0FC438318A4758"/>
          </w:pPr>
          <w:r>
            <w:t>[Digitare il titolo del documento]</w:t>
          </w:r>
        </w:p>
      </w:docPartBody>
    </w:docPart>
    <w:docPart>
      <w:docPartPr>
        <w:name w:val="E437258D7D714A6CA2EA5FFE38B90D29"/>
        <w:category>
          <w:name w:val="Generale"/>
          <w:gallery w:val="placeholder"/>
        </w:category>
        <w:types>
          <w:type w:val="bbPlcHdr"/>
        </w:types>
        <w:behaviors>
          <w:behavior w:val="content"/>
        </w:behaviors>
        <w:guid w:val="{38A1E4CF-D542-43A0-B3AC-C7F5E2B9246F}"/>
      </w:docPartPr>
      <w:docPartBody>
        <w:p w:rsidR="000E1F6D" w:rsidRDefault="00426ECE" w:rsidP="00426ECE">
          <w:pPr>
            <w:pStyle w:val="E437258D7D714A6CA2EA5FFE38B90D29"/>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Standard">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5">
    <w:charset w:val="00"/>
    <w:family w:val="auto"/>
    <w:pitch w:val="variable"/>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cSans74 150 wt">
    <w:altName w:val="Times New Roman"/>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464B4C"/>
    <w:rsid w:val="00003024"/>
    <w:rsid w:val="00005226"/>
    <w:rsid w:val="0008776F"/>
    <w:rsid w:val="000B5B85"/>
    <w:rsid w:val="000D2D9F"/>
    <w:rsid w:val="000E1F6D"/>
    <w:rsid w:val="00192252"/>
    <w:rsid w:val="001B10AF"/>
    <w:rsid w:val="001F7BBA"/>
    <w:rsid w:val="002A1244"/>
    <w:rsid w:val="002C7DF0"/>
    <w:rsid w:val="002F748F"/>
    <w:rsid w:val="0032189E"/>
    <w:rsid w:val="00332B37"/>
    <w:rsid w:val="003A119D"/>
    <w:rsid w:val="00426ECE"/>
    <w:rsid w:val="00464B4C"/>
    <w:rsid w:val="00476AB5"/>
    <w:rsid w:val="00613836"/>
    <w:rsid w:val="006A6F72"/>
    <w:rsid w:val="00701AA4"/>
    <w:rsid w:val="00712529"/>
    <w:rsid w:val="007258AA"/>
    <w:rsid w:val="007555F0"/>
    <w:rsid w:val="007B7F36"/>
    <w:rsid w:val="00894988"/>
    <w:rsid w:val="009974E1"/>
    <w:rsid w:val="009A5D5D"/>
    <w:rsid w:val="009F1F37"/>
    <w:rsid w:val="00A07D7A"/>
    <w:rsid w:val="00A63EA5"/>
    <w:rsid w:val="00A6699E"/>
    <w:rsid w:val="00AA2DC6"/>
    <w:rsid w:val="00AF770F"/>
    <w:rsid w:val="00B92290"/>
    <w:rsid w:val="00C33FAF"/>
    <w:rsid w:val="00C45D0E"/>
    <w:rsid w:val="00C73943"/>
    <w:rsid w:val="00E5620E"/>
    <w:rsid w:val="00E7151D"/>
    <w:rsid w:val="00FA643B"/>
    <w:rsid w:val="00FC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1A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08D716344F62449A6E5E3DD521E7240">
    <w:name w:val="808D716344F62449A6E5E3DD521E7240"/>
    <w:rsid w:val="00701AA4"/>
  </w:style>
  <w:style w:type="paragraph" w:customStyle="1" w:styleId="6897A31CD688D24AA6CD419C94B6CA6A">
    <w:name w:val="6897A31CD688D24AA6CD419C94B6CA6A"/>
    <w:rsid w:val="00701AA4"/>
  </w:style>
  <w:style w:type="paragraph" w:customStyle="1" w:styleId="F539A9BEA67A4CA19308635C439DD948">
    <w:name w:val="F539A9BEA67A4CA19308635C439DD948"/>
    <w:rsid w:val="00701AA4"/>
    <w:pPr>
      <w:spacing w:after="200" w:line="276" w:lineRule="auto"/>
    </w:pPr>
    <w:rPr>
      <w:sz w:val="22"/>
      <w:szCs w:val="22"/>
      <w:lang w:eastAsia="it-IT"/>
    </w:rPr>
  </w:style>
  <w:style w:type="paragraph" w:customStyle="1" w:styleId="9800FE09BBF7415E954F912D7901D96B">
    <w:name w:val="9800FE09BBF7415E954F912D7901D96B"/>
    <w:rsid w:val="00701AA4"/>
    <w:pPr>
      <w:spacing w:after="200" w:line="276" w:lineRule="auto"/>
    </w:pPr>
    <w:rPr>
      <w:sz w:val="22"/>
      <w:szCs w:val="22"/>
      <w:lang w:eastAsia="it-IT"/>
    </w:rPr>
  </w:style>
  <w:style w:type="paragraph" w:customStyle="1" w:styleId="F7276479937D4C558B0FC438318A4758">
    <w:name w:val="F7276479937D4C558B0FC438318A4758"/>
    <w:rsid w:val="00426ECE"/>
    <w:pPr>
      <w:spacing w:after="200" w:line="276" w:lineRule="auto"/>
    </w:pPr>
    <w:rPr>
      <w:sz w:val="22"/>
      <w:szCs w:val="22"/>
      <w:lang w:eastAsia="it-IT"/>
    </w:rPr>
  </w:style>
  <w:style w:type="paragraph" w:customStyle="1" w:styleId="E437258D7D714A6CA2EA5FFE38B90D29">
    <w:name w:val="E437258D7D714A6CA2EA5FFE38B90D29"/>
    <w:rsid w:val="00426ECE"/>
    <w:pPr>
      <w:spacing w:after="200" w:line="276" w:lineRule="auto"/>
    </w:pPr>
    <w:rPr>
      <w:sz w:val="22"/>
      <w:szCs w:val="22"/>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06C0-4E92-40CB-A50E-1A365CCE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modello_dseas</Template>
  <TotalTime>2</TotalTime>
  <Pages>14</Pages>
  <Words>6338</Words>
  <Characters>36133</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adminads</cp:lastModifiedBy>
  <cp:revision>2</cp:revision>
  <cp:lastPrinted>2018-12-11T09:11:00Z</cp:lastPrinted>
  <dcterms:created xsi:type="dcterms:W3CDTF">2019-07-24T07:50:00Z</dcterms:created>
  <dcterms:modified xsi:type="dcterms:W3CDTF">2019-07-24T07:50:00Z</dcterms:modified>
</cp:coreProperties>
</file>