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3F" w:rsidRDefault="00CF7C3F" w:rsidP="00CF7C3F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TESTO DELLA DICHIARAZIONE DI LEGALITA</w:t>
      </w:r>
      <w:r>
        <w:rPr>
          <w:rFonts w:hint="eastAsia"/>
          <w:b/>
          <w:bCs/>
          <w:sz w:val="20"/>
          <w:u w:val="single"/>
        </w:rPr>
        <w:t>’</w:t>
      </w:r>
      <w:r>
        <w:rPr>
          <w:b/>
          <w:bCs/>
          <w:sz w:val="20"/>
          <w:u w:val="single"/>
        </w:rPr>
        <w:t xml:space="preserve"> (PER AFFIDAMENTI DI LAVORI, FORNITURE E SERVIZI DI IMPORTO PARI O SUPERIORE AD € 5.000,00 OLTRE IVA – NOTA PROT. N. 41979 DEL 14.06.2011)</w:t>
      </w:r>
    </w:p>
    <w:p w:rsidR="007757EE" w:rsidRDefault="007757EE" w:rsidP="00CF7C3F">
      <w:pPr>
        <w:jc w:val="center"/>
        <w:rPr>
          <w:rFonts w:hint="eastAsia"/>
          <w:b/>
          <w:bCs/>
          <w:sz w:val="20"/>
          <w:u w:val="single"/>
        </w:rPr>
      </w:pPr>
    </w:p>
    <w:p w:rsidR="00CF7C3F" w:rsidRDefault="00CF7C3F" w:rsidP="00CF7C3F">
      <w:pPr>
        <w:rPr>
          <w:rFonts w:hint="eastAsia"/>
          <w:sz w:val="20"/>
        </w:rPr>
      </w:pPr>
    </w:p>
    <w:p w:rsidR="00487289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  <w:r w:rsidRPr="007757EE">
        <w:rPr>
          <w:rFonts w:ascii="Times New Roman" w:hAnsi="Times New Roman" w:cs="Times New Roman"/>
          <w:sz w:val="20"/>
          <w:szCs w:val="20"/>
        </w:rPr>
        <w:t>Il/</w:t>
      </w:r>
      <w:proofErr w:type="spellStart"/>
      <w:r w:rsidRPr="007757EE">
        <w:rPr>
          <w:rFonts w:ascii="Times New Roman" w:hAnsi="Times New Roman" w:cs="Times New Roman"/>
          <w:sz w:val="20"/>
          <w:szCs w:val="20"/>
        </w:rPr>
        <w:t>l_sottoscritto</w:t>
      </w:r>
      <w:proofErr w:type="spellEnd"/>
      <w:r w:rsidRPr="007757E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757EE">
        <w:rPr>
          <w:rFonts w:ascii="Times New Roman" w:hAnsi="Times New Roman" w:cs="Times New Roman"/>
          <w:sz w:val="20"/>
          <w:szCs w:val="20"/>
        </w:rPr>
        <w:t>a_______________________________________</w:t>
      </w:r>
      <w:r w:rsidR="007757EE">
        <w:rPr>
          <w:rFonts w:ascii="Times New Roman" w:hAnsi="Times New Roman" w:cs="Times New Roman"/>
          <w:sz w:val="20"/>
          <w:szCs w:val="20"/>
        </w:rPr>
        <w:t>nato</w:t>
      </w:r>
      <w:proofErr w:type="spellEnd"/>
      <w:r w:rsidR="00487289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487289">
        <w:rPr>
          <w:rFonts w:ascii="Times New Roman" w:hAnsi="Times New Roman" w:cs="Times New Roman"/>
          <w:sz w:val="20"/>
          <w:szCs w:val="20"/>
        </w:rPr>
        <w:t xml:space="preserve">a </w:t>
      </w:r>
      <w:r w:rsidR="007757EE"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 w:rsidRPr="007757EE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CF7C3F" w:rsidRPr="007757EE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57EE">
        <w:rPr>
          <w:rFonts w:ascii="Times New Roman" w:hAnsi="Times New Roman" w:cs="Times New Roman"/>
          <w:sz w:val="20"/>
          <w:szCs w:val="20"/>
        </w:rPr>
        <w:t xml:space="preserve">_   </w:t>
      </w:r>
    </w:p>
    <w:p w:rsidR="00CF7C3F" w:rsidRPr="007757EE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57EE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7757EE">
        <w:rPr>
          <w:rFonts w:ascii="Times New Roman" w:hAnsi="Times New Roman" w:cs="Times New Roman"/>
          <w:sz w:val="20"/>
          <w:szCs w:val="20"/>
        </w:rPr>
        <w:t xml:space="preserve"> ____________________________ nella qualità di </w:t>
      </w:r>
      <w:r w:rsidR="007757E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F7C3F" w:rsidRPr="007757EE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57EE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57EE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7757EE">
        <w:rPr>
          <w:rFonts w:ascii="Times New Roman" w:hAnsi="Times New Roman" w:cs="Times New Roman"/>
          <w:sz w:val="20"/>
          <w:szCs w:val="20"/>
        </w:rPr>
        <w:t xml:space="preserve"> Ditta______</w:t>
      </w:r>
      <w:r w:rsidR="00487289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7757E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757EE" w:rsidRDefault="007757EE" w:rsidP="00CF7C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C3F" w:rsidRPr="007757EE" w:rsidRDefault="007757EE" w:rsidP="00CF7C3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r w:rsidR="00CF7C3F" w:rsidRPr="007757EE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CF7C3F" w:rsidRPr="007757EE">
        <w:rPr>
          <w:rFonts w:ascii="Times New Roman" w:hAnsi="Times New Roman" w:cs="Times New Roman"/>
          <w:sz w:val="20"/>
          <w:szCs w:val="20"/>
        </w:rPr>
        <w:t xml:space="preserve"> sede legale in via/piazza________________________________________________________</w:t>
      </w:r>
    </w:p>
    <w:p w:rsidR="00CF7C3F" w:rsidRPr="007757EE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C3F" w:rsidRPr="007757EE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57EE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7757EE">
        <w:rPr>
          <w:rFonts w:ascii="Times New Roman" w:hAnsi="Times New Roman" w:cs="Times New Roman"/>
          <w:sz w:val="20"/>
          <w:szCs w:val="20"/>
        </w:rPr>
        <w:t xml:space="preserve"> fine___________________________________________________________</w:t>
      </w:r>
    </w:p>
    <w:p w:rsidR="00CF7C3F" w:rsidRPr="007757EE" w:rsidRDefault="00CF7C3F" w:rsidP="00CF7C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C3F" w:rsidRPr="007757EE" w:rsidRDefault="00CF7C3F" w:rsidP="007757EE">
      <w:pPr>
        <w:spacing w:line="360" w:lineRule="auto"/>
        <w:ind w:left="360" w:hanging="360"/>
        <w:jc w:val="both"/>
        <w:rPr>
          <w:sz w:val="20"/>
          <w:szCs w:val="20"/>
        </w:rPr>
      </w:pPr>
      <w:r w:rsidRPr="007757EE">
        <w:rPr>
          <w:rFonts w:eastAsia="Tahoma"/>
          <w:sz w:val="20"/>
          <w:szCs w:val="20"/>
        </w:rPr>
        <w:t>▫</w:t>
      </w:r>
      <w:r w:rsidRPr="007757EE">
        <w:rPr>
          <w:rFonts w:eastAsia="Tahoma"/>
          <w:sz w:val="20"/>
          <w:szCs w:val="20"/>
        </w:rPr>
        <w:tab/>
      </w:r>
      <w:proofErr w:type="gramStart"/>
      <w:r w:rsidRPr="007757EE">
        <w:rPr>
          <w:sz w:val="20"/>
          <w:szCs w:val="20"/>
        </w:rPr>
        <w:t>dell'iscrizione  nell'elenco</w:t>
      </w:r>
      <w:proofErr w:type="gramEnd"/>
      <w:r w:rsidRPr="007757EE">
        <w:rPr>
          <w:sz w:val="20"/>
          <w:szCs w:val="20"/>
        </w:rPr>
        <w:t xml:space="preserve"> dei fornitori o dei prestatori di servizi del _________________</w:t>
      </w:r>
    </w:p>
    <w:p w:rsidR="00CF7C3F" w:rsidRPr="007757EE" w:rsidRDefault="00CF7C3F" w:rsidP="007757EE">
      <w:pPr>
        <w:tabs>
          <w:tab w:val="left" w:pos="576"/>
          <w:tab w:val="left" w:pos="1104"/>
        </w:tabs>
        <w:spacing w:line="360" w:lineRule="auto"/>
        <w:ind w:left="360"/>
        <w:jc w:val="both"/>
        <w:rPr>
          <w:sz w:val="20"/>
          <w:szCs w:val="20"/>
        </w:rPr>
      </w:pPr>
      <w:r w:rsidRPr="007757EE">
        <w:rPr>
          <w:sz w:val="20"/>
          <w:szCs w:val="20"/>
        </w:rPr>
        <w:t>____________________________________</w:t>
      </w:r>
    </w:p>
    <w:p w:rsidR="00CF7C3F" w:rsidRPr="007757EE" w:rsidRDefault="00CF7C3F" w:rsidP="007757EE">
      <w:pPr>
        <w:tabs>
          <w:tab w:val="left" w:pos="1104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7757EE">
        <w:rPr>
          <w:rFonts w:eastAsia="Tahoma"/>
          <w:sz w:val="20"/>
          <w:szCs w:val="20"/>
        </w:rPr>
        <w:t>▫</w:t>
      </w:r>
      <w:r w:rsidRPr="007757EE">
        <w:rPr>
          <w:sz w:val="20"/>
          <w:szCs w:val="20"/>
        </w:rPr>
        <w:tab/>
        <w:t xml:space="preserve">della permanenza nell'elenco dei fornitori o dei prestatori di </w:t>
      </w:r>
      <w:proofErr w:type="gramStart"/>
      <w:r w:rsidRPr="007757EE">
        <w:rPr>
          <w:sz w:val="20"/>
          <w:szCs w:val="20"/>
        </w:rPr>
        <w:t>servizi  del</w:t>
      </w:r>
      <w:proofErr w:type="gramEnd"/>
      <w:r w:rsidRPr="007757EE">
        <w:rPr>
          <w:sz w:val="20"/>
          <w:szCs w:val="20"/>
        </w:rPr>
        <w:t>______________</w:t>
      </w:r>
    </w:p>
    <w:p w:rsidR="00CF7C3F" w:rsidRPr="007757EE" w:rsidRDefault="00CF7C3F" w:rsidP="007757EE">
      <w:pPr>
        <w:tabs>
          <w:tab w:val="left" w:pos="576"/>
          <w:tab w:val="left" w:pos="1104"/>
        </w:tabs>
        <w:spacing w:line="360" w:lineRule="auto"/>
        <w:ind w:left="360"/>
        <w:jc w:val="both"/>
        <w:rPr>
          <w:sz w:val="20"/>
          <w:szCs w:val="20"/>
        </w:rPr>
      </w:pPr>
      <w:r w:rsidRPr="007757EE">
        <w:rPr>
          <w:sz w:val="20"/>
          <w:szCs w:val="20"/>
        </w:rPr>
        <w:t>___________________________________</w:t>
      </w:r>
    </w:p>
    <w:p w:rsidR="00CF7C3F" w:rsidRPr="007757EE" w:rsidRDefault="00CF7C3F" w:rsidP="007757EE">
      <w:pPr>
        <w:tabs>
          <w:tab w:val="left" w:pos="1104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7757EE">
        <w:rPr>
          <w:rFonts w:eastAsia="Tahoma"/>
          <w:sz w:val="20"/>
          <w:szCs w:val="20"/>
        </w:rPr>
        <w:t>▫</w:t>
      </w:r>
      <w:r w:rsidRPr="007757EE">
        <w:rPr>
          <w:sz w:val="20"/>
          <w:szCs w:val="20"/>
        </w:rPr>
        <w:tab/>
      </w:r>
      <w:proofErr w:type="gramStart"/>
      <w:r w:rsidRPr="007757EE">
        <w:rPr>
          <w:sz w:val="20"/>
          <w:szCs w:val="20"/>
        </w:rPr>
        <w:t>dell'affidamento  diretto</w:t>
      </w:r>
      <w:proofErr w:type="gramEnd"/>
      <w:r w:rsidRPr="007757EE">
        <w:rPr>
          <w:sz w:val="20"/>
          <w:szCs w:val="20"/>
        </w:rPr>
        <w:t xml:space="preserve"> del _________________________</w:t>
      </w:r>
      <w:r w:rsidR="007757EE">
        <w:rPr>
          <w:sz w:val="20"/>
          <w:szCs w:val="20"/>
        </w:rPr>
        <w:t>_________</w:t>
      </w:r>
      <w:r w:rsidRPr="007757EE">
        <w:rPr>
          <w:sz w:val="20"/>
          <w:szCs w:val="20"/>
        </w:rPr>
        <w:t>______________</w:t>
      </w:r>
    </w:p>
    <w:p w:rsidR="00CF7C3F" w:rsidRPr="007757EE" w:rsidRDefault="00CF7C3F" w:rsidP="007757EE">
      <w:pPr>
        <w:tabs>
          <w:tab w:val="left" w:pos="576"/>
          <w:tab w:val="left" w:pos="11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C3F" w:rsidRPr="007757EE" w:rsidRDefault="00CF7C3F" w:rsidP="007757EE">
      <w:pPr>
        <w:spacing w:line="360" w:lineRule="auto"/>
        <w:ind w:left="142" w:firstLine="284"/>
        <w:jc w:val="both"/>
        <w:rPr>
          <w:sz w:val="20"/>
          <w:szCs w:val="20"/>
        </w:rPr>
      </w:pPr>
      <w:proofErr w:type="gramStart"/>
      <w:r w:rsidRPr="007757EE">
        <w:rPr>
          <w:sz w:val="20"/>
          <w:szCs w:val="20"/>
        </w:rPr>
        <w:t>della</w:t>
      </w:r>
      <w:proofErr w:type="gramEnd"/>
      <w:r w:rsidRPr="007757EE">
        <w:rPr>
          <w:sz w:val="20"/>
          <w:szCs w:val="20"/>
        </w:rPr>
        <w:t xml:space="preserve"> partecipazione alla procedura selettiva del </w:t>
      </w:r>
      <w:r w:rsidR="00D8563B" w:rsidRPr="007757EE">
        <w:rPr>
          <w:sz w:val="20"/>
          <w:szCs w:val="20"/>
        </w:rPr>
        <w:t>_______________________</w:t>
      </w:r>
      <w:r w:rsidR="007757EE" w:rsidRPr="007757EE">
        <w:rPr>
          <w:sz w:val="20"/>
          <w:szCs w:val="20"/>
        </w:rPr>
        <w:t>___</w:t>
      </w:r>
      <w:r w:rsidR="00D8563B" w:rsidRPr="007757EE">
        <w:rPr>
          <w:sz w:val="20"/>
          <w:szCs w:val="20"/>
        </w:rPr>
        <w:t>_______</w:t>
      </w:r>
    </w:p>
    <w:p w:rsidR="00D8563B" w:rsidRPr="007757EE" w:rsidRDefault="00D8563B" w:rsidP="007757E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C3F" w:rsidRPr="007757EE" w:rsidRDefault="00CF7C3F" w:rsidP="007757EE">
      <w:pPr>
        <w:spacing w:line="360" w:lineRule="auto"/>
        <w:ind w:left="360" w:hanging="360"/>
        <w:jc w:val="both"/>
        <w:rPr>
          <w:sz w:val="20"/>
          <w:szCs w:val="20"/>
        </w:rPr>
      </w:pPr>
      <w:r w:rsidRPr="007757EE">
        <w:rPr>
          <w:rFonts w:eastAsia="Tahoma"/>
          <w:sz w:val="20"/>
          <w:szCs w:val="20"/>
        </w:rPr>
        <w:t>▫</w:t>
      </w:r>
      <w:r w:rsidRPr="007757EE">
        <w:rPr>
          <w:sz w:val="20"/>
          <w:szCs w:val="20"/>
        </w:rPr>
        <w:tab/>
        <w:t xml:space="preserve">dell'affidamento del subappalto relativo a </w:t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</w:r>
      <w:r w:rsidR="00D8563B" w:rsidRPr="007757EE">
        <w:rPr>
          <w:sz w:val="20"/>
          <w:szCs w:val="20"/>
        </w:rPr>
        <w:softHyphen/>
        <w:t>_________________________</w:t>
      </w:r>
      <w:r w:rsidR="007757EE">
        <w:rPr>
          <w:sz w:val="20"/>
          <w:szCs w:val="20"/>
        </w:rPr>
        <w:t>_________</w:t>
      </w:r>
      <w:r w:rsidR="00D8563B" w:rsidRPr="007757EE">
        <w:rPr>
          <w:sz w:val="20"/>
          <w:szCs w:val="20"/>
        </w:rPr>
        <w:t>__</w:t>
      </w:r>
    </w:p>
    <w:p w:rsidR="00CF7C3F" w:rsidRPr="007757EE" w:rsidRDefault="00CF7C3F" w:rsidP="00CF7C3F">
      <w:pPr>
        <w:tabs>
          <w:tab w:val="left" w:pos="576"/>
          <w:tab w:val="left" w:pos="11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7EE">
        <w:rPr>
          <w:rFonts w:ascii="Times New Roman" w:hAnsi="Times New Roman" w:cs="Times New Roman"/>
          <w:sz w:val="20"/>
          <w:szCs w:val="20"/>
        </w:rPr>
        <w:tab/>
      </w:r>
    </w:p>
    <w:p w:rsidR="00CF7C3F" w:rsidRPr="007757EE" w:rsidRDefault="00D8563B" w:rsidP="00CF7C3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757EE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="00CF7C3F" w:rsidRPr="007757EE">
        <w:rPr>
          <w:rFonts w:ascii="Times New Roman" w:hAnsi="Times New Roman" w:cs="Times New Roman"/>
          <w:b/>
          <w:bCs/>
          <w:sz w:val="20"/>
          <w:szCs w:val="20"/>
          <w:u w:val="single"/>
        </w:rPr>
        <w:t>ICHIARA</w:t>
      </w:r>
    </w:p>
    <w:p w:rsidR="00CF7C3F" w:rsidRPr="007757EE" w:rsidRDefault="00CF7C3F" w:rsidP="00CF7C3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F7C3F" w:rsidRPr="007757EE" w:rsidRDefault="00CF7C3F" w:rsidP="00CF7C3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F7C3F" w:rsidRPr="007757EE" w:rsidRDefault="00CF7C3F" w:rsidP="00CF7C3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757EE">
        <w:rPr>
          <w:rFonts w:ascii="Times New Roman" w:hAnsi="Times New Roman" w:cs="Times New Roman"/>
          <w:sz w:val="20"/>
          <w:szCs w:val="20"/>
        </w:rPr>
        <w:t>sotto</w:t>
      </w:r>
      <w:proofErr w:type="gramEnd"/>
      <w:r w:rsidRPr="007757EE">
        <w:rPr>
          <w:rFonts w:ascii="Times New Roman" w:hAnsi="Times New Roman" w:cs="Times New Roman"/>
          <w:sz w:val="20"/>
          <w:szCs w:val="20"/>
        </w:rPr>
        <w:t xml:space="preserve"> la propria responsabilità ed in modo solenne:</w:t>
      </w:r>
    </w:p>
    <w:p w:rsidR="00CF7C3F" w:rsidRPr="007757EE" w:rsidRDefault="00CF7C3F" w:rsidP="00CF7C3F">
      <w:pPr>
        <w:spacing w:line="480" w:lineRule="auto"/>
        <w:ind w:left="705" w:hanging="705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7757EE">
        <w:rPr>
          <w:rFonts w:ascii="Times New Roman" w:eastAsia="Tahoma" w:hAnsi="Times New Roman" w:cs="Times New Roman"/>
          <w:sz w:val="20"/>
          <w:szCs w:val="20"/>
        </w:rPr>
        <w:t>●</w:t>
      </w:r>
      <w:r w:rsidRPr="007757EE">
        <w:rPr>
          <w:rFonts w:ascii="Times New Roman" w:eastAsia="Tahoma" w:hAnsi="Times New Roman" w:cs="Times New Roman"/>
          <w:sz w:val="20"/>
          <w:szCs w:val="20"/>
        </w:rPr>
        <w:tab/>
        <w:t>di non aver mai corrisposto né di corrispondere, a seguito di illecite richieste, somme di denaro (</w:t>
      </w:r>
      <w:r w:rsidRPr="007757EE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pizzo) </w:t>
      </w:r>
      <w:r w:rsidRPr="007757EE">
        <w:rPr>
          <w:rFonts w:ascii="Times New Roman" w:eastAsia="Tahoma" w:hAnsi="Times New Roman" w:cs="Times New Roman"/>
          <w:sz w:val="20"/>
          <w:szCs w:val="20"/>
        </w:rPr>
        <w:t>in nessuna forma diretta o indiretta;</w:t>
      </w:r>
    </w:p>
    <w:p w:rsidR="00CF7C3F" w:rsidRPr="007757EE" w:rsidRDefault="00CF7C3F" w:rsidP="00CF7C3F">
      <w:pPr>
        <w:spacing w:line="480" w:lineRule="auto"/>
        <w:ind w:left="705" w:hanging="705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7757EE">
        <w:rPr>
          <w:rFonts w:ascii="Times New Roman" w:eastAsia="Tahoma" w:hAnsi="Times New Roman" w:cs="Times New Roman"/>
          <w:sz w:val="20"/>
          <w:szCs w:val="20"/>
        </w:rPr>
        <w:t>●</w:t>
      </w:r>
      <w:r w:rsidRPr="007757EE">
        <w:rPr>
          <w:rFonts w:ascii="Times New Roman" w:eastAsia="Tahoma" w:hAnsi="Times New Roman" w:cs="Times New Roman"/>
          <w:sz w:val="20"/>
          <w:szCs w:val="20"/>
        </w:rPr>
        <w:tab/>
        <w:t xml:space="preserve">di impegnarsi a collaborare con le forze dell'ordine, denunciando ogni eventuale tentativo di estorsione, intimidazione o condizionamento di natura criminale </w:t>
      </w:r>
      <w:proofErr w:type="gramStart"/>
      <w:r w:rsidRPr="007757EE">
        <w:rPr>
          <w:rFonts w:ascii="Times New Roman" w:eastAsia="Tahoma" w:hAnsi="Times New Roman" w:cs="Times New Roman"/>
          <w:sz w:val="20"/>
          <w:szCs w:val="20"/>
        </w:rPr>
        <w:t>(</w:t>
      </w:r>
      <w:r w:rsidRPr="007757EE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pizzo</w:t>
      </w:r>
      <w:proofErr w:type="gramEnd"/>
      <w:r w:rsidRPr="007757EE">
        <w:rPr>
          <w:rFonts w:ascii="Times New Roman" w:eastAsia="Tahoma" w:hAnsi="Times New Roman" w:cs="Times New Roman"/>
          <w:sz w:val="20"/>
          <w:szCs w:val="20"/>
        </w:rPr>
        <w:t>, richieste di tangenti, pressioni illecite per l'assunzione di personale o per l'affidamento di subappalti, danneggiamenti o furti di beni aziendali etc.) ;</w:t>
      </w:r>
    </w:p>
    <w:p w:rsidR="00CF7C3F" w:rsidRPr="007757EE" w:rsidRDefault="00CF7C3F" w:rsidP="00CF7C3F">
      <w:pPr>
        <w:spacing w:line="36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7757EE">
        <w:rPr>
          <w:rFonts w:ascii="Times New Roman" w:eastAsia="Tahoma" w:hAnsi="Times New Roman" w:cs="Times New Roman"/>
          <w:sz w:val="20"/>
          <w:szCs w:val="20"/>
        </w:rPr>
        <w:lastRenderedPageBreak/>
        <w:t>●</w:t>
      </w:r>
      <w:r w:rsidRPr="007757EE">
        <w:rPr>
          <w:rFonts w:ascii="Times New Roman" w:eastAsia="Tahoma" w:hAnsi="Times New Roman" w:cs="Times New Roman"/>
          <w:sz w:val="20"/>
          <w:szCs w:val="20"/>
        </w:rPr>
        <w:tab/>
        <w:t>di rispettare i principi fondamentali di legalità nell'esercizio della propria attività economica;</w:t>
      </w:r>
    </w:p>
    <w:p w:rsidR="00CF7C3F" w:rsidRPr="007757EE" w:rsidRDefault="00CF7C3F" w:rsidP="00CF7C3F">
      <w:pPr>
        <w:spacing w:line="48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7757EE">
        <w:rPr>
          <w:rFonts w:ascii="Times New Roman" w:eastAsia="Tahoma" w:hAnsi="Times New Roman" w:cs="Times New Roman"/>
          <w:sz w:val="20"/>
          <w:szCs w:val="20"/>
        </w:rPr>
        <w:t>●</w:t>
      </w:r>
      <w:r w:rsidRPr="007757EE">
        <w:rPr>
          <w:rFonts w:ascii="Times New Roman" w:eastAsia="Tahoma" w:hAnsi="Times New Roman" w:cs="Times New Roman"/>
          <w:sz w:val="20"/>
          <w:szCs w:val="20"/>
        </w:rPr>
        <w:tab/>
        <w:t xml:space="preserve">di essere consapevole che la sottoscrizione del presente atto è condizione indispensabile per: </w:t>
      </w:r>
    </w:p>
    <w:p w:rsidR="00CF7C3F" w:rsidRPr="007757EE" w:rsidRDefault="00CF7C3F" w:rsidP="00CF7C3F">
      <w:pPr>
        <w:spacing w:line="360" w:lineRule="auto"/>
        <w:rPr>
          <w:rFonts w:ascii="Times New Roman" w:eastAsia="Tahoma" w:hAnsi="Times New Roman" w:cs="Times New Roman"/>
          <w:sz w:val="20"/>
          <w:szCs w:val="20"/>
        </w:rPr>
      </w:pPr>
      <w:r w:rsidRPr="007757EE">
        <w:rPr>
          <w:rFonts w:ascii="Times New Roman" w:eastAsia="Tahoma" w:hAnsi="Times New Roman" w:cs="Times New Roman"/>
          <w:sz w:val="20"/>
          <w:szCs w:val="20"/>
        </w:rPr>
        <w:tab/>
        <w:t>-</w:t>
      </w:r>
      <w:r w:rsidRPr="007757EE">
        <w:rPr>
          <w:rFonts w:ascii="Times New Roman" w:eastAsia="Tahoma" w:hAnsi="Times New Roman" w:cs="Times New Roman"/>
          <w:sz w:val="20"/>
          <w:szCs w:val="20"/>
        </w:rPr>
        <w:tab/>
        <w:t>l'inserimento nell'elenco dei fornitori di servizi de</w:t>
      </w:r>
      <w:r w:rsidRPr="007757EE">
        <w:rPr>
          <w:rFonts w:ascii="Times New Roman" w:eastAsia="Tahoma" w:hAnsi="Times New Roman" w:cs="Times New Roman"/>
          <w:sz w:val="20"/>
          <w:szCs w:val="20"/>
        </w:rPr>
        <w:tab/>
        <w:t>______________________________________________________________________________</w:t>
      </w:r>
    </w:p>
    <w:p w:rsidR="00D8563B" w:rsidRPr="007757EE" w:rsidRDefault="00CF7C3F" w:rsidP="00CF7C3F">
      <w:pPr>
        <w:spacing w:line="360" w:lineRule="auto"/>
        <w:ind w:left="709"/>
        <w:rPr>
          <w:rFonts w:ascii="Times New Roman" w:eastAsia="Tahoma" w:hAnsi="Times New Roman" w:cs="Times New Roman"/>
          <w:sz w:val="20"/>
          <w:szCs w:val="20"/>
        </w:rPr>
      </w:pPr>
      <w:r w:rsidRPr="007757EE">
        <w:rPr>
          <w:rFonts w:ascii="Times New Roman" w:eastAsia="Tahoma" w:hAnsi="Times New Roman" w:cs="Times New Roman"/>
          <w:sz w:val="20"/>
          <w:szCs w:val="20"/>
        </w:rPr>
        <w:tab/>
      </w:r>
    </w:p>
    <w:p w:rsidR="00CF7C3F" w:rsidRPr="007757EE" w:rsidRDefault="00D8563B" w:rsidP="004C0D55">
      <w:pPr>
        <w:pStyle w:val="Paragrafoelenco"/>
        <w:numPr>
          <w:ilvl w:val="0"/>
          <w:numId w:val="37"/>
        </w:numPr>
        <w:spacing w:line="360" w:lineRule="auto"/>
        <w:ind w:left="1418" w:hanging="709"/>
        <w:rPr>
          <w:rFonts w:eastAsia="Tahoma"/>
          <w:sz w:val="20"/>
          <w:szCs w:val="20"/>
        </w:rPr>
      </w:pPr>
      <w:r w:rsidRPr="007757EE">
        <w:rPr>
          <w:rFonts w:eastAsia="Tahoma"/>
          <w:sz w:val="20"/>
          <w:szCs w:val="20"/>
        </w:rPr>
        <w:t xml:space="preserve"> </w:t>
      </w:r>
      <w:proofErr w:type="gramStart"/>
      <w:r w:rsidR="00CF7C3F" w:rsidRPr="007757EE">
        <w:rPr>
          <w:rFonts w:eastAsia="Tahoma"/>
          <w:sz w:val="20"/>
          <w:szCs w:val="20"/>
        </w:rPr>
        <w:t>la</w:t>
      </w:r>
      <w:proofErr w:type="gramEnd"/>
      <w:r w:rsidR="00CF7C3F" w:rsidRPr="007757EE">
        <w:rPr>
          <w:rFonts w:eastAsia="Tahoma"/>
          <w:sz w:val="20"/>
          <w:szCs w:val="20"/>
        </w:rPr>
        <w:t xml:space="preserve"> permanenza nell'elenco dei prestatori di servizi de</w:t>
      </w:r>
      <w:r w:rsidRPr="007757EE">
        <w:rPr>
          <w:rFonts w:eastAsia="Tahoma"/>
          <w:sz w:val="20"/>
          <w:szCs w:val="20"/>
        </w:rPr>
        <w:tab/>
        <w:t>________________</w:t>
      </w:r>
      <w:r w:rsidR="00CF7C3F" w:rsidRPr="007757EE">
        <w:rPr>
          <w:rFonts w:eastAsia="Tahoma"/>
          <w:sz w:val="20"/>
          <w:szCs w:val="20"/>
        </w:rPr>
        <w:t>____________________________________________________</w:t>
      </w:r>
    </w:p>
    <w:p w:rsidR="00D8563B" w:rsidRPr="007757EE" w:rsidRDefault="00CF7C3F" w:rsidP="00CF7C3F">
      <w:pPr>
        <w:spacing w:line="360" w:lineRule="auto"/>
        <w:rPr>
          <w:rFonts w:ascii="Times New Roman" w:eastAsia="Tahoma" w:hAnsi="Times New Roman" w:cs="Times New Roman"/>
          <w:sz w:val="20"/>
          <w:szCs w:val="20"/>
        </w:rPr>
      </w:pPr>
      <w:r w:rsidRPr="007757EE">
        <w:rPr>
          <w:rFonts w:ascii="Times New Roman" w:eastAsia="Tahoma" w:hAnsi="Times New Roman" w:cs="Times New Roman"/>
          <w:sz w:val="20"/>
          <w:szCs w:val="20"/>
        </w:rPr>
        <w:tab/>
      </w:r>
    </w:p>
    <w:p w:rsidR="00CF7C3F" w:rsidRPr="007757EE" w:rsidRDefault="00CF7C3F" w:rsidP="00D8563B">
      <w:pPr>
        <w:pStyle w:val="Paragrafoelenco"/>
        <w:numPr>
          <w:ilvl w:val="0"/>
          <w:numId w:val="33"/>
        </w:numPr>
        <w:spacing w:line="360" w:lineRule="auto"/>
        <w:rPr>
          <w:rFonts w:eastAsia="Tahoma"/>
          <w:sz w:val="20"/>
          <w:szCs w:val="20"/>
        </w:rPr>
      </w:pPr>
      <w:r w:rsidRPr="007757EE">
        <w:rPr>
          <w:rFonts w:eastAsia="Tahoma"/>
          <w:sz w:val="20"/>
          <w:szCs w:val="20"/>
        </w:rPr>
        <w:t>'</w:t>
      </w:r>
      <w:r w:rsidR="004C0D55">
        <w:rPr>
          <w:rFonts w:eastAsia="Tahoma"/>
          <w:sz w:val="20"/>
          <w:szCs w:val="20"/>
        </w:rPr>
        <w:tab/>
        <w:t>l’</w:t>
      </w:r>
      <w:r w:rsidRPr="007757EE">
        <w:rPr>
          <w:rFonts w:eastAsia="Tahoma"/>
          <w:sz w:val="20"/>
          <w:szCs w:val="20"/>
        </w:rPr>
        <w:t>affidamento diretto de ____________________________________________________________________</w:t>
      </w:r>
    </w:p>
    <w:p w:rsidR="00CF7C3F" w:rsidRPr="007757EE" w:rsidRDefault="00CF7C3F" w:rsidP="00CF7C3F">
      <w:pPr>
        <w:spacing w:line="360" w:lineRule="auto"/>
        <w:ind w:left="709" w:firstLine="709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CF7C3F" w:rsidRPr="007757EE" w:rsidRDefault="00CF7C3F" w:rsidP="00CF7C3F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57EE">
        <w:rPr>
          <w:rFonts w:ascii="Times New Roman" w:eastAsia="Tahoma" w:hAnsi="Times New Roman" w:cs="Times New Roman"/>
          <w:sz w:val="20"/>
          <w:szCs w:val="20"/>
        </w:rPr>
        <w:t>la</w:t>
      </w:r>
      <w:proofErr w:type="gramEnd"/>
      <w:r w:rsidRPr="007757EE">
        <w:rPr>
          <w:rFonts w:ascii="Times New Roman" w:eastAsia="Tahoma" w:hAnsi="Times New Roman" w:cs="Times New Roman"/>
          <w:sz w:val="20"/>
          <w:szCs w:val="20"/>
        </w:rPr>
        <w:t xml:space="preserve"> partecipazione alla procedura selettiva per l'affidamento del subappalto relativo a ______________________________________________________________________________</w:t>
      </w:r>
    </w:p>
    <w:p w:rsidR="00CF7C3F" w:rsidRPr="007757EE" w:rsidRDefault="00CF7C3F" w:rsidP="00CF7C3F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7C3F" w:rsidRPr="007757EE" w:rsidRDefault="00CF7C3F" w:rsidP="00CF7C3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57EE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7757EE">
        <w:rPr>
          <w:rFonts w:ascii="Times New Roman" w:hAnsi="Times New Roman" w:cs="Times New Roman"/>
          <w:sz w:val="20"/>
          <w:szCs w:val="20"/>
        </w:rPr>
        <w:t xml:space="preserve"> che,  pertanto, la non veridicità della dichiarazione determinerà l'esclusione della ditta dal predetto elenco per la durata di anni tre o l'impossibilità, per analogo periodo, di partecipare a procedure selettive indette da codesta struttura o l'impossibilità di risultare destinatario di affidamenti diretti da parte dell'Università di Palermo o di subappalti da parte di appaltatori che operano per l'Università di Palermo.</w:t>
      </w:r>
    </w:p>
    <w:p w:rsidR="00CF7C3F" w:rsidRPr="007757EE" w:rsidRDefault="00CF7C3F" w:rsidP="00CF7C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F7C3F" w:rsidRPr="007757EE" w:rsidRDefault="00CF7C3F" w:rsidP="00CF7C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757EE">
        <w:rPr>
          <w:rFonts w:ascii="Times New Roman" w:hAnsi="Times New Roman" w:cs="Times New Roman"/>
          <w:sz w:val="20"/>
          <w:szCs w:val="20"/>
        </w:rPr>
        <w:tab/>
      </w:r>
      <w:r w:rsidRPr="007757EE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7757EE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7757EE">
        <w:rPr>
          <w:rFonts w:ascii="Times New Roman" w:hAnsi="Times New Roman" w:cs="Times New Roman"/>
          <w:sz w:val="20"/>
          <w:szCs w:val="20"/>
        </w:rPr>
        <w:t xml:space="preserve"> e luogo)</w:t>
      </w:r>
      <w:r w:rsidRPr="007757EE">
        <w:rPr>
          <w:rFonts w:ascii="Times New Roman" w:hAnsi="Times New Roman" w:cs="Times New Roman"/>
          <w:sz w:val="20"/>
          <w:szCs w:val="20"/>
        </w:rPr>
        <w:tab/>
      </w:r>
      <w:r w:rsidRPr="007757EE">
        <w:rPr>
          <w:rFonts w:ascii="Times New Roman" w:hAnsi="Times New Roman" w:cs="Times New Roman"/>
          <w:sz w:val="20"/>
          <w:szCs w:val="20"/>
        </w:rPr>
        <w:tab/>
      </w:r>
      <w:r w:rsidRPr="007757EE">
        <w:rPr>
          <w:rFonts w:ascii="Times New Roman" w:hAnsi="Times New Roman" w:cs="Times New Roman"/>
          <w:sz w:val="20"/>
          <w:szCs w:val="20"/>
        </w:rPr>
        <w:tab/>
      </w:r>
      <w:r w:rsidRPr="007757EE">
        <w:rPr>
          <w:rFonts w:ascii="Times New Roman" w:hAnsi="Times New Roman" w:cs="Times New Roman"/>
          <w:sz w:val="20"/>
          <w:szCs w:val="20"/>
        </w:rPr>
        <w:tab/>
      </w:r>
      <w:r w:rsidRPr="007757EE">
        <w:rPr>
          <w:rFonts w:ascii="Times New Roman" w:hAnsi="Times New Roman" w:cs="Times New Roman"/>
          <w:sz w:val="20"/>
          <w:szCs w:val="20"/>
        </w:rPr>
        <w:tab/>
      </w:r>
      <w:r w:rsidRPr="007757EE">
        <w:rPr>
          <w:rFonts w:ascii="Times New Roman" w:hAnsi="Times New Roman" w:cs="Times New Roman"/>
          <w:sz w:val="20"/>
          <w:szCs w:val="20"/>
        </w:rPr>
        <w:tab/>
        <w:t>(timbro e firma)</w:t>
      </w:r>
    </w:p>
    <w:p w:rsidR="00CF7C3F" w:rsidRPr="007757EE" w:rsidRDefault="00CF7C3F" w:rsidP="00CF7C3F">
      <w:pPr>
        <w:rPr>
          <w:rFonts w:ascii="Times New Roman" w:hAnsi="Times New Roman" w:cs="Times New Roman"/>
          <w:sz w:val="20"/>
          <w:szCs w:val="20"/>
        </w:rPr>
      </w:pPr>
    </w:p>
    <w:p w:rsidR="006D403D" w:rsidRPr="007757EE" w:rsidRDefault="006D403D" w:rsidP="00CF7C3F">
      <w:pPr>
        <w:rPr>
          <w:rFonts w:ascii="Times New Roman" w:hAnsi="Times New Roman" w:cs="Times New Roman"/>
          <w:sz w:val="20"/>
          <w:szCs w:val="20"/>
        </w:rPr>
      </w:pPr>
    </w:p>
    <w:sectPr w:rsidR="006D403D" w:rsidRPr="007757EE" w:rsidSect="00B93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81" w:right="1552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0A" w:rsidRDefault="002F540A" w:rsidP="00DD1486">
      <w:pPr>
        <w:rPr>
          <w:rFonts w:hint="eastAsia"/>
        </w:rPr>
      </w:pPr>
      <w:r>
        <w:separator/>
      </w:r>
    </w:p>
  </w:endnote>
  <w:endnote w:type="continuationSeparator" w:id="0">
    <w:p w:rsidR="002F540A" w:rsidRDefault="002F540A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3D" w:rsidRDefault="006D403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Pr="001A2CBA" w:rsidRDefault="00811110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</w:t>
    </w:r>
    <w:r>
      <w:rPr>
        <w:rFonts w:ascii="DicSans74 150 wt" w:hAnsi="DicSans74 150 wt"/>
        <w:color w:val="00487D"/>
        <w:sz w:val="20"/>
        <w:szCs w:val="20"/>
      </w:rPr>
      <w:t>Angelo Mineo</w:t>
    </w:r>
    <w:r w:rsidRPr="001A2CBA">
      <w:rPr>
        <w:rFonts w:ascii="DicSans74 150 wt" w:hAnsi="DicSans74 150 wt"/>
        <w:color w:val="00487D"/>
        <w:sz w:val="20"/>
        <w:szCs w:val="20"/>
      </w:rPr>
      <w:t xml:space="preserve">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</w:t>
    </w:r>
    <w:proofErr w:type="spellStart"/>
    <w:r w:rsidRPr="001A2CBA">
      <w:rPr>
        <w:rFonts w:ascii="DicSans74 150 wt" w:hAnsi="DicSans74 150 wt"/>
        <w:color w:val="00487D"/>
        <w:sz w:val="20"/>
        <w:szCs w:val="20"/>
      </w:rPr>
      <w:t>Palermo.Tel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>. +39 091 23895218</w:t>
    </w:r>
    <w:proofErr w:type="gramStart"/>
    <w:r w:rsidRPr="001A2CBA">
      <w:rPr>
        <w:rFonts w:ascii="DicSans74 150 wt" w:hAnsi="DicSans74 150 wt"/>
        <w:color w:val="00487D"/>
        <w:sz w:val="20"/>
        <w:szCs w:val="20"/>
      </w:rPr>
      <w:t>)  -</w:t>
    </w:r>
    <w:proofErr w:type="gramEnd"/>
    <w:r w:rsidRPr="001A2CBA">
      <w:rPr>
        <w:rFonts w:ascii="DicSans74 150 wt" w:hAnsi="DicSans74 150 wt"/>
        <w:color w:val="00487D"/>
        <w:sz w:val="20"/>
        <w:szCs w:val="20"/>
      </w:rPr>
      <w:t xml:space="preserve"> portale.unipa.it/dipartimenti/</w:t>
    </w:r>
    <w:proofErr w:type="spellStart"/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>eas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 xml:space="preserve"> </w:t>
    </w:r>
  </w:p>
  <w:p w:rsidR="00811110" w:rsidRDefault="00811110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06587B">
    <w:pPr>
      <w:pStyle w:val="NormaleWeb"/>
      <w:spacing w:before="0" w:after="0"/>
      <w:jc w:val="center"/>
      <w:rPr>
        <w:sz w:val="16"/>
        <w:szCs w:val="16"/>
      </w:rPr>
    </w:pPr>
  </w:p>
  <w:p w:rsidR="00811110" w:rsidRPr="004843D7" w:rsidRDefault="00811110" w:rsidP="00043FDF">
    <w:pPr>
      <w:rPr>
        <w:rFonts w:ascii="Arial" w:hAnsi="Arial" w:cs="Arial"/>
        <w:color w:val="548DD4" w:themeColor="text2" w:themeTint="99"/>
        <w:sz w:val="18"/>
        <w:szCs w:val="18"/>
      </w:rPr>
    </w:pP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Prof. Angelo Mineo Direttore del Dipartimento di Scienze Economiche, Aziendali e </w:t>
    </w:r>
    <w:proofErr w:type="gramStart"/>
    <w:r w:rsidRPr="004843D7">
      <w:rPr>
        <w:rFonts w:ascii="Arial" w:hAnsi="Arial" w:cs="Arial"/>
        <w:color w:val="548DD4" w:themeColor="text2" w:themeTint="99"/>
        <w:sz w:val="18"/>
        <w:szCs w:val="18"/>
      </w:rPr>
      <w:t>Statistiche  Edificio</w:t>
    </w:r>
    <w:proofErr w:type="gram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13, Viale delle Scienze, 90128, Palermo.+39 091 23895319 </w:t>
    </w:r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portale.unipa.it/dipartimenti/</w:t>
    </w:r>
    <w:proofErr w:type="spellStart"/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seas</w:t>
    </w:r>
    <w:proofErr w:type="spell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0A" w:rsidRDefault="002F540A" w:rsidP="00DD1486">
      <w:pPr>
        <w:rPr>
          <w:rFonts w:hint="eastAsia"/>
        </w:rPr>
      </w:pPr>
      <w:r>
        <w:separator/>
      </w:r>
    </w:p>
  </w:footnote>
  <w:footnote w:type="continuationSeparator" w:id="0">
    <w:p w:rsidR="002F540A" w:rsidRDefault="002F540A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20960591"/>
      <w:placeholder>
        <w:docPart w:val="F7276479937D4C558B0FC438318A475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E437258D7D714A6CA2EA5FFE38B90D2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811110" w:rsidRDefault="0081111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2B4EF7" w:rsidRDefault="00D8563B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7620" b="381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 w:rsidRPr="00EA1B58"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Marcello.chiodi@unipa.it</w:t>
                          </w:r>
                        </w:p>
                        <w:p w:rsidR="00811110" w:rsidRPr="002B0278" w:rsidRDefault="00811110" w:rsidP="002B027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dTRJ&#10;xoMCAAAQBQAADgAAAAAAAAAAAAAAAAAuAgAAZHJzL2Uyb0RvYy54bWxQSwECLQAUAAYACAAAACEA&#10;ykjlld4AAAALAQAADwAAAAAAAAAAAAAAAADdBAAAZHJzL2Rvd25yZXYueG1sUEsFBgAAAAAEAAQA&#10;8wAAAOgFAAAAAA==&#10;" stroked="f">
              <v:textbox style="mso-fit-shape-to-text:t">
                <w:txbxContent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 w:rsidRPr="00EA1B58"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Direttore Prof. Marcello Chiodi</w:t>
                    </w:r>
                  </w:p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Marcello.chiodi@unipa.it</w:t>
                    </w:r>
                  </w:p>
                  <w:p w:rsidR="00811110" w:rsidRPr="002B0278" w:rsidRDefault="00811110" w:rsidP="002B0278">
                    <w:pPr>
                      <w:rPr>
                        <w:rFonts w:hint="eastAsia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 w:rsidR="00811110"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  <w:r w:rsidR="00811110">
      <w:rPr>
        <w:rFonts w:ascii="Cambria" w:hAnsi="Cambria"/>
      </w:rPr>
      <w:tab/>
    </w:r>
    <w:r w:rsidR="00811110">
      <w:rPr>
        <w:noProof/>
        <w:lang w:eastAsia="it-IT" w:bidi="ar-SA"/>
      </w:rPr>
      <w:drawing>
        <wp:inline distT="0" distB="0" distL="0" distR="0">
          <wp:extent cx="1224000" cy="122796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EA1B58" w:rsidRDefault="00811110" w:rsidP="006421D8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45720</wp:posOffset>
          </wp:positionV>
          <wp:extent cx="1158240" cy="1089660"/>
          <wp:effectExtent l="0" t="0" r="0" b="0"/>
          <wp:wrapTopAndBottom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63B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762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Pr="00043FDF" w:rsidRDefault="00811110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n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QXBB&#10;I14iG0UfQRdGAW3AMLwmMGmV+YZRD51ZYvt1RwzDSLyToK08yTLfymGRTecpLMy5ZXNuIbIGqBI7&#10;jMbpjRvbf6cN37Zw01HN16DHigepPEd1UDF0X8jp8FL49j5fB6/n92z1Aw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Bp&#10;9fTnhAIAABcFAAAOAAAAAAAAAAAAAAAAAC4CAABkcnMvZTJvRG9jLnhtbFBLAQItABQABgAIAAAA&#10;IQBpvMyD3wAAAAsBAAAPAAAAAAAAAAAAAAAAAN4EAABkcnMvZG93bnJldi54bWxQSwUGAAAAAAQA&#10;BADzAAAA6gUAAAAA&#10;" stroked="f">
              <v:textbox style="mso-fit-shape-to-text:t">
                <w:txbxContent>
                  <w:p w:rsidR="00811110" w:rsidRPr="00043FDF" w:rsidRDefault="00811110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811110" w:rsidRDefault="00811110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90839"/>
    <w:multiLevelType w:val="hybridMultilevel"/>
    <w:tmpl w:val="6390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506BF"/>
    <w:multiLevelType w:val="hybridMultilevel"/>
    <w:tmpl w:val="8FC03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529C5"/>
    <w:multiLevelType w:val="hybridMultilevel"/>
    <w:tmpl w:val="627488C0"/>
    <w:lvl w:ilvl="0" w:tplc="B09606DE">
      <w:numFmt w:val="bullet"/>
      <w:lvlText w:val="-"/>
      <w:lvlJc w:val="left"/>
      <w:pPr>
        <w:ind w:left="1222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0FB96C95"/>
    <w:multiLevelType w:val="hybridMultilevel"/>
    <w:tmpl w:val="9C78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C44CD"/>
    <w:multiLevelType w:val="hybridMultilevel"/>
    <w:tmpl w:val="64266268"/>
    <w:lvl w:ilvl="0" w:tplc="8092F9C4">
      <w:numFmt w:val="bullet"/>
      <w:lvlText w:val="-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7785E43"/>
    <w:multiLevelType w:val="hybridMultilevel"/>
    <w:tmpl w:val="102CA6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FFA509E"/>
    <w:multiLevelType w:val="hybridMultilevel"/>
    <w:tmpl w:val="EAA41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22548"/>
    <w:multiLevelType w:val="hybridMultilevel"/>
    <w:tmpl w:val="DA58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F0579"/>
    <w:multiLevelType w:val="hybridMultilevel"/>
    <w:tmpl w:val="1610B24C"/>
    <w:lvl w:ilvl="0" w:tplc="28BC36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64BD"/>
    <w:multiLevelType w:val="hybridMultilevel"/>
    <w:tmpl w:val="E7FE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23378"/>
    <w:multiLevelType w:val="hybridMultilevel"/>
    <w:tmpl w:val="B61E10F2"/>
    <w:lvl w:ilvl="0" w:tplc="B09606DE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521CBC"/>
    <w:multiLevelType w:val="hybridMultilevel"/>
    <w:tmpl w:val="DAC65A20"/>
    <w:lvl w:ilvl="0" w:tplc="F300ECA4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0558"/>
    <w:multiLevelType w:val="hybridMultilevel"/>
    <w:tmpl w:val="71DA275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1D3A"/>
    <w:multiLevelType w:val="hybridMultilevel"/>
    <w:tmpl w:val="036A78C6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6B8F0FAF"/>
    <w:multiLevelType w:val="hybridMultilevel"/>
    <w:tmpl w:val="C008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A0F22"/>
    <w:multiLevelType w:val="hybridMultilevel"/>
    <w:tmpl w:val="1D0A7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6094A"/>
    <w:multiLevelType w:val="hybridMultilevel"/>
    <w:tmpl w:val="1570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D3A24"/>
    <w:multiLevelType w:val="hybridMultilevel"/>
    <w:tmpl w:val="87C636DA"/>
    <w:lvl w:ilvl="0" w:tplc="0410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5" w15:restartNumberingAfterBreak="0">
    <w:nsid w:val="7AF9089F"/>
    <w:multiLevelType w:val="hybridMultilevel"/>
    <w:tmpl w:val="CA549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AB11D9"/>
    <w:multiLevelType w:val="hybridMultilevel"/>
    <w:tmpl w:val="D7765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2"/>
  </w:num>
  <w:num w:numId="4">
    <w:abstractNumId w:val="29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33"/>
  </w:num>
  <w:num w:numId="10">
    <w:abstractNumId w:val="31"/>
  </w:num>
  <w:num w:numId="11">
    <w:abstractNumId w:val="19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26"/>
  </w:num>
  <w:num w:numId="29">
    <w:abstractNumId w:val="20"/>
  </w:num>
  <w:num w:numId="30">
    <w:abstractNumId w:val="35"/>
  </w:num>
  <w:num w:numId="31">
    <w:abstractNumId w:val="30"/>
  </w:num>
  <w:num w:numId="32">
    <w:abstractNumId w:val="34"/>
  </w:num>
  <w:num w:numId="33">
    <w:abstractNumId w:val="28"/>
  </w:num>
  <w:num w:numId="34">
    <w:abstractNumId w:val="36"/>
  </w:num>
  <w:num w:numId="35">
    <w:abstractNumId w:val="23"/>
  </w:num>
  <w:num w:numId="36">
    <w:abstractNumId w:val="21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167AF"/>
    <w:rsid w:val="00033C70"/>
    <w:rsid w:val="00041F07"/>
    <w:rsid w:val="00043FDF"/>
    <w:rsid w:val="0006587B"/>
    <w:rsid w:val="00075579"/>
    <w:rsid w:val="00084B68"/>
    <w:rsid w:val="000C21C8"/>
    <w:rsid w:val="000E674E"/>
    <w:rsid w:val="000F0B48"/>
    <w:rsid w:val="00107134"/>
    <w:rsid w:val="00130C17"/>
    <w:rsid w:val="00136DC0"/>
    <w:rsid w:val="00137F29"/>
    <w:rsid w:val="00142BE5"/>
    <w:rsid w:val="00173715"/>
    <w:rsid w:val="00177E3D"/>
    <w:rsid w:val="0018038D"/>
    <w:rsid w:val="00197F6A"/>
    <w:rsid w:val="001A2CBA"/>
    <w:rsid w:val="001A3D5C"/>
    <w:rsid w:val="001B28D4"/>
    <w:rsid w:val="001B7B27"/>
    <w:rsid w:val="001D71ED"/>
    <w:rsid w:val="001E6357"/>
    <w:rsid w:val="002117EB"/>
    <w:rsid w:val="00240F38"/>
    <w:rsid w:val="00247E0C"/>
    <w:rsid w:val="002641FE"/>
    <w:rsid w:val="00274DC6"/>
    <w:rsid w:val="002B0278"/>
    <w:rsid w:val="002B4EF7"/>
    <w:rsid w:val="002E3737"/>
    <w:rsid w:val="002F4B6F"/>
    <w:rsid w:val="002F540A"/>
    <w:rsid w:val="00307C5B"/>
    <w:rsid w:val="0031200F"/>
    <w:rsid w:val="003214EF"/>
    <w:rsid w:val="00331A21"/>
    <w:rsid w:val="00340BE7"/>
    <w:rsid w:val="00377ABF"/>
    <w:rsid w:val="00390207"/>
    <w:rsid w:val="00392C67"/>
    <w:rsid w:val="003A3900"/>
    <w:rsid w:val="004525EC"/>
    <w:rsid w:val="00452A8B"/>
    <w:rsid w:val="00466052"/>
    <w:rsid w:val="00472945"/>
    <w:rsid w:val="00477ADE"/>
    <w:rsid w:val="004840B7"/>
    <w:rsid w:val="004843D7"/>
    <w:rsid w:val="00487289"/>
    <w:rsid w:val="004A7439"/>
    <w:rsid w:val="004B06D5"/>
    <w:rsid w:val="004C0D55"/>
    <w:rsid w:val="004D4061"/>
    <w:rsid w:val="004E068A"/>
    <w:rsid w:val="004F3A52"/>
    <w:rsid w:val="004F5D8C"/>
    <w:rsid w:val="005003C0"/>
    <w:rsid w:val="00502529"/>
    <w:rsid w:val="005144C2"/>
    <w:rsid w:val="00515926"/>
    <w:rsid w:val="005246C6"/>
    <w:rsid w:val="00542831"/>
    <w:rsid w:val="005A154E"/>
    <w:rsid w:val="005B00F2"/>
    <w:rsid w:val="005C47F6"/>
    <w:rsid w:val="005C7B8D"/>
    <w:rsid w:val="005E071A"/>
    <w:rsid w:val="005E15C9"/>
    <w:rsid w:val="005F0CBB"/>
    <w:rsid w:val="006421D8"/>
    <w:rsid w:val="00663B8A"/>
    <w:rsid w:val="006A4D42"/>
    <w:rsid w:val="006B5664"/>
    <w:rsid w:val="006B6D1F"/>
    <w:rsid w:val="006C3A1D"/>
    <w:rsid w:val="006D403D"/>
    <w:rsid w:val="00702CA3"/>
    <w:rsid w:val="00713C8C"/>
    <w:rsid w:val="00746D15"/>
    <w:rsid w:val="007527C7"/>
    <w:rsid w:val="00757467"/>
    <w:rsid w:val="00766693"/>
    <w:rsid w:val="007757EE"/>
    <w:rsid w:val="007C01AF"/>
    <w:rsid w:val="007C57BB"/>
    <w:rsid w:val="0080523F"/>
    <w:rsid w:val="0080707B"/>
    <w:rsid w:val="00811110"/>
    <w:rsid w:val="00811DA4"/>
    <w:rsid w:val="00812A74"/>
    <w:rsid w:val="008163CE"/>
    <w:rsid w:val="00833AFC"/>
    <w:rsid w:val="00883F5D"/>
    <w:rsid w:val="008C2131"/>
    <w:rsid w:val="008C62BB"/>
    <w:rsid w:val="008D6759"/>
    <w:rsid w:val="008E2FA8"/>
    <w:rsid w:val="00926901"/>
    <w:rsid w:val="00934EE1"/>
    <w:rsid w:val="0098283A"/>
    <w:rsid w:val="009834A7"/>
    <w:rsid w:val="009E6EBD"/>
    <w:rsid w:val="009F17A2"/>
    <w:rsid w:val="00A17B95"/>
    <w:rsid w:val="00A368E3"/>
    <w:rsid w:val="00A4135E"/>
    <w:rsid w:val="00A4494C"/>
    <w:rsid w:val="00A4670D"/>
    <w:rsid w:val="00A6563A"/>
    <w:rsid w:val="00A85145"/>
    <w:rsid w:val="00A96139"/>
    <w:rsid w:val="00AA03E3"/>
    <w:rsid w:val="00AE1B7C"/>
    <w:rsid w:val="00B1715A"/>
    <w:rsid w:val="00B24A5C"/>
    <w:rsid w:val="00B500CF"/>
    <w:rsid w:val="00B57D91"/>
    <w:rsid w:val="00B81990"/>
    <w:rsid w:val="00B9386B"/>
    <w:rsid w:val="00BB6A44"/>
    <w:rsid w:val="00BF6A84"/>
    <w:rsid w:val="00C13631"/>
    <w:rsid w:val="00C317A0"/>
    <w:rsid w:val="00C3421E"/>
    <w:rsid w:val="00C47970"/>
    <w:rsid w:val="00C572C0"/>
    <w:rsid w:val="00C86E9C"/>
    <w:rsid w:val="00CD12ED"/>
    <w:rsid w:val="00CD14DB"/>
    <w:rsid w:val="00CD7DBC"/>
    <w:rsid w:val="00CE008E"/>
    <w:rsid w:val="00CF5D0D"/>
    <w:rsid w:val="00CF7C3F"/>
    <w:rsid w:val="00D1672C"/>
    <w:rsid w:val="00D45E60"/>
    <w:rsid w:val="00D619BE"/>
    <w:rsid w:val="00D706E6"/>
    <w:rsid w:val="00D8563B"/>
    <w:rsid w:val="00D9283C"/>
    <w:rsid w:val="00D92BAA"/>
    <w:rsid w:val="00DA1789"/>
    <w:rsid w:val="00DA45BD"/>
    <w:rsid w:val="00DA496A"/>
    <w:rsid w:val="00DC49CA"/>
    <w:rsid w:val="00DD1486"/>
    <w:rsid w:val="00E0387B"/>
    <w:rsid w:val="00E05A04"/>
    <w:rsid w:val="00E33298"/>
    <w:rsid w:val="00E40F68"/>
    <w:rsid w:val="00E42585"/>
    <w:rsid w:val="00E449B8"/>
    <w:rsid w:val="00E60516"/>
    <w:rsid w:val="00E71BD6"/>
    <w:rsid w:val="00E94C99"/>
    <w:rsid w:val="00EA1B58"/>
    <w:rsid w:val="00ED30B8"/>
    <w:rsid w:val="00F32141"/>
    <w:rsid w:val="00F401D6"/>
    <w:rsid w:val="00F67260"/>
    <w:rsid w:val="00F84AE2"/>
    <w:rsid w:val="00FA135C"/>
    <w:rsid w:val="00FA7FDC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2ED6AD-63EB-46F3-8303-F188D07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qFormat/>
    <w:rsid w:val="00DA45BD"/>
    <w:pPr>
      <w:keepNext/>
      <w:widowControl/>
      <w:spacing w:before="120" w:after="120"/>
      <w:outlineLvl w:val="1"/>
    </w:pPr>
    <w:rPr>
      <w:rFonts w:ascii="Times New Roman" w:eastAsia="font345" w:hAnsi="Times New Roman" w:cs="Times New Roman"/>
      <w:b/>
      <w:bCs/>
      <w:color w:val="00000A"/>
      <w:szCs w:val="26"/>
      <w:lang w:eastAsia="it-IT" w:bidi="it-IT"/>
    </w:rPr>
  </w:style>
  <w:style w:type="paragraph" w:styleId="Titolo3">
    <w:name w:val="heading 3"/>
    <w:basedOn w:val="Normale"/>
    <w:link w:val="Titolo3Carattere"/>
    <w:qFormat/>
    <w:rsid w:val="00DA45BD"/>
    <w:pPr>
      <w:keepNext/>
      <w:widowControl/>
      <w:spacing w:before="120" w:after="120"/>
      <w:outlineLvl w:val="2"/>
    </w:pPr>
    <w:rPr>
      <w:rFonts w:ascii="Times New Roman" w:eastAsia="font345" w:hAnsi="Times New Roman" w:cs="Times New Roman"/>
      <w:bCs/>
      <w:i/>
      <w:color w:val="00000A"/>
      <w:szCs w:val="22"/>
      <w:lang w:eastAsia="it-IT" w:bidi="it-IT"/>
    </w:rPr>
  </w:style>
  <w:style w:type="paragraph" w:styleId="Titolo4">
    <w:name w:val="heading 4"/>
    <w:basedOn w:val="Normale"/>
    <w:link w:val="Titolo4Carattere"/>
    <w:qFormat/>
    <w:rsid w:val="00DA45BD"/>
    <w:pPr>
      <w:keepNext/>
      <w:widowControl/>
      <w:spacing w:before="120" w:after="120"/>
      <w:outlineLvl w:val="3"/>
    </w:pPr>
    <w:rPr>
      <w:rFonts w:ascii="Times New Roman" w:eastAsia="font345" w:hAnsi="Times New Roman" w:cs="Times New Roman"/>
      <w:bCs/>
      <w:iCs/>
      <w:color w:val="00000A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6357"/>
  </w:style>
  <w:style w:type="character" w:styleId="Rimandonotaapidipagina">
    <w:name w:val="footnote reference"/>
    <w:basedOn w:val="Carpredefinitoparagrafo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rsid w:val="009E6EB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link w:val="TitoloCarattere"/>
    <w:uiPriority w:val="99"/>
    <w:rsid w:val="002E3737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E3737"/>
    <w:rPr>
      <w:rFonts w:ascii="Brush Script MT" w:eastAsia="Times New Roman" w:hAnsi="Brush Script MT" w:cs="Times New Roman"/>
      <w:i/>
      <w:sz w:val="80"/>
      <w:szCs w:val="20"/>
    </w:rPr>
  </w:style>
  <w:style w:type="paragraph" w:customStyle="1" w:styleId="Corpodeltesto21">
    <w:name w:val="Corpo del testo 21"/>
    <w:basedOn w:val="Normale"/>
    <w:uiPriority w:val="99"/>
    <w:rsid w:val="002E3737"/>
    <w:pPr>
      <w:widowControl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rsid w:val="00E449B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9B8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rsid w:val="00E449B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rsid w:val="00E449B8"/>
    <w:rPr>
      <w:i/>
      <w:iCs/>
    </w:rPr>
  </w:style>
  <w:style w:type="character" w:styleId="Enfasiintensa">
    <w:name w:val="Intense Emphasis"/>
    <w:basedOn w:val="Carpredefinitoparagrafo"/>
    <w:uiPriority w:val="21"/>
    <w:rsid w:val="00E449B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E449B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rsid w:val="00E449B8"/>
    <w:rPr>
      <w:i/>
      <w:iCs/>
      <w:color w:val="000000" w:themeColor="text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49B8"/>
    <w:rPr>
      <w:rFonts w:ascii="Arial Standard" w:eastAsia="SimSun" w:hAnsi="Arial Standard" w:cs="Mangal"/>
      <w:i/>
      <w:iCs/>
      <w:color w:val="000000" w:themeColor="text1"/>
      <w:kern w:val="1"/>
      <w:szCs w:val="21"/>
      <w:lang w:eastAsia="hi-IN" w:bidi="hi-IN"/>
    </w:rPr>
  </w:style>
  <w:style w:type="table" w:styleId="Grigliatabella">
    <w:name w:val="Table Grid"/>
    <w:basedOn w:val="Tabellanormale"/>
    <w:rsid w:val="005159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020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811110"/>
    <w:rPr>
      <w:rFonts w:ascii="Liberation Serif" w:eastAsia="Noto Sans CJK SC Regular" w:hAnsi="Liberation Serif" w:cs="Lohit Devanagari"/>
      <w:kern w:val="2"/>
      <w:lang w:val="en-US"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A45BD"/>
    <w:rPr>
      <w:rFonts w:ascii="Times New Roman" w:eastAsia="font345" w:hAnsi="Times New Roman" w:cs="Times New Roman"/>
      <w:b/>
      <w:bCs/>
      <w:color w:val="00000A"/>
      <w:kern w:val="1"/>
      <w:szCs w:val="26"/>
      <w:lang w:bidi="it-IT"/>
    </w:rPr>
  </w:style>
  <w:style w:type="character" w:customStyle="1" w:styleId="Titolo3Carattere">
    <w:name w:val="Titolo 3 Carattere"/>
    <w:basedOn w:val="Carpredefinitoparagrafo"/>
    <w:link w:val="Titolo3"/>
    <w:rsid w:val="00DA45BD"/>
    <w:rPr>
      <w:rFonts w:ascii="Times New Roman" w:eastAsia="font345" w:hAnsi="Times New Roman" w:cs="Times New Roman"/>
      <w:bCs/>
      <w:i/>
      <w:color w:val="00000A"/>
      <w:kern w:val="1"/>
      <w:szCs w:val="22"/>
      <w:lang w:bidi="it-IT"/>
    </w:rPr>
  </w:style>
  <w:style w:type="character" w:customStyle="1" w:styleId="Titolo4Carattere">
    <w:name w:val="Titolo 4 Carattere"/>
    <w:basedOn w:val="Carpredefinitoparagrafo"/>
    <w:link w:val="Titolo4"/>
    <w:rsid w:val="00DA45BD"/>
    <w:rPr>
      <w:rFonts w:ascii="Times New Roman" w:eastAsia="font345" w:hAnsi="Times New Roman" w:cs="Times New Roman"/>
      <w:bCs/>
      <w:iCs/>
      <w:color w:val="00000A"/>
      <w:kern w:val="1"/>
      <w:szCs w:val="22"/>
      <w:lang w:bidi="it-IT"/>
    </w:rPr>
  </w:style>
  <w:style w:type="character" w:customStyle="1" w:styleId="Carpredefinitoparagrafo1">
    <w:name w:val="Car. predefinito paragrafo1"/>
    <w:rsid w:val="00DA45BD"/>
  </w:style>
  <w:style w:type="character" w:customStyle="1" w:styleId="NormalBoldChar">
    <w:name w:val="NormalBold Char"/>
    <w:rsid w:val="00DA45B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DA45BD"/>
    <w:rPr>
      <w:b/>
      <w:i/>
      <w:spacing w:val="0"/>
    </w:rPr>
  </w:style>
  <w:style w:type="character" w:customStyle="1" w:styleId="Rimandonotaapidipagina1">
    <w:name w:val="Rimando nota a piè di pagina1"/>
    <w:rsid w:val="00DA45BD"/>
    <w:rPr>
      <w:shd w:val="clear" w:color="auto" w:fill="FFFFFF"/>
      <w:vertAlign w:val="superscript"/>
    </w:rPr>
  </w:style>
  <w:style w:type="character" w:customStyle="1" w:styleId="ListLabel1">
    <w:name w:val="ListLabel 1"/>
    <w:rsid w:val="00DA45BD"/>
    <w:rPr>
      <w:color w:val="000000"/>
    </w:rPr>
  </w:style>
  <w:style w:type="character" w:customStyle="1" w:styleId="ListLabel2">
    <w:name w:val="ListLabel 2"/>
    <w:rsid w:val="00DA45BD"/>
    <w:rPr>
      <w:sz w:val="16"/>
      <w:szCs w:val="16"/>
    </w:rPr>
  </w:style>
  <w:style w:type="character" w:customStyle="1" w:styleId="ListLabel3">
    <w:name w:val="ListLabel 3"/>
    <w:rsid w:val="00DA45B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DA45BD"/>
    <w:rPr>
      <w:i w:val="0"/>
    </w:rPr>
  </w:style>
  <w:style w:type="character" w:customStyle="1" w:styleId="ListLabel5">
    <w:name w:val="ListLabel 5"/>
    <w:rsid w:val="00DA45BD"/>
    <w:rPr>
      <w:rFonts w:ascii="Arial" w:hAnsi="Arial"/>
      <w:i w:val="0"/>
      <w:sz w:val="15"/>
    </w:rPr>
  </w:style>
  <w:style w:type="character" w:customStyle="1" w:styleId="ListLabel6">
    <w:name w:val="ListLabel 6"/>
    <w:rsid w:val="00DA45BD"/>
    <w:rPr>
      <w:color w:val="000000"/>
    </w:rPr>
  </w:style>
  <w:style w:type="character" w:customStyle="1" w:styleId="ListLabel7">
    <w:name w:val="ListLabel 7"/>
    <w:rsid w:val="00DA45BD"/>
    <w:rPr>
      <w:rFonts w:eastAsia="Calibri" w:cs="Arial"/>
      <w:b w:val="0"/>
      <w:color w:val="00000A"/>
    </w:rPr>
  </w:style>
  <w:style w:type="character" w:customStyle="1" w:styleId="ListLabel8">
    <w:name w:val="ListLabel 8"/>
    <w:rsid w:val="00DA45BD"/>
    <w:rPr>
      <w:rFonts w:cs="Courier New"/>
    </w:rPr>
  </w:style>
  <w:style w:type="character" w:customStyle="1" w:styleId="ListLabel9">
    <w:name w:val="ListLabel 9"/>
    <w:rsid w:val="00DA45BD"/>
    <w:rPr>
      <w:rFonts w:cs="Courier New"/>
    </w:rPr>
  </w:style>
  <w:style w:type="character" w:customStyle="1" w:styleId="ListLabel10">
    <w:name w:val="ListLabel 10"/>
    <w:rsid w:val="00DA45BD"/>
    <w:rPr>
      <w:rFonts w:cs="Courier New"/>
    </w:rPr>
  </w:style>
  <w:style w:type="character" w:customStyle="1" w:styleId="ListLabel11">
    <w:name w:val="ListLabel 11"/>
    <w:rsid w:val="00DA45BD"/>
    <w:rPr>
      <w:rFonts w:eastAsia="Calibri" w:cs="Arial"/>
    </w:rPr>
  </w:style>
  <w:style w:type="character" w:customStyle="1" w:styleId="ListLabel12">
    <w:name w:val="ListLabel 12"/>
    <w:rsid w:val="00DA45BD"/>
    <w:rPr>
      <w:rFonts w:cs="Courier New"/>
    </w:rPr>
  </w:style>
  <w:style w:type="character" w:customStyle="1" w:styleId="ListLabel13">
    <w:name w:val="ListLabel 13"/>
    <w:rsid w:val="00DA45BD"/>
    <w:rPr>
      <w:rFonts w:cs="Courier New"/>
    </w:rPr>
  </w:style>
  <w:style w:type="character" w:customStyle="1" w:styleId="ListLabel14">
    <w:name w:val="ListLabel 14"/>
    <w:rsid w:val="00DA45BD"/>
    <w:rPr>
      <w:rFonts w:cs="Courier New"/>
    </w:rPr>
  </w:style>
  <w:style w:type="character" w:customStyle="1" w:styleId="ListLabel15">
    <w:name w:val="ListLabel 15"/>
    <w:rsid w:val="00DA45BD"/>
    <w:rPr>
      <w:rFonts w:eastAsia="Calibri" w:cs="Arial"/>
      <w:color w:val="FF0000"/>
    </w:rPr>
  </w:style>
  <w:style w:type="character" w:customStyle="1" w:styleId="ListLabel16">
    <w:name w:val="ListLabel 16"/>
    <w:rsid w:val="00DA45BD"/>
    <w:rPr>
      <w:rFonts w:cs="Courier New"/>
    </w:rPr>
  </w:style>
  <w:style w:type="character" w:customStyle="1" w:styleId="ListLabel17">
    <w:name w:val="ListLabel 17"/>
    <w:rsid w:val="00DA45BD"/>
    <w:rPr>
      <w:rFonts w:cs="Courier New"/>
    </w:rPr>
  </w:style>
  <w:style w:type="character" w:customStyle="1" w:styleId="ListLabel18">
    <w:name w:val="ListLabel 18"/>
    <w:rsid w:val="00DA45BD"/>
    <w:rPr>
      <w:rFonts w:cs="Courier New"/>
    </w:rPr>
  </w:style>
  <w:style w:type="character" w:customStyle="1" w:styleId="ListLabel19">
    <w:name w:val="ListLabel 19"/>
    <w:rsid w:val="00DA45BD"/>
    <w:rPr>
      <w:rFonts w:cs="Courier New"/>
    </w:rPr>
  </w:style>
  <w:style w:type="character" w:customStyle="1" w:styleId="ListLabel20">
    <w:name w:val="ListLabel 20"/>
    <w:rsid w:val="00DA45BD"/>
    <w:rPr>
      <w:rFonts w:cs="Courier New"/>
    </w:rPr>
  </w:style>
  <w:style w:type="character" w:customStyle="1" w:styleId="ListLabel21">
    <w:name w:val="ListLabel 21"/>
    <w:rsid w:val="00DA45BD"/>
    <w:rPr>
      <w:rFonts w:cs="Courier New"/>
    </w:rPr>
  </w:style>
  <w:style w:type="character" w:customStyle="1" w:styleId="Caratterenotaapidipagina">
    <w:name w:val="Carattere nota a piè di pagina"/>
    <w:rsid w:val="00DA45BD"/>
  </w:style>
  <w:style w:type="character" w:styleId="Rimandonotadichiusura">
    <w:name w:val="endnote reference"/>
    <w:rsid w:val="00DA45BD"/>
    <w:rPr>
      <w:vertAlign w:val="superscript"/>
    </w:rPr>
  </w:style>
  <w:style w:type="character" w:customStyle="1" w:styleId="Caratterenotadichiusura">
    <w:name w:val="Carattere nota di chiusura"/>
    <w:rsid w:val="00DA45BD"/>
  </w:style>
  <w:style w:type="character" w:customStyle="1" w:styleId="ListLabel22">
    <w:name w:val="ListLabel 22"/>
    <w:rsid w:val="00DA45BD"/>
    <w:rPr>
      <w:sz w:val="16"/>
      <w:szCs w:val="16"/>
    </w:rPr>
  </w:style>
  <w:style w:type="character" w:customStyle="1" w:styleId="ListLabel23">
    <w:name w:val="ListLabel 23"/>
    <w:rsid w:val="00DA45BD"/>
    <w:rPr>
      <w:rFonts w:ascii="Arial" w:hAnsi="Arial" w:cs="Symbol"/>
      <w:sz w:val="15"/>
    </w:rPr>
  </w:style>
  <w:style w:type="character" w:customStyle="1" w:styleId="ListLabel24">
    <w:name w:val="ListLabel 24"/>
    <w:rsid w:val="00DA45B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DA45BD"/>
    <w:rPr>
      <w:rFonts w:ascii="Arial" w:hAnsi="Arial"/>
      <w:i w:val="0"/>
      <w:sz w:val="15"/>
    </w:rPr>
  </w:style>
  <w:style w:type="character" w:customStyle="1" w:styleId="ListLabel26">
    <w:name w:val="ListLabel 26"/>
    <w:rsid w:val="00DA45BD"/>
    <w:rPr>
      <w:rFonts w:ascii="Arial" w:hAnsi="Arial" w:cs="Symbol"/>
      <w:sz w:val="15"/>
    </w:rPr>
  </w:style>
  <w:style w:type="character" w:customStyle="1" w:styleId="ListLabel27">
    <w:name w:val="ListLabel 27"/>
    <w:rsid w:val="00DA45BD"/>
    <w:rPr>
      <w:rFonts w:ascii="Arial" w:hAnsi="Arial" w:cs="Courier New"/>
      <w:sz w:val="14"/>
    </w:rPr>
  </w:style>
  <w:style w:type="character" w:customStyle="1" w:styleId="ListLabel28">
    <w:name w:val="ListLabel 28"/>
    <w:rsid w:val="00DA45BD"/>
    <w:rPr>
      <w:rFonts w:cs="Courier New"/>
    </w:rPr>
  </w:style>
  <w:style w:type="character" w:customStyle="1" w:styleId="ListLabel29">
    <w:name w:val="ListLabel 29"/>
    <w:rsid w:val="00DA45BD"/>
    <w:rPr>
      <w:rFonts w:cs="Wingdings"/>
    </w:rPr>
  </w:style>
  <w:style w:type="character" w:customStyle="1" w:styleId="ListLabel30">
    <w:name w:val="ListLabel 30"/>
    <w:rsid w:val="00DA45BD"/>
    <w:rPr>
      <w:rFonts w:cs="Symbol"/>
    </w:rPr>
  </w:style>
  <w:style w:type="character" w:customStyle="1" w:styleId="ListLabel31">
    <w:name w:val="ListLabel 31"/>
    <w:rsid w:val="00DA45BD"/>
    <w:rPr>
      <w:rFonts w:cs="Courier New"/>
    </w:rPr>
  </w:style>
  <w:style w:type="character" w:customStyle="1" w:styleId="ListLabel32">
    <w:name w:val="ListLabel 32"/>
    <w:rsid w:val="00DA45BD"/>
    <w:rPr>
      <w:rFonts w:cs="Wingdings"/>
    </w:rPr>
  </w:style>
  <w:style w:type="character" w:customStyle="1" w:styleId="ListLabel33">
    <w:name w:val="ListLabel 33"/>
    <w:rsid w:val="00DA45BD"/>
    <w:rPr>
      <w:rFonts w:cs="Symbol"/>
    </w:rPr>
  </w:style>
  <w:style w:type="character" w:customStyle="1" w:styleId="ListLabel34">
    <w:name w:val="ListLabel 34"/>
    <w:rsid w:val="00DA45BD"/>
    <w:rPr>
      <w:rFonts w:cs="Courier New"/>
    </w:rPr>
  </w:style>
  <w:style w:type="character" w:customStyle="1" w:styleId="ListLabel35">
    <w:name w:val="ListLabel 35"/>
    <w:rsid w:val="00DA45BD"/>
    <w:rPr>
      <w:rFonts w:cs="Wingdings"/>
    </w:rPr>
  </w:style>
  <w:style w:type="character" w:customStyle="1" w:styleId="ListLabel36">
    <w:name w:val="ListLabel 36"/>
    <w:rsid w:val="00DA45BD"/>
    <w:rPr>
      <w:rFonts w:ascii="Arial" w:hAnsi="Arial" w:cs="Symbol"/>
      <w:sz w:val="15"/>
    </w:rPr>
  </w:style>
  <w:style w:type="character" w:customStyle="1" w:styleId="ListLabel37">
    <w:name w:val="ListLabel 37"/>
    <w:rsid w:val="00DA45B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DA45BD"/>
    <w:rPr>
      <w:rFonts w:ascii="Arial" w:hAnsi="Arial"/>
      <w:i w:val="0"/>
      <w:sz w:val="15"/>
    </w:rPr>
  </w:style>
  <w:style w:type="character" w:customStyle="1" w:styleId="ListLabel39">
    <w:name w:val="ListLabel 39"/>
    <w:rsid w:val="00DA45BD"/>
    <w:rPr>
      <w:rFonts w:ascii="Arial" w:hAnsi="Arial" w:cs="Symbol"/>
      <w:sz w:val="15"/>
    </w:rPr>
  </w:style>
  <w:style w:type="character" w:customStyle="1" w:styleId="ListLabel40">
    <w:name w:val="ListLabel 40"/>
    <w:rsid w:val="00DA45BD"/>
    <w:rPr>
      <w:rFonts w:cs="Courier New"/>
      <w:sz w:val="14"/>
    </w:rPr>
  </w:style>
  <w:style w:type="character" w:customStyle="1" w:styleId="ListLabel41">
    <w:name w:val="ListLabel 41"/>
    <w:rsid w:val="00DA45BD"/>
    <w:rPr>
      <w:rFonts w:cs="Courier New"/>
    </w:rPr>
  </w:style>
  <w:style w:type="character" w:customStyle="1" w:styleId="ListLabel42">
    <w:name w:val="ListLabel 42"/>
    <w:rsid w:val="00DA45BD"/>
    <w:rPr>
      <w:rFonts w:cs="Wingdings"/>
    </w:rPr>
  </w:style>
  <w:style w:type="character" w:customStyle="1" w:styleId="ListLabel43">
    <w:name w:val="ListLabel 43"/>
    <w:rsid w:val="00DA45BD"/>
    <w:rPr>
      <w:rFonts w:cs="Symbol"/>
    </w:rPr>
  </w:style>
  <w:style w:type="character" w:customStyle="1" w:styleId="ListLabel44">
    <w:name w:val="ListLabel 44"/>
    <w:rsid w:val="00DA45BD"/>
    <w:rPr>
      <w:rFonts w:cs="Courier New"/>
    </w:rPr>
  </w:style>
  <w:style w:type="character" w:customStyle="1" w:styleId="ListLabel45">
    <w:name w:val="ListLabel 45"/>
    <w:rsid w:val="00DA45BD"/>
    <w:rPr>
      <w:rFonts w:cs="Wingdings"/>
    </w:rPr>
  </w:style>
  <w:style w:type="character" w:customStyle="1" w:styleId="ListLabel46">
    <w:name w:val="ListLabel 46"/>
    <w:rsid w:val="00DA45BD"/>
    <w:rPr>
      <w:rFonts w:cs="Symbol"/>
    </w:rPr>
  </w:style>
  <w:style w:type="character" w:customStyle="1" w:styleId="ListLabel47">
    <w:name w:val="ListLabel 47"/>
    <w:rsid w:val="00DA45BD"/>
    <w:rPr>
      <w:rFonts w:cs="Courier New"/>
    </w:rPr>
  </w:style>
  <w:style w:type="character" w:customStyle="1" w:styleId="ListLabel48">
    <w:name w:val="ListLabel 48"/>
    <w:rsid w:val="00DA45BD"/>
    <w:rPr>
      <w:rFonts w:cs="Wingdings"/>
    </w:rPr>
  </w:style>
  <w:style w:type="character" w:customStyle="1" w:styleId="ListLabel49">
    <w:name w:val="ListLabel 49"/>
    <w:rsid w:val="00DA45BD"/>
    <w:rPr>
      <w:rFonts w:ascii="Arial" w:hAnsi="Arial" w:cs="Symbol"/>
      <w:sz w:val="15"/>
    </w:rPr>
  </w:style>
  <w:style w:type="character" w:customStyle="1" w:styleId="ListLabel50">
    <w:name w:val="ListLabel 50"/>
    <w:rsid w:val="00DA45B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DA45BD"/>
    <w:rPr>
      <w:rFonts w:ascii="Arial" w:hAnsi="Arial"/>
      <w:i w:val="0"/>
      <w:sz w:val="15"/>
    </w:rPr>
  </w:style>
  <w:style w:type="character" w:customStyle="1" w:styleId="ListLabel52">
    <w:name w:val="ListLabel 52"/>
    <w:rsid w:val="00DA45BD"/>
    <w:rPr>
      <w:rFonts w:ascii="Arial" w:hAnsi="Arial" w:cs="Symbol"/>
      <w:sz w:val="15"/>
    </w:rPr>
  </w:style>
  <w:style w:type="character" w:customStyle="1" w:styleId="ListLabel53">
    <w:name w:val="ListLabel 53"/>
    <w:rsid w:val="00DA45BD"/>
    <w:rPr>
      <w:rFonts w:cs="Courier New"/>
      <w:sz w:val="14"/>
    </w:rPr>
  </w:style>
  <w:style w:type="character" w:customStyle="1" w:styleId="ListLabel54">
    <w:name w:val="ListLabel 54"/>
    <w:rsid w:val="00DA45BD"/>
    <w:rPr>
      <w:rFonts w:cs="Courier New"/>
    </w:rPr>
  </w:style>
  <w:style w:type="character" w:customStyle="1" w:styleId="ListLabel55">
    <w:name w:val="ListLabel 55"/>
    <w:rsid w:val="00DA45BD"/>
    <w:rPr>
      <w:rFonts w:cs="Wingdings"/>
    </w:rPr>
  </w:style>
  <w:style w:type="character" w:customStyle="1" w:styleId="ListLabel56">
    <w:name w:val="ListLabel 56"/>
    <w:rsid w:val="00DA45BD"/>
    <w:rPr>
      <w:rFonts w:cs="Symbol"/>
    </w:rPr>
  </w:style>
  <w:style w:type="character" w:customStyle="1" w:styleId="ListLabel57">
    <w:name w:val="ListLabel 57"/>
    <w:rsid w:val="00DA45BD"/>
    <w:rPr>
      <w:rFonts w:cs="Courier New"/>
    </w:rPr>
  </w:style>
  <w:style w:type="character" w:customStyle="1" w:styleId="ListLabel58">
    <w:name w:val="ListLabel 58"/>
    <w:rsid w:val="00DA45BD"/>
    <w:rPr>
      <w:rFonts w:cs="Wingdings"/>
    </w:rPr>
  </w:style>
  <w:style w:type="character" w:customStyle="1" w:styleId="ListLabel59">
    <w:name w:val="ListLabel 59"/>
    <w:rsid w:val="00DA45BD"/>
    <w:rPr>
      <w:rFonts w:cs="Symbol"/>
    </w:rPr>
  </w:style>
  <w:style w:type="character" w:customStyle="1" w:styleId="ListLabel60">
    <w:name w:val="ListLabel 60"/>
    <w:rsid w:val="00DA45BD"/>
    <w:rPr>
      <w:rFonts w:cs="Courier New"/>
    </w:rPr>
  </w:style>
  <w:style w:type="character" w:customStyle="1" w:styleId="ListLabel61">
    <w:name w:val="ListLabel 61"/>
    <w:rsid w:val="00DA45BD"/>
    <w:rPr>
      <w:rFonts w:cs="Wingdings"/>
    </w:rPr>
  </w:style>
  <w:style w:type="character" w:customStyle="1" w:styleId="ListLabel62">
    <w:name w:val="ListLabel 62"/>
    <w:rsid w:val="00DA45BD"/>
    <w:rPr>
      <w:rFonts w:ascii="Arial" w:hAnsi="Arial" w:cs="Symbol"/>
      <w:sz w:val="15"/>
    </w:rPr>
  </w:style>
  <w:style w:type="character" w:customStyle="1" w:styleId="ListLabel63">
    <w:name w:val="ListLabel 63"/>
    <w:rsid w:val="00DA45B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DA45BD"/>
    <w:rPr>
      <w:rFonts w:ascii="Arial" w:hAnsi="Arial"/>
      <w:i w:val="0"/>
      <w:sz w:val="15"/>
    </w:rPr>
  </w:style>
  <w:style w:type="character" w:customStyle="1" w:styleId="ListLabel65">
    <w:name w:val="ListLabel 65"/>
    <w:rsid w:val="00DA45BD"/>
    <w:rPr>
      <w:rFonts w:ascii="Arial" w:hAnsi="Arial" w:cs="Symbol"/>
      <w:sz w:val="15"/>
    </w:rPr>
  </w:style>
  <w:style w:type="character" w:customStyle="1" w:styleId="ListLabel66">
    <w:name w:val="ListLabel 66"/>
    <w:rsid w:val="00DA45BD"/>
    <w:rPr>
      <w:rFonts w:cs="Courier New"/>
      <w:sz w:val="14"/>
    </w:rPr>
  </w:style>
  <w:style w:type="character" w:customStyle="1" w:styleId="ListLabel67">
    <w:name w:val="ListLabel 67"/>
    <w:rsid w:val="00DA45BD"/>
    <w:rPr>
      <w:rFonts w:cs="Courier New"/>
    </w:rPr>
  </w:style>
  <w:style w:type="character" w:customStyle="1" w:styleId="ListLabel68">
    <w:name w:val="ListLabel 68"/>
    <w:rsid w:val="00DA45BD"/>
    <w:rPr>
      <w:rFonts w:cs="Wingdings"/>
    </w:rPr>
  </w:style>
  <w:style w:type="character" w:customStyle="1" w:styleId="ListLabel69">
    <w:name w:val="ListLabel 69"/>
    <w:rsid w:val="00DA45BD"/>
    <w:rPr>
      <w:rFonts w:cs="Symbol"/>
    </w:rPr>
  </w:style>
  <w:style w:type="character" w:customStyle="1" w:styleId="ListLabel70">
    <w:name w:val="ListLabel 70"/>
    <w:rsid w:val="00DA45BD"/>
    <w:rPr>
      <w:rFonts w:cs="Courier New"/>
    </w:rPr>
  </w:style>
  <w:style w:type="character" w:customStyle="1" w:styleId="ListLabel71">
    <w:name w:val="ListLabel 71"/>
    <w:rsid w:val="00DA45BD"/>
    <w:rPr>
      <w:rFonts w:cs="Wingdings"/>
    </w:rPr>
  </w:style>
  <w:style w:type="character" w:customStyle="1" w:styleId="ListLabel72">
    <w:name w:val="ListLabel 72"/>
    <w:rsid w:val="00DA45BD"/>
    <w:rPr>
      <w:rFonts w:cs="Symbol"/>
    </w:rPr>
  </w:style>
  <w:style w:type="character" w:customStyle="1" w:styleId="ListLabel73">
    <w:name w:val="ListLabel 73"/>
    <w:rsid w:val="00DA45BD"/>
    <w:rPr>
      <w:rFonts w:cs="Courier New"/>
    </w:rPr>
  </w:style>
  <w:style w:type="character" w:customStyle="1" w:styleId="ListLabel74">
    <w:name w:val="ListLabel 74"/>
    <w:rsid w:val="00DA45BD"/>
    <w:rPr>
      <w:rFonts w:cs="Wingdings"/>
    </w:rPr>
  </w:style>
  <w:style w:type="paragraph" w:customStyle="1" w:styleId="Titolo10">
    <w:name w:val="Titolo1"/>
    <w:basedOn w:val="Normale"/>
    <w:next w:val="Corpotesto"/>
    <w:rsid w:val="00DA45BD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rsid w:val="00DA45BD"/>
    <w:pPr>
      <w:widowControl/>
      <w:spacing w:after="140" w:line="288" w:lineRule="auto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A45B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Elenco">
    <w:name w:val="List"/>
    <w:basedOn w:val="Corpotesto"/>
    <w:rsid w:val="00DA45BD"/>
    <w:rPr>
      <w:rFonts w:cs="Mangal"/>
    </w:rPr>
  </w:style>
  <w:style w:type="paragraph" w:styleId="Didascalia">
    <w:name w:val="caption"/>
    <w:basedOn w:val="Normale"/>
    <w:qFormat/>
    <w:rsid w:val="00DA45BD"/>
    <w:pPr>
      <w:widowControl/>
      <w:suppressLineNumbers/>
      <w:spacing w:before="120" w:after="120"/>
    </w:pPr>
    <w:rPr>
      <w:rFonts w:ascii="Times New Roman" w:eastAsia="Calibri" w:hAnsi="Times New Roman"/>
      <w:i/>
      <w:iCs/>
      <w:color w:val="00000A"/>
      <w:lang w:eastAsia="it-IT" w:bidi="it-IT"/>
    </w:rPr>
  </w:style>
  <w:style w:type="paragraph" w:customStyle="1" w:styleId="Indice">
    <w:name w:val="Indice"/>
    <w:basedOn w:val="Normale"/>
    <w:rsid w:val="00DA45BD"/>
    <w:pPr>
      <w:widowControl/>
      <w:suppressLineNumbers/>
      <w:spacing w:before="120" w:after="120"/>
    </w:pPr>
    <w:rPr>
      <w:rFonts w:ascii="Times New Roman" w:eastAsia="Calibri" w:hAnsi="Times New Roman"/>
      <w:color w:val="00000A"/>
      <w:szCs w:val="22"/>
      <w:lang w:eastAsia="it-IT" w:bidi="it-IT"/>
    </w:rPr>
  </w:style>
  <w:style w:type="paragraph" w:customStyle="1" w:styleId="NormalBold">
    <w:name w:val="NormalBold"/>
    <w:basedOn w:val="Normale"/>
    <w:rsid w:val="00DA45BD"/>
    <w:rPr>
      <w:rFonts w:ascii="Times New Roman" w:eastAsia="Times New Roman" w:hAnsi="Times New Roman" w:cs="Times New Roman"/>
      <w:b/>
      <w:color w:val="00000A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DA45BD"/>
    <w:pPr>
      <w:widowControl/>
      <w:ind w:left="720" w:hanging="720"/>
    </w:pPr>
    <w:rPr>
      <w:rFonts w:ascii="Times New Roman" w:eastAsia="Calibri" w:hAnsi="Times New Roman" w:cs="Times New Roman"/>
      <w:color w:val="00000A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DA45BD"/>
    <w:pPr>
      <w:widowControl/>
      <w:spacing w:before="120" w:after="120"/>
      <w:ind w:left="85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ormalLeft">
    <w:name w:val="Normal Left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0">
    <w:name w:val="Tiret 0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1">
    <w:name w:val="Tiret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1">
    <w:name w:val="NumPar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2">
    <w:name w:val="NumPar 2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3">
    <w:name w:val="NumPar 3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4">
    <w:name w:val="NumPar 4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ChapterTitle">
    <w:name w:val="Chapter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DA45BD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00000A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DA45BD"/>
    <w:pPr>
      <w:keepNext/>
      <w:widowControl/>
      <w:spacing w:before="360" w:after="120"/>
      <w:jc w:val="center"/>
    </w:pPr>
    <w:rPr>
      <w:rFonts w:ascii="Times New Roman" w:eastAsia="Calibri" w:hAnsi="Times New Roman" w:cs="Times New Roman"/>
      <w:i/>
      <w:color w:val="00000A"/>
      <w:szCs w:val="22"/>
      <w:lang w:eastAsia="it-IT" w:bidi="it-IT"/>
    </w:rPr>
  </w:style>
  <w:style w:type="paragraph" w:customStyle="1" w:styleId="Paragrafoelenco1">
    <w:name w:val="Paragrafo elenco1"/>
    <w:basedOn w:val="Normale"/>
    <w:rsid w:val="00DA45BD"/>
    <w:pPr>
      <w:widowControl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estofumetto1">
    <w:name w:val="Testo fumetto1"/>
    <w:basedOn w:val="Normale"/>
    <w:rsid w:val="00DA45BD"/>
    <w:pPr>
      <w:widowControl/>
    </w:pPr>
    <w:rPr>
      <w:rFonts w:ascii="Tahoma" w:eastAsia="Calibri" w:hAnsi="Tahoma" w:cs="Tahoma"/>
      <w:color w:val="00000A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DA45B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Contenutotabella">
    <w:name w:val="Contenuto tabella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tolotabella">
    <w:name w:val="Titolo tabella"/>
    <w:basedOn w:val="Contenutotabella"/>
    <w:rsid w:val="00DA45BD"/>
  </w:style>
  <w:style w:type="paragraph" w:customStyle="1" w:styleId="western">
    <w:name w:val="western"/>
    <w:basedOn w:val="Normale"/>
    <w:rsid w:val="00DA45BD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mall">
    <w:name w:val="small"/>
    <w:basedOn w:val="Carpredefinitoparagrafo"/>
    <w:rsid w:val="00DA45BD"/>
  </w:style>
  <w:style w:type="character" w:customStyle="1" w:styleId="TestofumettoCarattere1">
    <w:name w:val="Testo fumetto Carattere1"/>
    <w:uiPriority w:val="99"/>
    <w:semiHidden/>
    <w:rsid w:val="00DA45B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76479937D4C558B0FC438318A4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62A30-E957-4DA1-8678-CD554964E9AC}"/>
      </w:docPartPr>
      <w:docPartBody>
        <w:p w:rsidR="000E1F6D" w:rsidRDefault="00426ECE" w:rsidP="00426ECE">
          <w:pPr>
            <w:pStyle w:val="F7276479937D4C558B0FC438318A4758"/>
          </w:pPr>
          <w:r>
            <w:t>[Digitare il titolo del documento]</w:t>
          </w:r>
        </w:p>
      </w:docPartBody>
    </w:docPart>
    <w:docPart>
      <w:docPartPr>
        <w:name w:val="E437258D7D714A6CA2EA5FFE38B90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E4CF-D542-43A0-B3AC-C7F5E2B9246F}"/>
      </w:docPartPr>
      <w:docPartBody>
        <w:p w:rsidR="000E1F6D" w:rsidRDefault="00426ECE" w:rsidP="00426ECE">
          <w:pPr>
            <w:pStyle w:val="E437258D7D714A6CA2EA5FFE38B90D29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3024"/>
    <w:rsid w:val="00005226"/>
    <w:rsid w:val="0008776F"/>
    <w:rsid w:val="000B5B85"/>
    <w:rsid w:val="000D2D9F"/>
    <w:rsid w:val="000E1F6D"/>
    <w:rsid w:val="00192252"/>
    <w:rsid w:val="001B10AF"/>
    <w:rsid w:val="0023360E"/>
    <w:rsid w:val="002A1244"/>
    <w:rsid w:val="002C7DF0"/>
    <w:rsid w:val="0032189E"/>
    <w:rsid w:val="00332B37"/>
    <w:rsid w:val="003A119D"/>
    <w:rsid w:val="00426ECE"/>
    <w:rsid w:val="00464B4C"/>
    <w:rsid w:val="00476AB5"/>
    <w:rsid w:val="005E4D2D"/>
    <w:rsid w:val="00613836"/>
    <w:rsid w:val="006A6F72"/>
    <w:rsid w:val="00701AA4"/>
    <w:rsid w:val="00712529"/>
    <w:rsid w:val="007258AA"/>
    <w:rsid w:val="007555F0"/>
    <w:rsid w:val="007B7F36"/>
    <w:rsid w:val="00894988"/>
    <w:rsid w:val="009974E1"/>
    <w:rsid w:val="009A5D5D"/>
    <w:rsid w:val="009F1F37"/>
    <w:rsid w:val="00A07D7A"/>
    <w:rsid w:val="00A63EA5"/>
    <w:rsid w:val="00A6699E"/>
    <w:rsid w:val="00AA2DC6"/>
    <w:rsid w:val="00AF770F"/>
    <w:rsid w:val="00B92290"/>
    <w:rsid w:val="00C33FAF"/>
    <w:rsid w:val="00C45D0E"/>
    <w:rsid w:val="00C73943"/>
    <w:rsid w:val="00E5620E"/>
    <w:rsid w:val="00E7151D"/>
    <w:rsid w:val="00FA643B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F7276479937D4C558B0FC438318A4758">
    <w:name w:val="F7276479937D4C558B0FC438318A4758"/>
    <w:rsid w:val="00426ECE"/>
    <w:pPr>
      <w:spacing w:after="200" w:line="276" w:lineRule="auto"/>
    </w:pPr>
    <w:rPr>
      <w:sz w:val="22"/>
      <w:szCs w:val="22"/>
      <w:lang w:eastAsia="it-IT"/>
    </w:rPr>
  </w:style>
  <w:style w:type="paragraph" w:customStyle="1" w:styleId="E437258D7D714A6CA2EA5FFE38B90D29">
    <w:name w:val="E437258D7D714A6CA2EA5FFE38B90D29"/>
    <w:rsid w:val="00426ECE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2759B-1AC3-42A7-8966-08FA4557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34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Rita</cp:lastModifiedBy>
  <cp:revision>4</cp:revision>
  <cp:lastPrinted>2018-12-11T09:11:00Z</cp:lastPrinted>
  <dcterms:created xsi:type="dcterms:W3CDTF">2019-06-25T06:19:00Z</dcterms:created>
  <dcterms:modified xsi:type="dcterms:W3CDTF">2019-07-02T13:05:00Z</dcterms:modified>
</cp:coreProperties>
</file>