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C78E6" w14:textId="19E23AA3" w:rsidR="004F54FF" w:rsidRDefault="003D7E01">
      <w:pPr>
        <w:pStyle w:val="Titolo2"/>
        <w:jc w:val="left"/>
        <w:rPr>
          <w:lang w:val="it-IT"/>
        </w:rPr>
      </w:pPr>
      <w:r>
        <w:rPr>
          <w:szCs w:val="20"/>
          <w:lang w:val="it-IT"/>
        </w:rPr>
        <w:t>A</w:t>
      </w:r>
      <w:r w:rsidR="004F54FF">
        <w:rPr>
          <w:szCs w:val="20"/>
          <w:lang w:val="it-IT"/>
        </w:rPr>
        <w:t>LLEGATO n.1</w:t>
      </w:r>
      <w:r w:rsidR="00577033">
        <w:rPr>
          <w:szCs w:val="20"/>
          <w:lang w:val="it-IT"/>
        </w:rPr>
        <w:t xml:space="preserve"> (Soggetti esterni all’Università)</w:t>
      </w:r>
    </w:p>
    <w:p w14:paraId="3A36E86C" w14:textId="77777777" w:rsidR="004F54FF" w:rsidRDefault="004F54FF">
      <w:pPr>
        <w:rPr>
          <w:rFonts w:ascii="Times New Roman" w:hAnsi="Times New Roman" w:cs="Times New Roman"/>
          <w:lang w:val="it-IT"/>
        </w:rPr>
      </w:pPr>
    </w:p>
    <w:p w14:paraId="38A17C62" w14:textId="3877E7A2" w:rsidR="004F54FF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Alla prof.ssa Francesca Piazza </w:t>
      </w:r>
      <w:r w:rsidR="00187825" w:rsidRPr="00EA1AF9">
        <w:rPr>
          <w:rFonts w:ascii="Arial" w:hAnsi="Arial" w:cs="Arial"/>
          <w:sz w:val="22"/>
          <w:szCs w:val="22"/>
          <w:lang w:val="it-IT"/>
        </w:rPr>
        <w:t>Dir</w:t>
      </w:r>
      <w:r>
        <w:rPr>
          <w:rFonts w:ascii="Arial" w:hAnsi="Arial" w:cs="Arial"/>
          <w:sz w:val="22"/>
          <w:szCs w:val="22"/>
          <w:lang w:val="it-IT"/>
        </w:rPr>
        <w:t>ettrice del Dipartimento di Scienze Umanistiche</w:t>
      </w:r>
    </w:p>
    <w:p w14:paraId="6AFDFC1A" w14:textId="7189DB45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Edificio 12 </w:t>
      </w:r>
    </w:p>
    <w:p w14:paraId="50ADD170" w14:textId="34B60DC2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Viale delle Scienze</w:t>
      </w:r>
    </w:p>
    <w:p w14:paraId="473A9D00" w14:textId="5BC7C8A1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90126 Palermo</w:t>
      </w:r>
    </w:p>
    <w:p w14:paraId="2FF87438" w14:textId="77777777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B8764DD" w14:textId="043543E3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0A7A0787" w14:textId="067F7208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624641EB" w14:textId="3C5BCA3C" w:rsidR="0057703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86A2EEC" w14:textId="77777777" w:rsidR="00577033" w:rsidRPr="00EA1AF9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EA1AF9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180B08FA" w:rsidR="00EA1AF9" w:rsidRDefault="004F54FF" w:rsidP="00EA1AF9">
      <w:pPr>
        <w:pStyle w:val="Default"/>
        <w:jc w:val="both"/>
        <w:rPr>
          <w:sz w:val="22"/>
          <w:szCs w:val="22"/>
        </w:rPr>
      </w:pPr>
      <w:r w:rsidRPr="00EA1AF9">
        <w:rPr>
          <w:sz w:val="22"/>
          <w:szCs w:val="22"/>
        </w:rPr>
        <w:t xml:space="preserve">di partecipare alla selezione per </w:t>
      </w:r>
      <w:r w:rsidR="003D7E01" w:rsidRPr="00EA1AF9">
        <w:rPr>
          <w:sz w:val="22"/>
          <w:szCs w:val="22"/>
        </w:rPr>
        <w:t>titoli</w:t>
      </w:r>
      <w:r w:rsidR="003816AD" w:rsidRPr="00EA1AF9">
        <w:rPr>
          <w:sz w:val="22"/>
          <w:szCs w:val="22"/>
        </w:rPr>
        <w:t xml:space="preserve"> </w:t>
      </w:r>
      <w:r w:rsidRPr="00EA1AF9">
        <w:rPr>
          <w:sz w:val="22"/>
          <w:szCs w:val="22"/>
        </w:rPr>
        <w:t xml:space="preserve">relativa al conferimento di un incarico </w:t>
      </w:r>
      <w:r w:rsidR="003816AD" w:rsidRPr="00EA1AF9">
        <w:rPr>
          <w:sz w:val="22"/>
          <w:szCs w:val="22"/>
        </w:rPr>
        <w:t xml:space="preserve">di prestazione d’opera </w:t>
      </w:r>
      <w:r w:rsidR="00A30D14">
        <w:rPr>
          <w:sz w:val="22"/>
          <w:szCs w:val="22"/>
        </w:rPr>
        <w:t xml:space="preserve">personale </w:t>
      </w:r>
      <w:r w:rsidR="00A30D14" w:rsidRPr="00A30D14">
        <w:rPr>
          <w:b/>
          <w:bCs/>
          <w:sz w:val="22"/>
          <w:szCs w:val="22"/>
        </w:rPr>
        <w:t xml:space="preserve">DI </w:t>
      </w:r>
      <w:proofErr w:type="gramStart"/>
      <w:r w:rsidR="00A30D14" w:rsidRPr="00A30D14">
        <w:rPr>
          <w:b/>
          <w:bCs/>
          <w:sz w:val="22"/>
          <w:szCs w:val="22"/>
        </w:rPr>
        <w:t>ORE</w:t>
      </w:r>
      <w:r w:rsidR="00A30D14">
        <w:rPr>
          <w:sz w:val="22"/>
          <w:szCs w:val="22"/>
        </w:rPr>
        <w:t xml:space="preserve">:   </w:t>
      </w:r>
      <w:proofErr w:type="gramEnd"/>
      <w:r w:rsidR="00A30D14">
        <w:rPr>
          <w:sz w:val="22"/>
          <w:szCs w:val="22"/>
        </w:rPr>
        <w:t xml:space="preserve">       </w:t>
      </w:r>
      <w:r w:rsidR="003816AD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EA1AF9">
        <w:rPr>
          <w:sz w:val="22"/>
          <w:szCs w:val="22"/>
        </w:rPr>
        <w:t>:</w:t>
      </w:r>
    </w:p>
    <w:p w14:paraId="14580AFD" w14:textId="68DE8AAB" w:rsidR="00A30D14" w:rsidRDefault="00A30D14" w:rsidP="00EA1AF9">
      <w:pPr>
        <w:pStyle w:val="Default"/>
        <w:jc w:val="both"/>
        <w:rPr>
          <w:sz w:val="22"/>
          <w:szCs w:val="22"/>
        </w:rPr>
      </w:pPr>
      <w:r w:rsidRPr="00A30D14">
        <w:rPr>
          <w:b/>
          <w:bCs/>
          <w:sz w:val="22"/>
          <w:szCs w:val="22"/>
        </w:rPr>
        <w:t>DEL DIPARTIMENTO</w:t>
      </w:r>
      <w:r>
        <w:rPr>
          <w:sz w:val="22"/>
          <w:szCs w:val="22"/>
        </w:rPr>
        <w:t>:</w:t>
      </w:r>
    </w:p>
    <w:p w14:paraId="02F537E2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EA1AF9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EA1AF9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EA1AF9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EA1AF9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EA1AF9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EA1AF9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EA1AF9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EA1AF9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EA1AF9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A1AF9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EA1AF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EA1AF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EA1AF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EA1AF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TELEFONO</w:t>
            </w:r>
            <w:r w:rsidRPr="00EA1AF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EA1AF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EA1AF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EA1AF9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EA1AF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937E9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EA1AF9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EA1AF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EA1AF9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EA1AF9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AF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A1AF9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EA1AF9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</w:r>
      <w:r w:rsidRPr="00EA1AF9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EA1AF9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EA1AF9">
        <w:rPr>
          <w:rFonts w:ascii="Arial" w:hAnsi="Arial" w:cs="Arial"/>
          <w:sz w:val="22"/>
          <w:szCs w:val="22"/>
          <w:lang w:val="it-IT"/>
        </w:rPr>
        <w:br w:type="page"/>
      </w:r>
    </w:p>
    <w:p w14:paraId="39377356" w14:textId="6739894E" w:rsidR="004F54FF" w:rsidRPr="00EA1AF9" w:rsidRDefault="004F54FF">
      <w:pPr>
        <w:rPr>
          <w:rFonts w:ascii="Arial" w:eastAsia="Arial Narrow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  <w:r w:rsidR="00577033">
        <w:rPr>
          <w:rFonts w:ascii="Arial" w:hAnsi="Arial" w:cs="Arial"/>
          <w:szCs w:val="20"/>
          <w:u w:val="single"/>
          <w:lang w:val="it-IT"/>
        </w:rPr>
        <w:t xml:space="preserve"> </w:t>
      </w:r>
      <w:r w:rsidR="00577033">
        <w:rPr>
          <w:szCs w:val="20"/>
          <w:lang w:val="it-IT"/>
        </w:rPr>
        <w:t xml:space="preserve">(Soggetti </w:t>
      </w:r>
      <w:r w:rsidR="00577033">
        <w:rPr>
          <w:szCs w:val="20"/>
          <w:lang w:val="it-IT"/>
        </w:rPr>
        <w:t>in</w:t>
      </w:r>
      <w:bookmarkStart w:id="0" w:name="_GoBack"/>
      <w:bookmarkEnd w:id="0"/>
      <w:r w:rsidR="00577033">
        <w:rPr>
          <w:szCs w:val="20"/>
          <w:lang w:val="it-IT"/>
        </w:rPr>
        <w:t>terni all’Università)</w:t>
      </w:r>
    </w:p>
    <w:p w14:paraId="1F5080A3" w14:textId="77777777" w:rsidR="004F54FF" w:rsidRPr="00EA1AF9" w:rsidRDefault="004F54FF">
      <w:pPr>
        <w:rPr>
          <w:rFonts w:ascii="Arial" w:hAnsi="Arial" w:cs="Arial"/>
          <w:szCs w:val="20"/>
        </w:rPr>
      </w:pPr>
      <w:r w:rsidRPr="00EA1AF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EA1AF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EA1AF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(</w:t>
      </w:r>
      <w:proofErr w:type="spellStart"/>
      <w:r w:rsidRPr="00EA1AF9">
        <w:rPr>
          <w:rFonts w:ascii="Arial" w:hAnsi="Arial" w:cs="Arial"/>
          <w:szCs w:val="20"/>
          <w:lang w:val="it-IT"/>
        </w:rPr>
        <w:t>matr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EA1AF9">
        <w:rPr>
          <w:rFonts w:ascii="Arial" w:hAnsi="Arial" w:cs="Arial"/>
          <w:szCs w:val="20"/>
          <w:lang w:val="it-IT"/>
        </w:rPr>
        <w:t>il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EA1AF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EA1AF9">
        <w:rPr>
          <w:rFonts w:ascii="Arial" w:hAnsi="Arial" w:cs="Arial"/>
          <w:szCs w:val="20"/>
          <w:lang w:val="it-IT"/>
        </w:rPr>
        <w:t>inquadrat</w:t>
      </w:r>
      <w:proofErr w:type="spellEnd"/>
      <w:r w:rsidRPr="00EA1AF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EA1AF9">
        <w:rPr>
          <w:rFonts w:ascii="Arial" w:hAnsi="Arial" w:cs="Arial"/>
          <w:szCs w:val="20"/>
          <w:lang w:val="it-IT"/>
        </w:rPr>
        <w:t>cat</w:t>
      </w:r>
      <w:proofErr w:type="spellEnd"/>
      <w:r w:rsidRPr="00EA1AF9">
        <w:rPr>
          <w:rFonts w:ascii="Arial" w:hAnsi="Arial" w:cs="Arial"/>
          <w:szCs w:val="20"/>
          <w:lang w:val="it-IT"/>
        </w:rPr>
        <w:t>.__</w:t>
      </w:r>
      <w:proofErr w:type="gramStart"/>
      <w:r w:rsidRPr="00EA1AF9">
        <w:rPr>
          <w:rFonts w:ascii="Arial" w:hAnsi="Arial" w:cs="Arial"/>
          <w:szCs w:val="20"/>
          <w:lang w:val="it-IT"/>
        </w:rPr>
        <w:t>area  _</w:t>
      </w:r>
      <w:proofErr w:type="gramEnd"/>
      <w:r w:rsidRPr="00EA1AF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EA1AF9" w:rsidRDefault="004F54FF">
      <w:pPr>
        <w:jc w:val="center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8F87FD6" w14:textId="64C17756" w:rsidR="00A30D14" w:rsidRDefault="004F54FF" w:rsidP="00A30D14">
      <w:pPr>
        <w:pStyle w:val="Default"/>
        <w:jc w:val="both"/>
        <w:rPr>
          <w:sz w:val="22"/>
          <w:szCs w:val="22"/>
        </w:rPr>
      </w:pPr>
      <w:r w:rsidRPr="00EA1AF9">
        <w:rPr>
          <w:szCs w:val="20"/>
        </w:rPr>
        <w:t xml:space="preserve">  di essere disponibile a prestare l’attività </w:t>
      </w:r>
      <w:r w:rsidR="00A30D14" w:rsidRPr="00A30D14">
        <w:rPr>
          <w:b/>
          <w:bCs/>
          <w:sz w:val="22"/>
          <w:szCs w:val="22"/>
        </w:rPr>
        <w:t xml:space="preserve">DI </w:t>
      </w:r>
      <w:proofErr w:type="gramStart"/>
      <w:r w:rsidR="00A30D14" w:rsidRPr="00A30D14">
        <w:rPr>
          <w:b/>
          <w:bCs/>
          <w:sz w:val="22"/>
          <w:szCs w:val="22"/>
        </w:rPr>
        <w:t>ORE</w:t>
      </w:r>
      <w:r w:rsidR="00A30D14">
        <w:rPr>
          <w:sz w:val="22"/>
          <w:szCs w:val="22"/>
        </w:rPr>
        <w:t xml:space="preserve">:   </w:t>
      </w:r>
      <w:proofErr w:type="gramEnd"/>
      <w:r w:rsidR="00A30D14">
        <w:rPr>
          <w:sz w:val="22"/>
          <w:szCs w:val="22"/>
        </w:rPr>
        <w:t xml:space="preserve">       </w:t>
      </w:r>
      <w:r w:rsidR="00A30D14" w:rsidRPr="00EA1AF9">
        <w:rPr>
          <w:sz w:val="22"/>
          <w:szCs w:val="22"/>
        </w:rPr>
        <w:t>per</w:t>
      </w:r>
      <w:r w:rsidR="00A30D14">
        <w:rPr>
          <w:sz w:val="22"/>
          <w:szCs w:val="22"/>
        </w:rPr>
        <w:t xml:space="preserve"> esperto nel </w:t>
      </w:r>
      <w:r w:rsidR="00A30D14" w:rsidRPr="00A30D14">
        <w:rPr>
          <w:b/>
          <w:bCs/>
          <w:sz w:val="22"/>
          <w:szCs w:val="22"/>
        </w:rPr>
        <w:t>percorso di orientamento dal titolo</w:t>
      </w:r>
      <w:r w:rsidR="00A30D14">
        <w:rPr>
          <w:sz w:val="22"/>
          <w:szCs w:val="22"/>
        </w:rPr>
        <w:t xml:space="preserve">:                                                                            </w:t>
      </w:r>
      <w:r w:rsidR="00A30D14" w:rsidRPr="00A30D14">
        <w:rPr>
          <w:b/>
          <w:bCs/>
          <w:sz w:val="22"/>
          <w:szCs w:val="22"/>
        </w:rPr>
        <w:t>DEL DIPARTIMENTO</w:t>
      </w:r>
      <w:r w:rsidR="00A30D14">
        <w:rPr>
          <w:sz w:val="22"/>
          <w:szCs w:val="22"/>
        </w:rPr>
        <w:t>:</w:t>
      </w:r>
    </w:p>
    <w:p w14:paraId="7C699B58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7A797A13" w14:textId="77777777" w:rsidR="004F54FF" w:rsidRPr="00EA1AF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0135D86A" w:rsidR="004F54FF" w:rsidRPr="00EA1AF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proofErr w:type="gramStart"/>
      <w:r>
        <w:rPr>
          <w:rFonts w:ascii="Arial" w:hAnsi="Arial" w:cs="Arial"/>
          <w:szCs w:val="20"/>
          <w:lang w:val="it-IT"/>
        </w:rPr>
        <w:t>B</w:t>
      </w:r>
      <w:r w:rsidR="004F54FF" w:rsidRPr="00EA1AF9">
        <w:rPr>
          <w:rFonts w:ascii="Arial" w:hAnsi="Arial" w:cs="Arial"/>
          <w:szCs w:val="20"/>
          <w:lang w:val="it-IT"/>
        </w:rPr>
        <w:t>)di</w:t>
      </w:r>
      <w:proofErr w:type="gramEnd"/>
      <w:r w:rsidR="004F54FF" w:rsidRPr="00EA1AF9">
        <w:rPr>
          <w:rFonts w:ascii="Arial" w:hAnsi="Arial" w:cs="Arial"/>
          <w:szCs w:val="20"/>
          <w:lang w:val="it-IT"/>
        </w:rPr>
        <w:t xml:space="preserve"> essere in possesso del seguente Titolo di Studio _____________________________________________________________________________________</w:t>
      </w:r>
    </w:p>
    <w:p w14:paraId="152F1370" w14:textId="77777777" w:rsidR="004F54FF" w:rsidRPr="00EA1AF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C</w:t>
      </w:r>
      <w:r w:rsidR="004F54FF" w:rsidRPr="00EA1AF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EA1AF9" w:rsidRDefault="00A30D14">
      <w:pPr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</w:t>
      </w:r>
      <w:r w:rsidR="004F54FF" w:rsidRPr="00EA1AF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EA1AF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EA1AF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EA1AF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EA1AF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 xml:space="preserve">Data, </w:t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</w:r>
      <w:r w:rsidRPr="00EA1AF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EA1AF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EA1AF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EA1AF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EA1AF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EA1AF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EA1AF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EA1AF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EA1AF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8737D1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8737D1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8737D1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8737D1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8737D1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8737D1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occupando posti in cui la comunicazione è importante e in situazioni in cui è essenziale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8737D1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ADD75" w14:textId="77777777" w:rsidR="001C5DAC" w:rsidRDefault="001C5DAC">
      <w:r>
        <w:separator/>
      </w:r>
    </w:p>
  </w:endnote>
  <w:endnote w:type="continuationSeparator" w:id="0">
    <w:p w14:paraId="15919BEE" w14:textId="77777777" w:rsidR="001C5DAC" w:rsidRDefault="001C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8A02" w14:textId="77777777" w:rsidR="001C5DAC" w:rsidRDefault="001C5DAC">
      <w:r>
        <w:separator/>
      </w:r>
    </w:p>
  </w:footnote>
  <w:footnote w:type="continuationSeparator" w:id="0">
    <w:p w14:paraId="5CE0808F" w14:textId="77777777" w:rsidR="001C5DAC" w:rsidRDefault="001C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1C5DAC"/>
    <w:rsid w:val="002D3010"/>
    <w:rsid w:val="003816AD"/>
    <w:rsid w:val="003D06B9"/>
    <w:rsid w:val="003D7E01"/>
    <w:rsid w:val="004F54FF"/>
    <w:rsid w:val="00577033"/>
    <w:rsid w:val="00724BD0"/>
    <w:rsid w:val="008737D1"/>
    <w:rsid w:val="009F194A"/>
    <w:rsid w:val="00A30D14"/>
    <w:rsid w:val="00B36B07"/>
    <w:rsid w:val="00BC19C9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ROSA MILITELLO</cp:lastModifiedBy>
  <cp:revision>10</cp:revision>
  <cp:lastPrinted>2016-06-15T07:55:00Z</cp:lastPrinted>
  <dcterms:created xsi:type="dcterms:W3CDTF">2021-12-07T17:10:00Z</dcterms:created>
  <dcterms:modified xsi:type="dcterms:W3CDTF">2023-05-09T12:13:00Z</dcterms:modified>
</cp:coreProperties>
</file>