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2412" w:rsidRPr="00585662" w:rsidRDefault="00D12412" w:rsidP="00D12412">
      <w:pPr>
        <w:widowControl w:val="0"/>
        <w:suppressAutoHyphens w:val="0"/>
        <w:ind w:left="5782" w:right="-20"/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l</w:t>
      </w:r>
      <w:r w:rsidR="00E97690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 xml:space="preserve"> prof. </w:t>
      </w:r>
    </w:p>
    <w:p w:rsidR="00D12412" w:rsidRPr="00585662" w:rsidRDefault="00D12412" w:rsidP="00D12412">
      <w:pPr>
        <w:widowControl w:val="0"/>
        <w:suppressAutoHyphens w:val="0"/>
        <w:ind w:left="5782" w:right="-2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bCs/>
          <w:i/>
          <w:spacing w:val="2"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bCs/>
          <w:i/>
          <w:spacing w:val="-7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den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 d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ll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om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mi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 xml:space="preserve">one 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El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or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 xml:space="preserve">per 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l’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z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one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 xml:space="preserve"> </w:t>
      </w:r>
      <w:r w:rsidR="00EC1CE8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 xml:space="preserve">        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pa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 xml:space="preserve">o </w:t>
      </w:r>
      <w:r w:rsidR="00EC1CE8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 xml:space="preserve">   </w:t>
      </w:r>
    </w:p>
    <w:p w:rsidR="00D12412" w:rsidRPr="00585662" w:rsidRDefault="00D12412" w:rsidP="00D12412">
      <w:pPr>
        <w:widowControl w:val="0"/>
        <w:suppressAutoHyphens w:val="0"/>
        <w:spacing w:before="6" w:line="12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:rsidR="00D12412" w:rsidRPr="00585662" w:rsidRDefault="00D12412" w:rsidP="00D12412">
      <w:pPr>
        <w:widowControl w:val="0"/>
        <w:suppressAutoHyphens w:val="0"/>
        <w:spacing w:line="200" w:lineRule="exact"/>
        <w:rPr>
          <w:rFonts w:ascii="Times New Roman" w:hAnsi="Times New Roman" w:cs="Times New Roman"/>
          <w:i/>
          <w:sz w:val="22"/>
          <w:szCs w:val="22"/>
          <w:u w:val="single"/>
          <w:lang w:eastAsia="en-US"/>
        </w:rPr>
      </w:pP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  <w:t xml:space="preserve">  </w:t>
      </w:r>
      <w:r w:rsidRPr="00585662">
        <w:rPr>
          <w:rFonts w:ascii="Times New Roman" w:hAnsi="Times New Roman" w:cs="Times New Roman"/>
          <w:i/>
          <w:sz w:val="22"/>
          <w:szCs w:val="22"/>
          <w:u w:val="single"/>
          <w:lang w:eastAsia="en-US"/>
        </w:rPr>
        <w:t>Sua Sede</w:t>
      </w:r>
    </w:p>
    <w:p w:rsidR="00D12412" w:rsidRPr="00585662" w:rsidRDefault="00D12412" w:rsidP="00D12412">
      <w:pPr>
        <w:widowControl w:val="0"/>
        <w:suppressAutoHyphens w:val="0"/>
        <w:spacing w:line="20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:rsidR="00D12412" w:rsidRPr="00585662" w:rsidRDefault="00D12412" w:rsidP="00D12412">
      <w:pPr>
        <w:widowControl w:val="0"/>
        <w:suppressAutoHyphens w:val="0"/>
        <w:spacing w:line="20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:rsidR="00D12412" w:rsidRPr="00585662" w:rsidRDefault="00D12412" w:rsidP="00D12412">
      <w:pPr>
        <w:widowControl w:val="0"/>
        <w:suppressAutoHyphens w:val="0"/>
        <w:spacing w:before="12" w:line="24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:rsidR="00D12412" w:rsidRPr="00585662" w:rsidRDefault="00D12412" w:rsidP="0010548D">
      <w:pPr>
        <w:widowControl w:val="0"/>
        <w:suppressAutoHyphens w:val="0"/>
        <w:spacing w:before="32" w:line="360" w:lineRule="auto"/>
        <w:ind w:left="108" w:right="57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l/l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3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so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 xml:space="preserve">/a </w:t>
      </w:r>
      <w:proofErr w:type="spellStart"/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………………………………………………………………………………………</w:t>
      </w:r>
      <w:proofErr w:type="spellEnd"/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,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n </w:t>
      </w:r>
      <w:r w:rsidRPr="00585662">
        <w:rPr>
          <w:rFonts w:ascii="Times New Roman" w:eastAsia="Times New Roman" w:hAnsi="Times New Roman" w:cs="Times New Roman"/>
          <w:i/>
          <w:spacing w:val="3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z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 </w:t>
      </w:r>
      <w:r w:rsidRPr="00585662">
        <w:rPr>
          <w:rFonts w:ascii="Times New Roman" w:eastAsia="Times New Roman" w:hAnsi="Times New Roman" w:cs="Times New Roman"/>
          <w:i/>
          <w:spacing w:val="3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 </w:t>
      </w:r>
      <w:r w:rsidR="0012212D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il </w:t>
      </w:r>
      <w:r w:rsidR="0012212D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D</w:t>
      </w:r>
      <w:r w:rsidR="0012212D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="0012212D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="0012212D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="0012212D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="0012212D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="0012212D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="0012212D"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="0012212D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="0012212D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="0012212D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="0012212D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di Matematica e Informatica</w:t>
      </w:r>
      <w:r w:rsidR="0012212D">
        <w:rPr>
          <w:rFonts w:ascii="Times New Roman" w:eastAsia="Times New Roman" w:hAnsi="Times New Roman" w:cs="Times New Roman"/>
          <w:i/>
          <w:spacing w:val="3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de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l’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U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à d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eg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u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o, con la </w:t>
      </w:r>
      <w:r w:rsidR="00BC2D70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presente </w:t>
      </w:r>
      <w:r w:rsidR="009467A9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istanza </w:t>
      </w:r>
      <w:r w:rsidR="00BC2D70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inoltr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7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7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u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7"/>
          <w:sz w:val="22"/>
          <w:szCs w:val="22"/>
          <w:lang w:eastAsia="en-US"/>
        </w:rPr>
        <w:t xml:space="preserve"> </w:t>
      </w:r>
      <w:r w:rsidR="0012212D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come rappresentante del personale tecnico amministrativo </w:t>
      </w:r>
      <w:r w:rsidR="007C2AF1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 </w:t>
      </w:r>
      <w:r w:rsidRPr="00585662">
        <w:rPr>
          <w:rFonts w:ascii="Times New Roman" w:eastAsia="Times New Roman" w:hAnsi="Times New Roman" w:cs="Times New Roman"/>
          <w:i/>
          <w:spacing w:val="7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8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="0012212D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di Matematica e Informatica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,</w:t>
      </w:r>
      <w:r w:rsidRPr="00585662">
        <w:rPr>
          <w:rFonts w:ascii="Times New Roman" w:eastAsia="Times New Roman" w:hAnsi="Times New Roman" w:cs="Times New Roman"/>
          <w:i/>
          <w:spacing w:val="-5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8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8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 acca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co</w:t>
      </w:r>
      <w:r w:rsidRPr="00585662">
        <w:rPr>
          <w:rFonts w:ascii="Times New Roman" w:eastAsia="Times New Roman" w:hAnsi="Times New Roman" w:cs="Times New Roman"/>
          <w:i/>
          <w:spacing w:val="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202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1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/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2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0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24.</w:t>
      </w:r>
    </w:p>
    <w:p w:rsidR="00D12412" w:rsidRPr="00585662" w:rsidRDefault="00D12412" w:rsidP="00D12412">
      <w:pPr>
        <w:widowControl w:val="0"/>
        <w:suppressAutoHyphens w:val="0"/>
        <w:spacing w:before="4" w:line="360" w:lineRule="auto"/>
        <w:ind w:left="110" w:right="56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al</w:t>
      </w:r>
      <w:r w:rsidRPr="00585662">
        <w:rPr>
          <w:rFonts w:ascii="Times New Roman" w:eastAsia="Times New Roman" w:hAnsi="Times New Roman" w:cs="Times New Roman"/>
          <w:i/>
          <w:spacing w:val="1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fi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e,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si</w:t>
      </w:r>
      <w:r w:rsidRPr="00585662">
        <w:rPr>
          <w:rFonts w:ascii="Times New Roman" w:eastAsia="Times New Roman" w:hAnsi="Times New Roman" w:cs="Times New Roman"/>
          <w:i/>
          <w:spacing w:val="1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g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46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47</w:t>
      </w:r>
      <w:r w:rsidRPr="00585662">
        <w:rPr>
          <w:rFonts w:ascii="Times New Roman" w:eastAsia="Times New Roman" w:hAnsi="Times New Roman" w:cs="Times New Roman"/>
          <w:i/>
          <w:spacing w:val="1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del</w:t>
      </w:r>
      <w:r w:rsidRPr="00585662">
        <w:rPr>
          <w:rFonts w:ascii="Times New Roman" w:eastAsia="Times New Roman" w:hAnsi="Times New Roman" w:cs="Times New Roman"/>
          <w:i/>
          <w:spacing w:val="12"/>
          <w:sz w:val="22"/>
          <w:szCs w:val="22"/>
          <w:lang w:eastAsia="en-US"/>
        </w:rPr>
        <w:t xml:space="preserve"> </w:t>
      </w:r>
      <w:r w:rsidR="00AA124E">
        <w:rPr>
          <w:rFonts w:ascii="Times New Roman" w:eastAsia="Times New Roman" w:hAnsi="Times New Roman" w:cs="Times New Roman"/>
          <w:i/>
          <w:spacing w:val="1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.</w:t>
      </w:r>
      <w:r w:rsidRPr="00585662">
        <w:rPr>
          <w:rFonts w:ascii="Times New Roman" w:eastAsia="Times New Roman" w:hAnsi="Times New Roman" w:cs="Times New Roman"/>
          <w:i/>
          <w:spacing w:val="-24"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.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.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2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8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ce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b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2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0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00,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n.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44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5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,</w:t>
      </w:r>
      <w:r w:rsidRPr="00585662">
        <w:rPr>
          <w:rFonts w:ascii="Times New Roman" w:eastAsia="Times New Roman" w:hAnsi="Times New Roman" w:cs="Times New Roman"/>
          <w:i/>
          <w:spacing w:val="1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con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z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ni</w:t>
      </w:r>
      <w:r w:rsidRPr="00585662">
        <w:rPr>
          <w:rFonts w:ascii="Times New Roman" w:eastAsia="Times New Roman" w:hAnsi="Times New Roman" w:cs="Times New Roman"/>
          <w:i/>
          <w:spacing w:val="1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pena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 p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’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 76 d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edes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o,</w:t>
      </w:r>
      <w:r w:rsidRPr="00585662">
        <w:rPr>
          <w:rFonts w:ascii="Times New Roman" w:eastAsia="Times New Roman" w:hAnsi="Times New Roman" w:cs="Times New Roman"/>
          <w:i/>
          <w:spacing w:val="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 c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so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h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z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oni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endaci</w:t>
      </w:r>
      <w:r w:rsidRPr="00585662">
        <w:rPr>
          <w:rFonts w:ascii="Times New Roman" w:eastAsia="Times New Roman" w:hAnsi="Times New Roman" w:cs="Times New Roman"/>
          <w:i/>
          <w:spacing w:val="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f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à</w:t>
      </w:r>
      <w:r w:rsidRPr="00585662">
        <w:rPr>
          <w:rFonts w:ascii="Times New Roman" w:eastAsia="Times New Roman" w:hAnsi="Times New Roman" w:cs="Times New Roman"/>
          <w:i/>
          <w:spacing w:val="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, d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h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 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b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à:</w:t>
      </w:r>
    </w:p>
    <w:p w:rsidR="00D12412" w:rsidRPr="00585662" w:rsidRDefault="00AA124E" w:rsidP="00D12412">
      <w:pPr>
        <w:widowControl w:val="0"/>
        <w:suppressAutoHyphens w:val="0"/>
        <w:ind w:left="470" w:right="-2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1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) </w:t>
      </w:r>
      <w:r w:rsidR="00D12412" w:rsidRPr="00585662">
        <w:rPr>
          <w:rFonts w:ascii="Times New Roman" w:eastAsia="Times New Roman" w:hAnsi="Times New Roman" w:cs="Times New Roman"/>
          <w:i/>
          <w:spacing w:val="54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di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="0012212D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essere in servizio alla data della pubblicazione del bando al 01/10/2021</w:t>
      </w:r>
    </w:p>
    <w:p w:rsidR="00D12412" w:rsidRPr="00585662" w:rsidRDefault="00D12412" w:rsidP="00D12412">
      <w:pPr>
        <w:widowControl w:val="0"/>
        <w:suppressAutoHyphens w:val="0"/>
        <w:spacing w:before="6" w:line="12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:rsidR="00D12412" w:rsidRPr="00585662" w:rsidRDefault="00AA124E" w:rsidP="00D12412">
      <w:pPr>
        <w:widowControl w:val="0"/>
        <w:suppressAutoHyphens w:val="0"/>
        <w:spacing w:before="7"/>
        <w:ind w:left="470" w:right="-2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3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) </w:t>
      </w:r>
      <w:r w:rsidR="00D12412" w:rsidRPr="00585662">
        <w:rPr>
          <w:rFonts w:ascii="Times New Roman" w:eastAsia="Times New Roman" w:hAnsi="Times New Roman" w:cs="Times New Roman"/>
          <w:i/>
          <w:spacing w:val="54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di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non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app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="00D12412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 ad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s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c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z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g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e 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/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 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e 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="00D12412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="00D12412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legislazione italiana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;</w:t>
      </w:r>
    </w:p>
    <w:p w:rsidR="00D12412" w:rsidRPr="00585662" w:rsidRDefault="00D12412" w:rsidP="00D12412">
      <w:pPr>
        <w:widowControl w:val="0"/>
        <w:suppressAutoHyphens w:val="0"/>
        <w:spacing w:before="6" w:line="12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:rsidR="00D12412" w:rsidRPr="00585662" w:rsidRDefault="00AA124E" w:rsidP="00D12412">
      <w:pPr>
        <w:widowControl w:val="0"/>
        <w:tabs>
          <w:tab w:val="left" w:pos="5460"/>
          <w:tab w:val="left" w:pos="7120"/>
          <w:tab w:val="left" w:pos="9120"/>
        </w:tabs>
        <w:suppressAutoHyphens w:val="0"/>
        <w:spacing w:line="357" w:lineRule="auto"/>
        <w:ind w:left="110" w:firstLine="36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4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) </w:t>
      </w:r>
      <w:r w:rsidR="00D12412" w:rsidRPr="00585662">
        <w:rPr>
          <w:rFonts w:ascii="Times New Roman" w:eastAsia="Times New Roman" w:hAnsi="Times New Roman" w:cs="Times New Roman"/>
          <w:i/>
          <w:spacing w:val="54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di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 n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to/a …………………………………………………………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(</w:t>
      </w:r>
      <w:r w:rsidR="00D12412" w:rsidRPr="00585662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/>
        </w:rPr>
        <w:t>P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v. …….) 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il ……………….. </w:t>
      </w:r>
    </w:p>
    <w:p w:rsidR="00D12412" w:rsidRPr="00585662" w:rsidRDefault="00D12412" w:rsidP="00D12412">
      <w:pPr>
        <w:widowControl w:val="0"/>
        <w:tabs>
          <w:tab w:val="left" w:pos="5460"/>
          <w:tab w:val="left" w:pos="7120"/>
          <w:tab w:val="left" w:pos="9120"/>
        </w:tabs>
        <w:suppressAutoHyphens w:val="0"/>
        <w:spacing w:line="357" w:lineRule="auto"/>
        <w:ind w:left="110" w:right="1194" w:firstLine="36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:rsidR="00D12412" w:rsidRPr="00585662" w:rsidRDefault="003F46E1" w:rsidP="003F46E1">
      <w:pPr>
        <w:widowControl w:val="0"/>
        <w:tabs>
          <w:tab w:val="left" w:pos="5460"/>
          <w:tab w:val="left" w:pos="7120"/>
          <w:tab w:val="left" w:pos="9120"/>
        </w:tabs>
        <w:suppressAutoHyphens w:val="0"/>
        <w:spacing w:line="357" w:lineRule="auto"/>
        <w:ind w:left="110" w:right="1194" w:firstLine="32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Lo/a  scrivente, ai sensi dell’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art. 4 del bando prot. n.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2332 del 31.08.2021, 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g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="00E83B4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:</w:t>
      </w:r>
    </w:p>
    <w:p w:rsidR="00D12412" w:rsidRPr="00585662" w:rsidRDefault="00D12412" w:rsidP="00D12412">
      <w:pPr>
        <w:widowControl w:val="0"/>
        <w:tabs>
          <w:tab w:val="left" w:pos="800"/>
        </w:tabs>
        <w:suppressAutoHyphens w:val="0"/>
        <w:spacing w:before="5"/>
        <w:ind w:left="470" w:right="-2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-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ab/>
        <w:t>cu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u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um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ae, c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 app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 c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an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f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z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 del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con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al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 dei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;</w:t>
      </w:r>
    </w:p>
    <w:p w:rsidR="00932048" w:rsidRPr="00585662" w:rsidRDefault="001A24B4" w:rsidP="00E83B42">
      <w:pPr>
        <w:widowControl w:val="0"/>
        <w:tabs>
          <w:tab w:val="left" w:pos="800"/>
          <w:tab w:val="left" w:pos="2660"/>
        </w:tabs>
        <w:suppressAutoHyphens w:val="0"/>
        <w:spacing w:line="380" w:lineRule="atLeast"/>
        <w:ind w:left="110" w:right="4536" w:firstLine="36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1A24B4">
        <w:rPr>
          <w:rFonts w:ascii="Times New Roman" w:hAnsi="Times New Roman" w:cs="Times New Roman"/>
          <w:i/>
          <w:noProof/>
          <w:sz w:val="22"/>
          <w:szCs w:val="22"/>
          <w:lang w:eastAsia="it-IT"/>
        </w:rPr>
        <w:pict>
          <v:group id="Group 2" o:spid="_x0000_s1026" style="position:absolute;left:0;text-align:left;margin-left:340.25pt;margin-top:75.65pt;width:154.1pt;height:.1pt;z-index:-251658240;mso-position-horizontal-relative:page" coordorigin="6805,1513" coordsize="3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">
            <v:shape id="Freeform 3" o:spid="_x0000_s1027" style="position:absolute;left:6805;top:1513;width:3082;height:2;visibility:visible;mso-wrap-style:square;v-text-anchor:top" coordsize="3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" path="m,l3083,e" filled="f" strokeweight=".15578mm">
              <v:path arrowok="t" o:connecttype="custom" o:connectlocs="0,0;3083,0" o:connectangles="0,0"/>
            </v:shape>
            <w10:wrap anchorx="page"/>
          </v:group>
        </w:pic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-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ab/>
        <w:t>docu</w:t>
      </w:r>
      <w:r w:rsidR="00D12412" w:rsidRPr="00585662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/>
        </w:rPr>
        <w:t>m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 </w:t>
      </w:r>
      <w:r w:rsidR="003F46E1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di</w:t>
      </w:r>
      <w:r w:rsidR="00932048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i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="00D12412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="00D12412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à</w:t>
      </w:r>
      <w:r w:rsidR="00E83B4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in corso di validità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. </w:t>
      </w:r>
    </w:p>
    <w:p w:rsidR="00932048" w:rsidRPr="00585662" w:rsidRDefault="00932048" w:rsidP="003F46E1">
      <w:pPr>
        <w:widowControl w:val="0"/>
        <w:tabs>
          <w:tab w:val="left" w:pos="800"/>
          <w:tab w:val="left" w:pos="2660"/>
        </w:tabs>
        <w:suppressAutoHyphens w:val="0"/>
        <w:spacing w:line="380" w:lineRule="atLeast"/>
        <w:ind w:left="110" w:right="5670" w:firstLine="36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:rsidR="00D12412" w:rsidRPr="00585662" w:rsidRDefault="00585662" w:rsidP="00932048">
      <w:pPr>
        <w:widowControl w:val="0"/>
        <w:tabs>
          <w:tab w:val="left" w:pos="800"/>
          <w:tab w:val="left" w:pos="2660"/>
        </w:tabs>
        <w:suppressAutoHyphens w:val="0"/>
        <w:spacing w:line="380" w:lineRule="atLeast"/>
        <w:ind w:left="110" w:right="5670" w:firstLine="32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="00D12412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="00D12412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="00D12412"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="00D12412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o, </w:t>
      </w:r>
      <w:r w:rsidR="00CF3DF6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lì</w:t>
      </w:r>
    </w:p>
    <w:p w:rsidR="00585662" w:rsidRPr="00585662" w:rsidRDefault="00585662" w:rsidP="00932048">
      <w:pPr>
        <w:widowControl w:val="0"/>
        <w:tabs>
          <w:tab w:val="left" w:pos="800"/>
          <w:tab w:val="left" w:pos="2660"/>
        </w:tabs>
        <w:suppressAutoHyphens w:val="0"/>
        <w:spacing w:line="380" w:lineRule="atLeast"/>
        <w:ind w:left="110" w:right="5670" w:firstLine="32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:rsidR="00585662" w:rsidRPr="00585662" w:rsidRDefault="00585662" w:rsidP="00932048">
      <w:pPr>
        <w:widowControl w:val="0"/>
        <w:tabs>
          <w:tab w:val="left" w:pos="800"/>
          <w:tab w:val="left" w:pos="2660"/>
        </w:tabs>
        <w:suppressAutoHyphens w:val="0"/>
        <w:spacing w:line="380" w:lineRule="atLeast"/>
        <w:ind w:left="110" w:right="5670" w:firstLine="32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:rsidR="001D58BD" w:rsidRDefault="00585662" w:rsidP="00585662">
      <w:pPr>
        <w:pStyle w:val="Corpodeltesto2"/>
        <w:spacing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="000824D4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.S.</w:t>
      </w:r>
      <w:r w:rsidR="001D58BD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:</w:t>
      </w:r>
    </w:p>
    <w:p w:rsidR="00585662" w:rsidRDefault="001D58BD" w:rsidP="00585662">
      <w:pPr>
        <w:pStyle w:val="Corpodeltesto2"/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-</w:t>
      </w:r>
      <w:r w:rsidR="00585662" w:rsidRPr="00585662">
        <w:rPr>
          <w:rFonts w:ascii="Times New Roman" w:hAnsi="Times New Roman" w:cs="Times New Roman"/>
          <w:i/>
          <w:sz w:val="22"/>
          <w:szCs w:val="22"/>
        </w:rPr>
        <w:t xml:space="preserve"> Le proposte di candidatura corredate di curriculum</w:t>
      </w:r>
      <w:r w:rsidR="001C0B98">
        <w:rPr>
          <w:rFonts w:ascii="Times New Roman" w:hAnsi="Times New Roman" w:cs="Times New Roman"/>
          <w:i/>
          <w:sz w:val="22"/>
          <w:szCs w:val="22"/>
        </w:rPr>
        <w:t xml:space="preserve"> vitae</w:t>
      </w:r>
      <w:r w:rsidR="00585662" w:rsidRPr="0058566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824D4">
        <w:rPr>
          <w:rFonts w:ascii="Times New Roman" w:hAnsi="Times New Roman" w:cs="Times New Roman"/>
          <w:i/>
          <w:sz w:val="22"/>
          <w:szCs w:val="22"/>
        </w:rPr>
        <w:t xml:space="preserve">verranno </w:t>
      </w:r>
      <w:r w:rsidR="00585662" w:rsidRPr="00585662">
        <w:rPr>
          <w:rFonts w:ascii="Times New Roman" w:hAnsi="Times New Roman" w:cs="Times New Roman"/>
          <w:i/>
          <w:sz w:val="22"/>
          <w:szCs w:val="22"/>
        </w:rPr>
        <w:t xml:space="preserve">pubblicizzate sul sito WEB del Dipartimento a cura della Commissione Elettorale. Ogni candidato, con la formalizzazione della propria candidatura, accetta anche implicitamente, tale diffusione. </w:t>
      </w:r>
    </w:p>
    <w:p w:rsidR="00585662" w:rsidRPr="00585662" w:rsidRDefault="001D58BD" w:rsidP="001D58BD">
      <w:pPr>
        <w:pStyle w:val="Corpodeltesto2"/>
        <w:spacing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Pr="001D58BD">
        <w:rPr>
          <w:rFonts w:ascii="Times New Roman" w:hAnsi="Times New Roman" w:cs="Times New Roman"/>
          <w:i/>
          <w:sz w:val="22"/>
          <w:szCs w:val="22"/>
          <w:lang w:eastAsia="it-IT"/>
        </w:rPr>
        <w:t>Sul CV, non dovranno risultare</w:t>
      </w:r>
      <w:r w:rsidR="004C1407">
        <w:rPr>
          <w:rFonts w:ascii="Times New Roman" w:hAnsi="Times New Roman" w:cs="Times New Roman"/>
          <w:i/>
          <w:sz w:val="22"/>
          <w:szCs w:val="22"/>
          <w:lang w:eastAsia="it-IT"/>
        </w:rPr>
        <w:t>:</w:t>
      </w:r>
      <w:r w:rsidRPr="001D58BD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dati sensibili e personali, foto personali, firma olografa, recapiti telefonici, ciò al fine di scongiurare l’utilizzo  improprio,  talvolta illecito, da parte di terzi.</w:t>
      </w:r>
      <w:r w:rsidRPr="001D58B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sectPr w:rsidR="00585662" w:rsidRPr="00585662" w:rsidSect="002E13CA">
      <w:headerReference w:type="default" r:id="rId7"/>
      <w:footerReference w:type="default" r:id="rId8"/>
      <w:pgSz w:w="11906" w:h="16838"/>
      <w:pgMar w:top="2410" w:right="1274" w:bottom="1134" w:left="1134" w:header="720" w:footer="3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8BA" w:rsidRDefault="00DA18BA">
      <w:r>
        <w:separator/>
      </w:r>
    </w:p>
  </w:endnote>
  <w:endnote w:type="continuationSeparator" w:id="0">
    <w:p w:rsidR="00DA18BA" w:rsidRDefault="00DA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?????? Pro W3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E1" w:rsidRPr="00B923EA" w:rsidRDefault="003F46E1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>Via Archirafi 36, Viale delle Scienze c/o Edificio 17 e 18, Piazza Parlamento 1, Palermo - Cod. Fiscale 80023730825 - P. IVA 00605880822</w:t>
    </w:r>
  </w:p>
  <w:p w:rsidR="003F46E1" w:rsidRPr="00B923EA" w:rsidRDefault="003F46E1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E-mail: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8BA" w:rsidRDefault="00DA18BA">
      <w:r>
        <w:separator/>
      </w:r>
    </w:p>
  </w:footnote>
  <w:footnote w:type="continuationSeparator" w:id="0">
    <w:p w:rsidR="00DA18BA" w:rsidRDefault="00DA1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E1" w:rsidRDefault="001A24B4" w:rsidP="00F0295C">
    <w:pPr>
      <w:pStyle w:val="Intestazione"/>
      <w:tabs>
        <w:tab w:val="clear" w:pos="9972"/>
      </w:tabs>
      <w:ind w:right="-1"/>
      <w:jc w:val="right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left:0;text-align:left;margin-left:157.8pt;margin-top:-.75pt;width:206.25pt;height:5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" filled="f" stroked="f">
          <v:textbox inset=",7.2pt,,7.2pt">
            <w:txbxContent>
              <w:p w:rsidR="003F46E1" w:rsidRPr="00CF01E3" w:rsidRDefault="003F46E1" w:rsidP="00C200EB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xbxContent>
          </v:textbox>
        </v:shape>
      </w:pict>
    </w:r>
    <w:r w:rsidR="003F46E1"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37184"/>
    <w:multiLevelType w:val="hybridMultilevel"/>
    <w:tmpl w:val="26EE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7F66F8"/>
    <w:rsid w:val="00011E28"/>
    <w:rsid w:val="000158F3"/>
    <w:rsid w:val="00023BCB"/>
    <w:rsid w:val="00031582"/>
    <w:rsid w:val="00034C00"/>
    <w:rsid w:val="00037FE1"/>
    <w:rsid w:val="00051A04"/>
    <w:rsid w:val="00065978"/>
    <w:rsid w:val="00066F45"/>
    <w:rsid w:val="000824D4"/>
    <w:rsid w:val="00083A60"/>
    <w:rsid w:val="000B43A2"/>
    <w:rsid w:val="000B6781"/>
    <w:rsid w:val="000B723C"/>
    <w:rsid w:val="000C02DB"/>
    <w:rsid w:val="000C0CCC"/>
    <w:rsid w:val="000C2CD4"/>
    <w:rsid w:val="000D18D9"/>
    <w:rsid w:val="0010548D"/>
    <w:rsid w:val="0012212D"/>
    <w:rsid w:val="00134EE6"/>
    <w:rsid w:val="00135AAA"/>
    <w:rsid w:val="0014116B"/>
    <w:rsid w:val="001704C9"/>
    <w:rsid w:val="001A24B4"/>
    <w:rsid w:val="001A6AB6"/>
    <w:rsid w:val="001B314A"/>
    <w:rsid w:val="001B58DB"/>
    <w:rsid w:val="001C0B98"/>
    <w:rsid w:val="001C76C4"/>
    <w:rsid w:val="001D58BD"/>
    <w:rsid w:val="001F455C"/>
    <w:rsid w:val="001F4C6A"/>
    <w:rsid w:val="001F70EB"/>
    <w:rsid w:val="002140CF"/>
    <w:rsid w:val="00217BE6"/>
    <w:rsid w:val="0023157D"/>
    <w:rsid w:val="00253C24"/>
    <w:rsid w:val="002A1020"/>
    <w:rsid w:val="002C4BA7"/>
    <w:rsid w:val="002C6041"/>
    <w:rsid w:val="002C6F23"/>
    <w:rsid w:val="002D4D2D"/>
    <w:rsid w:val="002D6A05"/>
    <w:rsid w:val="002D79C9"/>
    <w:rsid w:val="002E13CA"/>
    <w:rsid w:val="002F736C"/>
    <w:rsid w:val="0033162E"/>
    <w:rsid w:val="003519D6"/>
    <w:rsid w:val="00361E34"/>
    <w:rsid w:val="003702DA"/>
    <w:rsid w:val="00387049"/>
    <w:rsid w:val="003951B1"/>
    <w:rsid w:val="003A33EF"/>
    <w:rsid w:val="003B0631"/>
    <w:rsid w:val="003B2730"/>
    <w:rsid w:val="003C4025"/>
    <w:rsid w:val="003D5FB5"/>
    <w:rsid w:val="003E3C27"/>
    <w:rsid w:val="003F2B36"/>
    <w:rsid w:val="003F46E1"/>
    <w:rsid w:val="00422E8D"/>
    <w:rsid w:val="004635F9"/>
    <w:rsid w:val="004748BE"/>
    <w:rsid w:val="00486DB7"/>
    <w:rsid w:val="00494D5A"/>
    <w:rsid w:val="004A5736"/>
    <w:rsid w:val="004C1407"/>
    <w:rsid w:val="004E1D4A"/>
    <w:rsid w:val="004F7DDC"/>
    <w:rsid w:val="00500464"/>
    <w:rsid w:val="00582293"/>
    <w:rsid w:val="00585662"/>
    <w:rsid w:val="005A0409"/>
    <w:rsid w:val="005F23DA"/>
    <w:rsid w:val="005F6A18"/>
    <w:rsid w:val="006105B8"/>
    <w:rsid w:val="00614062"/>
    <w:rsid w:val="006145C3"/>
    <w:rsid w:val="00617FD7"/>
    <w:rsid w:val="00620F24"/>
    <w:rsid w:val="0062330F"/>
    <w:rsid w:val="00660634"/>
    <w:rsid w:val="006641C5"/>
    <w:rsid w:val="006648BA"/>
    <w:rsid w:val="00671D23"/>
    <w:rsid w:val="0069074C"/>
    <w:rsid w:val="006C1944"/>
    <w:rsid w:val="006C19E2"/>
    <w:rsid w:val="006C4A70"/>
    <w:rsid w:val="006D43C8"/>
    <w:rsid w:val="006D5230"/>
    <w:rsid w:val="006E382C"/>
    <w:rsid w:val="00714AC0"/>
    <w:rsid w:val="00720CE3"/>
    <w:rsid w:val="00744B4D"/>
    <w:rsid w:val="00771D71"/>
    <w:rsid w:val="007C2AF1"/>
    <w:rsid w:val="007D226E"/>
    <w:rsid w:val="007F4578"/>
    <w:rsid w:val="007F66F8"/>
    <w:rsid w:val="007F7F1E"/>
    <w:rsid w:val="008036E5"/>
    <w:rsid w:val="0080451F"/>
    <w:rsid w:val="00831059"/>
    <w:rsid w:val="0083274C"/>
    <w:rsid w:val="0084641F"/>
    <w:rsid w:val="0089254D"/>
    <w:rsid w:val="0089566D"/>
    <w:rsid w:val="008B0C5B"/>
    <w:rsid w:val="008B5DBD"/>
    <w:rsid w:val="008B6572"/>
    <w:rsid w:val="008E75C4"/>
    <w:rsid w:val="008F4DCE"/>
    <w:rsid w:val="008F5805"/>
    <w:rsid w:val="00900B9A"/>
    <w:rsid w:val="00902D7B"/>
    <w:rsid w:val="00904F7B"/>
    <w:rsid w:val="00930015"/>
    <w:rsid w:val="00932048"/>
    <w:rsid w:val="00933E0C"/>
    <w:rsid w:val="00934DD1"/>
    <w:rsid w:val="00935433"/>
    <w:rsid w:val="0094565F"/>
    <w:rsid w:val="009467A9"/>
    <w:rsid w:val="00961544"/>
    <w:rsid w:val="00962FBE"/>
    <w:rsid w:val="00983FBB"/>
    <w:rsid w:val="009841BA"/>
    <w:rsid w:val="00986FC7"/>
    <w:rsid w:val="009874A9"/>
    <w:rsid w:val="00991CD5"/>
    <w:rsid w:val="0099644B"/>
    <w:rsid w:val="009A1165"/>
    <w:rsid w:val="009B6FDF"/>
    <w:rsid w:val="009C5E68"/>
    <w:rsid w:val="009D4502"/>
    <w:rsid w:val="009E1724"/>
    <w:rsid w:val="009F265B"/>
    <w:rsid w:val="00A0473A"/>
    <w:rsid w:val="00A36A57"/>
    <w:rsid w:val="00A448CB"/>
    <w:rsid w:val="00A5484B"/>
    <w:rsid w:val="00A74C3D"/>
    <w:rsid w:val="00A810B3"/>
    <w:rsid w:val="00A83387"/>
    <w:rsid w:val="00A84DF5"/>
    <w:rsid w:val="00AA124E"/>
    <w:rsid w:val="00AC55C9"/>
    <w:rsid w:val="00AE1410"/>
    <w:rsid w:val="00AE2927"/>
    <w:rsid w:val="00AF65C8"/>
    <w:rsid w:val="00AF7BA6"/>
    <w:rsid w:val="00B04EEC"/>
    <w:rsid w:val="00B1056E"/>
    <w:rsid w:val="00B1797C"/>
    <w:rsid w:val="00B32251"/>
    <w:rsid w:val="00B40B08"/>
    <w:rsid w:val="00B7048D"/>
    <w:rsid w:val="00B923EA"/>
    <w:rsid w:val="00B968B0"/>
    <w:rsid w:val="00BC2D70"/>
    <w:rsid w:val="00BC7207"/>
    <w:rsid w:val="00BE755A"/>
    <w:rsid w:val="00C137DB"/>
    <w:rsid w:val="00C200EB"/>
    <w:rsid w:val="00C2335A"/>
    <w:rsid w:val="00C3473B"/>
    <w:rsid w:val="00C41E27"/>
    <w:rsid w:val="00C54AB3"/>
    <w:rsid w:val="00C70DE0"/>
    <w:rsid w:val="00C92B9B"/>
    <w:rsid w:val="00CA1D14"/>
    <w:rsid w:val="00CC771A"/>
    <w:rsid w:val="00CE2AAC"/>
    <w:rsid w:val="00CF01E3"/>
    <w:rsid w:val="00CF3DF6"/>
    <w:rsid w:val="00CF6C5E"/>
    <w:rsid w:val="00CF7C68"/>
    <w:rsid w:val="00D01F65"/>
    <w:rsid w:val="00D0728B"/>
    <w:rsid w:val="00D12412"/>
    <w:rsid w:val="00D33CB6"/>
    <w:rsid w:val="00D57323"/>
    <w:rsid w:val="00D7657A"/>
    <w:rsid w:val="00DA087E"/>
    <w:rsid w:val="00DA18BA"/>
    <w:rsid w:val="00DB0281"/>
    <w:rsid w:val="00DB032A"/>
    <w:rsid w:val="00DC088A"/>
    <w:rsid w:val="00DF11B6"/>
    <w:rsid w:val="00E129C2"/>
    <w:rsid w:val="00E22CAF"/>
    <w:rsid w:val="00E31160"/>
    <w:rsid w:val="00E42F86"/>
    <w:rsid w:val="00E43809"/>
    <w:rsid w:val="00E44430"/>
    <w:rsid w:val="00E62589"/>
    <w:rsid w:val="00E6632A"/>
    <w:rsid w:val="00E83B42"/>
    <w:rsid w:val="00E9291B"/>
    <w:rsid w:val="00E97690"/>
    <w:rsid w:val="00EB5BE6"/>
    <w:rsid w:val="00EC1CE8"/>
    <w:rsid w:val="00ED5519"/>
    <w:rsid w:val="00ED7344"/>
    <w:rsid w:val="00EE73CF"/>
    <w:rsid w:val="00F0295C"/>
    <w:rsid w:val="00F20630"/>
    <w:rsid w:val="00F21C16"/>
    <w:rsid w:val="00F4339D"/>
    <w:rsid w:val="00F536C5"/>
    <w:rsid w:val="00F62452"/>
    <w:rsid w:val="00F670E0"/>
    <w:rsid w:val="00F71B1F"/>
    <w:rsid w:val="00F77B83"/>
    <w:rsid w:val="00F8427A"/>
    <w:rsid w:val="00F879BB"/>
    <w:rsid w:val="00F950D6"/>
    <w:rsid w:val="00F97C74"/>
    <w:rsid w:val="00FA130F"/>
    <w:rsid w:val="00FA4126"/>
    <w:rsid w:val="00FC2ECB"/>
    <w:rsid w:val="00FC6FA3"/>
    <w:rsid w:val="00FE1532"/>
    <w:rsid w:val="00FF23E0"/>
    <w:rsid w:val="00FF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rsid w:val="002C4B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link w:val="CorpodeltestoCarattere"/>
    <w:rsid w:val="002C4BA7"/>
    <w:pPr>
      <w:spacing w:after="120"/>
    </w:pPr>
  </w:style>
  <w:style w:type="paragraph" w:styleId="Elenco">
    <w:name w:val="List"/>
    <w:basedOn w:val="Corpodeltesto"/>
    <w:rsid w:val="002C4BA7"/>
    <w:rPr>
      <w:rFonts w:ascii="Times New Roman" w:hAnsi="Times New Roman"/>
    </w:rPr>
  </w:style>
  <w:style w:type="paragraph" w:customStyle="1" w:styleId="Didascalia1">
    <w:name w:val="Didascalia1"/>
    <w:basedOn w:val="Normale"/>
    <w:rsid w:val="002C4BA7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rsid w:val="002C4BA7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deltesto"/>
    <w:rsid w:val="002C4BA7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rsid w:val="002D79C9"/>
    <w:rPr>
      <w:rFonts w:ascii="Calibri" w:eastAsia="Calibri" w:hAnsi="Calibri" w:cs="Arial"/>
      <w:lang w:eastAsia="zh-CN"/>
    </w:rPr>
  </w:style>
  <w:style w:type="paragraph" w:styleId="Corpodeltesto2">
    <w:name w:val="Body Text 2"/>
    <w:basedOn w:val="Normale"/>
    <w:link w:val="Corpodeltesto2Carattere"/>
    <w:rsid w:val="002D79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9C9"/>
    <w:rPr>
      <w:rFonts w:ascii="Calibri" w:eastAsia="Calibri" w:hAnsi="Calibri" w:cs="Arial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2D79C9"/>
    <w:pPr>
      <w:suppressAutoHyphens w:val="0"/>
      <w:jc w:val="both"/>
    </w:pPr>
    <w:rPr>
      <w:rFonts w:ascii="Times New Roman" w:eastAsia="?????? Pro W3" w:hAnsi="Times New Roman" w:cs="Times New Roman"/>
      <w:color w:val="00000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79C9"/>
    <w:rPr>
      <w:rFonts w:eastAsia="?????? Pro W3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rsid w:val="002D79C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</Template>
  <TotalTime>36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Admin</cp:lastModifiedBy>
  <cp:revision>32</cp:revision>
  <cp:lastPrinted>2019-06-03T11:29:00Z</cp:lastPrinted>
  <dcterms:created xsi:type="dcterms:W3CDTF">2021-09-02T06:41:00Z</dcterms:created>
  <dcterms:modified xsi:type="dcterms:W3CDTF">2021-10-07T11:39:00Z</dcterms:modified>
</cp:coreProperties>
</file>