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C78E6" w14:textId="77777777" w:rsidR="004F54FF" w:rsidRPr="005255C9" w:rsidRDefault="003D7E01">
      <w:pPr>
        <w:pStyle w:val="Titolo2"/>
        <w:jc w:val="left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A</w:t>
      </w:r>
      <w:r w:rsidR="004F54FF" w:rsidRPr="005255C9">
        <w:rPr>
          <w:rFonts w:ascii="Arial" w:hAnsi="Arial" w:cs="Arial"/>
          <w:szCs w:val="20"/>
          <w:lang w:val="it-IT"/>
        </w:rPr>
        <w:t>LLEGATO n.1</w:t>
      </w:r>
    </w:p>
    <w:p w14:paraId="3A36E86C" w14:textId="77777777" w:rsidR="004F54FF" w:rsidRPr="005255C9" w:rsidRDefault="004F54FF">
      <w:pPr>
        <w:rPr>
          <w:rFonts w:ascii="Arial" w:hAnsi="Arial" w:cs="Arial"/>
          <w:szCs w:val="20"/>
          <w:lang w:val="it-IT"/>
        </w:rPr>
      </w:pPr>
    </w:p>
    <w:p w14:paraId="4C1515E3" w14:textId="77777777" w:rsidR="003F05BF" w:rsidRDefault="003F05BF" w:rsidP="003F05BF">
      <w:pPr>
        <w:ind w:left="737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Al Direttore del Dipartimento </w:t>
      </w:r>
    </w:p>
    <w:p w14:paraId="1417FDA6" w14:textId="19F44C05" w:rsidR="003F05BF" w:rsidRPr="005255C9" w:rsidRDefault="003F05BF" w:rsidP="003F05BF">
      <w:pPr>
        <w:ind w:left="7371"/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di Matematica e Informatica</w:t>
      </w:r>
    </w:p>
    <w:p w14:paraId="776A9547" w14:textId="7A90A419" w:rsidR="003F05BF" w:rsidRPr="005255C9" w:rsidRDefault="003F05BF" w:rsidP="003F05BF">
      <w:pPr>
        <w:ind w:left="737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Prof. </w:t>
      </w:r>
      <w:r>
        <w:rPr>
          <w:rFonts w:ascii="Arial" w:hAnsi="Arial" w:cs="Arial"/>
          <w:szCs w:val="20"/>
          <w:lang w:val="it-IT"/>
        </w:rPr>
        <w:t>Roberto Livrea</w:t>
      </w:r>
    </w:p>
    <w:p w14:paraId="38A17C62" w14:textId="77777777" w:rsidR="004F54FF" w:rsidRPr="005255C9" w:rsidRDefault="004F54FF" w:rsidP="00EA1AF9">
      <w:pPr>
        <w:suppressAutoHyphens w:val="0"/>
        <w:jc w:val="both"/>
        <w:rPr>
          <w:rFonts w:ascii="Arial" w:hAnsi="Arial" w:cs="Arial"/>
          <w:szCs w:val="20"/>
          <w:lang w:val="it-IT"/>
        </w:rPr>
      </w:pPr>
    </w:p>
    <w:p w14:paraId="29BAE1BC" w14:textId="77777777" w:rsidR="00EA1AF9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Il/La sottoscritto/a_________________________________________________________Codice Fiscale____________________</w:t>
      </w:r>
    </w:p>
    <w:p w14:paraId="31928D53" w14:textId="7E3DF3B2" w:rsidR="004F54FF" w:rsidRPr="005255C9" w:rsidRDefault="004F54FF" w:rsidP="00EA1AF9">
      <w:pPr>
        <w:jc w:val="center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CHIEDE</w:t>
      </w:r>
    </w:p>
    <w:p w14:paraId="60674349" w14:textId="00A1B76C" w:rsidR="007A2ADE" w:rsidRDefault="004F54FF" w:rsidP="00EA1AF9">
      <w:pPr>
        <w:pStyle w:val="Default"/>
        <w:jc w:val="both"/>
        <w:rPr>
          <w:sz w:val="20"/>
          <w:szCs w:val="20"/>
        </w:rPr>
      </w:pPr>
      <w:r w:rsidRPr="005255C9">
        <w:rPr>
          <w:sz w:val="20"/>
          <w:szCs w:val="20"/>
        </w:rPr>
        <w:t xml:space="preserve">di partecipare alla selezione per </w:t>
      </w:r>
      <w:r w:rsidR="003D7E01" w:rsidRPr="005255C9">
        <w:rPr>
          <w:sz w:val="20"/>
          <w:szCs w:val="20"/>
        </w:rPr>
        <w:t>titoli</w:t>
      </w:r>
      <w:r w:rsidR="003816AD" w:rsidRPr="005255C9">
        <w:rPr>
          <w:sz w:val="20"/>
          <w:szCs w:val="20"/>
        </w:rPr>
        <w:t xml:space="preserve"> </w:t>
      </w:r>
      <w:r w:rsidRPr="005255C9">
        <w:rPr>
          <w:sz w:val="20"/>
          <w:szCs w:val="20"/>
        </w:rPr>
        <w:t xml:space="preserve">relativa al conferimento di un incarico </w:t>
      </w:r>
      <w:r w:rsidR="003816AD" w:rsidRPr="005255C9">
        <w:rPr>
          <w:sz w:val="20"/>
          <w:szCs w:val="20"/>
        </w:rPr>
        <w:t xml:space="preserve">di prestazione d’opera </w:t>
      </w:r>
      <w:r w:rsidR="00A30D14" w:rsidRPr="005255C9">
        <w:rPr>
          <w:sz w:val="20"/>
          <w:szCs w:val="20"/>
        </w:rPr>
        <w:t xml:space="preserve">personale </w:t>
      </w:r>
      <w:r w:rsidR="00A30D14" w:rsidRPr="005255C9">
        <w:rPr>
          <w:b/>
          <w:bCs/>
          <w:sz w:val="20"/>
          <w:szCs w:val="20"/>
        </w:rPr>
        <w:t xml:space="preserve">DI </w:t>
      </w:r>
      <w:r w:rsidR="007A2ADE" w:rsidRPr="005255C9">
        <w:rPr>
          <w:b/>
          <w:bCs/>
          <w:sz w:val="20"/>
          <w:szCs w:val="20"/>
        </w:rPr>
        <w:t>ORE</w:t>
      </w:r>
      <w:r w:rsidR="007A2ADE" w:rsidRPr="005255C9">
        <w:rPr>
          <w:sz w:val="20"/>
          <w:szCs w:val="20"/>
        </w:rPr>
        <w:t>:</w:t>
      </w:r>
      <w:r w:rsidR="007A2ADE">
        <w:rPr>
          <w:sz w:val="20"/>
          <w:szCs w:val="20"/>
        </w:rPr>
        <w:t xml:space="preserve"> </w:t>
      </w:r>
    </w:p>
    <w:p w14:paraId="4D91C49B" w14:textId="3A3FC9B8" w:rsidR="00EA1AF9" w:rsidRPr="005255C9" w:rsidRDefault="003816AD" w:rsidP="00EA1AF9">
      <w:pPr>
        <w:pStyle w:val="Default"/>
        <w:jc w:val="both"/>
        <w:rPr>
          <w:sz w:val="20"/>
          <w:szCs w:val="20"/>
        </w:rPr>
      </w:pPr>
      <w:r w:rsidRPr="00C905A6">
        <w:rPr>
          <w:sz w:val="20"/>
          <w:szCs w:val="20"/>
        </w:rPr>
        <w:t>per</w:t>
      </w:r>
      <w:r w:rsidR="00A30D14" w:rsidRPr="00C905A6">
        <w:rPr>
          <w:sz w:val="20"/>
          <w:szCs w:val="20"/>
        </w:rPr>
        <w:t xml:space="preserve"> </w:t>
      </w:r>
      <w:r w:rsidR="00205144" w:rsidRPr="00C905A6">
        <w:rPr>
          <w:b/>
          <w:bCs/>
          <w:sz w:val="20"/>
          <w:szCs w:val="20"/>
        </w:rPr>
        <w:t xml:space="preserve">tutor </w:t>
      </w:r>
      <w:r w:rsidR="00A30D14" w:rsidRPr="00C905A6">
        <w:rPr>
          <w:b/>
          <w:bCs/>
          <w:sz w:val="20"/>
          <w:szCs w:val="20"/>
        </w:rPr>
        <w:t>esperto</w:t>
      </w:r>
      <w:r w:rsidR="00A30D14" w:rsidRPr="005255C9">
        <w:rPr>
          <w:sz w:val="20"/>
          <w:szCs w:val="20"/>
        </w:rPr>
        <w:t xml:space="preserve"> </w:t>
      </w:r>
      <w:r w:rsidR="00EF280B" w:rsidRPr="005255C9">
        <w:rPr>
          <w:sz w:val="20"/>
          <w:szCs w:val="20"/>
        </w:rPr>
        <w:t>ne</w:t>
      </w:r>
      <w:r w:rsidR="00FC1BD9">
        <w:rPr>
          <w:sz w:val="20"/>
          <w:szCs w:val="20"/>
        </w:rPr>
        <w:t>l</w:t>
      </w:r>
      <w:r w:rsidR="00A30D14" w:rsidRPr="005255C9">
        <w:rPr>
          <w:sz w:val="20"/>
          <w:szCs w:val="20"/>
        </w:rPr>
        <w:t xml:space="preserve"> </w:t>
      </w:r>
      <w:r w:rsidR="00A30D14" w:rsidRPr="005255C9">
        <w:rPr>
          <w:b/>
          <w:bCs/>
          <w:sz w:val="20"/>
          <w:szCs w:val="20"/>
        </w:rPr>
        <w:t>percors</w:t>
      </w:r>
      <w:r w:rsidR="00FC1BD9">
        <w:rPr>
          <w:b/>
          <w:bCs/>
          <w:sz w:val="20"/>
          <w:szCs w:val="20"/>
        </w:rPr>
        <w:t>o</w:t>
      </w:r>
      <w:r w:rsidR="00A30D14" w:rsidRPr="005255C9">
        <w:rPr>
          <w:b/>
          <w:bCs/>
          <w:sz w:val="20"/>
          <w:szCs w:val="20"/>
        </w:rPr>
        <w:t xml:space="preserve"> di orientamento dal titolo</w:t>
      </w:r>
      <w:r w:rsidR="00EA1AF9" w:rsidRPr="005255C9">
        <w:rPr>
          <w:sz w:val="20"/>
          <w:szCs w:val="20"/>
        </w:rPr>
        <w:t>:</w:t>
      </w:r>
      <w:r w:rsidR="009C1DA4">
        <w:rPr>
          <w:sz w:val="20"/>
          <w:szCs w:val="20"/>
        </w:rPr>
        <w:t xml:space="preserve"> </w:t>
      </w:r>
      <w:r w:rsidR="00FC1BD9">
        <w:rPr>
          <w:sz w:val="20"/>
          <w:szCs w:val="20"/>
        </w:rPr>
        <w:t>_______________________________________________</w:t>
      </w:r>
    </w:p>
    <w:p w14:paraId="14580AFD" w14:textId="42FEE761" w:rsidR="00A30D14" w:rsidRPr="005255C9" w:rsidRDefault="00A30D14" w:rsidP="00EA1AF9">
      <w:pPr>
        <w:pStyle w:val="Default"/>
        <w:jc w:val="both"/>
        <w:rPr>
          <w:sz w:val="20"/>
          <w:szCs w:val="20"/>
        </w:rPr>
      </w:pPr>
      <w:r w:rsidRPr="005255C9">
        <w:rPr>
          <w:b/>
          <w:bCs/>
          <w:sz w:val="20"/>
          <w:szCs w:val="20"/>
        </w:rPr>
        <w:t>DEL DIPARTIMENTO</w:t>
      </w:r>
      <w:r w:rsidRPr="005255C9">
        <w:rPr>
          <w:sz w:val="20"/>
          <w:szCs w:val="20"/>
        </w:rPr>
        <w:t>:</w:t>
      </w:r>
      <w:r w:rsidR="00EF280B" w:rsidRPr="005255C9">
        <w:rPr>
          <w:sz w:val="20"/>
          <w:szCs w:val="20"/>
        </w:rPr>
        <w:t xml:space="preserve"> </w:t>
      </w:r>
      <w:r w:rsidR="002B4582">
        <w:rPr>
          <w:sz w:val="20"/>
          <w:szCs w:val="20"/>
        </w:rPr>
        <w:t>Matematica e Informatica.</w:t>
      </w:r>
    </w:p>
    <w:p w14:paraId="02F537E2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A tal fine ai sensi dell’art. 46 del D.P.R. n. 445/2000 dichiara sotto la propria responsabilità: </w:t>
      </w:r>
    </w:p>
    <w:p w14:paraId="146D93EC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1. di essere nato/a______________________________________ il ________________________</w:t>
      </w:r>
    </w:p>
    <w:p w14:paraId="4AD08EC4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E01D15E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2. di essere residente a ________________________</w:t>
      </w:r>
      <w:proofErr w:type="gramStart"/>
      <w:r w:rsidRPr="005255C9">
        <w:rPr>
          <w:rFonts w:ascii="Arial" w:hAnsi="Arial" w:cs="Arial"/>
          <w:szCs w:val="20"/>
          <w:lang w:val="it-IT"/>
        </w:rPr>
        <w:t>_(</w:t>
      </w:r>
      <w:proofErr w:type="gramEnd"/>
      <w:r w:rsidRPr="005255C9">
        <w:rPr>
          <w:rFonts w:ascii="Arial" w:hAnsi="Arial" w:cs="Arial"/>
          <w:szCs w:val="20"/>
          <w:lang w:val="it-IT"/>
        </w:rPr>
        <w:t>___) in via _________________________</w:t>
      </w:r>
    </w:p>
    <w:p w14:paraId="66C9C6A8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65D70E1E" w14:textId="77777777" w:rsidR="004F54FF" w:rsidRPr="005255C9" w:rsidRDefault="003D7E01" w:rsidP="00EA1AF9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3 </w:t>
      </w:r>
      <w:r w:rsidR="004F54FF" w:rsidRPr="005255C9">
        <w:rPr>
          <w:rFonts w:ascii="Arial" w:hAnsi="Arial" w:cs="Arial"/>
          <w:szCs w:val="20"/>
          <w:lang w:val="it-IT"/>
        </w:rPr>
        <w:t>di essere cittadino/a ____________________________________________________________</w:t>
      </w:r>
    </w:p>
    <w:p w14:paraId="0645951B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675D81E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4. di non aver riportato condanne penali e di non aver procedimenti penali pendenti (in caso contrario indicare </w:t>
      </w:r>
      <w:proofErr w:type="gramStart"/>
      <w:r w:rsidRPr="005255C9">
        <w:rPr>
          <w:rFonts w:ascii="Arial" w:hAnsi="Arial" w:cs="Arial"/>
          <w:szCs w:val="20"/>
          <w:lang w:val="it-IT"/>
        </w:rPr>
        <w:t>quali)_</w:t>
      </w:r>
      <w:proofErr w:type="gramEnd"/>
      <w:r w:rsidRPr="005255C9">
        <w:rPr>
          <w:rFonts w:ascii="Arial" w:hAnsi="Arial" w:cs="Arial"/>
          <w:szCs w:val="20"/>
          <w:lang w:val="it-IT"/>
        </w:rPr>
        <w:t>____________________________________;</w:t>
      </w:r>
    </w:p>
    <w:p w14:paraId="61F0D049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6E73751B" w14:textId="5C928731" w:rsidR="004F54FF" w:rsidRPr="005255C9" w:rsidRDefault="003D7E01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5. </w:t>
      </w:r>
      <w:r w:rsidR="004F54FF" w:rsidRPr="005255C9">
        <w:rPr>
          <w:rFonts w:ascii="Arial" w:hAnsi="Arial" w:cs="Arial"/>
          <w:szCs w:val="20"/>
          <w:lang w:val="it-IT"/>
        </w:rPr>
        <w:t xml:space="preserve">di non avere vincoli di </w:t>
      </w:r>
      <w:r w:rsidR="004F54FF" w:rsidRPr="005255C9">
        <w:rPr>
          <w:rFonts w:ascii="Arial" w:hAnsi="Arial" w:cs="Arial"/>
          <w:szCs w:val="20"/>
          <w:lang w:val="it-IT" w:eastAsia="it-IT"/>
        </w:rPr>
        <w:t>coniugio o parentela o affinità</w:t>
      </w:r>
      <w:r w:rsidR="004F54FF" w:rsidRPr="005255C9">
        <w:rPr>
          <w:rFonts w:ascii="Arial" w:hAnsi="Arial" w:cs="Arial"/>
          <w:szCs w:val="20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6F21627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004897A9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1E2FF1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  <w:lang w:val="it-IT"/>
              </w:rPr>
            </w:pPr>
            <w:r w:rsidRPr="005255C9">
              <w:rPr>
                <w:rFonts w:ascii="Arial" w:hAnsi="Arial" w:cs="Arial"/>
                <w:szCs w:val="20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  <w:lang w:val="it-IT"/>
              </w:rPr>
            </w:pPr>
            <w:r w:rsidRPr="005255C9">
              <w:rPr>
                <w:rFonts w:ascii="Arial" w:hAnsi="Arial" w:cs="Arial"/>
                <w:szCs w:val="20"/>
                <w:lang w:val="it-IT"/>
              </w:rPr>
              <w:t> </w:t>
            </w:r>
          </w:p>
        </w:tc>
      </w:tr>
    </w:tbl>
    <w:p w14:paraId="63B34A93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iCs/>
          <w:szCs w:val="20"/>
          <w:lang w:val="it-IT"/>
        </w:rPr>
        <w:t>7. di essere o di non essere dipendente di una pubblica amministrazione</w:t>
      </w:r>
    </w:p>
    <w:p w14:paraId="7040D945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8. di avere adeguata conoscenza della lingua italiana (per i cittadini UE ed extra UE);</w:t>
      </w:r>
    </w:p>
    <w:p w14:paraId="02DC0D2D" w14:textId="2E81689F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9.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EF23A68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10. di allegare all’istanza di partecipazione i titoli che si intendono presentare ai fini della loro valutazione;</w:t>
      </w:r>
    </w:p>
    <w:p w14:paraId="3DB7976D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11.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5255C9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</w:tr>
    </w:tbl>
    <w:p w14:paraId="6F705DC7" w14:textId="77777777" w:rsidR="004F54FF" w:rsidRPr="005255C9" w:rsidRDefault="004F54FF" w:rsidP="00EA1AF9">
      <w:pPr>
        <w:jc w:val="both"/>
        <w:rPr>
          <w:rFonts w:ascii="Arial" w:hAnsi="Arial" w:cs="Arial"/>
          <w:szCs w:val="20"/>
        </w:rPr>
      </w:pPr>
      <w:r w:rsidRPr="005255C9">
        <w:rPr>
          <w:rFonts w:ascii="Arial" w:hAnsi="Arial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5255C9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5255C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9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</w:tr>
    </w:tbl>
    <w:p w14:paraId="3C057B4B" w14:textId="77777777" w:rsidR="004F54FF" w:rsidRPr="005255C9" w:rsidRDefault="004F54FF" w:rsidP="00EA1AF9">
      <w:pPr>
        <w:jc w:val="both"/>
        <w:rPr>
          <w:rFonts w:ascii="Arial" w:hAnsi="Arial" w:cs="Arial"/>
          <w:szCs w:val="20"/>
        </w:rPr>
      </w:pPr>
      <w:r w:rsidRPr="005255C9">
        <w:rPr>
          <w:rFonts w:ascii="Arial" w:hAnsi="Arial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5255C9" w14:paraId="3786D29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TELEFONO</w:t>
            </w:r>
            <w:r w:rsidRPr="005255C9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</w:tr>
      <w:tr w:rsidR="004F54FF" w:rsidRPr="005255C9" w14:paraId="51FDA0F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5255C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4F54FF" w:rsidRPr="005255C9" w14:paraId="591E059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INDIRIZZO</w:t>
            </w:r>
          </w:p>
          <w:p w14:paraId="51D1F9B1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5255C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6FC937E9" w14:textId="77777777" w:rsidR="004F54FF" w:rsidRPr="005255C9" w:rsidRDefault="004F54FF" w:rsidP="00EA1AF9">
      <w:pPr>
        <w:jc w:val="both"/>
        <w:rPr>
          <w:rFonts w:ascii="Arial" w:hAnsi="Arial" w:cs="Arial"/>
          <w:szCs w:val="20"/>
        </w:rPr>
      </w:pPr>
      <w:r w:rsidRPr="005255C9">
        <w:rPr>
          <w:rFonts w:ascii="Arial" w:hAnsi="Arial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5255C9" w14:paraId="1D47D04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572DF7B" w14:textId="77777777" w:rsidR="004F54FF" w:rsidRPr="005255C9" w:rsidRDefault="004F54FF" w:rsidP="00EA1AF9">
            <w:pPr>
              <w:ind w:left="3780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</w:tr>
    </w:tbl>
    <w:p w14:paraId="670E7388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07321A4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Il/La sottoscritto/a allega alla presente istanza copia fotostatica di un valido documento di riconoscimento. </w:t>
      </w:r>
    </w:p>
    <w:p w14:paraId="4BDE665F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Il/La sottoscritto/a esprime il proprio consenso affinché i dati personali forniti possano essere trattati nel rispetto </w:t>
      </w:r>
      <w:proofErr w:type="spellStart"/>
      <w:r w:rsidRPr="005255C9">
        <w:rPr>
          <w:rFonts w:ascii="Arial" w:hAnsi="Arial" w:cs="Arial"/>
          <w:szCs w:val="20"/>
          <w:lang w:val="it-IT"/>
        </w:rPr>
        <w:t>D.Lgs.</w:t>
      </w:r>
      <w:proofErr w:type="spellEnd"/>
      <w:r w:rsidRPr="005255C9">
        <w:rPr>
          <w:rFonts w:ascii="Arial" w:hAnsi="Arial" w:cs="Arial"/>
          <w:szCs w:val="20"/>
          <w:lang w:val="it-IT"/>
        </w:rPr>
        <w:t xml:space="preserve"> 196/2003 per gli adempimenti connessi alla presente procedura.</w:t>
      </w:r>
    </w:p>
    <w:p w14:paraId="2E0A2387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5601C3CA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Data_________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 xml:space="preserve">                                                                                              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 xml:space="preserve">Firma </w:t>
      </w:r>
    </w:p>
    <w:p w14:paraId="1CC0FCBE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2ACCF21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A92F11E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Data,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 xml:space="preserve">                                                                                                                        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>Firma</w:t>
      </w:r>
    </w:p>
    <w:p w14:paraId="6238D45A" w14:textId="77777777" w:rsidR="004F54FF" w:rsidRPr="005255C9" w:rsidRDefault="003D7E01" w:rsidP="00EA1AF9">
      <w:pPr>
        <w:pStyle w:val="Titolo2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br w:type="page"/>
      </w:r>
    </w:p>
    <w:p w14:paraId="39377356" w14:textId="77777777" w:rsidR="004F54FF" w:rsidRPr="005255C9" w:rsidRDefault="004F54FF">
      <w:pPr>
        <w:rPr>
          <w:rFonts w:ascii="Arial" w:eastAsia="Arial Narrow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u w:val="single"/>
          <w:lang w:val="it-IT"/>
        </w:rPr>
        <w:lastRenderedPageBreak/>
        <w:t>ALLEGATO n.  2</w:t>
      </w:r>
    </w:p>
    <w:p w14:paraId="1F5080A3" w14:textId="77777777" w:rsidR="004F54FF" w:rsidRPr="005255C9" w:rsidRDefault="004F54FF">
      <w:pPr>
        <w:rPr>
          <w:rFonts w:ascii="Arial" w:hAnsi="Arial" w:cs="Arial"/>
          <w:szCs w:val="20"/>
        </w:rPr>
      </w:pPr>
      <w:r w:rsidRPr="005255C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E63B13F" w14:textId="77777777" w:rsidR="004F54FF" w:rsidRPr="005255C9" w:rsidRDefault="004F54FF">
      <w:pPr>
        <w:pStyle w:val="Testonotaapidipagina"/>
        <w:tabs>
          <w:tab w:val="left" w:pos="993"/>
        </w:tabs>
        <w:jc w:val="both"/>
      </w:pPr>
    </w:p>
    <w:p w14:paraId="0193BB65" w14:textId="77777777" w:rsidR="004F54FF" w:rsidRPr="005255C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1B88CEC3" w14:textId="77777777" w:rsidR="004F54FF" w:rsidRPr="005255C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(</w:t>
      </w:r>
      <w:proofErr w:type="spellStart"/>
      <w:r w:rsidRPr="005255C9">
        <w:rPr>
          <w:rFonts w:ascii="Arial" w:hAnsi="Arial" w:cs="Arial"/>
          <w:szCs w:val="20"/>
          <w:lang w:val="it-IT"/>
        </w:rPr>
        <w:t>matr</w:t>
      </w:r>
      <w:proofErr w:type="spellEnd"/>
      <w:r w:rsidRPr="005255C9">
        <w:rPr>
          <w:rFonts w:ascii="Arial" w:hAnsi="Arial" w:cs="Arial"/>
          <w:szCs w:val="20"/>
          <w:lang w:val="it-IT"/>
        </w:rPr>
        <w:t xml:space="preserve">. __________), nato/a__________________________ </w:t>
      </w:r>
      <w:proofErr w:type="gramStart"/>
      <w:r w:rsidRPr="005255C9">
        <w:rPr>
          <w:rFonts w:ascii="Arial" w:hAnsi="Arial" w:cs="Arial"/>
          <w:szCs w:val="20"/>
          <w:lang w:val="it-IT"/>
        </w:rPr>
        <w:t>il  _</w:t>
      </w:r>
      <w:proofErr w:type="gramEnd"/>
      <w:r w:rsidRPr="005255C9">
        <w:rPr>
          <w:rFonts w:ascii="Arial" w:hAnsi="Arial" w:cs="Arial"/>
          <w:szCs w:val="20"/>
          <w:lang w:val="it-IT"/>
        </w:rPr>
        <w:t>_________________________________</w:t>
      </w:r>
    </w:p>
    <w:p w14:paraId="6A70C3BD" w14:textId="77777777" w:rsidR="004F54FF" w:rsidRPr="005255C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14:paraId="03121825" w14:textId="77777777" w:rsidR="004F54FF" w:rsidRPr="005255C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proofErr w:type="spellStart"/>
      <w:r w:rsidRPr="005255C9">
        <w:rPr>
          <w:rFonts w:ascii="Arial" w:hAnsi="Arial" w:cs="Arial"/>
          <w:szCs w:val="20"/>
          <w:lang w:val="it-IT"/>
        </w:rPr>
        <w:t>inquadrat</w:t>
      </w:r>
      <w:proofErr w:type="spellEnd"/>
      <w:r w:rsidRPr="005255C9">
        <w:rPr>
          <w:rFonts w:ascii="Arial" w:hAnsi="Arial" w:cs="Arial"/>
          <w:szCs w:val="20"/>
          <w:lang w:val="it-IT"/>
        </w:rPr>
        <w:t xml:space="preserve"> _ nella </w:t>
      </w:r>
      <w:proofErr w:type="spellStart"/>
      <w:r w:rsidRPr="005255C9">
        <w:rPr>
          <w:rFonts w:ascii="Arial" w:hAnsi="Arial" w:cs="Arial"/>
          <w:szCs w:val="20"/>
          <w:lang w:val="it-IT"/>
        </w:rPr>
        <w:t>cat</w:t>
      </w:r>
      <w:proofErr w:type="spellEnd"/>
      <w:r w:rsidRPr="005255C9">
        <w:rPr>
          <w:rFonts w:ascii="Arial" w:hAnsi="Arial" w:cs="Arial"/>
          <w:szCs w:val="20"/>
          <w:lang w:val="it-IT"/>
        </w:rPr>
        <w:t>.__</w:t>
      </w:r>
      <w:proofErr w:type="gramStart"/>
      <w:r w:rsidRPr="005255C9">
        <w:rPr>
          <w:rFonts w:ascii="Arial" w:hAnsi="Arial" w:cs="Arial"/>
          <w:szCs w:val="20"/>
          <w:lang w:val="it-IT"/>
        </w:rPr>
        <w:t>area  _</w:t>
      </w:r>
      <w:proofErr w:type="gramEnd"/>
      <w:r w:rsidRPr="005255C9">
        <w:rPr>
          <w:rFonts w:ascii="Arial" w:hAnsi="Arial" w:cs="Arial"/>
          <w:szCs w:val="20"/>
          <w:lang w:val="it-IT"/>
        </w:rPr>
        <w:t>____________________________________________________________</w:t>
      </w:r>
    </w:p>
    <w:p w14:paraId="68350394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7777777" w:rsidR="004F54FF" w:rsidRPr="005255C9" w:rsidRDefault="004F54FF">
      <w:pPr>
        <w:jc w:val="center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DICHIARO</w:t>
      </w:r>
    </w:p>
    <w:p w14:paraId="5E86E8E9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6580B5B" w14:textId="59CBAC92" w:rsidR="00EF280B" w:rsidRPr="005255C9" w:rsidRDefault="004F54FF" w:rsidP="00A30D14">
      <w:pPr>
        <w:pStyle w:val="Default"/>
        <w:jc w:val="both"/>
        <w:rPr>
          <w:sz w:val="20"/>
          <w:szCs w:val="20"/>
        </w:rPr>
      </w:pPr>
      <w:r w:rsidRPr="005255C9">
        <w:rPr>
          <w:sz w:val="20"/>
          <w:szCs w:val="20"/>
        </w:rPr>
        <w:t xml:space="preserve">di essere disponibile a prestare l’attività </w:t>
      </w:r>
      <w:r w:rsidR="00A30D14" w:rsidRPr="005255C9">
        <w:rPr>
          <w:b/>
          <w:bCs/>
          <w:sz w:val="20"/>
          <w:szCs w:val="20"/>
        </w:rPr>
        <w:t>DI ORE</w:t>
      </w:r>
      <w:r w:rsidR="00A30D14" w:rsidRPr="005255C9">
        <w:rPr>
          <w:sz w:val="20"/>
          <w:szCs w:val="20"/>
        </w:rPr>
        <w:t>:</w:t>
      </w:r>
      <w:r w:rsidR="00EF280B" w:rsidRPr="005255C9">
        <w:rPr>
          <w:sz w:val="20"/>
          <w:szCs w:val="20"/>
        </w:rPr>
        <w:t xml:space="preserve"> </w:t>
      </w:r>
      <w:r w:rsidR="007A2ADE">
        <w:rPr>
          <w:sz w:val="20"/>
          <w:szCs w:val="20"/>
        </w:rPr>
        <w:t>____</w:t>
      </w:r>
    </w:p>
    <w:p w14:paraId="692DFAB2" w14:textId="45F6B2ED" w:rsidR="00EF280B" w:rsidRPr="005255C9" w:rsidRDefault="00A30D14" w:rsidP="00EF280B">
      <w:pPr>
        <w:pStyle w:val="Default"/>
        <w:jc w:val="both"/>
        <w:rPr>
          <w:sz w:val="20"/>
          <w:szCs w:val="20"/>
        </w:rPr>
      </w:pPr>
      <w:r w:rsidRPr="005255C9">
        <w:rPr>
          <w:sz w:val="20"/>
          <w:szCs w:val="20"/>
        </w:rPr>
        <w:t xml:space="preserve">per </w:t>
      </w:r>
      <w:r w:rsidR="002B4582" w:rsidRPr="00571165">
        <w:rPr>
          <w:b/>
          <w:bCs/>
          <w:sz w:val="20"/>
          <w:szCs w:val="20"/>
        </w:rPr>
        <w:t xml:space="preserve">tutor </w:t>
      </w:r>
      <w:r w:rsidRPr="00571165">
        <w:rPr>
          <w:b/>
          <w:bCs/>
          <w:sz w:val="20"/>
          <w:szCs w:val="20"/>
        </w:rPr>
        <w:t>esperto</w:t>
      </w:r>
      <w:r w:rsidRPr="005255C9">
        <w:rPr>
          <w:sz w:val="20"/>
          <w:szCs w:val="20"/>
        </w:rPr>
        <w:t xml:space="preserve"> ne</w:t>
      </w:r>
      <w:r w:rsidR="00C67FA1">
        <w:rPr>
          <w:sz w:val="20"/>
          <w:szCs w:val="20"/>
        </w:rPr>
        <w:t>l</w:t>
      </w:r>
      <w:r w:rsidRPr="005255C9">
        <w:rPr>
          <w:sz w:val="20"/>
          <w:szCs w:val="20"/>
        </w:rPr>
        <w:t xml:space="preserve"> </w:t>
      </w:r>
      <w:r w:rsidR="00EF280B" w:rsidRPr="005255C9">
        <w:rPr>
          <w:b/>
          <w:bCs/>
          <w:sz w:val="20"/>
          <w:szCs w:val="20"/>
        </w:rPr>
        <w:t>percors</w:t>
      </w:r>
      <w:r w:rsidR="00C67FA1">
        <w:rPr>
          <w:b/>
          <w:bCs/>
          <w:sz w:val="20"/>
          <w:szCs w:val="20"/>
        </w:rPr>
        <w:t>o</w:t>
      </w:r>
      <w:r w:rsidR="00EF280B" w:rsidRPr="005255C9">
        <w:rPr>
          <w:b/>
          <w:bCs/>
          <w:sz w:val="20"/>
          <w:szCs w:val="20"/>
        </w:rPr>
        <w:t xml:space="preserve"> di orientamento dal titolo</w:t>
      </w:r>
      <w:r w:rsidR="00EF280B" w:rsidRPr="005255C9">
        <w:rPr>
          <w:sz w:val="20"/>
          <w:szCs w:val="20"/>
        </w:rPr>
        <w:t xml:space="preserve">: </w:t>
      </w:r>
      <w:r w:rsidR="00C67FA1">
        <w:rPr>
          <w:sz w:val="20"/>
          <w:szCs w:val="20"/>
        </w:rPr>
        <w:t>______________________________________________</w:t>
      </w:r>
    </w:p>
    <w:p w14:paraId="0E67E81B" w14:textId="77777777" w:rsidR="00EF280B" w:rsidRPr="005255C9" w:rsidRDefault="00EF280B" w:rsidP="00EF280B">
      <w:pPr>
        <w:pStyle w:val="Default"/>
        <w:jc w:val="both"/>
        <w:rPr>
          <w:sz w:val="20"/>
          <w:szCs w:val="20"/>
        </w:rPr>
      </w:pPr>
    </w:p>
    <w:p w14:paraId="23F77667" w14:textId="0DC0917B" w:rsidR="00EF280B" w:rsidRPr="005255C9" w:rsidRDefault="00EF280B" w:rsidP="00EF280B">
      <w:pPr>
        <w:pStyle w:val="Default"/>
        <w:jc w:val="both"/>
        <w:rPr>
          <w:sz w:val="20"/>
          <w:szCs w:val="20"/>
        </w:rPr>
      </w:pPr>
      <w:r w:rsidRPr="005255C9">
        <w:rPr>
          <w:b/>
          <w:bCs/>
          <w:sz w:val="20"/>
          <w:szCs w:val="20"/>
        </w:rPr>
        <w:t>DEL DIPARTIMENTO</w:t>
      </w:r>
      <w:r w:rsidRPr="005255C9">
        <w:rPr>
          <w:sz w:val="20"/>
          <w:szCs w:val="20"/>
        </w:rPr>
        <w:t xml:space="preserve">: </w:t>
      </w:r>
      <w:r w:rsidR="002B4582">
        <w:rPr>
          <w:sz w:val="20"/>
          <w:szCs w:val="20"/>
        </w:rPr>
        <w:t>Matematica e Informatica</w:t>
      </w:r>
    </w:p>
    <w:p w14:paraId="7C699B58" w14:textId="67860AEF" w:rsidR="004F54FF" w:rsidRPr="005255C9" w:rsidRDefault="004F54FF" w:rsidP="00EF280B">
      <w:pPr>
        <w:pStyle w:val="Default"/>
        <w:jc w:val="both"/>
        <w:rPr>
          <w:sz w:val="20"/>
          <w:szCs w:val="20"/>
        </w:rPr>
      </w:pPr>
    </w:p>
    <w:p w14:paraId="7A797A13" w14:textId="77777777" w:rsidR="004F54FF" w:rsidRPr="005255C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53FA1CE" w14:textId="2574E3FD" w:rsidR="004F54FF" w:rsidRPr="005255C9" w:rsidRDefault="00A30D14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B</w:t>
      </w:r>
      <w:r w:rsidR="004F54FF" w:rsidRPr="005255C9">
        <w:rPr>
          <w:rFonts w:ascii="Arial" w:hAnsi="Arial" w:cs="Arial"/>
          <w:szCs w:val="20"/>
          <w:lang w:val="it-IT"/>
        </w:rPr>
        <w:t>)</w:t>
      </w:r>
      <w:r w:rsidR="00894A53" w:rsidRPr="005255C9">
        <w:rPr>
          <w:rFonts w:ascii="Arial" w:hAnsi="Arial" w:cs="Arial"/>
          <w:szCs w:val="20"/>
          <w:lang w:val="it-IT"/>
        </w:rPr>
        <w:t xml:space="preserve"> </w:t>
      </w:r>
      <w:r w:rsidR="004F54FF" w:rsidRPr="005255C9">
        <w:rPr>
          <w:rFonts w:ascii="Arial" w:hAnsi="Arial" w:cs="Arial"/>
          <w:szCs w:val="20"/>
          <w:lang w:val="it-IT"/>
        </w:rPr>
        <w:t>di essere in possesso del seguente Titolo di Studio _____________________________________________________________________________________</w:t>
      </w:r>
    </w:p>
    <w:p w14:paraId="152F1370" w14:textId="77777777" w:rsidR="004F54FF" w:rsidRPr="005255C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4A095A9F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E662AC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0E4ECFC6" w:rsidR="004F54FF" w:rsidRPr="005255C9" w:rsidRDefault="00A30D14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C</w:t>
      </w:r>
      <w:r w:rsidR="004F54FF" w:rsidRPr="005255C9">
        <w:rPr>
          <w:rFonts w:ascii="Arial" w:hAnsi="Arial" w:cs="Arial"/>
          <w:szCs w:val="20"/>
          <w:lang w:val="it-IT"/>
        </w:rPr>
        <w:t>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229FDB3D" w:rsidR="004F54FF" w:rsidRPr="005255C9" w:rsidRDefault="00A30D14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</w:t>
      </w:r>
      <w:r w:rsidR="004F54FF" w:rsidRPr="005255C9">
        <w:rPr>
          <w:rFonts w:ascii="Arial" w:hAnsi="Arial" w:cs="Arial"/>
          <w:szCs w:val="20"/>
          <w:lang w:val="it-IT"/>
        </w:rPr>
        <w:t>) di allegare all’istanza di partecipazione i titoli che si intendono presentare ai fini della loro valutazione.</w:t>
      </w:r>
    </w:p>
    <w:p w14:paraId="1FE1CF8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FD93CE3" w14:textId="77777777" w:rsidR="004F54FF" w:rsidRPr="005255C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5255C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5255C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5255C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14:paraId="6C01A1FC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5B0325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  <w:proofErr w:type="gramStart"/>
      <w:r w:rsidRPr="005255C9">
        <w:rPr>
          <w:rFonts w:ascii="Arial" w:hAnsi="Arial" w:cs="Arial"/>
          <w:szCs w:val="20"/>
          <w:lang w:val="it-IT"/>
        </w:rPr>
        <w:t xml:space="preserve">Data,   </w:t>
      </w:r>
      <w:proofErr w:type="gramEnd"/>
      <w:r w:rsidRPr="005255C9">
        <w:rPr>
          <w:rFonts w:ascii="Arial" w:hAnsi="Arial" w:cs="Arial"/>
          <w:szCs w:val="20"/>
          <w:lang w:val="it-IT"/>
        </w:rPr>
        <w:t xml:space="preserve">                                                                                                                          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 xml:space="preserve">Firma </w:t>
      </w:r>
    </w:p>
    <w:p w14:paraId="2388F054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778987C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F134C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Data,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>Firma</w:t>
      </w:r>
    </w:p>
    <w:p w14:paraId="5D839016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5255C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77777777" w:rsidR="004F54FF" w:rsidRPr="005255C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5255C9">
        <w:rPr>
          <w:rFonts w:ascii="Arial" w:hAnsi="Arial" w:cs="Arial"/>
          <w:bCs/>
          <w:szCs w:val="20"/>
          <w:lang w:val="it-IT"/>
        </w:rPr>
        <w:t xml:space="preserve">NULLA OSTA DEL RESPONSABILE </w:t>
      </w:r>
      <w:proofErr w:type="gramStart"/>
      <w:r w:rsidRPr="005255C9">
        <w:rPr>
          <w:rFonts w:ascii="Arial" w:hAnsi="Arial" w:cs="Arial"/>
          <w:bCs/>
          <w:szCs w:val="20"/>
          <w:lang w:val="it-IT"/>
        </w:rPr>
        <w:t>DELLA  STRUTTURA</w:t>
      </w:r>
      <w:proofErr w:type="gramEnd"/>
      <w:r w:rsidRPr="005255C9">
        <w:rPr>
          <w:rFonts w:ascii="Arial" w:hAnsi="Arial" w:cs="Arial"/>
          <w:bCs/>
          <w:szCs w:val="20"/>
          <w:lang w:val="it-IT"/>
        </w:rPr>
        <w:t xml:space="preserve"> </w:t>
      </w:r>
    </w:p>
    <w:p w14:paraId="10A8D0EB" w14:textId="77777777" w:rsidR="004F54FF" w:rsidRPr="005255C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77777777" w:rsidR="004F54FF" w:rsidRPr="005255C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7EBD24E1" w14:textId="77777777" w:rsidR="004F54FF" w:rsidRPr="005255C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DATA</w:t>
      </w:r>
    </w:p>
    <w:p w14:paraId="393CCB31" w14:textId="77777777" w:rsidR="004F54FF" w:rsidRPr="005255C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77777777" w:rsidR="004F54FF" w:rsidRPr="005255C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FIRMA E TIMBRO</w:t>
      </w:r>
    </w:p>
    <w:p w14:paraId="38335710" w14:textId="77777777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1E2FF1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 xml:space="preserve">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  <w:proofErr w:type="gramEnd"/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>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1E2FF1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1E2FF1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1E2FF1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1E2FF1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1E2FF1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1E2FF1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1E2FF1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lingua ]</w:t>
            </w:r>
          </w:p>
        </w:tc>
      </w:tr>
      <w:tr w:rsidR="004F54FF" w:rsidRPr="001E2FF1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1E2FF1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1E2FF1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1E2FF1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1E2FF1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1E2FF1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1E2FF1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1E2FF1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>ecc. ]</w:t>
            </w:r>
            <w:proofErr w:type="gramEnd"/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1E2FF1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0BFB" w14:textId="77777777" w:rsidR="002E182D" w:rsidRDefault="002E182D">
      <w:r>
        <w:separator/>
      </w:r>
    </w:p>
  </w:endnote>
  <w:endnote w:type="continuationSeparator" w:id="0">
    <w:p w14:paraId="08B521F6" w14:textId="77777777" w:rsidR="002E182D" w:rsidRDefault="002E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20B0604020202020204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D7E6" w14:textId="77777777" w:rsidR="00FC1BD9" w:rsidRDefault="00FC1B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4B62" w14:textId="77777777" w:rsidR="00FC1BD9" w:rsidRDefault="00FC1B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36B3" w14:textId="77777777" w:rsidR="002E182D" w:rsidRDefault="002E182D">
      <w:r>
        <w:separator/>
      </w:r>
    </w:p>
  </w:footnote>
  <w:footnote w:type="continuationSeparator" w:id="0">
    <w:p w14:paraId="6D5A44EF" w14:textId="77777777" w:rsidR="002E182D" w:rsidRDefault="002E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F2AA" w14:textId="77777777" w:rsidR="00FC1BD9" w:rsidRDefault="00FC1B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3B14" w14:textId="77777777" w:rsidR="00FC1BD9" w:rsidRDefault="00FC1B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814B" w14:textId="77777777" w:rsidR="00FC1BD9" w:rsidRDefault="00FC1B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03697928">
    <w:abstractNumId w:val="0"/>
  </w:num>
  <w:num w:numId="2" w16cid:durableId="488404126">
    <w:abstractNumId w:val="1"/>
  </w:num>
  <w:num w:numId="3" w16cid:durableId="2083527431">
    <w:abstractNumId w:val="2"/>
  </w:num>
  <w:num w:numId="4" w16cid:durableId="2064912311">
    <w:abstractNumId w:val="3"/>
  </w:num>
  <w:num w:numId="5" w16cid:durableId="1431119114">
    <w:abstractNumId w:val="4"/>
  </w:num>
  <w:num w:numId="6" w16cid:durableId="86728916">
    <w:abstractNumId w:val="5"/>
  </w:num>
  <w:num w:numId="7" w16cid:durableId="987444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187825"/>
    <w:rsid w:val="001E2FF1"/>
    <w:rsid w:val="00205144"/>
    <w:rsid w:val="002B4582"/>
    <w:rsid w:val="002C7EF7"/>
    <w:rsid w:val="002D3010"/>
    <w:rsid w:val="002E182D"/>
    <w:rsid w:val="003816AD"/>
    <w:rsid w:val="003D06B9"/>
    <w:rsid w:val="003D7E01"/>
    <w:rsid w:val="003F05BF"/>
    <w:rsid w:val="00421F82"/>
    <w:rsid w:val="004F54FF"/>
    <w:rsid w:val="005255C9"/>
    <w:rsid w:val="00571165"/>
    <w:rsid w:val="005A55B5"/>
    <w:rsid w:val="00724BD0"/>
    <w:rsid w:val="007A2ADE"/>
    <w:rsid w:val="008737D1"/>
    <w:rsid w:val="00894A53"/>
    <w:rsid w:val="009C1DA4"/>
    <w:rsid w:val="009F194A"/>
    <w:rsid w:val="00A30D14"/>
    <w:rsid w:val="00A57307"/>
    <w:rsid w:val="00B36B07"/>
    <w:rsid w:val="00BC19C9"/>
    <w:rsid w:val="00C10BA9"/>
    <w:rsid w:val="00C40EA7"/>
    <w:rsid w:val="00C67FA1"/>
    <w:rsid w:val="00C905A6"/>
    <w:rsid w:val="00D03843"/>
    <w:rsid w:val="00D03B6F"/>
    <w:rsid w:val="00D66DE0"/>
    <w:rsid w:val="00E36D3B"/>
    <w:rsid w:val="00E74B27"/>
    <w:rsid w:val="00EA1AF9"/>
    <w:rsid w:val="00EF280B"/>
    <w:rsid w:val="00F30A44"/>
    <w:rsid w:val="00F53992"/>
    <w:rsid w:val="00F54D15"/>
    <w:rsid w:val="00F918A3"/>
    <w:rsid w:val="00FA5BDD"/>
    <w:rsid w:val="00FC1BD9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ELENA TOSCANO</cp:lastModifiedBy>
  <cp:revision>24</cp:revision>
  <cp:lastPrinted>2016-06-15T07:55:00Z</cp:lastPrinted>
  <dcterms:created xsi:type="dcterms:W3CDTF">2021-12-07T17:10:00Z</dcterms:created>
  <dcterms:modified xsi:type="dcterms:W3CDTF">2024-01-17T16:35:00Z</dcterms:modified>
</cp:coreProperties>
</file>