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AE936" w14:textId="673F7A7B" w:rsidR="004F54FF" w:rsidRDefault="00EF280B" w:rsidP="00EA1AF9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</w:t>
      </w:r>
    </w:p>
    <w:p w14:paraId="1083BC6C" w14:textId="462B5B6B" w:rsidR="00F6558B" w:rsidRPr="005255C9" w:rsidRDefault="00561282" w:rsidP="00EA1AF9">
      <w:pPr>
        <w:ind w:left="7371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di Matematica e Informatica</w:t>
      </w:r>
    </w:p>
    <w:p w14:paraId="26470E1E" w14:textId="24E2D6CE" w:rsidR="00EF280B" w:rsidRPr="005255C9" w:rsidRDefault="00EF280B" w:rsidP="00EA1AF9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</w:t>
      </w:r>
      <w:r w:rsidR="00561282">
        <w:rPr>
          <w:rFonts w:ascii="Arial" w:hAnsi="Arial" w:cs="Arial"/>
          <w:szCs w:val="20"/>
          <w:lang w:val="it-IT"/>
        </w:rPr>
        <w:t>Roberto Livrea</w:t>
      </w:r>
    </w:p>
    <w:p w14:paraId="38A17C62" w14:textId="77777777" w:rsidR="004F54FF" w:rsidRPr="005255C9" w:rsidRDefault="004F54FF" w:rsidP="00EA1AF9">
      <w:pPr>
        <w:suppressAutoHyphens w:val="0"/>
        <w:jc w:val="both"/>
        <w:rPr>
          <w:rFonts w:ascii="Arial" w:hAnsi="Arial" w:cs="Arial"/>
          <w:szCs w:val="20"/>
          <w:lang w:val="it-IT"/>
        </w:rPr>
      </w:pPr>
    </w:p>
    <w:p w14:paraId="725D591F" w14:textId="70DE7CE1" w:rsidR="009729B2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</w:t>
      </w:r>
      <w:r w:rsidR="009B5F64">
        <w:rPr>
          <w:rFonts w:ascii="Arial" w:hAnsi="Arial" w:cs="Arial"/>
          <w:szCs w:val="20"/>
          <w:lang w:val="it-IT"/>
        </w:rPr>
        <w:t xml:space="preserve"> </w:t>
      </w:r>
      <w:r w:rsidRPr="005255C9">
        <w:rPr>
          <w:rFonts w:ascii="Arial" w:hAnsi="Arial" w:cs="Arial"/>
          <w:szCs w:val="20"/>
          <w:lang w:val="it-IT"/>
        </w:rPr>
        <w:t>sottoscritto/a________________________________________</w:t>
      </w:r>
      <w:r w:rsidR="009729B2" w:rsidRPr="005255C9">
        <w:rPr>
          <w:rFonts w:ascii="Arial" w:hAnsi="Arial" w:cs="Arial"/>
          <w:szCs w:val="20"/>
          <w:lang w:val="it-IT"/>
        </w:rPr>
        <w:t>________________________________________</w:t>
      </w:r>
    </w:p>
    <w:p w14:paraId="5B0421B0" w14:textId="2A885432" w:rsidR="009729B2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Codice Fiscale</w:t>
      </w:r>
      <w:r w:rsidR="009729B2">
        <w:rPr>
          <w:rFonts w:ascii="Arial" w:hAnsi="Arial" w:cs="Arial"/>
          <w:szCs w:val="20"/>
          <w:lang w:val="it-IT"/>
        </w:rPr>
        <w:t>___________________________________</w:t>
      </w:r>
      <w:r w:rsidR="00CE6C32">
        <w:rPr>
          <w:rFonts w:ascii="Arial" w:hAnsi="Arial" w:cs="Arial"/>
          <w:szCs w:val="20"/>
          <w:lang w:val="it-IT"/>
        </w:rPr>
        <w:t>cellulare______________________________</w:t>
      </w:r>
      <w:r w:rsidR="008821B0">
        <w:rPr>
          <w:rFonts w:ascii="Arial" w:hAnsi="Arial" w:cs="Arial"/>
          <w:szCs w:val="20"/>
          <w:lang w:val="it-IT"/>
        </w:rPr>
        <w:t>__________</w:t>
      </w:r>
      <w:r w:rsidR="007D5720">
        <w:rPr>
          <w:rFonts w:ascii="Arial" w:hAnsi="Arial" w:cs="Arial"/>
          <w:szCs w:val="20"/>
          <w:lang w:val="it-IT"/>
        </w:rPr>
        <w:t>_</w:t>
      </w:r>
    </w:p>
    <w:p w14:paraId="29BAE1BC" w14:textId="42125D77" w:rsidR="00EA1AF9" w:rsidRPr="005255C9" w:rsidRDefault="00CE6C32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email____________________________</w:t>
      </w:r>
      <w:r w:rsidR="008821B0">
        <w:rPr>
          <w:rFonts w:ascii="Arial" w:hAnsi="Arial" w:cs="Arial"/>
          <w:szCs w:val="20"/>
          <w:lang w:val="it-IT"/>
        </w:rPr>
        <w:t>____</w:t>
      </w:r>
    </w:p>
    <w:p w14:paraId="518A9A8F" w14:textId="77777777" w:rsidR="008C3027" w:rsidRDefault="008C3027" w:rsidP="00EA1AF9">
      <w:pPr>
        <w:jc w:val="center"/>
        <w:rPr>
          <w:rFonts w:ascii="Arial" w:hAnsi="Arial" w:cs="Arial"/>
          <w:szCs w:val="20"/>
          <w:lang w:val="it-IT"/>
        </w:rPr>
      </w:pPr>
    </w:p>
    <w:p w14:paraId="31928D53" w14:textId="0862CE22" w:rsidR="004F54FF" w:rsidRPr="005255C9" w:rsidRDefault="004F54FF" w:rsidP="00EA1AF9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CHIEDE</w:t>
      </w:r>
    </w:p>
    <w:p w14:paraId="4DA500EF" w14:textId="77777777" w:rsidR="008C3027" w:rsidRDefault="008C3027" w:rsidP="00EA1AF9">
      <w:pPr>
        <w:pStyle w:val="Default"/>
        <w:jc w:val="both"/>
        <w:rPr>
          <w:sz w:val="20"/>
          <w:szCs w:val="20"/>
        </w:rPr>
      </w:pPr>
    </w:p>
    <w:p w14:paraId="4D91C49B" w14:textId="7B34F505" w:rsidR="00EA1AF9" w:rsidRPr="005255C9" w:rsidRDefault="004F54FF" w:rsidP="00EA1AF9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partecipare alla selezione relativa al conferimento di un incarico </w:t>
      </w:r>
      <w:r w:rsidR="003816AD" w:rsidRPr="005255C9">
        <w:rPr>
          <w:sz w:val="20"/>
          <w:szCs w:val="20"/>
        </w:rPr>
        <w:t xml:space="preserve">di prestazione d’opera </w:t>
      </w:r>
      <w:r w:rsidR="00A30D14" w:rsidRPr="005255C9">
        <w:rPr>
          <w:sz w:val="20"/>
          <w:szCs w:val="20"/>
        </w:rPr>
        <w:t xml:space="preserve">personale </w:t>
      </w:r>
      <w:r w:rsidR="001720EF" w:rsidRPr="001720EF">
        <w:rPr>
          <w:b/>
          <w:bCs/>
          <w:sz w:val="20"/>
          <w:szCs w:val="20"/>
        </w:rPr>
        <w:t>di ore</w:t>
      </w:r>
      <w:r w:rsidR="000C779F">
        <w:rPr>
          <w:b/>
          <w:bCs/>
          <w:sz w:val="20"/>
          <w:szCs w:val="20"/>
        </w:rPr>
        <w:t>_________</w:t>
      </w:r>
      <w:r w:rsidR="00EF280B" w:rsidRPr="005255C9">
        <w:rPr>
          <w:sz w:val="20"/>
          <w:szCs w:val="20"/>
        </w:rPr>
        <w:t xml:space="preserve"> </w:t>
      </w:r>
      <w:r w:rsidR="003816AD" w:rsidRPr="005255C9">
        <w:rPr>
          <w:sz w:val="20"/>
          <w:szCs w:val="20"/>
        </w:rPr>
        <w:t>per</w:t>
      </w:r>
      <w:r w:rsidR="00A30D14" w:rsidRPr="005255C9">
        <w:rPr>
          <w:sz w:val="20"/>
          <w:szCs w:val="20"/>
        </w:rPr>
        <w:t xml:space="preserve"> </w:t>
      </w:r>
      <w:r w:rsidR="00533009">
        <w:rPr>
          <w:sz w:val="20"/>
          <w:szCs w:val="20"/>
        </w:rPr>
        <w:t>tutor studente</w:t>
      </w:r>
      <w:r w:rsidR="00A30D14" w:rsidRPr="005255C9">
        <w:rPr>
          <w:sz w:val="20"/>
          <w:szCs w:val="20"/>
        </w:rPr>
        <w:t xml:space="preserve"> </w:t>
      </w:r>
      <w:r w:rsidR="00EF280B" w:rsidRPr="005255C9">
        <w:rPr>
          <w:sz w:val="20"/>
          <w:szCs w:val="20"/>
        </w:rPr>
        <w:t>ne</w:t>
      </w:r>
      <w:r w:rsidR="00FC1BD9">
        <w:rPr>
          <w:sz w:val="20"/>
          <w:szCs w:val="20"/>
        </w:rPr>
        <w:t>l</w:t>
      </w:r>
      <w:r w:rsidR="00A30D14" w:rsidRPr="005255C9">
        <w:rPr>
          <w:sz w:val="20"/>
          <w:szCs w:val="20"/>
        </w:rPr>
        <w:t xml:space="preserve"> </w:t>
      </w:r>
      <w:r w:rsidR="00A30D14" w:rsidRPr="005255C9">
        <w:rPr>
          <w:b/>
          <w:bCs/>
          <w:sz w:val="20"/>
          <w:szCs w:val="20"/>
        </w:rPr>
        <w:t>percors</w:t>
      </w:r>
      <w:r w:rsidR="00FC1BD9">
        <w:rPr>
          <w:b/>
          <w:bCs/>
          <w:sz w:val="20"/>
          <w:szCs w:val="20"/>
        </w:rPr>
        <w:t>o</w:t>
      </w:r>
      <w:r w:rsidR="00A30D14" w:rsidRPr="005255C9">
        <w:rPr>
          <w:b/>
          <w:bCs/>
          <w:sz w:val="20"/>
          <w:szCs w:val="20"/>
        </w:rPr>
        <w:t xml:space="preserve"> di orientamento dal titolo</w:t>
      </w:r>
      <w:r w:rsidR="00EA1AF9"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___________________________________________________</w:t>
      </w:r>
      <w:r w:rsidR="008821B0">
        <w:rPr>
          <w:sz w:val="20"/>
          <w:szCs w:val="20"/>
        </w:rPr>
        <w:t>___</w:t>
      </w:r>
      <w:r w:rsidR="00B1227F">
        <w:rPr>
          <w:sz w:val="20"/>
          <w:szCs w:val="20"/>
        </w:rPr>
        <w:t>________________________________________</w:t>
      </w:r>
    </w:p>
    <w:p w14:paraId="14580AFD" w14:textId="4519AB02" w:rsidR="00A30D14" w:rsidRPr="005255C9" w:rsidRDefault="00F56991" w:rsidP="00EA1AF9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>
        <w:rPr>
          <w:sz w:val="20"/>
          <w:szCs w:val="20"/>
        </w:rPr>
        <w:t xml:space="preserve"> di</w:t>
      </w:r>
      <w:r w:rsidRPr="005255C9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Matematica e Informatica</w:t>
      </w:r>
      <w:r w:rsidR="003711E7">
        <w:rPr>
          <w:sz w:val="20"/>
          <w:szCs w:val="20"/>
        </w:rPr>
        <w:t>.</w:t>
      </w:r>
    </w:p>
    <w:p w14:paraId="4AF3C27E" w14:textId="77777777" w:rsidR="003711E7" w:rsidRDefault="003711E7" w:rsidP="00EA1AF9">
      <w:pPr>
        <w:jc w:val="both"/>
        <w:rPr>
          <w:rFonts w:ascii="Arial" w:hAnsi="Arial" w:cs="Arial"/>
          <w:szCs w:val="20"/>
          <w:lang w:val="it-IT"/>
        </w:rPr>
      </w:pPr>
    </w:p>
    <w:p w14:paraId="02F537E2" w14:textId="72F20D43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 tal fine ai sensi dell’art. 46 del D.P.R. n. 445/2000 </w:t>
      </w:r>
      <w:r w:rsidR="00967F08" w:rsidRPr="003711E7">
        <w:rPr>
          <w:rFonts w:ascii="Arial" w:hAnsi="Arial" w:cs="Arial"/>
          <w:b/>
          <w:bCs/>
          <w:szCs w:val="20"/>
          <w:lang w:val="it-IT"/>
        </w:rPr>
        <w:t>DICHIARA</w:t>
      </w:r>
      <w:r w:rsidRPr="005255C9">
        <w:rPr>
          <w:rFonts w:ascii="Arial" w:hAnsi="Arial" w:cs="Arial"/>
          <w:szCs w:val="20"/>
          <w:lang w:val="it-IT"/>
        </w:rPr>
        <w:t xml:space="preserve"> sotto la propria responsabilità: </w:t>
      </w:r>
    </w:p>
    <w:p w14:paraId="61C87090" w14:textId="77777777" w:rsidR="003711E7" w:rsidRDefault="003711E7" w:rsidP="00EA1AF9">
      <w:pPr>
        <w:jc w:val="both"/>
        <w:rPr>
          <w:rFonts w:ascii="Arial" w:hAnsi="Arial" w:cs="Arial"/>
          <w:szCs w:val="20"/>
          <w:lang w:val="it-IT"/>
        </w:rPr>
      </w:pPr>
    </w:p>
    <w:p w14:paraId="146D93EC" w14:textId="1FD24C5E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1. di essere nato/a______________________________________ il ________________________</w:t>
      </w:r>
    </w:p>
    <w:p w14:paraId="4AD08EC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E01D15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2. di essere residente a ________________________</w:t>
      </w:r>
      <w:proofErr w:type="gramStart"/>
      <w:r w:rsidRPr="005255C9">
        <w:rPr>
          <w:rFonts w:ascii="Arial" w:hAnsi="Arial" w:cs="Arial"/>
          <w:szCs w:val="20"/>
          <w:lang w:val="it-IT"/>
        </w:rPr>
        <w:t>_(</w:t>
      </w:r>
      <w:proofErr w:type="gramEnd"/>
      <w:r w:rsidRPr="005255C9">
        <w:rPr>
          <w:rFonts w:ascii="Arial" w:hAnsi="Arial" w:cs="Arial"/>
          <w:szCs w:val="20"/>
          <w:lang w:val="it-IT"/>
        </w:rPr>
        <w:t>___) in via _________________________</w:t>
      </w:r>
    </w:p>
    <w:p w14:paraId="66C9C6A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5D70E1E" w14:textId="77777777" w:rsidR="004F54FF" w:rsidRPr="005255C9" w:rsidRDefault="003D7E01" w:rsidP="00EA1AF9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3 </w:t>
      </w:r>
      <w:r w:rsidR="004F54FF" w:rsidRPr="005255C9">
        <w:rPr>
          <w:rFonts w:ascii="Arial" w:hAnsi="Arial" w:cs="Arial"/>
          <w:szCs w:val="20"/>
          <w:lang w:val="it-IT"/>
        </w:rPr>
        <w:t>di essere cittadino/a ____________________________________________________________</w:t>
      </w:r>
    </w:p>
    <w:p w14:paraId="0645951B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75D8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5255C9">
        <w:rPr>
          <w:rFonts w:ascii="Arial" w:hAnsi="Arial" w:cs="Arial"/>
          <w:szCs w:val="20"/>
          <w:lang w:val="it-IT"/>
        </w:rPr>
        <w:t>quali)_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____________________________________;</w:t>
      </w:r>
    </w:p>
    <w:p w14:paraId="3C057B4B" w14:textId="72ADFFB4" w:rsidR="004F54FF" w:rsidRPr="00721678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05C34DF8" w14:textId="32D4C967" w:rsidR="00981AEE" w:rsidRDefault="00BC5DF9" w:rsidP="00981AEE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5</w:t>
      </w:r>
      <w:r w:rsidR="00967F08">
        <w:rPr>
          <w:rFonts w:ascii="Arial" w:hAnsi="Arial" w:cs="Arial"/>
          <w:szCs w:val="20"/>
          <w:lang w:val="it-IT"/>
        </w:rPr>
        <w:t xml:space="preserve">. </w:t>
      </w:r>
      <w:r w:rsidR="00981AEE" w:rsidRPr="00981AEE">
        <w:rPr>
          <w:rFonts w:ascii="Arial" w:hAnsi="Arial" w:cs="Arial"/>
          <w:szCs w:val="20"/>
          <w:lang w:val="it-IT"/>
        </w:rPr>
        <w:t>che alla data di scadenza</w:t>
      </w:r>
      <w:r w:rsidR="00981AEE">
        <w:rPr>
          <w:rFonts w:ascii="Arial" w:hAnsi="Arial" w:cs="Arial"/>
          <w:szCs w:val="20"/>
          <w:lang w:val="it-IT"/>
        </w:rPr>
        <w:t xml:space="preserve"> del presente bando è regolarmente iscritta/o</w:t>
      </w:r>
      <w:r w:rsidR="009C04F6">
        <w:rPr>
          <w:rFonts w:ascii="Arial" w:hAnsi="Arial" w:cs="Arial"/>
          <w:szCs w:val="20"/>
          <w:lang w:val="it-IT"/>
        </w:rPr>
        <w:t xml:space="preserve"> (spuntare con una X)</w:t>
      </w:r>
      <w:r w:rsidR="00981AEE">
        <w:rPr>
          <w:rFonts w:ascii="Arial" w:hAnsi="Arial" w:cs="Arial"/>
          <w:szCs w:val="20"/>
          <w:lang w:val="it-IT"/>
        </w:rPr>
        <w:t>:</w:t>
      </w:r>
    </w:p>
    <w:p w14:paraId="0BDA649C" w14:textId="0328963B" w:rsidR="00981AEE" w:rsidRPr="00981AEE" w:rsidRDefault="0075566B" w:rsidP="00EA1AF9">
      <w:pPr>
        <w:jc w:val="both"/>
        <w:rPr>
          <w:rFonts w:ascii="Arial" w:hAnsi="Arial" w:cs="Arial"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>
        <w:rPr>
          <w:rFonts w:ascii="Arial" w:hAnsi="Arial" w:cs="Arial"/>
          <w:szCs w:val="20"/>
          <w:lang w:val="it-IT"/>
        </w:rPr>
        <w:t xml:space="preserve"> </w:t>
      </w:r>
      <w:proofErr w:type="spellStart"/>
      <w:r w:rsidR="00981AEE">
        <w:rPr>
          <w:rFonts w:ascii="Arial" w:hAnsi="Arial" w:cs="Arial"/>
          <w:szCs w:val="20"/>
          <w:lang w:val="it-IT"/>
        </w:rPr>
        <w:t>al________anno</w:t>
      </w:r>
      <w:proofErr w:type="spellEnd"/>
      <w:r w:rsidR="00981AEE">
        <w:rPr>
          <w:rFonts w:ascii="Arial" w:hAnsi="Arial" w:cs="Arial"/>
          <w:szCs w:val="20"/>
          <w:lang w:val="it-IT"/>
        </w:rPr>
        <w:t xml:space="preserve"> del corso di laurea </w:t>
      </w:r>
      <w:r>
        <w:rPr>
          <w:rFonts w:ascii="Arial" w:hAnsi="Arial" w:cs="Arial"/>
          <w:szCs w:val="20"/>
          <w:lang w:val="it-IT"/>
        </w:rPr>
        <w:t>Triennale</w:t>
      </w:r>
      <w:r w:rsidR="00981AEE">
        <w:rPr>
          <w:rFonts w:ascii="Arial" w:hAnsi="Arial" w:cs="Arial"/>
          <w:szCs w:val="20"/>
          <w:lang w:val="it-IT"/>
        </w:rPr>
        <w:t xml:space="preserve"> in______________________________________________________</w:t>
      </w:r>
    </w:p>
    <w:p w14:paraId="7DF3EDF5" w14:textId="455F08FB" w:rsidR="0075566B" w:rsidRPr="00981AEE" w:rsidRDefault="00705026" w:rsidP="0075566B">
      <w:pPr>
        <w:jc w:val="both"/>
        <w:rPr>
          <w:rFonts w:ascii="Arial" w:hAnsi="Arial" w:cs="Arial"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75566B">
        <w:rPr>
          <w:rFonts w:ascii="Arial" w:hAnsi="Arial" w:cs="Arial"/>
          <w:szCs w:val="20"/>
          <w:lang w:val="it-IT"/>
        </w:rPr>
        <w:t xml:space="preserve"> </w:t>
      </w:r>
      <w:proofErr w:type="spellStart"/>
      <w:r w:rsidR="0075566B">
        <w:rPr>
          <w:rFonts w:ascii="Arial" w:hAnsi="Arial" w:cs="Arial"/>
          <w:szCs w:val="20"/>
          <w:lang w:val="it-IT"/>
        </w:rPr>
        <w:t>al________anno</w:t>
      </w:r>
      <w:proofErr w:type="spellEnd"/>
      <w:r w:rsidR="0075566B">
        <w:rPr>
          <w:rFonts w:ascii="Arial" w:hAnsi="Arial" w:cs="Arial"/>
          <w:szCs w:val="20"/>
          <w:lang w:val="it-IT"/>
        </w:rPr>
        <w:t xml:space="preserve"> del corso di laurea Magistrale in______________________________________________________</w:t>
      </w:r>
    </w:p>
    <w:p w14:paraId="6EC5D058" w14:textId="712A168E" w:rsidR="0075566B" w:rsidRPr="00981AEE" w:rsidRDefault="00705026" w:rsidP="0094261A">
      <w:pPr>
        <w:jc w:val="both"/>
        <w:rPr>
          <w:rFonts w:ascii="Arial" w:hAnsi="Arial" w:cs="Arial"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75566B">
        <w:rPr>
          <w:rFonts w:ascii="Arial" w:hAnsi="Arial" w:cs="Arial"/>
          <w:szCs w:val="20"/>
          <w:lang w:val="it-IT"/>
        </w:rPr>
        <w:t xml:space="preserve"> </w:t>
      </w:r>
      <w:proofErr w:type="spellStart"/>
      <w:r w:rsidR="0075566B">
        <w:rPr>
          <w:rFonts w:ascii="Arial" w:hAnsi="Arial" w:cs="Arial"/>
          <w:szCs w:val="20"/>
          <w:lang w:val="it-IT"/>
        </w:rPr>
        <w:t>al________anno</w:t>
      </w:r>
      <w:proofErr w:type="spellEnd"/>
      <w:r w:rsidR="0075566B">
        <w:rPr>
          <w:rFonts w:ascii="Arial" w:hAnsi="Arial" w:cs="Arial"/>
          <w:szCs w:val="20"/>
          <w:lang w:val="it-IT"/>
        </w:rPr>
        <w:t xml:space="preserve"> del corso di Dottorato di ricerca </w:t>
      </w:r>
      <w:proofErr w:type="spellStart"/>
      <w:r w:rsidR="0075566B">
        <w:rPr>
          <w:rFonts w:ascii="Arial" w:hAnsi="Arial" w:cs="Arial"/>
          <w:szCs w:val="20"/>
          <w:lang w:val="it-IT"/>
        </w:rPr>
        <w:t>in____________________________________________</w:t>
      </w:r>
      <w:r w:rsidR="0075566B" w:rsidRPr="0075566B">
        <w:rPr>
          <w:rFonts w:ascii="Arial" w:hAnsi="Arial" w:cs="Arial"/>
          <w:bCs/>
          <w:szCs w:val="20"/>
          <w:lang w:val="it-IT"/>
        </w:rPr>
        <w:t>con</w:t>
      </w:r>
      <w:proofErr w:type="spellEnd"/>
      <w:r w:rsidR="0075566B" w:rsidRPr="0075566B">
        <w:rPr>
          <w:rFonts w:ascii="Arial" w:hAnsi="Arial" w:cs="Arial"/>
          <w:bCs/>
          <w:szCs w:val="20"/>
          <w:lang w:val="it-IT"/>
        </w:rPr>
        <w:t xml:space="preserve"> sede amministrativa o consorziata </w:t>
      </w:r>
      <w:r w:rsidR="0075566B" w:rsidRPr="0075566B">
        <w:rPr>
          <w:rFonts w:ascii="Arial" w:hAnsi="Arial" w:cs="Arial"/>
          <w:szCs w:val="20"/>
          <w:lang w:val="it-IT"/>
        </w:rPr>
        <w:t>presso l’Università di Palermo;</w:t>
      </w:r>
    </w:p>
    <w:p w14:paraId="35D6C1D2" w14:textId="77777777" w:rsidR="0075566B" w:rsidRPr="00981AEE" w:rsidRDefault="0075566B" w:rsidP="0075566B">
      <w:pPr>
        <w:jc w:val="both"/>
        <w:rPr>
          <w:rFonts w:ascii="Arial" w:hAnsi="Arial" w:cs="Arial"/>
          <w:szCs w:val="20"/>
          <w:lang w:val="it-IT"/>
        </w:rPr>
      </w:pPr>
    </w:p>
    <w:p w14:paraId="7AC83093" w14:textId="405CF5D1" w:rsidR="00981AEE" w:rsidRDefault="00B45879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e</w:t>
      </w:r>
      <w:r w:rsidR="0094261A">
        <w:rPr>
          <w:rFonts w:ascii="Arial" w:hAnsi="Arial" w:cs="Arial"/>
          <w:szCs w:val="20"/>
          <w:lang w:val="it-IT"/>
        </w:rPr>
        <w:t xml:space="preserve"> di avere la seguente media ponderata</w:t>
      </w:r>
      <w:r w:rsidR="005B506E">
        <w:rPr>
          <w:rStyle w:val="Rimandonotaapidipagina"/>
          <w:rFonts w:ascii="Arial" w:hAnsi="Arial" w:cs="Arial"/>
          <w:szCs w:val="20"/>
          <w:lang w:val="it-IT"/>
        </w:rPr>
        <w:footnoteReference w:id="1"/>
      </w:r>
      <w:r w:rsidR="0094261A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4839525D" w14:textId="77777777" w:rsidR="0094261A" w:rsidRDefault="0094261A" w:rsidP="00EA1AF9">
      <w:pPr>
        <w:jc w:val="both"/>
        <w:rPr>
          <w:rFonts w:ascii="Arial" w:hAnsi="Arial" w:cs="Arial"/>
          <w:szCs w:val="20"/>
          <w:lang w:val="it-IT"/>
        </w:rPr>
      </w:pPr>
    </w:p>
    <w:p w14:paraId="7C139CC7" w14:textId="1D17C944" w:rsidR="00B45879" w:rsidRDefault="00BC5DF9" w:rsidP="00EA1AF9">
      <w:pPr>
        <w:jc w:val="both"/>
        <w:rPr>
          <w:rFonts w:ascii="Arial" w:hAnsi="Arial" w:cs="Arial"/>
          <w:iCs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6</w:t>
      </w:r>
      <w:r w:rsidR="00B45879">
        <w:rPr>
          <w:rFonts w:ascii="Arial" w:hAnsi="Arial" w:cs="Arial"/>
          <w:szCs w:val="20"/>
          <w:lang w:val="it-IT"/>
        </w:rPr>
        <w:t xml:space="preserve">. </w:t>
      </w:r>
      <w:r w:rsidR="006717D0" w:rsidRPr="006717D0">
        <w:rPr>
          <w:rFonts w:ascii="Arial" w:hAnsi="Arial" w:cs="Arial"/>
          <w:iCs/>
          <w:szCs w:val="20"/>
          <w:lang w:val="it-IT"/>
        </w:rPr>
        <w:t>di NON essere dipendente dell'Università degli</w:t>
      </w:r>
      <w:r w:rsidR="006717D0" w:rsidRPr="006717D0">
        <w:rPr>
          <w:rFonts w:ascii="MS Gothic" w:eastAsia="MS Gothic" w:hAnsi="MS Gothic" w:cs="MS Gothic" w:hint="eastAsia"/>
          <w:iCs/>
          <w:szCs w:val="20"/>
          <w:lang w:val="it-IT"/>
        </w:rPr>
        <w:t> </w:t>
      </w:r>
      <w:r w:rsidR="006717D0" w:rsidRPr="006717D0">
        <w:rPr>
          <w:rFonts w:ascii="Arial" w:hAnsi="Arial" w:cs="Arial"/>
          <w:iCs/>
          <w:szCs w:val="20"/>
          <w:lang w:val="it-IT"/>
        </w:rPr>
        <w:t>Studi di Palermo con contratto a tempo indeterminato e/o determinato</w:t>
      </w:r>
    </w:p>
    <w:p w14:paraId="2A6BE24A" w14:textId="77777777" w:rsidR="006717D0" w:rsidRDefault="006717D0" w:rsidP="00EA1AF9">
      <w:pPr>
        <w:jc w:val="both"/>
        <w:rPr>
          <w:rFonts w:ascii="Arial" w:hAnsi="Arial" w:cs="Arial"/>
          <w:iCs/>
          <w:szCs w:val="20"/>
          <w:lang w:val="it-IT"/>
        </w:rPr>
      </w:pPr>
    </w:p>
    <w:p w14:paraId="3C401DD6" w14:textId="39AF9475" w:rsidR="006717D0" w:rsidRDefault="00BC5DF9" w:rsidP="006717D0">
      <w:pPr>
        <w:numPr>
          <w:ilvl w:val="0"/>
          <w:numId w:val="1"/>
        </w:numPr>
        <w:tabs>
          <w:tab w:val="clear" w:pos="0"/>
        </w:tabs>
        <w:jc w:val="both"/>
        <w:rPr>
          <w:rFonts w:ascii="Arial" w:hAnsi="Arial" w:cs="Arial"/>
          <w:iCs/>
          <w:szCs w:val="20"/>
          <w:lang w:val="it-IT"/>
        </w:rPr>
      </w:pPr>
      <w:r>
        <w:rPr>
          <w:rFonts w:ascii="Arial" w:hAnsi="Arial" w:cs="Arial"/>
          <w:iCs/>
          <w:szCs w:val="20"/>
          <w:lang w:val="it-IT"/>
        </w:rPr>
        <w:t>7</w:t>
      </w:r>
      <w:r w:rsidR="006717D0" w:rsidRPr="006717D0">
        <w:rPr>
          <w:rFonts w:ascii="Arial" w:hAnsi="Arial" w:cs="Arial"/>
          <w:iCs/>
          <w:szCs w:val="20"/>
          <w:lang w:val="it-IT"/>
        </w:rPr>
        <w:t>. di</w:t>
      </w:r>
      <w:r w:rsidR="00AC15F4">
        <w:rPr>
          <w:rFonts w:ascii="Arial" w:hAnsi="Arial" w:cs="Arial"/>
          <w:iCs/>
          <w:szCs w:val="20"/>
          <w:lang w:val="it-IT"/>
        </w:rPr>
        <w:t xml:space="preserve"> </w:t>
      </w:r>
      <w:r w:rsidR="00AC15F4">
        <w:rPr>
          <w:rFonts w:ascii="Arial" w:hAnsi="Arial" w:cs="Arial"/>
          <w:szCs w:val="20"/>
          <w:lang w:val="it-IT"/>
        </w:rPr>
        <w:t>(spuntare con una X)</w:t>
      </w:r>
      <w:r w:rsidR="006717D0">
        <w:rPr>
          <w:rFonts w:ascii="Arial" w:hAnsi="Arial" w:cs="Arial"/>
          <w:iCs/>
          <w:szCs w:val="20"/>
          <w:lang w:val="it-IT"/>
        </w:rPr>
        <w:t>:</w:t>
      </w:r>
    </w:p>
    <w:p w14:paraId="19D3D972" w14:textId="474ED515" w:rsidR="006717D0" w:rsidRPr="006717D0" w:rsidRDefault="00705026" w:rsidP="006717D0">
      <w:pPr>
        <w:numPr>
          <w:ilvl w:val="0"/>
          <w:numId w:val="1"/>
        </w:numPr>
        <w:tabs>
          <w:tab w:val="clear" w:pos="0"/>
        </w:tabs>
        <w:jc w:val="both"/>
        <w:rPr>
          <w:rFonts w:ascii="Arial" w:hAnsi="Arial" w:cs="Arial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6717D0" w:rsidRPr="006717D0">
        <w:rPr>
          <w:rFonts w:ascii="Arial" w:hAnsi="Arial" w:cs="Arial"/>
          <w:iCs/>
          <w:szCs w:val="20"/>
          <w:lang w:val="it-IT"/>
        </w:rPr>
        <w:t xml:space="preserve"> AVER PRESENTATO nello stesso anno accademico istanza per lo svolgimento di attività di collaborazione a tempo parziale (150 ore)</w:t>
      </w:r>
      <w:r w:rsidR="006717D0">
        <w:rPr>
          <w:rFonts w:ascii="Arial" w:hAnsi="Arial" w:cs="Arial"/>
          <w:iCs/>
          <w:szCs w:val="20"/>
          <w:lang w:val="it-IT"/>
        </w:rPr>
        <w:t xml:space="preserve"> </w:t>
      </w:r>
      <w:r w:rsidR="006717D0" w:rsidRPr="006717D0">
        <w:rPr>
          <w:rFonts w:ascii="Arial" w:hAnsi="Arial" w:cs="Arial"/>
          <w:iCs/>
          <w:szCs w:val="20"/>
          <w:lang w:val="it-IT"/>
        </w:rPr>
        <w:t>e</w:t>
      </w:r>
      <w:r w:rsidR="006717D0">
        <w:rPr>
          <w:rFonts w:ascii="Arial" w:hAnsi="Arial" w:cs="Arial"/>
          <w:iCs/>
          <w:szCs w:val="20"/>
          <w:lang w:val="it-IT"/>
        </w:rPr>
        <w:t>/</w:t>
      </w:r>
      <w:r w:rsidR="006717D0" w:rsidRPr="006717D0">
        <w:rPr>
          <w:rFonts w:ascii="Arial" w:hAnsi="Arial" w:cs="Arial"/>
          <w:iCs/>
          <w:szCs w:val="20"/>
          <w:lang w:val="it-IT"/>
        </w:rPr>
        <w:t>o delle attività di tutor per la disabilità e/o di peer tutor</w:t>
      </w:r>
      <w:r w:rsidR="006717D0" w:rsidRPr="006717D0">
        <w:rPr>
          <w:rFonts w:ascii="MS Gothic" w:eastAsia="MS Gothic" w:hAnsi="MS Gothic" w:cs="MS Gothic" w:hint="eastAsia"/>
          <w:iCs/>
          <w:szCs w:val="20"/>
          <w:lang w:val="it-IT"/>
        </w:rPr>
        <w:t> </w:t>
      </w:r>
    </w:p>
    <w:p w14:paraId="5C5A93A9" w14:textId="64EA53E6" w:rsidR="006717D0" w:rsidRPr="006717D0" w:rsidRDefault="00705026" w:rsidP="006717D0">
      <w:pPr>
        <w:numPr>
          <w:ilvl w:val="0"/>
          <w:numId w:val="1"/>
        </w:numPr>
        <w:tabs>
          <w:tab w:val="clear" w:pos="0"/>
        </w:tabs>
        <w:jc w:val="both"/>
        <w:rPr>
          <w:rFonts w:ascii="Arial" w:hAnsi="Arial" w:cs="Arial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6717D0" w:rsidRPr="006717D0">
        <w:rPr>
          <w:rFonts w:ascii="Arial" w:hAnsi="Arial" w:cs="Arial"/>
          <w:iCs/>
          <w:szCs w:val="20"/>
          <w:lang w:val="it-IT"/>
        </w:rPr>
        <w:t xml:space="preserve"> NON AVERE PRESENTATO nello stesso anno accademico istanza per lo svolgimento di attività di collaborazione a tempo parziale (150 ore) e/o delle attività di tutor per la disabilità e/o di peer tutor</w:t>
      </w:r>
    </w:p>
    <w:p w14:paraId="114BA0ED" w14:textId="19DFA612" w:rsidR="006717D0" w:rsidRDefault="006717D0" w:rsidP="00EA1AF9">
      <w:pPr>
        <w:jc w:val="both"/>
        <w:rPr>
          <w:rFonts w:ascii="Arial" w:hAnsi="Arial" w:cs="Arial"/>
          <w:iCs/>
          <w:szCs w:val="20"/>
          <w:lang w:val="it-IT"/>
        </w:rPr>
      </w:pPr>
    </w:p>
    <w:p w14:paraId="451B9FEF" w14:textId="4CD20688" w:rsidR="006717D0" w:rsidRDefault="00BC5DF9" w:rsidP="00EA1AF9">
      <w:pPr>
        <w:jc w:val="both"/>
        <w:rPr>
          <w:rFonts w:ascii="Arial" w:hAnsi="Arial" w:cs="Arial"/>
          <w:iCs/>
          <w:szCs w:val="20"/>
          <w:lang w:val="it-IT"/>
        </w:rPr>
      </w:pPr>
      <w:r>
        <w:rPr>
          <w:rFonts w:ascii="Arial" w:hAnsi="Arial" w:cs="Arial"/>
          <w:iCs/>
          <w:szCs w:val="20"/>
          <w:lang w:val="it-IT"/>
        </w:rPr>
        <w:t>8</w:t>
      </w:r>
      <w:r w:rsidR="006717D0">
        <w:rPr>
          <w:rFonts w:ascii="Arial" w:hAnsi="Arial" w:cs="Arial"/>
          <w:iCs/>
          <w:szCs w:val="20"/>
          <w:lang w:val="it-IT"/>
        </w:rPr>
        <w:t xml:space="preserve">. </w:t>
      </w:r>
      <w:r w:rsidR="006717D0" w:rsidRPr="006717D0">
        <w:rPr>
          <w:rFonts w:ascii="Arial" w:hAnsi="Arial" w:cs="Arial"/>
          <w:iCs/>
          <w:szCs w:val="20"/>
          <w:lang w:val="it-IT"/>
        </w:rPr>
        <w:t>Nel caso in cui avesse presentato istanza di partecipazione alle attività di collaborazione a tempo parziale (150 ore) e/o delle attività di tutor per la disabilità e fosse risultato vincitore DICHIARA</w:t>
      </w:r>
      <w:r w:rsidR="006717D0" w:rsidRPr="006717D0">
        <w:rPr>
          <w:rFonts w:ascii="MS Gothic" w:eastAsia="MS Gothic" w:hAnsi="MS Gothic" w:cs="MS Gothic" w:hint="eastAsia"/>
          <w:iCs/>
          <w:szCs w:val="20"/>
          <w:lang w:val="it-IT"/>
        </w:rPr>
        <w:t> </w:t>
      </w:r>
      <w:r w:rsidR="006717D0" w:rsidRPr="006717D0">
        <w:rPr>
          <w:rFonts w:ascii="Arial" w:hAnsi="Arial" w:cs="Arial"/>
          <w:iCs/>
          <w:szCs w:val="20"/>
          <w:lang w:val="it-IT"/>
        </w:rPr>
        <w:t>di</w:t>
      </w:r>
      <w:r w:rsidR="00AC15F4">
        <w:rPr>
          <w:rFonts w:ascii="Arial" w:hAnsi="Arial" w:cs="Arial"/>
          <w:iCs/>
          <w:szCs w:val="20"/>
          <w:lang w:val="it-IT"/>
        </w:rPr>
        <w:t xml:space="preserve"> </w:t>
      </w:r>
      <w:r w:rsidR="00AC15F4">
        <w:rPr>
          <w:rFonts w:ascii="Arial" w:hAnsi="Arial" w:cs="Arial"/>
          <w:szCs w:val="20"/>
          <w:lang w:val="it-IT"/>
        </w:rPr>
        <w:t>(spuntare con una X)</w:t>
      </w:r>
      <w:r w:rsidR="006717D0">
        <w:rPr>
          <w:rFonts w:ascii="Arial" w:hAnsi="Arial" w:cs="Arial"/>
          <w:iCs/>
          <w:szCs w:val="20"/>
          <w:lang w:val="it-IT"/>
        </w:rPr>
        <w:t>:</w:t>
      </w:r>
    </w:p>
    <w:p w14:paraId="602C0BF1" w14:textId="435D4BC6" w:rsidR="006717D0" w:rsidRDefault="00705026" w:rsidP="00EA1AF9">
      <w:pPr>
        <w:jc w:val="both"/>
        <w:rPr>
          <w:rFonts w:ascii="MS Gothic" w:eastAsia="MS Gothic" w:hAnsi="MS Gothic" w:cs="MS Gothic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6717D0">
        <w:rPr>
          <w:rFonts w:ascii="Arial" w:hAnsi="Arial" w:cs="Arial"/>
          <w:szCs w:val="20"/>
          <w:lang w:val="it-IT"/>
        </w:rPr>
        <w:t xml:space="preserve"> </w:t>
      </w:r>
      <w:r w:rsidR="006717D0" w:rsidRPr="006717D0">
        <w:rPr>
          <w:rFonts w:ascii="Arial" w:hAnsi="Arial" w:cs="Arial"/>
          <w:iCs/>
          <w:szCs w:val="20"/>
          <w:lang w:val="it-IT"/>
        </w:rPr>
        <w:t>AVER INIZIATO le attività di collaborazione a tempo parziale e</w:t>
      </w:r>
      <w:r w:rsidR="00F50ADD">
        <w:rPr>
          <w:rFonts w:ascii="Arial" w:hAnsi="Arial" w:cs="Arial"/>
          <w:iCs/>
          <w:szCs w:val="20"/>
          <w:lang w:val="it-IT"/>
        </w:rPr>
        <w:t>/</w:t>
      </w:r>
      <w:r w:rsidR="006717D0" w:rsidRPr="006717D0">
        <w:rPr>
          <w:rFonts w:ascii="Arial" w:hAnsi="Arial" w:cs="Arial"/>
          <w:iCs/>
          <w:szCs w:val="20"/>
          <w:lang w:val="it-IT"/>
        </w:rPr>
        <w:t>o delle attività di tutor per la disabilità e/o di peer tutor</w:t>
      </w:r>
    </w:p>
    <w:p w14:paraId="7E4A3BC6" w14:textId="15FFC38C" w:rsidR="006717D0" w:rsidRDefault="00705026" w:rsidP="00EA1AF9">
      <w:pPr>
        <w:jc w:val="both"/>
        <w:rPr>
          <w:rFonts w:ascii="Arial" w:hAnsi="Arial" w:cs="Arial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6717D0">
        <w:rPr>
          <w:rFonts w:ascii="Arial" w:hAnsi="Arial" w:cs="Arial"/>
          <w:szCs w:val="20"/>
          <w:lang w:val="it-IT"/>
        </w:rPr>
        <w:t xml:space="preserve"> </w:t>
      </w:r>
      <w:r w:rsidR="006717D0" w:rsidRPr="006717D0">
        <w:rPr>
          <w:rFonts w:ascii="Arial" w:hAnsi="Arial" w:cs="Arial"/>
          <w:iCs/>
          <w:szCs w:val="20"/>
          <w:lang w:val="it-IT"/>
        </w:rPr>
        <w:t xml:space="preserve">NON AVER INIZIATO le attività di collaborazione a tempo parziale </w:t>
      </w:r>
      <w:r w:rsidR="00F50ADD" w:rsidRPr="006717D0">
        <w:rPr>
          <w:rFonts w:ascii="Arial" w:hAnsi="Arial" w:cs="Arial"/>
          <w:iCs/>
          <w:szCs w:val="20"/>
          <w:lang w:val="it-IT"/>
        </w:rPr>
        <w:t>e</w:t>
      </w:r>
      <w:r w:rsidR="00F50ADD">
        <w:rPr>
          <w:rFonts w:ascii="Arial" w:hAnsi="Arial" w:cs="Arial"/>
          <w:iCs/>
          <w:szCs w:val="20"/>
          <w:lang w:val="it-IT"/>
        </w:rPr>
        <w:t>/</w:t>
      </w:r>
      <w:r w:rsidR="00F50ADD" w:rsidRPr="006717D0">
        <w:rPr>
          <w:rFonts w:ascii="Arial" w:hAnsi="Arial" w:cs="Arial"/>
          <w:iCs/>
          <w:szCs w:val="20"/>
          <w:lang w:val="it-IT"/>
        </w:rPr>
        <w:t xml:space="preserve">o </w:t>
      </w:r>
      <w:r w:rsidR="006717D0" w:rsidRPr="006717D0">
        <w:rPr>
          <w:rFonts w:ascii="Arial" w:hAnsi="Arial" w:cs="Arial"/>
          <w:iCs/>
          <w:szCs w:val="20"/>
          <w:lang w:val="it-IT"/>
        </w:rPr>
        <w:t xml:space="preserve">delle attività di tutor per la disabilità </w:t>
      </w:r>
      <w:r w:rsidR="00F50ADD" w:rsidRPr="006717D0">
        <w:rPr>
          <w:rFonts w:ascii="Arial" w:hAnsi="Arial" w:cs="Arial"/>
          <w:iCs/>
          <w:szCs w:val="20"/>
          <w:lang w:val="it-IT"/>
        </w:rPr>
        <w:t>e</w:t>
      </w:r>
      <w:r w:rsidR="00F50ADD">
        <w:rPr>
          <w:rFonts w:ascii="Arial" w:hAnsi="Arial" w:cs="Arial"/>
          <w:iCs/>
          <w:szCs w:val="20"/>
          <w:lang w:val="it-IT"/>
        </w:rPr>
        <w:t>/</w:t>
      </w:r>
      <w:r w:rsidR="00F50ADD" w:rsidRPr="006717D0">
        <w:rPr>
          <w:rFonts w:ascii="Arial" w:hAnsi="Arial" w:cs="Arial"/>
          <w:iCs/>
          <w:szCs w:val="20"/>
          <w:lang w:val="it-IT"/>
        </w:rPr>
        <w:t xml:space="preserve">o </w:t>
      </w:r>
      <w:r w:rsidR="006717D0" w:rsidRPr="006717D0">
        <w:rPr>
          <w:rFonts w:ascii="Arial" w:hAnsi="Arial" w:cs="Arial"/>
          <w:iCs/>
          <w:szCs w:val="20"/>
          <w:lang w:val="it-IT"/>
        </w:rPr>
        <w:t>di peer tutor</w:t>
      </w:r>
    </w:p>
    <w:p w14:paraId="66D84972" w14:textId="77777777" w:rsidR="006717D0" w:rsidRDefault="006717D0" w:rsidP="00EA1AF9">
      <w:pPr>
        <w:jc w:val="both"/>
        <w:rPr>
          <w:rFonts w:ascii="Arial" w:hAnsi="Arial" w:cs="Arial"/>
          <w:iCs/>
          <w:szCs w:val="20"/>
          <w:lang w:val="it-IT"/>
        </w:rPr>
      </w:pPr>
    </w:p>
    <w:p w14:paraId="503FB892" w14:textId="0FBB1C3C" w:rsidR="006717D0" w:rsidRDefault="00BC5DF9" w:rsidP="006717D0">
      <w:pPr>
        <w:jc w:val="both"/>
        <w:rPr>
          <w:rFonts w:ascii="Arial" w:hAnsi="Arial" w:cs="Arial"/>
          <w:iCs/>
          <w:szCs w:val="20"/>
          <w:lang w:val="it-IT"/>
        </w:rPr>
      </w:pPr>
      <w:r>
        <w:rPr>
          <w:rFonts w:ascii="Arial" w:hAnsi="Arial" w:cs="Arial"/>
          <w:iCs/>
          <w:szCs w:val="20"/>
          <w:lang w:val="it-IT"/>
        </w:rPr>
        <w:t>9</w:t>
      </w:r>
      <w:r w:rsidR="006717D0">
        <w:rPr>
          <w:rFonts w:ascii="Arial" w:hAnsi="Arial" w:cs="Arial"/>
          <w:iCs/>
          <w:szCs w:val="20"/>
          <w:lang w:val="it-IT"/>
        </w:rPr>
        <w:t xml:space="preserve">. </w:t>
      </w:r>
      <w:r w:rsidR="006717D0" w:rsidRPr="006717D0">
        <w:rPr>
          <w:rFonts w:ascii="Arial" w:hAnsi="Arial" w:cs="Arial"/>
          <w:iCs/>
          <w:szCs w:val="20"/>
          <w:lang w:val="it-IT"/>
        </w:rPr>
        <w:t>che l'ISEE-U dell'anno 2023 è pari a</w:t>
      </w:r>
      <w:r w:rsidR="006717D0">
        <w:rPr>
          <w:rStyle w:val="Rimandonotaapidipagina"/>
          <w:rFonts w:ascii="Arial" w:hAnsi="Arial" w:cs="Arial"/>
          <w:iCs/>
          <w:szCs w:val="20"/>
          <w:lang w:val="it-IT"/>
        </w:rPr>
        <w:footnoteReference w:id="2"/>
      </w:r>
      <w:r w:rsidR="006717D0">
        <w:rPr>
          <w:rFonts w:ascii="Arial" w:hAnsi="Arial" w:cs="Arial"/>
          <w:iCs/>
          <w:szCs w:val="20"/>
          <w:lang w:val="it-IT"/>
        </w:rPr>
        <w:t>_______________________________________________________________</w:t>
      </w:r>
    </w:p>
    <w:p w14:paraId="47BB72A6" w14:textId="77777777" w:rsidR="006717D0" w:rsidRDefault="006717D0" w:rsidP="00EA1AF9">
      <w:pPr>
        <w:jc w:val="both"/>
        <w:rPr>
          <w:rFonts w:ascii="Arial" w:hAnsi="Arial" w:cs="Arial"/>
          <w:szCs w:val="20"/>
          <w:lang w:val="it-IT"/>
        </w:rPr>
      </w:pPr>
    </w:p>
    <w:p w14:paraId="0BE5BC69" w14:textId="0A246B81" w:rsidR="00705026" w:rsidRDefault="007512B9" w:rsidP="007512B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1</w:t>
      </w:r>
      <w:r w:rsidR="00BC5DF9">
        <w:rPr>
          <w:rFonts w:ascii="Arial" w:hAnsi="Arial" w:cs="Arial"/>
          <w:szCs w:val="20"/>
          <w:lang w:val="it-IT"/>
        </w:rPr>
        <w:t>0</w:t>
      </w:r>
      <w:r>
        <w:rPr>
          <w:rFonts w:ascii="Arial" w:hAnsi="Arial" w:cs="Arial"/>
          <w:szCs w:val="20"/>
          <w:lang w:val="it-IT"/>
        </w:rPr>
        <w:t xml:space="preserve">. </w:t>
      </w:r>
      <w:r w:rsidRPr="007512B9">
        <w:rPr>
          <w:rFonts w:ascii="Arial" w:hAnsi="Arial" w:cs="Arial"/>
          <w:szCs w:val="20"/>
          <w:lang w:val="it-IT"/>
        </w:rPr>
        <w:t>di avere superato degli esami non ancora registrati e/o presso altro</w:t>
      </w:r>
      <w:r w:rsidR="00C714AA">
        <w:rPr>
          <w:rFonts w:ascii="Arial" w:hAnsi="Arial" w:cs="Arial"/>
          <w:szCs w:val="20"/>
          <w:lang w:val="it-IT"/>
        </w:rPr>
        <w:t xml:space="preserve"> </w:t>
      </w:r>
      <w:r w:rsidRPr="007512B9">
        <w:rPr>
          <w:rFonts w:ascii="Arial" w:hAnsi="Arial" w:cs="Arial"/>
          <w:szCs w:val="20"/>
          <w:lang w:val="it-IT"/>
        </w:rPr>
        <w:t>Ateneo e/o di avere conseguito titoli di studio presso altro Ateneo</w:t>
      </w:r>
      <w:r w:rsidR="008F0D43">
        <w:rPr>
          <w:rFonts w:ascii="Arial" w:hAnsi="Arial" w:cs="Arial"/>
          <w:szCs w:val="20"/>
          <w:lang w:val="it-IT"/>
        </w:rPr>
        <w:t xml:space="preserve"> (spuntare con una X)</w:t>
      </w:r>
      <w:r>
        <w:rPr>
          <w:rFonts w:ascii="Arial" w:hAnsi="Arial" w:cs="Arial"/>
          <w:szCs w:val="20"/>
          <w:lang w:val="it-IT"/>
        </w:rPr>
        <w:t>:</w:t>
      </w:r>
    </w:p>
    <w:p w14:paraId="15F23883" w14:textId="3A8EE0D0" w:rsidR="007512B9" w:rsidRDefault="007512B9" w:rsidP="007512B9">
      <w:pPr>
        <w:jc w:val="both"/>
        <w:rPr>
          <w:rFonts w:ascii="MS Gothic" w:eastAsia="MS Gothic" w:hAnsi="MS Gothic" w:cs="MS Gothic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iCs/>
          <w:szCs w:val="20"/>
          <w:lang w:val="it-IT"/>
        </w:rPr>
        <w:t>SI</w:t>
      </w:r>
    </w:p>
    <w:p w14:paraId="388308B7" w14:textId="4CA49A32" w:rsidR="007512B9" w:rsidRDefault="007512B9" w:rsidP="007512B9">
      <w:pPr>
        <w:jc w:val="both"/>
        <w:rPr>
          <w:rFonts w:ascii="Arial" w:hAnsi="Arial" w:cs="Arial"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>
        <w:rPr>
          <w:rFonts w:ascii="Arial" w:hAnsi="Arial" w:cs="Arial"/>
          <w:szCs w:val="20"/>
          <w:lang w:val="it-IT"/>
        </w:rPr>
        <w:t xml:space="preserve"> </w:t>
      </w:r>
      <w:r w:rsidRPr="006717D0">
        <w:rPr>
          <w:rFonts w:ascii="Arial" w:hAnsi="Arial" w:cs="Arial"/>
          <w:iCs/>
          <w:szCs w:val="20"/>
          <w:lang w:val="it-IT"/>
        </w:rPr>
        <w:t>NO</w:t>
      </w:r>
    </w:p>
    <w:p w14:paraId="6267C838" w14:textId="77777777" w:rsidR="00705026" w:rsidRDefault="00705026" w:rsidP="00EA1AF9">
      <w:pPr>
        <w:jc w:val="both"/>
        <w:rPr>
          <w:rFonts w:ascii="Arial" w:hAnsi="Arial" w:cs="Arial"/>
          <w:szCs w:val="20"/>
          <w:lang w:val="it-IT"/>
        </w:rPr>
      </w:pPr>
    </w:p>
    <w:p w14:paraId="6BF90A6C" w14:textId="0779B029" w:rsidR="0094261A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 sottoscritto/a allega alla presente</w:t>
      </w:r>
      <w:r w:rsidR="0094261A">
        <w:rPr>
          <w:rFonts w:ascii="Arial" w:hAnsi="Arial" w:cs="Arial"/>
          <w:szCs w:val="20"/>
          <w:lang w:val="it-IT"/>
        </w:rPr>
        <w:t xml:space="preserve"> </w:t>
      </w:r>
      <w:r w:rsidRPr="005255C9">
        <w:rPr>
          <w:rFonts w:ascii="Arial" w:hAnsi="Arial" w:cs="Arial"/>
          <w:szCs w:val="20"/>
          <w:lang w:val="it-IT"/>
        </w:rPr>
        <w:t>istanza</w:t>
      </w:r>
      <w:r w:rsidR="0094261A">
        <w:rPr>
          <w:rFonts w:ascii="Arial" w:hAnsi="Arial" w:cs="Arial"/>
          <w:szCs w:val="20"/>
          <w:lang w:val="it-IT"/>
        </w:rPr>
        <w:t>:</w:t>
      </w:r>
    </w:p>
    <w:p w14:paraId="307321A4" w14:textId="4685D291" w:rsidR="004F54FF" w:rsidRDefault="0094261A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a) </w:t>
      </w:r>
      <w:r w:rsidR="004F54FF" w:rsidRPr="005255C9">
        <w:rPr>
          <w:rFonts w:ascii="Arial" w:hAnsi="Arial" w:cs="Arial"/>
          <w:szCs w:val="20"/>
          <w:lang w:val="it-IT"/>
        </w:rPr>
        <w:t>copia fotostatica di un valido documento di riconoscimento</w:t>
      </w:r>
      <w:r>
        <w:rPr>
          <w:rFonts w:ascii="Arial" w:hAnsi="Arial" w:cs="Arial"/>
          <w:szCs w:val="20"/>
          <w:lang w:val="it-IT"/>
        </w:rPr>
        <w:t>;</w:t>
      </w:r>
    </w:p>
    <w:p w14:paraId="593E4284" w14:textId="7032510D" w:rsidR="0094261A" w:rsidRPr="005255C9" w:rsidRDefault="0094261A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b) copia del piano di studi con le materie sostenute</w:t>
      </w:r>
      <w:r w:rsidR="00CE6C32">
        <w:rPr>
          <w:rFonts w:ascii="Arial" w:hAnsi="Arial" w:cs="Arial"/>
          <w:szCs w:val="20"/>
          <w:lang w:val="it-IT"/>
        </w:rPr>
        <w:t xml:space="preserve"> o autocertificazione</w:t>
      </w:r>
      <w:r w:rsidR="00FB3F86">
        <w:rPr>
          <w:rFonts w:ascii="Arial" w:hAnsi="Arial" w:cs="Arial"/>
          <w:szCs w:val="20"/>
          <w:lang w:val="it-IT"/>
        </w:rPr>
        <w:t xml:space="preserve"> sostitutiva</w:t>
      </w:r>
      <w:r>
        <w:rPr>
          <w:rFonts w:ascii="Arial" w:hAnsi="Arial" w:cs="Arial"/>
          <w:szCs w:val="20"/>
          <w:lang w:val="it-IT"/>
        </w:rPr>
        <w:t>.</w:t>
      </w:r>
    </w:p>
    <w:p w14:paraId="29BA8D5F" w14:textId="77777777" w:rsidR="00FA19E6" w:rsidRDefault="00FA19E6" w:rsidP="00EA1AF9">
      <w:pPr>
        <w:jc w:val="both"/>
        <w:rPr>
          <w:rFonts w:ascii="Arial" w:hAnsi="Arial" w:cs="Arial"/>
          <w:szCs w:val="20"/>
          <w:lang w:val="it-IT"/>
        </w:rPr>
      </w:pPr>
    </w:p>
    <w:p w14:paraId="26FE2171" w14:textId="77777777" w:rsidR="00FA19E6" w:rsidRDefault="00FA19E6" w:rsidP="00EA1AF9">
      <w:pPr>
        <w:jc w:val="both"/>
        <w:rPr>
          <w:rFonts w:ascii="Arial" w:hAnsi="Arial" w:cs="Arial"/>
          <w:szCs w:val="20"/>
          <w:lang w:val="it-IT"/>
        </w:rPr>
      </w:pPr>
    </w:p>
    <w:p w14:paraId="4BDE665F" w14:textId="74CE3CC4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Cs w:val="20"/>
          <w:lang w:val="it-IT"/>
        </w:rPr>
        <w:t>D.Lgs.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196/2003 per gli adempimenti connessi alla presente procedura.</w:t>
      </w:r>
    </w:p>
    <w:p w14:paraId="2E0A238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1CC0FCBE" w14:textId="059B326B" w:rsidR="004F54FF" w:rsidRPr="005255C9" w:rsidRDefault="004F54FF" w:rsidP="002B09EC">
      <w:pPr>
        <w:ind w:firstLine="709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Data_________</w:t>
      </w:r>
      <w:r w:rsidR="007D4DCB">
        <w:rPr>
          <w:rFonts w:ascii="Arial" w:hAnsi="Arial" w:cs="Arial"/>
          <w:szCs w:val="20"/>
          <w:lang w:val="it-IT"/>
        </w:rPr>
        <w:t>__________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="007D4DCB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  <w:r w:rsidR="007D4DCB">
        <w:rPr>
          <w:rFonts w:ascii="Arial" w:hAnsi="Arial" w:cs="Arial"/>
          <w:szCs w:val="20"/>
          <w:lang w:val="it-IT"/>
        </w:rPr>
        <w:t>___________________________________</w:t>
      </w:r>
    </w:p>
    <w:p w14:paraId="529A7F64" w14:textId="77777777" w:rsidR="00981AEE" w:rsidRDefault="00981AEE" w:rsidP="00EA1AF9">
      <w:pPr>
        <w:jc w:val="both"/>
        <w:rPr>
          <w:rFonts w:ascii="Arial" w:hAnsi="Arial" w:cs="Arial"/>
          <w:szCs w:val="20"/>
          <w:lang w:val="it-IT"/>
        </w:rPr>
      </w:pPr>
    </w:p>
    <w:sectPr w:rsidR="00981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3143" w14:textId="77777777" w:rsidR="00FD03C9" w:rsidRDefault="00FD03C9">
      <w:r>
        <w:separator/>
      </w:r>
    </w:p>
  </w:endnote>
  <w:endnote w:type="continuationSeparator" w:id="0">
    <w:p w14:paraId="52298D36" w14:textId="77777777" w:rsidR="00FD03C9" w:rsidRDefault="00FD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20B0604020202020204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07DE" w14:textId="77777777" w:rsidR="007512B9" w:rsidRDefault="007512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eastAsia="SimSun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eastAsia="SimSun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eastAsia="SimSun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rFonts w:eastAsia="SimSun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  <w:rFonts w:eastAsia="SimS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&#13;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  <w:rFonts w:eastAsia="SimSun"/>
                      </w:rPr>
                      <w:fldChar w:fldCharType="begin"/>
                    </w:r>
                    <w:r>
                      <w:rPr>
                        <w:rStyle w:val="Numeropagina"/>
                        <w:rFonts w:eastAsia="SimSun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eastAsia="SimSun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rFonts w:eastAsia="SimSun"/>
                        <w:noProof/>
                      </w:rPr>
                      <w:t>3</w:t>
                    </w:r>
                    <w:r>
                      <w:rPr>
                        <w:rStyle w:val="Numeropagina"/>
                        <w:rFonts w:eastAsia="SimSu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6FB0" w14:textId="77777777" w:rsidR="007512B9" w:rsidRDefault="00751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94E2" w14:textId="77777777" w:rsidR="00FD03C9" w:rsidRDefault="00FD03C9">
      <w:r>
        <w:separator/>
      </w:r>
    </w:p>
  </w:footnote>
  <w:footnote w:type="continuationSeparator" w:id="0">
    <w:p w14:paraId="39269E48" w14:textId="77777777" w:rsidR="00FD03C9" w:rsidRDefault="00FD03C9">
      <w:r>
        <w:continuationSeparator/>
      </w:r>
    </w:p>
  </w:footnote>
  <w:footnote w:id="1">
    <w:p w14:paraId="0038970C" w14:textId="77777777" w:rsidR="005B506E" w:rsidRDefault="005B506E" w:rsidP="005B50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506E">
        <w:t xml:space="preserve">Riferita agli esami </w:t>
      </w:r>
      <w:r>
        <w:t>degli anni di corso precedente all'anno di iscrizione per gli iscritti ai corsi di laurea triennale.</w:t>
      </w:r>
    </w:p>
    <w:p w14:paraId="274EECF8" w14:textId="337DE7F6" w:rsidR="005B506E" w:rsidRPr="005B506E" w:rsidRDefault="005B506E" w:rsidP="005B506E">
      <w:pPr>
        <w:pStyle w:val="Testonotaapidipagina"/>
        <w:jc w:val="both"/>
      </w:pPr>
      <w:r w:rsidRPr="005B506E">
        <w:t>Riferita agli esami relativi alla Laurea di 1° livello per gli iscritti ai corsi di laurea magistrale.</w:t>
      </w:r>
    </w:p>
    <w:p w14:paraId="43533109" w14:textId="58462ECA" w:rsidR="005B506E" w:rsidRPr="005B506E" w:rsidRDefault="005B506E" w:rsidP="005B506E">
      <w:pPr>
        <w:pStyle w:val="Testonotaapidipagina"/>
        <w:jc w:val="both"/>
      </w:pPr>
      <w:r w:rsidRPr="005B506E">
        <w:t>Riferita agli esami relativi alla Laurea magistrale o del previgente ordinamento per gli iscritti ai corsi di Dottorato</w:t>
      </w:r>
      <w:r>
        <w:t>.</w:t>
      </w:r>
    </w:p>
  </w:footnote>
  <w:footnote w:id="2">
    <w:p w14:paraId="3E848402" w14:textId="0A28C292" w:rsidR="006717D0" w:rsidRPr="006717D0" w:rsidRDefault="006717D0" w:rsidP="006717D0">
      <w:pPr>
        <w:pStyle w:val="Testonotaapidipagina"/>
        <w:rPr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6717D0">
        <w:rPr>
          <w:iCs/>
        </w:rPr>
        <w:t>Riportare quanto dichiarato per l'iscrizione all'</w:t>
      </w:r>
      <w:proofErr w:type="spellStart"/>
      <w:r w:rsidRPr="006717D0">
        <w:rPr>
          <w:iCs/>
        </w:rPr>
        <w:t>a.a</w:t>
      </w:r>
      <w:proofErr w:type="spellEnd"/>
      <w:r w:rsidRPr="006717D0">
        <w:rPr>
          <w:iCs/>
        </w:rPr>
        <w:t>.</w:t>
      </w:r>
      <w:r w:rsidRPr="006717D0">
        <w:rPr>
          <w:rFonts w:ascii="MS Gothic" w:eastAsia="MS Gothic" w:hAnsi="MS Gothic" w:cs="MS Gothic" w:hint="eastAsia"/>
          <w:iCs/>
        </w:rPr>
        <w:t> </w:t>
      </w:r>
      <w:r w:rsidRPr="006717D0">
        <w:rPr>
          <w:iCs/>
        </w:rPr>
        <w:t>2023/2024</w:t>
      </w:r>
      <w:r>
        <w:rPr>
          <w:rFonts w:ascii="MS Gothic" w:eastAsia="MS Gothic" w:hAnsi="MS Gothic" w:cs="MS Gothic" w:hint="eastAsia"/>
          <w:iCs/>
        </w:rPr>
        <w:t>.</w:t>
      </w:r>
      <w:r w:rsidRPr="006717D0">
        <w:rPr>
          <w:iCs/>
        </w:rPr>
        <w:t xml:space="preserve"> Il valore ISEE-U 2023 va inserito senza decimali</w:t>
      </w:r>
      <w:r>
        <w:rPr>
          <w:iCs/>
        </w:rPr>
        <w:t xml:space="preserve">. </w:t>
      </w:r>
      <w:r w:rsidR="00D5343E">
        <w:rPr>
          <w:iCs/>
        </w:rPr>
        <w:t>N</w:t>
      </w:r>
      <w:r>
        <w:rPr>
          <w:iCs/>
        </w:rPr>
        <w:t xml:space="preserve">el caso di mancata dichiarazione </w:t>
      </w:r>
      <w:r w:rsidRPr="006717D0">
        <w:rPr>
          <w:iCs/>
        </w:rPr>
        <w:t>si considera il valore</w:t>
      </w:r>
      <w:r>
        <w:rPr>
          <w:iCs/>
        </w:rPr>
        <w:t xml:space="preserve"> massimo.</w:t>
      </w:r>
    </w:p>
    <w:p w14:paraId="4789C20C" w14:textId="7CC90D60" w:rsidR="006717D0" w:rsidRDefault="006717D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BB13" w14:textId="77777777" w:rsidR="006717D0" w:rsidRPr="006717D0" w:rsidRDefault="006717D0" w:rsidP="006717D0">
    <w:pPr>
      <w:pStyle w:val="Titolo2"/>
      <w:jc w:val="left"/>
      <w:rPr>
        <w:rFonts w:ascii="Arial" w:hAnsi="Arial" w:cs="Arial"/>
        <w:b/>
        <w:bCs/>
        <w:szCs w:val="20"/>
        <w:lang w:val="it-IT"/>
      </w:rPr>
    </w:pPr>
    <w:r w:rsidRPr="006717D0">
      <w:rPr>
        <w:rFonts w:ascii="Arial" w:hAnsi="Arial" w:cs="Arial"/>
        <w:b/>
        <w:bCs/>
        <w:szCs w:val="20"/>
        <w:lang w:val="it-IT"/>
      </w:rPr>
      <w:t>ALLEGATO n.1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C0B13"/>
    <w:rsid w:val="000C779F"/>
    <w:rsid w:val="001720EF"/>
    <w:rsid w:val="001860AA"/>
    <w:rsid w:val="00187825"/>
    <w:rsid w:val="0026712A"/>
    <w:rsid w:val="002B09EC"/>
    <w:rsid w:val="002C7EF7"/>
    <w:rsid w:val="002D3010"/>
    <w:rsid w:val="003711E7"/>
    <w:rsid w:val="003816AD"/>
    <w:rsid w:val="003834A9"/>
    <w:rsid w:val="003A46AA"/>
    <w:rsid w:val="003B7974"/>
    <w:rsid w:val="003D06B9"/>
    <w:rsid w:val="003D7E01"/>
    <w:rsid w:val="00421F82"/>
    <w:rsid w:val="00453114"/>
    <w:rsid w:val="00471833"/>
    <w:rsid w:val="004F54FF"/>
    <w:rsid w:val="004F7EAE"/>
    <w:rsid w:val="005255C9"/>
    <w:rsid w:val="00533009"/>
    <w:rsid w:val="005361D9"/>
    <w:rsid w:val="00561282"/>
    <w:rsid w:val="00585F86"/>
    <w:rsid w:val="005B506E"/>
    <w:rsid w:val="006717D0"/>
    <w:rsid w:val="00705026"/>
    <w:rsid w:val="00721678"/>
    <w:rsid w:val="00724BD0"/>
    <w:rsid w:val="007512B9"/>
    <w:rsid w:val="0075566B"/>
    <w:rsid w:val="0075622A"/>
    <w:rsid w:val="00756487"/>
    <w:rsid w:val="007641E1"/>
    <w:rsid w:val="00773B24"/>
    <w:rsid w:val="007D4DCB"/>
    <w:rsid w:val="007D5720"/>
    <w:rsid w:val="008737D1"/>
    <w:rsid w:val="008821B0"/>
    <w:rsid w:val="00894A53"/>
    <w:rsid w:val="008C3027"/>
    <w:rsid w:val="008C7621"/>
    <w:rsid w:val="008F0D43"/>
    <w:rsid w:val="0094261A"/>
    <w:rsid w:val="00967F08"/>
    <w:rsid w:val="009729B2"/>
    <w:rsid w:val="00981AEE"/>
    <w:rsid w:val="009B5F64"/>
    <w:rsid w:val="009C04F6"/>
    <w:rsid w:val="009C370F"/>
    <w:rsid w:val="009F194A"/>
    <w:rsid w:val="00A30D14"/>
    <w:rsid w:val="00A57307"/>
    <w:rsid w:val="00AA426E"/>
    <w:rsid w:val="00AC15F4"/>
    <w:rsid w:val="00B1227F"/>
    <w:rsid w:val="00B36B07"/>
    <w:rsid w:val="00B45879"/>
    <w:rsid w:val="00BC19C9"/>
    <w:rsid w:val="00BC5DF9"/>
    <w:rsid w:val="00C10BA9"/>
    <w:rsid w:val="00C67FA1"/>
    <w:rsid w:val="00C714AA"/>
    <w:rsid w:val="00CE6C32"/>
    <w:rsid w:val="00D03B6F"/>
    <w:rsid w:val="00D5343E"/>
    <w:rsid w:val="00D66DE0"/>
    <w:rsid w:val="00E36D3B"/>
    <w:rsid w:val="00EA1AF9"/>
    <w:rsid w:val="00EF280B"/>
    <w:rsid w:val="00F30A44"/>
    <w:rsid w:val="00F50ADD"/>
    <w:rsid w:val="00F53992"/>
    <w:rsid w:val="00F54D15"/>
    <w:rsid w:val="00F56991"/>
    <w:rsid w:val="00F6558B"/>
    <w:rsid w:val="00F918A3"/>
    <w:rsid w:val="00FA19E6"/>
    <w:rsid w:val="00FA5BDD"/>
    <w:rsid w:val="00FB3F86"/>
    <w:rsid w:val="00FC1BD9"/>
    <w:rsid w:val="00FD03C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5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ELENA TOSCANO</cp:lastModifiedBy>
  <cp:revision>62</cp:revision>
  <cp:lastPrinted>2016-06-15T07:55:00Z</cp:lastPrinted>
  <dcterms:created xsi:type="dcterms:W3CDTF">2021-12-07T17:10:00Z</dcterms:created>
  <dcterms:modified xsi:type="dcterms:W3CDTF">2024-02-01T16:43:00Z</dcterms:modified>
</cp:coreProperties>
</file>