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C574385" w14:textId="28BB43FE" w:rsidR="006A6647" w:rsidRPr="00580F47" w:rsidRDefault="006A6647" w:rsidP="004656C1">
      <w:pPr>
        <w:suppressAutoHyphens w:val="0"/>
        <w:ind w:left="8647" w:hanging="8505"/>
        <w:jc w:val="center"/>
        <w:outlineLvl w:val="0"/>
        <w:rPr>
          <w:rFonts w:ascii="Times New Roman" w:eastAsia="Times New Roman" w:hAnsi="Times New Roman" w:cs="Times New Roman"/>
          <w:u w:val="single"/>
          <w:lang w:eastAsia="it-IT"/>
        </w:rPr>
      </w:pPr>
      <w:r w:rsidRPr="00580F47">
        <w:rPr>
          <w:rFonts w:ascii="Times New Roman" w:eastAsia="Times New Roman" w:hAnsi="Times New Roman" w:cs="Times New Roman"/>
          <w:u w:val="single"/>
          <w:lang w:eastAsia="it-IT"/>
        </w:rPr>
        <w:t>GESTIONE MINUTE SPESE</w:t>
      </w:r>
      <w:r w:rsidR="00845257">
        <w:rPr>
          <w:rFonts w:ascii="Times New Roman" w:eastAsia="Times New Roman" w:hAnsi="Times New Roman" w:cs="Times New Roman"/>
          <w:u w:val="single"/>
          <w:lang w:eastAsia="it-IT"/>
        </w:rPr>
        <w:t xml:space="preserve"> – rev.1/2021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6A6647" w:rsidRPr="00580F47" w14:paraId="6101B0A3" w14:textId="77777777" w:rsidTr="00030184">
        <w:tc>
          <w:tcPr>
            <w:tcW w:w="4889" w:type="dxa"/>
          </w:tcPr>
          <w:p w14:paraId="0AC5FA98" w14:textId="77777777" w:rsidR="006A6647" w:rsidRPr="00580F47" w:rsidRDefault="006A6647" w:rsidP="004656C1">
            <w:pPr>
              <w:suppressAutoHyphens w:val="0"/>
              <w:ind w:left="8647" w:hanging="8505"/>
              <w:rPr>
                <w:rFonts w:ascii="Times New Roman" w:eastAsia="Times New Roman" w:hAnsi="Times New Roman" w:cs="Times New Roman"/>
                <w:u w:val="single"/>
                <w:lang w:eastAsia="it-IT"/>
              </w:rPr>
            </w:pPr>
          </w:p>
        </w:tc>
        <w:tc>
          <w:tcPr>
            <w:tcW w:w="4889" w:type="dxa"/>
          </w:tcPr>
          <w:p w14:paraId="682B5250" w14:textId="77777777" w:rsidR="006A6647" w:rsidRPr="00580F47" w:rsidRDefault="006A6647" w:rsidP="004656C1">
            <w:pPr>
              <w:suppressAutoHyphens w:val="0"/>
              <w:ind w:left="8647" w:hanging="8505"/>
              <w:rPr>
                <w:rFonts w:ascii="Times New Roman" w:eastAsia="Times New Roman" w:hAnsi="Times New Roman" w:cs="Times New Roman"/>
                <w:u w:val="single"/>
                <w:lang w:eastAsia="it-IT"/>
              </w:rPr>
            </w:pPr>
          </w:p>
        </w:tc>
      </w:tr>
    </w:tbl>
    <w:p w14:paraId="39024A49" w14:textId="72B2A12C" w:rsidR="006A6647" w:rsidRPr="00627AF7" w:rsidRDefault="006A6647" w:rsidP="004656C1">
      <w:pPr>
        <w:suppressAutoHyphens w:val="0"/>
        <w:ind w:left="8647" w:hanging="8505"/>
        <w:jc w:val="center"/>
        <w:outlineLvl w:val="0"/>
        <w:rPr>
          <w:rFonts w:ascii="Times New Roman" w:eastAsia="Times New Roman" w:hAnsi="Times New Roman" w:cs="Times New Roman"/>
          <w:b/>
          <w:lang w:eastAsia="it-IT"/>
        </w:rPr>
      </w:pPr>
      <w:r w:rsidRPr="00627AF7">
        <w:rPr>
          <w:rFonts w:ascii="Times New Roman" w:eastAsia="Times New Roman" w:hAnsi="Times New Roman" w:cs="Times New Roman"/>
          <w:b/>
          <w:lang w:eastAsia="it-IT"/>
        </w:rPr>
        <w:t>IL DIRETTORE DEL DIPARTIMENTO DI FISICA E CHIMICA – EMILIO SEGRE’</w:t>
      </w:r>
    </w:p>
    <w:p w14:paraId="22B647C7" w14:textId="77777777" w:rsidR="006A6647" w:rsidRPr="00627AF7" w:rsidRDefault="006A6647" w:rsidP="004656C1">
      <w:pPr>
        <w:suppressAutoHyphens w:val="0"/>
        <w:ind w:left="8647" w:hanging="8505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627AF7">
        <w:rPr>
          <w:rFonts w:ascii="Times New Roman" w:eastAsia="Times New Roman" w:hAnsi="Times New Roman" w:cs="Times New Roman"/>
          <w:b/>
          <w:lang w:eastAsia="it-IT"/>
        </w:rPr>
        <w:t>AUTORIZZA</w:t>
      </w:r>
    </w:p>
    <w:p w14:paraId="400FA101" w14:textId="77777777" w:rsidR="006A6647" w:rsidRPr="006957B7" w:rsidRDefault="006A6647" w:rsidP="006A6647">
      <w:pPr>
        <w:suppressAutoHyphens w:val="0"/>
        <w:jc w:val="center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32A07C28" w14:textId="35B7643F" w:rsidR="006A6647" w:rsidRPr="006957B7" w:rsidRDefault="006A6647" w:rsidP="006A6647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Ai sensi del D.R. n.1989/2019 – </w:t>
      </w:r>
      <w:proofErr w:type="spellStart"/>
      <w:r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>prot</w:t>
      </w:r>
      <w:proofErr w:type="spellEnd"/>
      <w:r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>. n.54202 dell’11.06.2019, avente per oggetto il Regolamento per la gestione del Fondo Economato dell’Università degli Studi di Palermo</w:t>
      </w:r>
      <w:r w:rsidR="001A3862"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, il/la sottoscritto/a …………………………………………………, in servizio presso il </w:t>
      </w:r>
      <w:proofErr w:type="spellStart"/>
      <w:r w:rsidR="001A3862"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>DiFC</w:t>
      </w:r>
      <w:proofErr w:type="spellEnd"/>
      <w:r w:rsidR="00136F75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“Emilio </w:t>
      </w:r>
      <w:proofErr w:type="spellStart"/>
      <w:r w:rsidR="00136F75">
        <w:rPr>
          <w:rFonts w:ascii="Times New Roman" w:eastAsia="Times New Roman" w:hAnsi="Times New Roman" w:cs="Times New Roman"/>
          <w:sz w:val="22"/>
          <w:szCs w:val="22"/>
          <w:lang w:eastAsia="it-IT"/>
        </w:rPr>
        <w:t>Segrè</w:t>
      </w:r>
      <w:proofErr w:type="spellEnd"/>
      <w:r w:rsidR="00136F75">
        <w:rPr>
          <w:rFonts w:ascii="Times New Roman" w:eastAsia="Times New Roman" w:hAnsi="Times New Roman" w:cs="Times New Roman"/>
          <w:sz w:val="22"/>
          <w:szCs w:val="22"/>
          <w:lang w:eastAsia="it-IT"/>
        </w:rPr>
        <w:t>”</w:t>
      </w:r>
      <w:r w:rsidR="001A3862"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, </w:t>
      </w:r>
      <w:r w:rsidR="00535C9B">
        <w:rPr>
          <w:rFonts w:ascii="Times New Roman" w:eastAsia="Times New Roman" w:hAnsi="Times New Roman" w:cs="Times New Roman"/>
          <w:sz w:val="22"/>
          <w:szCs w:val="22"/>
          <w:lang w:eastAsia="it-IT"/>
        </w:rPr>
        <w:t>a</w:t>
      </w:r>
      <w:r w:rsidR="00AD16EF"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>l rim</w:t>
      </w:r>
      <w:r w:rsidR="005A5720">
        <w:rPr>
          <w:rFonts w:ascii="Times New Roman" w:eastAsia="Times New Roman" w:hAnsi="Times New Roman" w:cs="Times New Roman"/>
          <w:sz w:val="22"/>
          <w:szCs w:val="22"/>
          <w:lang w:eastAsia="it-IT"/>
        </w:rPr>
        <w:t>b</w:t>
      </w:r>
      <w:r w:rsidR="00AD16EF"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orso </w:t>
      </w:r>
      <w:r w:rsidR="001A3862"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sostenuto </w:t>
      </w:r>
      <w:r w:rsidR="00AD16EF"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in misura della seguente anticipazione </w:t>
      </w:r>
      <w:r w:rsidR="00C14226">
        <w:rPr>
          <w:rFonts w:ascii="Times New Roman" w:eastAsia="Times New Roman" w:hAnsi="Times New Roman" w:cs="Times New Roman"/>
          <w:sz w:val="22"/>
          <w:szCs w:val="22"/>
          <w:lang w:eastAsia="it-IT"/>
        </w:rPr>
        <w:t>in</w:t>
      </w:r>
      <w:r w:rsidR="00AD16EF"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euro</w:t>
      </w:r>
    </w:p>
    <w:p w14:paraId="77ADCDAA" w14:textId="77777777" w:rsidR="006A6647" w:rsidRPr="006957B7" w:rsidRDefault="006A6647" w:rsidP="006A6647">
      <w:pPr>
        <w:suppressAutoHyphens w:val="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3"/>
        <w:gridCol w:w="6653"/>
      </w:tblGrid>
      <w:tr w:rsidR="006957B7" w:rsidRPr="006957B7" w14:paraId="724B527D" w14:textId="77777777" w:rsidTr="000B7126">
        <w:trPr>
          <w:trHeight w:val="411"/>
          <w:jc w:val="center"/>
        </w:trPr>
        <w:tc>
          <w:tcPr>
            <w:tcW w:w="2543" w:type="dxa"/>
          </w:tcPr>
          <w:p w14:paraId="00EF7219" w14:textId="77777777" w:rsidR="006957B7" w:rsidRPr="006957B7" w:rsidRDefault="006957B7" w:rsidP="006957B7">
            <w:pPr>
              <w:widowControl w:val="0"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6653" w:type="dxa"/>
          </w:tcPr>
          <w:p w14:paraId="7CF8DD36" w14:textId="77777777" w:rsidR="006957B7" w:rsidRPr="006957B7" w:rsidRDefault="006957B7" w:rsidP="006957B7">
            <w:pPr>
              <w:widowControl w:val="0"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6957B7" w:rsidRPr="006957B7" w14:paraId="0747088B" w14:textId="77777777" w:rsidTr="000B7126">
        <w:trPr>
          <w:trHeight w:val="389"/>
          <w:jc w:val="center"/>
        </w:trPr>
        <w:tc>
          <w:tcPr>
            <w:tcW w:w="2543" w:type="dxa"/>
          </w:tcPr>
          <w:p w14:paraId="4EA8762D" w14:textId="2A071A14" w:rsidR="006957B7" w:rsidRPr="006957B7" w:rsidRDefault="006957B7" w:rsidP="006957B7">
            <w:pPr>
              <w:widowControl w:val="0"/>
              <w:jc w:val="center"/>
              <w:rPr>
                <w:rFonts w:ascii="Times New Roman" w:eastAsia="SimSun" w:hAnsi="Times New Roman" w:cs="Times New Roman"/>
                <w:kern w:val="1"/>
                <w:lang w:val="en-GB" w:eastAsia="hi-IN" w:bidi="hi-IN"/>
              </w:rPr>
            </w:pPr>
            <w:proofErr w:type="spellStart"/>
            <w:r w:rsidRPr="00580F47">
              <w:rPr>
                <w:rFonts w:ascii="Times New Roman" w:eastAsia="SimSun" w:hAnsi="Times New Roman" w:cs="Times New Roman"/>
                <w:kern w:val="1"/>
                <w:lang w:val="en-GB" w:eastAsia="hi-IN" w:bidi="hi-IN"/>
              </w:rPr>
              <w:t>cifra</w:t>
            </w:r>
            <w:proofErr w:type="spellEnd"/>
          </w:p>
        </w:tc>
        <w:tc>
          <w:tcPr>
            <w:tcW w:w="6653" w:type="dxa"/>
          </w:tcPr>
          <w:p w14:paraId="2FCA846D" w14:textId="2B2449BD" w:rsidR="006957B7" w:rsidRPr="006957B7" w:rsidRDefault="006957B7" w:rsidP="006957B7">
            <w:pPr>
              <w:widowControl w:val="0"/>
              <w:jc w:val="center"/>
              <w:rPr>
                <w:rFonts w:ascii="Times New Roman" w:eastAsia="SimSun" w:hAnsi="Times New Roman" w:cs="Times New Roman"/>
                <w:kern w:val="1"/>
                <w:lang w:val="en-GB" w:eastAsia="hi-IN" w:bidi="hi-IN"/>
              </w:rPr>
            </w:pPr>
            <w:proofErr w:type="spellStart"/>
            <w:r w:rsidRPr="00580F47">
              <w:rPr>
                <w:rFonts w:ascii="Times New Roman" w:eastAsia="SimSun" w:hAnsi="Times New Roman" w:cs="Times New Roman"/>
                <w:kern w:val="1"/>
                <w:lang w:val="en-GB" w:eastAsia="hi-IN" w:bidi="hi-IN"/>
              </w:rPr>
              <w:t>Importo</w:t>
            </w:r>
            <w:proofErr w:type="spellEnd"/>
            <w:r w:rsidRPr="00580F47">
              <w:rPr>
                <w:rFonts w:ascii="Times New Roman" w:eastAsia="SimSun" w:hAnsi="Times New Roman" w:cs="Times New Roman"/>
                <w:kern w:val="1"/>
                <w:lang w:val="en-GB" w:eastAsia="hi-IN" w:bidi="hi-IN"/>
              </w:rPr>
              <w:t xml:space="preserve"> a </w:t>
            </w:r>
            <w:proofErr w:type="spellStart"/>
            <w:r w:rsidRPr="00580F47">
              <w:rPr>
                <w:rFonts w:ascii="Times New Roman" w:eastAsia="SimSun" w:hAnsi="Times New Roman" w:cs="Times New Roman"/>
                <w:kern w:val="1"/>
                <w:lang w:val="en-GB" w:eastAsia="hi-IN" w:bidi="hi-IN"/>
              </w:rPr>
              <w:t>lettere</w:t>
            </w:r>
            <w:proofErr w:type="spellEnd"/>
          </w:p>
        </w:tc>
      </w:tr>
    </w:tbl>
    <w:p w14:paraId="6B7D96C8" w14:textId="77777777" w:rsidR="00AD16EF" w:rsidRPr="006957B7" w:rsidRDefault="00AD16EF" w:rsidP="006A6647">
      <w:pPr>
        <w:suppressAutoHyphens w:val="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</w:p>
    <w:p w14:paraId="61B7DC1B" w14:textId="30781C41" w:rsidR="006A6647" w:rsidRPr="00580F47" w:rsidRDefault="00ED1D52" w:rsidP="006A6647">
      <w:pPr>
        <w:suppressAutoHyphens w:val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per il seguente materiale acquistato</w:t>
      </w:r>
      <w:r w:rsidR="006A6647" w:rsidRPr="00580F47">
        <w:rPr>
          <w:rFonts w:ascii="Times New Roman" w:eastAsia="Times New Roman" w:hAnsi="Times New Roman" w:cs="Times New Roman"/>
          <w:lang w:eastAsia="it-IT"/>
        </w:rPr>
        <w:t>:</w:t>
      </w:r>
    </w:p>
    <w:p w14:paraId="6583E07B" w14:textId="77777777" w:rsidR="006A6647" w:rsidRPr="006957B7" w:rsidRDefault="006A6647" w:rsidP="006A6647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56A4B66D" w14:textId="32EDB597" w:rsidR="00346435" w:rsidRPr="006957B7" w:rsidRDefault="006A6647" w:rsidP="00346435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>__</w:t>
      </w:r>
      <w:r w:rsidR="00346435"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_________________________________________________________________________________________________________________________________________________________</w:t>
      </w:r>
      <w:r w:rsid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</w:t>
      </w:r>
      <w:r w:rsidR="00346435"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>___</w:t>
      </w:r>
    </w:p>
    <w:p w14:paraId="6F1696CE" w14:textId="50941A62" w:rsidR="00346435" w:rsidRDefault="006A6647" w:rsidP="00346435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____________________________________________________________________________________________________________________________________________________________</w:t>
      </w:r>
      <w:r w:rsidR="00346435"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>__</w:t>
      </w:r>
      <w:r w:rsid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</w:t>
      </w:r>
    </w:p>
    <w:p w14:paraId="3D06FFE7" w14:textId="77777777" w:rsidR="006957B7" w:rsidRPr="006957B7" w:rsidRDefault="006957B7" w:rsidP="00346435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59061FCA" w14:textId="783DA56C" w:rsidR="0086694F" w:rsidRPr="0086694F" w:rsidRDefault="00580F47" w:rsidP="0086694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Ai sensi dell’art.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4  del</w:t>
      </w:r>
      <w:proofErr w:type="gramEnd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citato regolamento, dichiaro che le spese</w:t>
      </w:r>
      <w:r w:rsidR="0086694F" w:rsidRPr="0086694F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sono state </w:t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eseguite</w:t>
      </w:r>
      <w:r w:rsidR="00810007">
        <w:rPr>
          <w:rFonts w:ascii="Times New Roman" w:eastAsia="Times New Roman" w:hAnsi="Times New Roman" w:cs="Times New Roman"/>
          <w:sz w:val="22"/>
          <w:szCs w:val="22"/>
          <w:lang w:eastAsia="it-IT"/>
        </w:rPr>
        <w:t>,</w:t>
      </w:r>
      <w:r w:rsidR="0086694F" w:rsidRPr="0086694F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esclusivamente</w:t>
      </w:r>
      <w:r w:rsidR="00810007">
        <w:rPr>
          <w:rFonts w:ascii="Times New Roman" w:eastAsia="Times New Roman" w:hAnsi="Times New Roman" w:cs="Times New Roman"/>
          <w:sz w:val="22"/>
          <w:szCs w:val="22"/>
          <w:lang w:eastAsia="it-IT"/>
        </w:rPr>
        <w:t>,</w:t>
      </w:r>
      <w:r w:rsidR="0086694F" w:rsidRPr="0086694F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per motivi di immediatezza ed</w:t>
      </w:r>
      <w:r w:rsidR="0086694F" w:rsidRPr="0086694F">
        <w:rPr>
          <w:rFonts w:ascii="Times New Roman" w:eastAsia="SimSun" w:hAnsi="Times New Roman" w:cs="Times New Roman"/>
          <w:kern w:val="1"/>
          <w:sz w:val="22"/>
          <w:szCs w:val="22"/>
          <w:lang w:eastAsia="hi-IN" w:bidi="hi-IN"/>
        </w:rPr>
        <w:t xml:space="preserve"> urgenza</w:t>
      </w:r>
      <w:r w:rsidR="0086694F" w:rsidRPr="0086694F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="004345CB">
        <w:rPr>
          <w:rFonts w:ascii="Times New Roman" w:eastAsia="Times New Roman" w:hAnsi="Times New Roman" w:cs="Times New Roman"/>
          <w:sz w:val="22"/>
          <w:szCs w:val="22"/>
          <w:lang w:eastAsia="it-IT"/>
        </w:rPr>
        <w:t>da imputare alla voce</w:t>
      </w:r>
      <w:r w:rsidR="0086694F" w:rsidRPr="0086694F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di spesa: ______________________intestat</w:t>
      </w:r>
      <w:r w:rsidR="004345CB">
        <w:rPr>
          <w:rFonts w:ascii="Times New Roman" w:eastAsia="Times New Roman" w:hAnsi="Times New Roman" w:cs="Times New Roman"/>
          <w:sz w:val="22"/>
          <w:szCs w:val="22"/>
          <w:lang w:eastAsia="it-IT"/>
        </w:rPr>
        <w:t>a</w:t>
      </w:r>
      <w:r w:rsidR="0086694F" w:rsidRPr="0086694F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a: _________</w:t>
      </w:r>
      <w:r w:rsid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>___</w:t>
      </w:r>
      <w:r w:rsidR="0086694F" w:rsidRPr="0086694F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</w:t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</w:t>
      </w:r>
      <w:r w:rsidR="0086694F" w:rsidRPr="0086694F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</w:t>
      </w:r>
      <w:r w:rsidR="0086694F"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</w:t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.</w:t>
      </w:r>
      <w:r w:rsidR="00810007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="0086694F" w:rsidRPr="0086694F">
        <w:rPr>
          <w:rFonts w:ascii="Times New Roman" w:eastAsia="Times New Roman" w:hAnsi="Times New Roman" w:cs="Times New Roman"/>
          <w:sz w:val="22"/>
          <w:szCs w:val="22"/>
          <w:lang w:eastAsia="it-IT"/>
        </w:rPr>
        <w:t>L’urgenza dell’acquisto è dovuta a: ___</w:t>
      </w:r>
      <w:r w:rsid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</w:t>
      </w:r>
      <w:r w:rsidR="0086694F" w:rsidRPr="0086694F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</w:t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______________________________</w:t>
      </w:r>
      <w:r w:rsidR="0086694F" w:rsidRPr="0086694F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_________________________________</w:t>
      </w:r>
    </w:p>
    <w:p w14:paraId="35AF1CD1" w14:textId="77777777" w:rsidR="0086694F" w:rsidRPr="006957B7" w:rsidRDefault="0086694F" w:rsidP="0086694F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1B87DA7A" w14:textId="2E4CAF24" w:rsidR="005C0DF4" w:rsidRPr="005C0DF4" w:rsidRDefault="005C0DF4" w:rsidP="005C0DF4">
      <w:p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5C0DF4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Firma del richiedente </w:t>
      </w:r>
      <w:r w:rsidR="0081472D">
        <w:rPr>
          <w:rFonts w:ascii="Times New Roman" w:eastAsia="Times New Roman" w:hAnsi="Times New Roman" w:cs="Times New Roman"/>
          <w:sz w:val="22"/>
          <w:szCs w:val="22"/>
          <w:lang w:eastAsia="it-IT"/>
        </w:rPr>
        <w:t>/Incaricato all’acquisto</w:t>
      </w:r>
      <w:r w:rsidRPr="005C0DF4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  <w:t xml:space="preserve">           </w:t>
      </w:r>
      <w:r w:rsid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                </w:t>
      </w:r>
      <w:r w:rsidR="0081472D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       </w:t>
      </w:r>
      <w:r w:rsid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>I</w:t>
      </w:r>
      <w:r w:rsidRPr="005C0DF4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l Responsabile </w:t>
      </w:r>
      <w:r w:rsidR="004345CB">
        <w:rPr>
          <w:rFonts w:ascii="Times New Roman" w:eastAsia="Times New Roman" w:hAnsi="Times New Roman" w:cs="Times New Roman"/>
          <w:sz w:val="22"/>
          <w:szCs w:val="22"/>
          <w:lang w:eastAsia="it-IT"/>
        </w:rPr>
        <w:t>della voce</w:t>
      </w:r>
      <w:r w:rsidRPr="005C0DF4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di spesa</w:t>
      </w:r>
    </w:p>
    <w:p w14:paraId="6E620BFD" w14:textId="7E0F6CC2" w:rsidR="006A6647" w:rsidRPr="006957B7" w:rsidRDefault="005C0DF4" w:rsidP="005C0DF4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>……….……………..……………</w:t>
      </w:r>
      <w:r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  <w:t xml:space="preserve">  </w:t>
      </w:r>
      <w:r w:rsidR="0081472D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81472D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.……………............………..</w:t>
      </w:r>
    </w:p>
    <w:p w14:paraId="675C937F" w14:textId="77777777" w:rsidR="006A6647" w:rsidRPr="006957B7" w:rsidRDefault="006A6647" w:rsidP="006A6647">
      <w:pPr>
        <w:suppressAutoHyphens w:val="0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</w:p>
    <w:p w14:paraId="7108AE00" w14:textId="07783CA8" w:rsidR="005C0DF4" w:rsidRPr="006957B7" w:rsidRDefault="006A6647" w:rsidP="006A6647">
      <w:pPr>
        <w:suppressAutoHyphens w:val="0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La </w:t>
      </w:r>
      <w:proofErr w:type="gramStart"/>
      <w:r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>suddetta  spesa</w:t>
      </w:r>
      <w:proofErr w:type="gramEnd"/>
      <w:r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è stata effettuata presso la </w:t>
      </w:r>
      <w:r w:rsidR="00270C60">
        <w:rPr>
          <w:rFonts w:ascii="Times New Roman" w:eastAsia="Times New Roman" w:hAnsi="Times New Roman" w:cs="Times New Roman"/>
          <w:sz w:val="22"/>
          <w:szCs w:val="22"/>
          <w:lang w:eastAsia="it-IT"/>
        </w:rPr>
        <w:t>ditta ……………………………………………………………</w:t>
      </w:r>
    </w:p>
    <w:p w14:paraId="62CA3DCB" w14:textId="737B84E1" w:rsidR="006A6647" w:rsidRPr="006957B7" w:rsidRDefault="006A6647" w:rsidP="0081472D">
      <w:pPr>
        <w:framePr w:w="3283" w:h="485" w:hSpace="141" w:wrap="around" w:vAnchor="text" w:hAnchor="page" w:x="7504" w:y="2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proofErr w:type="spellStart"/>
      <w:r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>n°_____</w:t>
      </w:r>
      <w:r w:rsidR="0081472D">
        <w:rPr>
          <w:rFonts w:ascii="Times New Roman" w:eastAsia="Times New Roman" w:hAnsi="Times New Roman" w:cs="Times New Roman"/>
          <w:sz w:val="22"/>
          <w:szCs w:val="22"/>
          <w:lang w:eastAsia="it-IT"/>
        </w:rPr>
        <w:t>___</w:t>
      </w:r>
      <w:r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>____del</w:t>
      </w:r>
      <w:proofErr w:type="spellEnd"/>
      <w:r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</w:t>
      </w:r>
    </w:p>
    <w:p w14:paraId="03B1904F" w14:textId="77777777" w:rsidR="006A6647" w:rsidRPr="006957B7" w:rsidRDefault="006A6647" w:rsidP="006A6647">
      <w:pPr>
        <w:suppressAutoHyphens w:val="0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4DF9C7F8" w14:textId="77777777" w:rsidR="006A6647" w:rsidRPr="006957B7" w:rsidRDefault="006A6647" w:rsidP="006A6647">
      <w:pPr>
        <w:suppressAutoHyphens w:val="0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  <w:r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>ed è documentata dall’allegata fattura/ricevuta/scontrino fiscale</w:t>
      </w:r>
    </w:p>
    <w:p w14:paraId="02794173" w14:textId="77777777" w:rsidR="006A6647" w:rsidRPr="006957B7" w:rsidRDefault="006A6647" w:rsidP="006A6647">
      <w:pPr>
        <w:suppressAutoHyphens w:val="0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</w:p>
    <w:p w14:paraId="75C461E4" w14:textId="77777777" w:rsidR="0081472D" w:rsidRPr="006957B7" w:rsidRDefault="0081472D" w:rsidP="0081472D">
      <w:pPr>
        <w:framePr w:w="3283" w:h="485" w:hSpace="141" w:wrap="around" w:vAnchor="text" w:hAnchor="page" w:x="75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proofErr w:type="spellStart"/>
      <w:r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>n°_____</w:t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___</w:t>
      </w:r>
      <w:r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>____del</w:t>
      </w:r>
      <w:proofErr w:type="spellEnd"/>
      <w:r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</w:t>
      </w:r>
    </w:p>
    <w:p w14:paraId="016AE35A" w14:textId="77777777" w:rsidR="005C0DF4" w:rsidRDefault="005C0DF4" w:rsidP="0081472D">
      <w:pPr>
        <w:suppressAutoHyphens w:val="0"/>
        <w:jc w:val="right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</w:p>
    <w:p w14:paraId="1EF28D52" w14:textId="77777777" w:rsidR="0081472D" w:rsidRDefault="0081472D" w:rsidP="006A6647">
      <w:pPr>
        <w:suppressAutoHyphens w:val="0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</w:p>
    <w:p w14:paraId="012FF37B" w14:textId="77777777" w:rsidR="0081472D" w:rsidRPr="006957B7" w:rsidRDefault="0081472D" w:rsidP="0081472D">
      <w:pPr>
        <w:framePr w:w="3283" w:h="485" w:hSpace="141" w:wrap="around" w:vAnchor="text" w:hAnchor="page" w:x="75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proofErr w:type="spellStart"/>
      <w:r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>n°_____</w:t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___</w:t>
      </w:r>
      <w:r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>____del</w:t>
      </w:r>
      <w:proofErr w:type="spellEnd"/>
      <w:r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</w:t>
      </w:r>
    </w:p>
    <w:p w14:paraId="5A243FDB" w14:textId="77777777" w:rsidR="0081472D" w:rsidRDefault="0081472D" w:rsidP="0081472D">
      <w:pPr>
        <w:suppressAutoHyphens w:val="0"/>
        <w:jc w:val="right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</w:p>
    <w:p w14:paraId="3BB28FD2" w14:textId="77777777" w:rsidR="0081472D" w:rsidRDefault="0081472D" w:rsidP="006A6647">
      <w:pPr>
        <w:suppressAutoHyphens w:val="0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</w:p>
    <w:p w14:paraId="5C6F594E" w14:textId="77777777" w:rsidR="0081472D" w:rsidRPr="006957B7" w:rsidRDefault="0081472D" w:rsidP="0081472D">
      <w:pPr>
        <w:framePr w:w="3283" w:h="485" w:hSpace="141" w:wrap="around" w:vAnchor="text" w:hAnchor="page" w:x="75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proofErr w:type="spellStart"/>
      <w:r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>n°_____</w:t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___</w:t>
      </w:r>
      <w:r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>____del</w:t>
      </w:r>
      <w:proofErr w:type="spellEnd"/>
      <w:r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</w:t>
      </w:r>
    </w:p>
    <w:p w14:paraId="4C444E45" w14:textId="77777777" w:rsidR="0081472D" w:rsidRPr="006957B7" w:rsidRDefault="0081472D" w:rsidP="006A6647">
      <w:pPr>
        <w:suppressAutoHyphens w:val="0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</w:p>
    <w:p w14:paraId="2AB298FB" w14:textId="77777777" w:rsidR="0081472D" w:rsidRDefault="006A6647" w:rsidP="006A6647">
      <w:pPr>
        <w:suppressAutoHyphens w:val="0"/>
        <w:outlineLvl w:val="0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  <w:r w:rsidRPr="006957B7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 xml:space="preserve">                                                                                                  </w:t>
      </w:r>
    </w:p>
    <w:p w14:paraId="0BDAB93B" w14:textId="0CF249C9" w:rsidR="006A6647" w:rsidRPr="006957B7" w:rsidRDefault="006A6647" w:rsidP="006A6647">
      <w:pPr>
        <w:suppressAutoHyphens w:val="0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  <w:r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  <w:t xml:space="preserve"> </w:t>
      </w:r>
    </w:p>
    <w:p w14:paraId="76C82A09" w14:textId="11667D25" w:rsidR="005C0DF4" w:rsidRPr="006957B7" w:rsidRDefault="005C0DF4" w:rsidP="004916B6">
      <w:p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6957B7">
        <w:rPr>
          <w:rFonts w:ascii="Times New Roman" w:eastAsia="Times New Roman" w:hAnsi="Times New Roman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A3C8C" wp14:editId="11A17CE3">
                <wp:simplePos x="0" y="0"/>
                <wp:positionH relativeFrom="column">
                  <wp:posOffset>2966085</wp:posOffset>
                </wp:positionH>
                <wp:positionV relativeFrom="paragraph">
                  <wp:posOffset>48895</wp:posOffset>
                </wp:positionV>
                <wp:extent cx="123825" cy="104775"/>
                <wp:effectExtent l="0" t="0" r="28575" b="2857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5D389B" id="Rettangolo 10" o:spid="_x0000_s1026" style="position:absolute;margin-left:233.55pt;margin-top:3.85pt;width:9.7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" fillcolor="window" strokecolor="windowText" strokeweight="1pt"/>
            </w:pict>
          </mc:Fallback>
        </mc:AlternateContent>
      </w:r>
      <w:r w:rsidRPr="006957B7">
        <w:rPr>
          <w:rFonts w:ascii="Times New Roman" w:eastAsia="Times New Roman" w:hAnsi="Times New Roman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40C283" wp14:editId="7E7328AD">
                <wp:simplePos x="0" y="0"/>
                <wp:positionH relativeFrom="column">
                  <wp:posOffset>4295775</wp:posOffset>
                </wp:positionH>
                <wp:positionV relativeFrom="paragraph">
                  <wp:posOffset>47625</wp:posOffset>
                </wp:positionV>
                <wp:extent cx="123825" cy="104775"/>
                <wp:effectExtent l="0" t="0" r="28575" b="2857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7EDC6A" id="Rettangolo 11" o:spid="_x0000_s1026" style="position:absolute;margin-left:338.25pt;margin-top:3.75pt;width:9.7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" fillcolor="window" strokecolor="windowText" strokeweight="1pt"/>
            </w:pict>
          </mc:Fallback>
        </mc:AlternateContent>
      </w:r>
      <w:r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Visto del Responsabile Amministrativo: </w:t>
      </w:r>
      <w:r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  <w:t xml:space="preserve">autorizzato </w:t>
      </w:r>
      <w:r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  <w:t>non autorizzato</w:t>
      </w:r>
    </w:p>
    <w:p w14:paraId="78019DB7" w14:textId="77777777" w:rsidR="005C0DF4" w:rsidRPr="006957B7" w:rsidRDefault="005C0DF4" w:rsidP="004916B6">
      <w:p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5C0DF4">
        <w:rPr>
          <w:rFonts w:ascii="Times New Roman" w:eastAsia="Times New Roman" w:hAnsi="Times New Roman" w:cs="Times New Roman"/>
          <w:sz w:val="22"/>
          <w:szCs w:val="22"/>
          <w:lang w:eastAsia="it-IT"/>
        </w:rPr>
        <w:t>………………………………………………………….</w:t>
      </w:r>
    </w:p>
    <w:p w14:paraId="6A3C8D34" w14:textId="1814777B" w:rsidR="005C0DF4" w:rsidRDefault="005C0DF4" w:rsidP="004916B6">
      <w:p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>Visto del Direttore</w:t>
      </w:r>
      <w:r w:rsidR="00981D26">
        <w:rPr>
          <w:rFonts w:ascii="Times New Roman" w:eastAsia="Times New Roman" w:hAnsi="Times New Roman" w:cs="Times New Roman"/>
          <w:sz w:val="22"/>
          <w:szCs w:val="22"/>
          <w:lang w:eastAsia="it-IT"/>
        </w:rPr>
        <w:t>:</w:t>
      </w:r>
    </w:p>
    <w:p w14:paraId="2A2EC850" w14:textId="77777777" w:rsidR="007441A9" w:rsidRDefault="005C0DF4" w:rsidP="004916B6">
      <w:p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>…………………………………………………………</w:t>
      </w:r>
    </w:p>
    <w:p w14:paraId="6100C0BB" w14:textId="5F061176" w:rsidR="006A6647" w:rsidRPr="006A6647" w:rsidRDefault="005C0DF4" w:rsidP="007441A9">
      <w:pPr>
        <w:suppressAutoHyphens w:val="0"/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sz w:val="24"/>
          <w:lang w:eastAsia="it-IT"/>
        </w:rPr>
      </w:pPr>
      <w:r w:rsidRPr="005C0DF4">
        <w:rPr>
          <w:rFonts w:ascii="Times New Roman" w:eastAsia="Times New Roman" w:hAnsi="Times New Roman" w:cs="Times New Roman"/>
          <w:sz w:val="22"/>
          <w:szCs w:val="22"/>
          <w:lang w:eastAsia="it-IT"/>
        </w:rPr>
        <w:t>Rimborsato il _______________Firma del ri</w:t>
      </w:r>
      <w:r w:rsidRPr="006957B7">
        <w:rPr>
          <w:rFonts w:ascii="Times New Roman" w:eastAsia="Times New Roman" w:hAnsi="Times New Roman" w:cs="Times New Roman"/>
          <w:sz w:val="22"/>
          <w:szCs w:val="22"/>
          <w:lang w:eastAsia="it-IT"/>
        </w:rPr>
        <w:t>chiedente per ricevuto rimborso</w:t>
      </w:r>
      <w:r>
        <w:rPr>
          <w:rFonts w:eastAsia="Times New Roman" w:cs="Times New Roman"/>
          <w:sz w:val="22"/>
          <w:szCs w:val="22"/>
          <w:lang w:eastAsia="it-IT"/>
        </w:rPr>
        <w:t>_________________</w:t>
      </w:r>
      <w:r w:rsidR="0024222D">
        <w:rPr>
          <w:rFonts w:eastAsia="Times New Roman" w:cs="Times New Roman"/>
          <w:sz w:val="22"/>
          <w:szCs w:val="22"/>
          <w:lang w:eastAsia="it-IT"/>
        </w:rPr>
        <w:t>__</w:t>
      </w:r>
      <w:r>
        <w:rPr>
          <w:rFonts w:eastAsia="Times New Roman" w:cs="Times New Roman"/>
          <w:sz w:val="22"/>
          <w:szCs w:val="22"/>
          <w:lang w:eastAsia="it-IT"/>
        </w:rPr>
        <w:t>______</w:t>
      </w:r>
    </w:p>
    <w:sectPr w:rsidR="006A6647" w:rsidRPr="006A6647" w:rsidSect="002E13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274" w:bottom="1134" w:left="1134" w:header="720" w:footer="3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25567" w14:textId="77777777" w:rsidR="001F0CF4" w:rsidRDefault="001F0CF4">
      <w:r>
        <w:separator/>
      </w:r>
    </w:p>
  </w:endnote>
  <w:endnote w:type="continuationSeparator" w:id="0">
    <w:p w14:paraId="0A354EC9" w14:textId="77777777" w:rsidR="001F0CF4" w:rsidRDefault="001F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Malgun Gothic Semilight"/>
    <w:charset w:val="4E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?????? Pro W3">
    <w:altName w:val="MS P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D5BEB" w14:textId="77777777" w:rsidR="001F213D" w:rsidRDefault="001F213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0E495" w14:textId="77777777" w:rsidR="00F21C16" w:rsidRPr="00B923EA" w:rsidRDefault="00F21C16" w:rsidP="00B923EA">
    <w:pPr>
      <w:pStyle w:val="Pidipagina"/>
      <w:jc w:val="center"/>
      <w:rPr>
        <w:rFonts w:ascii="Times New Roman" w:eastAsiaTheme="minorHAnsi" w:hAnsi="Times New Roman" w:cs="Times New Roman"/>
        <w:sz w:val="16"/>
        <w:szCs w:val="16"/>
      </w:rPr>
    </w:pPr>
    <w:r w:rsidRPr="00B923EA">
      <w:rPr>
        <w:rFonts w:ascii="Times New Roman" w:hAnsi="Times New Roman" w:cs="Times New Roman"/>
        <w:sz w:val="16"/>
        <w:szCs w:val="16"/>
      </w:rPr>
      <w:t>Via Archirafi 36, Viale delle Scienze c/o Edificio 17 e 18, Piazza Parlamento 1, Palermo - Cod. Fiscale 80023730825 - P. IVA 00605880822</w:t>
    </w:r>
  </w:p>
  <w:p w14:paraId="752E0F87" w14:textId="77777777" w:rsidR="00F21C16" w:rsidRPr="00B923EA" w:rsidRDefault="00F21C16" w:rsidP="00F21C16">
    <w:pPr>
      <w:pStyle w:val="Pidipagina"/>
      <w:jc w:val="center"/>
      <w:rPr>
        <w:rFonts w:ascii="Times New Roman" w:hAnsi="Times New Roman" w:cs="Times New Roman"/>
        <w:sz w:val="16"/>
        <w:szCs w:val="16"/>
      </w:rPr>
    </w:pPr>
    <w:r w:rsidRPr="00B923EA">
      <w:rPr>
        <w:rFonts w:ascii="Times New Roman" w:hAnsi="Times New Roman" w:cs="Times New Roman"/>
        <w:sz w:val="16"/>
        <w:szCs w:val="16"/>
      </w:rPr>
      <w:t xml:space="preserve">Tel. +39 091 23899111 - </w:t>
    </w:r>
    <w:r w:rsidR="00B923EA" w:rsidRPr="00B923EA">
      <w:rPr>
        <w:rFonts w:ascii="Times New Roman" w:hAnsi="Times New Roman" w:cs="Times New Roman"/>
        <w:sz w:val="16"/>
        <w:szCs w:val="16"/>
      </w:rPr>
      <w:t>E-mail</w:t>
    </w:r>
    <w:r w:rsidRPr="00B923EA">
      <w:rPr>
        <w:rFonts w:ascii="Times New Roman" w:hAnsi="Times New Roman" w:cs="Times New Roman"/>
        <w:sz w:val="16"/>
        <w:szCs w:val="16"/>
      </w:rPr>
      <w:t xml:space="preserve">: </w:t>
    </w:r>
    <w:hyperlink r:id="rId1" w:history="1">
      <w:r w:rsidRPr="00B923EA">
        <w:rPr>
          <w:rStyle w:val="Collegamentoipertestuale"/>
          <w:rFonts w:ascii="Times New Roman" w:hAnsi="Times New Roman" w:cs="Times New Roman"/>
          <w:sz w:val="16"/>
          <w:szCs w:val="16"/>
        </w:rPr>
        <w:t>dipartimento.fisicachimica@unipa.it</w:t>
      </w:r>
    </w:hyperlink>
    <w:r w:rsidRPr="00B923EA">
      <w:rPr>
        <w:rFonts w:ascii="Times New Roman" w:hAnsi="Times New Roman" w:cs="Times New Roman"/>
        <w:sz w:val="16"/>
        <w:szCs w:val="16"/>
      </w:rPr>
      <w:t xml:space="preserve"> - PEC: </w:t>
    </w:r>
    <w:hyperlink r:id="rId2" w:history="1">
      <w:r w:rsidRPr="00B923EA">
        <w:rPr>
          <w:rStyle w:val="Collegamentoipertestuale"/>
          <w:rFonts w:ascii="Times New Roman" w:hAnsi="Times New Roman" w:cs="Times New Roman"/>
          <w:sz w:val="16"/>
          <w:szCs w:val="16"/>
        </w:rPr>
        <w:t>dipartimento.fisicachimica@cert.unipa.it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CB9F6" w14:textId="77777777" w:rsidR="001F213D" w:rsidRDefault="001F21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46DF0" w14:textId="77777777" w:rsidR="001F0CF4" w:rsidRDefault="001F0CF4">
      <w:r>
        <w:separator/>
      </w:r>
    </w:p>
  </w:footnote>
  <w:footnote w:type="continuationSeparator" w:id="0">
    <w:p w14:paraId="463F8058" w14:textId="77777777" w:rsidR="001F0CF4" w:rsidRDefault="001F0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1E360" w14:textId="77777777" w:rsidR="001F213D" w:rsidRDefault="001F213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4914C" w14:textId="77777777" w:rsidR="007D226E" w:rsidRDefault="009A1165" w:rsidP="00F0295C">
    <w:pPr>
      <w:pStyle w:val="Intestazione"/>
      <w:tabs>
        <w:tab w:val="clear" w:pos="9972"/>
      </w:tabs>
      <w:ind w:right="-1"/>
      <w:jc w:val="right"/>
    </w:pPr>
    <w:r w:rsidRPr="0080451F">
      <w:rPr>
        <w:rFonts w:hint="eastAsia"/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5192FD" wp14:editId="7ED0CAF5">
              <wp:simplePos x="0" y="0"/>
              <wp:positionH relativeFrom="column">
                <wp:posOffset>2004059</wp:posOffset>
              </wp:positionH>
              <wp:positionV relativeFrom="paragraph">
                <wp:posOffset>-9525</wp:posOffset>
              </wp:positionV>
              <wp:extent cx="2619375" cy="691764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6917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A7754" w14:textId="56E273AF" w:rsidR="0080451F" w:rsidRDefault="00CF7C68" w:rsidP="003B0631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D</w:t>
                          </w:r>
                          <w:r w:rsidR="00083A60">
                            <w:rPr>
                              <w:rFonts w:ascii="Times New Roman" w:hAnsi="Times New Roman" w:cs="Times New Roman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P</w:t>
                          </w:r>
                          <w:r w:rsidR="0080451F" w:rsidRPr="00CF01E3">
                            <w:rPr>
                              <w:rFonts w:ascii="Times New Roman" w:hAnsi="Times New Roman" w:cs="Times New Roman"/>
                            </w:rPr>
                            <w:t>ARTIMENTO DI FISICA E CHIMICA</w:t>
                          </w:r>
                        </w:p>
                        <w:p w14:paraId="48309660" w14:textId="77777777" w:rsidR="0080451F" w:rsidRPr="00C70DE0" w:rsidRDefault="0080451F" w:rsidP="003B0631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C70DE0">
                            <w:rPr>
                              <w:rFonts w:ascii="Times New Roman" w:hAnsi="Times New Roman" w:cs="Times New Roman"/>
                            </w:rPr>
                            <w:t>Emilio Segrè</w:t>
                          </w:r>
                        </w:p>
                        <w:p w14:paraId="0B05B7F2" w14:textId="77777777" w:rsidR="0080451F" w:rsidRPr="009D4502" w:rsidRDefault="0080451F" w:rsidP="00C200EB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5E3D460A" w14:textId="77777777" w:rsidR="001F213D" w:rsidRPr="0079664B" w:rsidRDefault="001F213D" w:rsidP="001F213D">
                          <w:pPr>
                            <w:spacing w:line="204" w:lineRule="auto"/>
                            <w:jc w:val="center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  <w:r w:rsidRPr="0079664B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Direttore: prof.</w:t>
                          </w:r>
                          <w:r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 xml:space="preserve"> Gioacchino Massimo Palma</w:t>
                          </w:r>
                        </w:p>
                        <w:p w14:paraId="2988F39B" w14:textId="77777777" w:rsidR="0080451F" w:rsidRPr="00CF01E3" w:rsidRDefault="0080451F" w:rsidP="00C200EB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192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57.8pt;margin-top:-.75pt;width:206.25pt;height:5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" filled="f" stroked="f">
              <v:textbox inset=",7.2pt,,7.2pt">
                <w:txbxContent>
                  <w:p w14:paraId="102A7754" w14:textId="56E273AF" w:rsidR="0080451F" w:rsidRDefault="00CF7C68" w:rsidP="003B063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D</w:t>
                    </w:r>
                    <w:r w:rsidR="00083A60">
                      <w:rPr>
                        <w:rFonts w:ascii="Times New Roman" w:hAnsi="Times New Roman" w:cs="Times New Roman"/>
                      </w:rPr>
                      <w:t>I</w:t>
                    </w:r>
                    <w:r>
                      <w:rPr>
                        <w:rFonts w:ascii="Times New Roman" w:hAnsi="Times New Roman" w:cs="Times New Roman"/>
                      </w:rPr>
                      <w:t>P</w:t>
                    </w:r>
                    <w:r w:rsidR="0080451F" w:rsidRPr="00CF01E3">
                      <w:rPr>
                        <w:rFonts w:ascii="Times New Roman" w:hAnsi="Times New Roman" w:cs="Times New Roman"/>
                      </w:rPr>
                      <w:t>ARTIMENTO DI FISICA E CHIMICA</w:t>
                    </w:r>
                  </w:p>
                  <w:p w14:paraId="48309660" w14:textId="77777777" w:rsidR="0080451F" w:rsidRPr="00C70DE0" w:rsidRDefault="0080451F" w:rsidP="003B063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70DE0">
                      <w:rPr>
                        <w:rFonts w:ascii="Times New Roman" w:hAnsi="Times New Roman" w:cs="Times New Roman"/>
                      </w:rPr>
                      <w:t>Emilio Segrè</w:t>
                    </w:r>
                  </w:p>
                  <w:p w14:paraId="0B05B7F2" w14:textId="77777777" w:rsidR="0080451F" w:rsidRPr="009D4502" w:rsidRDefault="0080451F" w:rsidP="00C200EB">
                    <w:pPr>
                      <w:rPr>
                        <w:sz w:val="10"/>
                        <w:szCs w:val="10"/>
                      </w:rPr>
                    </w:pPr>
                  </w:p>
                  <w:p w14:paraId="5E3D460A" w14:textId="77777777" w:rsidR="001F213D" w:rsidRPr="0079664B" w:rsidRDefault="001F213D" w:rsidP="001F213D">
                    <w:pPr>
                      <w:spacing w:line="204" w:lineRule="auto"/>
                      <w:jc w:val="center"/>
                      <w:rPr>
                        <w:rFonts w:ascii="Times New Roman" w:hAnsi="Times New Roman"/>
                        <w:sz w:val="17"/>
                        <w:szCs w:val="17"/>
                      </w:rPr>
                    </w:pPr>
                    <w:r w:rsidRPr="0079664B">
                      <w:rPr>
                        <w:rFonts w:ascii="Times New Roman" w:hAnsi="Times New Roman"/>
                        <w:sz w:val="17"/>
                        <w:szCs w:val="17"/>
                      </w:rPr>
                      <w:t>Direttore: prof.</w:t>
                    </w:r>
                    <w:r>
                      <w:rPr>
                        <w:rFonts w:ascii="Times New Roman" w:hAnsi="Times New Roman"/>
                        <w:sz w:val="17"/>
                        <w:szCs w:val="17"/>
                      </w:rPr>
                      <w:t xml:space="preserve"> Gioacchino Massimo Palma</w:t>
                    </w:r>
                  </w:p>
                  <w:p w14:paraId="2988F39B" w14:textId="77777777" w:rsidR="0080451F" w:rsidRPr="00CF01E3" w:rsidRDefault="0080451F" w:rsidP="00C200EB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ED7344">
      <w:rPr>
        <w:rFonts w:hint="eastAsia"/>
        <w:noProof/>
        <w:lang w:eastAsia="it-IT"/>
      </w:rPr>
      <w:drawing>
        <wp:anchor distT="0" distB="0" distL="114300" distR="114300" simplePos="0" relativeHeight="251662336" behindDoc="0" locked="0" layoutInCell="1" allowOverlap="1" wp14:anchorId="7684E5E3" wp14:editId="63742EC6">
          <wp:simplePos x="0" y="0"/>
          <wp:positionH relativeFrom="margin">
            <wp:posOffset>4944110</wp:posOffset>
          </wp:positionH>
          <wp:positionV relativeFrom="paragraph">
            <wp:posOffset>-170484</wp:posOffset>
          </wp:positionV>
          <wp:extent cx="1241425" cy="932180"/>
          <wp:effectExtent l="0" t="0" r="0" b="127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DiFC_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1425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451F" w:rsidRPr="0080451F">
      <w:rPr>
        <w:rFonts w:hint="eastAsia"/>
        <w:noProof/>
        <w:lang w:eastAsia="it-IT"/>
      </w:rPr>
      <w:drawing>
        <wp:anchor distT="0" distB="0" distL="0" distR="0" simplePos="0" relativeHeight="251659264" behindDoc="0" locked="0" layoutInCell="1" allowOverlap="1" wp14:anchorId="7B333EC3" wp14:editId="77FBC110">
          <wp:simplePos x="0" y="0"/>
          <wp:positionH relativeFrom="page">
            <wp:posOffset>403783</wp:posOffset>
          </wp:positionH>
          <wp:positionV relativeFrom="page">
            <wp:posOffset>173812</wp:posOffset>
          </wp:positionV>
          <wp:extent cx="6000267" cy="1342914"/>
          <wp:effectExtent l="0" t="0" r="635" b="0"/>
          <wp:wrapNone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6000267" cy="134291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1927C" w14:textId="77777777" w:rsidR="001F213D" w:rsidRDefault="001F213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58B0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CC30CDF"/>
    <w:multiLevelType w:val="hybridMultilevel"/>
    <w:tmpl w:val="0A9669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F4160"/>
    <w:multiLevelType w:val="hybridMultilevel"/>
    <w:tmpl w:val="9EA83D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2FCC2BC">
      <w:numFmt w:val="bullet"/>
      <w:lvlText w:val="•"/>
      <w:lvlJc w:val="left"/>
      <w:pPr>
        <w:ind w:left="1755" w:hanging="675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37184"/>
    <w:multiLevelType w:val="hybridMultilevel"/>
    <w:tmpl w:val="26EEF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D2FEB"/>
    <w:multiLevelType w:val="hybridMultilevel"/>
    <w:tmpl w:val="184A42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57D2F"/>
    <w:multiLevelType w:val="hybridMultilevel"/>
    <w:tmpl w:val="A442ED4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73D02"/>
    <w:multiLevelType w:val="hybridMultilevel"/>
    <w:tmpl w:val="79506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3217E"/>
    <w:multiLevelType w:val="hybridMultilevel"/>
    <w:tmpl w:val="2BACC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71E80"/>
    <w:multiLevelType w:val="hybridMultilevel"/>
    <w:tmpl w:val="AFE21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F8"/>
    <w:rsid w:val="00011E28"/>
    <w:rsid w:val="000158F3"/>
    <w:rsid w:val="00023BCB"/>
    <w:rsid w:val="00031582"/>
    <w:rsid w:val="00034C00"/>
    <w:rsid w:val="00037FE1"/>
    <w:rsid w:val="00051A04"/>
    <w:rsid w:val="00065978"/>
    <w:rsid w:val="00066F45"/>
    <w:rsid w:val="00083A60"/>
    <w:rsid w:val="000B43A2"/>
    <w:rsid w:val="000B6781"/>
    <w:rsid w:val="000B7126"/>
    <w:rsid w:val="000B723C"/>
    <w:rsid w:val="000C02DB"/>
    <w:rsid w:val="000C0CCC"/>
    <w:rsid w:val="000C2CD4"/>
    <w:rsid w:val="000D18D9"/>
    <w:rsid w:val="00134EE6"/>
    <w:rsid w:val="00135AAA"/>
    <w:rsid w:val="00136F75"/>
    <w:rsid w:val="0014116B"/>
    <w:rsid w:val="001704C9"/>
    <w:rsid w:val="001A3862"/>
    <w:rsid w:val="001A6AB6"/>
    <w:rsid w:val="001B314A"/>
    <w:rsid w:val="001B58DB"/>
    <w:rsid w:val="001C76C4"/>
    <w:rsid w:val="001F0CF4"/>
    <w:rsid w:val="001F213D"/>
    <w:rsid w:val="001F455C"/>
    <w:rsid w:val="001F70EB"/>
    <w:rsid w:val="002140CF"/>
    <w:rsid w:val="00217BE6"/>
    <w:rsid w:val="0023157D"/>
    <w:rsid w:val="0024222D"/>
    <w:rsid w:val="00253C24"/>
    <w:rsid w:val="00270C60"/>
    <w:rsid w:val="002A1020"/>
    <w:rsid w:val="002C0E8B"/>
    <w:rsid w:val="002C6041"/>
    <w:rsid w:val="002C6F23"/>
    <w:rsid w:val="002D4D2D"/>
    <w:rsid w:val="002D6A05"/>
    <w:rsid w:val="002D79C9"/>
    <w:rsid w:val="002E13CA"/>
    <w:rsid w:val="002E7C3F"/>
    <w:rsid w:val="002F736C"/>
    <w:rsid w:val="0033162E"/>
    <w:rsid w:val="00346435"/>
    <w:rsid w:val="003519D6"/>
    <w:rsid w:val="00361E34"/>
    <w:rsid w:val="003702DA"/>
    <w:rsid w:val="00387049"/>
    <w:rsid w:val="003951B1"/>
    <w:rsid w:val="003A33EF"/>
    <w:rsid w:val="003B0631"/>
    <w:rsid w:val="003B2730"/>
    <w:rsid w:val="003D5FB5"/>
    <w:rsid w:val="003E3C27"/>
    <w:rsid w:val="003F2B36"/>
    <w:rsid w:val="00422E8D"/>
    <w:rsid w:val="004345CB"/>
    <w:rsid w:val="004635F9"/>
    <w:rsid w:val="004656C1"/>
    <w:rsid w:val="00486DB7"/>
    <w:rsid w:val="004916B6"/>
    <w:rsid w:val="00494D5A"/>
    <w:rsid w:val="004F7DDC"/>
    <w:rsid w:val="00535C9B"/>
    <w:rsid w:val="00580F47"/>
    <w:rsid w:val="00582293"/>
    <w:rsid w:val="00586E8B"/>
    <w:rsid w:val="005A0409"/>
    <w:rsid w:val="005A5720"/>
    <w:rsid w:val="005C0DF4"/>
    <w:rsid w:val="005F6A18"/>
    <w:rsid w:val="005F7EC2"/>
    <w:rsid w:val="006105B8"/>
    <w:rsid w:val="00614062"/>
    <w:rsid w:val="006145C3"/>
    <w:rsid w:val="00617FD7"/>
    <w:rsid w:val="00620F24"/>
    <w:rsid w:val="0062330F"/>
    <w:rsid w:val="00627AF7"/>
    <w:rsid w:val="00660634"/>
    <w:rsid w:val="006641C5"/>
    <w:rsid w:val="006648BA"/>
    <w:rsid w:val="00671D23"/>
    <w:rsid w:val="00677333"/>
    <w:rsid w:val="0069074C"/>
    <w:rsid w:val="006957B7"/>
    <w:rsid w:val="006A6647"/>
    <w:rsid w:val="006C1944"/>
    <w:rsid w:val="006C19E2"/>
    <w:rsid w:val="006C4A70"/>
    <w:rsid w:val="006D43C8"/>
    <w:rsid w:val="006D5230"/>
    <w:rsid w:val="006E382C"/>
    <w:rsid w:val="00714AC0"/>
    <w:rsid w:val="00720CE3"/>
    <w:rsid w:val="007441A9"/>
    <w:rsid w:val="00744B4D"/>
    <w:rsid w:val="00764D8B"/>
    <w:rsid w:val="00771D71"/>
    <w:rsid w:val="007D226E"/>
    <w:rsid w:val="007E1969"/>
    <w:rsid w:val="007F3CD9"/>
    <w:rsid w:val="007F4578"/>
    <w:rsid w:val="007F66F8"/>
    <w:rsid w:val="007F7F1E"/>
    <w:rsid w:val="008036E5"/>
    <w:rsid w:val="0080451F"/>
    <w:rsid w:val="00810007"/>
    <w:rsid w:val="0081472D"/>
    <w:rsid w:val="00831059"/>
    <w:rsid w:val="0083274C"/>
    <w:rsid w:val="00845257"/>
    <w:rsid w:val="0084641F"/>
    <w:rsid w:val="0086694F"/>
    <w:rsid w:val="0089254D"/>
    <w:rsid w:val="0089566D"/>
    <w:rsid w:val="008B0C5B"/>
    <w:rsid w:val="008B5DBD"/>
    <w:rsid w:val="008B6572"/>
    <w:rsid w:val="008E75C4"/>
    <w:rsid w:val="008F4DCE"/>
    <w:rsid w:val="008F5805"/>
    <w:rsid w:val="00900B9A"/>
    <w:rsid w:val="00902D7B"/>
    <w:rsid w:val="00904F7B"/>
    <w:rsid w:val="00930015"/>
    <w:rsid w:val="00933E0C"/>
    <w:rsid w:val="00934DD1"/>
    <w:rsid w:val="00935433"/>
    <w:rsid w:val="0094565F"/>
    <w:rsid w:val="00961544"/>
    <w:rsid w:val="00962FBE"/>
    <w:rsid w:val="00981D26"/>
    <w:rsid w:val="00983FBB"/>
    <w:rsid w:val="009841BA"/>
    <w:rsid w:val="00986FC7"/>
    <w:rsid w:val="009874A9"/>
    <w:rsid w:val="00991CD5"/>
    <w:rsid w:val="009A1165"/>
    <w:rsid w:val="009B6FDF"/>
    <w:rsid w:val="009C5E68"/>
    <w:rsid w:val="009D4502"/>
    <w:rsid w:val="009E1724"/>
    <w:rsid w:val="009F265B"/>
    <w:rsid w:val="00A0473A"/>
    <w:rsid w:val="00A36A57"/>
    <w:rsid w:val="00A448CB"/>
    <w:rsid w:val="00A5484B"/>
    <w:rsid w:val="00A74C3D"/>
    <w:rsid w:val="00A810B3"/>
    <w:rsid w:val="00A83387"/>
    <w:rsid w:val="00A84DF5"/>
    <w:rsid w:val="00AC3762"/>
    <w:rsid w:val="00AC55C9"/>
    <w:rsid w:val="00AD16EF"/>
    <w:rsid w:val="00AE2927"/>
    <w:rsid w:val="00AF65C8"/>
    <w:rsid w:val="00AF7BA6"/>
    <w:rsid w:val="00B04EEC"/>
    <w:rsid w:val="00B1056E"/>
    <w:rsid w:val="00B1797C"/>
    <w:rsid w:val="00B32251"/>
    <w:rsid w:val="00B3675C"/>
    <w:rsid w:val="00B40B08"/>
    <w:rsid w:val="00B7048D"/>
    <w:rsid w:val="00B923EA"/>
    <w:rsid w:val="00B968B0"/>
    <w:rsid w:val="00BC7207"/>
    <w:rsid w:val="00BE755A"/>
    <w:rsid w:val="00C137DB"/>
    <w:rsid w:val="00C14226"/>
    <w:rsid w:val="00C200EB"/>
    <w:rsid w:val="00C3473B"/>
    <w:rsid w:val="00C41E27"/>
    <w:rsid w:val="00C54AB3"/>
    <w:rsid w:val="00C70DE0"/>
    <w:rsid w:val="00C92B9B"/>
    <w:rsid w:val="00CA1D14"/>
    <w:rsid w:val="00CC771A"/>
    <w:rsid w:val="00CF01E3"/>
    <w:rsid w:val="00CF6C5E"/>
    <w:rsid w:val="00CF7C68"/>
    <w:rsid w:val="00D01F65"/>
    <w:rsid w:val="00D01FE1"/>
    <w:rsid w:val="00D0728B"/>
    <w:rsid w:val="00D33CB6"/>
    <w:rsid w:val="00D57323"/>
    <w:rsid w:val="00D7657A"/>
    <w:rsid w:val="00DA087E"/>
    <w:rsid w:val="00DB0281"/>
    <w:rsid w:val="00DB032A"/>
    <w:rsid w:val="00DC088A"/>
    <w:rsid w:val="00DF11B6"/>
    <w:rsid w:val="00E07C47"/>
    <w:rsid w:val="00E129C2"/>
    <w:rsid w:val="00E22CAF"/>
    <w:rsid w:val="00E31160"/>
    <w:rsid w:val="00E42F86"/>
    <w:rsid w:val="00E43809"/>
    <w:rsid w:val="00E44430"/>
    <w:rsid w:val="00E62589"/>
    <w:rsid w:val="00E6632A"/>
    <w:rsid w:val="00EB5BE6"/>
    <w:rsid w:val="00ED1D52"/>
    <w:rsid w:val="00ED5519"/>
    <w:rsid w:val="00ED7344"/>
    <w:rsid w:val="00EE73CF"/>
    <w:rsid w:val="00EF185C"/>
    <w:rsid w:val="00F0295C"/>
    <w:rsid w:val="00F20630"/>
    <w:rsid w:val="00F21C16"/>
    <w:rsid w:val="00F4339D"/>
    <w:rsid w:val="00F536C5"/>
    <w:rsid w:val="00F670E0"/>
    <w:rsid w:val="00F71B1F"/>
    <w:rsid w:val="00F77B83"/>
    <w:rsid w:val="00F8427A"/>
    <w:rsid w:val="00F879BB"/>
    <w:rsid w:val="00F950D6"/>
    <w:rsid w:val="00FA130F"/>
    <w:rsid w:val="00FA4126"/>
    <w:rsid w:val="00FC2ECB"/>
    <w:rsid w:val="00FC6FA3"/>
    <w:rsid w:val="00FE1532"/>
    <w:rsid w:val="00FF23E0"/>
    <w:rsid w:val="00F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2A2E66"/>
  <w15:docId w15:val="{9122CB18-09BA-4EA1-BB89-FEBF803C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2D7B"/>
    <w:pPr>
      <w:suppressAutoHyphens/>
    </w:pPr>
    <w:rPr>
      <w:rFonts w:ascii="Calibri" w:eastAsia="Calibri" w:hAnsi="Calibri" w:cs="Arial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suppressAutoHyphens w:val="0"/>
      <w:jc w:val="center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Intestazioneriga2">
    <w:name w:val="Intestazione riga 2"/>
    <w:qFormat/>
    <w:rsid w:val="009E1724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D01F6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rsid w:val="00D01F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ipertestuale">
    <w:name w:val="Hyperlink"/>
    <w:rsid w:val="00900B9A"/>
    <w:rPr>
      <w:color w:val="0563C1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C6FA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02D7B"/>
    <w:pPr>
      <w:ind w:left="720"/>
      <w:contextualSpacing/>
    </w:pPr>
  </w:style>
  <w:style w:type="table" w:styleId="Grigliatabella">
    <w:name w:val="Table Grid"/>
    <w:basedOn w:val="Tabellanormale"/>
    <w:rsid w:val="00660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rsid w:val="002D79C9"/>
    <w:rPr>
      <w:rFonts w:ascii="Calibri" w:eastAsia="Calibri" w:hAnsi="Calibri" w:cs="Arial"/>
      <w:lang w:eastAsia="zh-CN"/>
    </w:rPr>
  </w:style>
  <w:style w:type="paragraph" w:styleId="Corpodeltesto2">
    <w:name w:val="Body Text 2"/>
    <w:basedOn w:val="Normale"/>
    <w:link w:val="Corpodeltesto2Carattere"/>
    <w:rsid w:val="002D79C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D79C9"/>
    <w:rPr>
      <w:rFonts w:ascii="Calibri" w:eastAsia="Calibri" w:hAnsi="Calibri" w:cs="Arial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rsid w:val="002D79C9"/>
    <w:pPr>
      <w:suppressAutoHyphens w:val="0"/>
      <w:jc w:val="both"/>
    </w:pPr>
    <w:rPr>
      <w:rFonts w:ascii="Times New Roman" w:eastAsia="?????? Pro W3" w:hAnsi="Times New Roman" w:cs="Times New Roman"/>
      <w:color w:val="00000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D79C9"/>
    <w:rPr>
      <w:rFonts w:eastAsia="?????? Pro W3"/>
      <w:color w:val="000000"/>
      <w:lang w:eastAsia="en-US"/>
    </w:rPr>
  </w:style>
  <w:style w:type="character" w:styleId="Rimandonotaapidipagina">
    <w:name w:val="footnote reference"/>
    <w:basedOn w:val="Carpredefinitoparagrafo"/>
    <w:uiPriority w:val="99"/>
    <w:rsid w:val="002D79C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fisicachimica@cert.unipa.it" TargetMode="External"/><Relationship Id="rId1" Type="http://schemas.openxmlformats.org/officeDocument/2006/relationships/hyperlink" Target="mailto:dipartimento.fisicachimica@unip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ro\Desktop\carta_intestata\Carta_Intestata_DiFC_new_no_prot_Segr&#232;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Carta_Intestata_DiFC_new_no_prot_Segrè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Links>
    <vt:vector size="6" baseType="variant">
      <vt:variant>
        <vt:i4>5308474</vt:i4>
      </vt:variant>
      <vt:variant>
        <vt:i4>0</vt:i4>
      </vt:variant>
      <vt:variant>
        <vt:i4>0</vt:i4>
      </vt:variant>
      <vt:variant>
        <vt:i4>5</vt:i4>
      </vt:variant>
      <vt:variant>
        <vt:lpwstr>mailto:dipartimento.fisicachimica@unipa.it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</dc:creator>
  <cp:lastModifiedBy>Cecilia</cp:lastModifiedBy>
  <cp:revision>2</cp:revision>
  <cp:lastPrinted>2019-06-03T11:29:00Z</cp:lastPrinted>
  <dcterms:created xsi:type="dcterms:W3CDTF">2021-11-02T11:45:00Z</dcterms:created>
  <dcterms:modified xsi:type="dcterms:W3CDTF">2021-11-02T11:45:00Z</dcterms:modified>
</cp:coreProperties>
</file>