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FAA027C" w14:textId="2F1ADEE7" w:rsidR="0029648C" w:rsidRPr="0029648C" w:rsidRDefault="0029648C" w:rsidP="0029648C">
      <w:pPr>
        <w:ind w:left="154"/>
        <w:jc w:val="both"/>
        <w:rPr>
          <w:rFonts w:ascii="Times New Roman" w:hAnsi="Times New Roman" w:cs="Times New Roman"/>
          <w:b/>
          <w:i/>
          <w:position w:val="-1"/>
        </w:rPr>
      </w:pPr>
      <w:r w:rsidRPr="009A112B">
        <w:rPr>
          <w:rFonts w:ascii="Times New Roman" w:hAnsi="Times New Roman" w:cs="Times New Roman"/>
          <w:b/>
          <w:i/>
        </w:rPr>
        <w:t xml:space="preserve">ALLEGATO </w:t>
      </w:r>
      <w:r w:rsidR="00E93BB5" w:rsidRPr="009A112B">
        <w:rPr>
          <w:rFonts w:ascii="Times New Roman" w:hAnsi="Times New Roman" w:cs="Times New Roman"/>
          <w:b/>
          <w:i/>
        </w:rPr>
        <w:t>n</w:t>
      </w:r>
      <w:r w:rsidRPr="009A112B">
        <w:rPr>
          <w:rFonts w:ascii="Times New Roman" w:hAnsi="Times New Roman" w:cs="Times New Roman"/>
          <w:b/>
          <w:i/>
        </w:rPr>
        <w:t xml:space="preserve">. </w:t>
      </w:r>
      <w:proofErr w:type="gramStart"/>
      <w:r w:rsidRPr="009A112B">
        <w:rPr>
          <w:rFonts w:ascii="Times New Roman" w:hAnsi="Times New Roman" w:cs="Times New Roman"/>
          <w:b/>
          <w:i/>
        </w:rPr>
        <w:t>1 :</w:t>
      </w:r>
      <w:proofErr w:type="gramEnd"/>
      <w:r w:rsidRPr="009A112B">
        <w:rPr>
          <w:rFonts w:ascii="Times New Roman" w:hAnsi="Times New Roman" w:cs="Times New Roman"/>
          <w:b/>
          <w:i/>
        </w:rPr>
        <w:t xml:space="preserve"> Modulo Domanda - B</w:t>
      </w:r>
      <w:proofErr w:type="spellStart"/>
      <w:r w:rsidR="009A112B" w:rsidRPr="009A112B">
        <w:rPr>
          <w:rFonts w:ascii="Times New Roman" w:hAnsi="Times New Roman" w:cs="Times New Roman"/>
          <w:b/>
          <w:i/>
          <w:position w:val="-1"/>
        </w:rPr>
        <w:t>ando</w:t>
      </w:r>
      <w:proofErr w:type="spellEnd"/>
      <w:r w:rsidR="009A112B" w:rsidRPr="009A112B">
        <w:rPr>
          <w:rFonts w:ascii="Times New Roman" w:hAnsi="Times New Roman" w:cs="Times New Roman"/>
          <w:b/>
          <w:i/>
          <w:position w:val="-1"/>
        </w:rPr>
        <w:t xml:space="preserve"> n. 1</w:t>
      </w:r>
      <w:r w:rsidRPr="009A112B">
        <w:rPr>
          <w:rFonts w:ascii="Times New Roman" w:hAnsi="Times New Roman" w:cs="Times New Roman"/>
          <w:b/>
          <w:i/>
          <w:position w:val="-1"/>
        </w:rPr>
        <w:t xml:space="preserve"> - AA 2019/20</w:t>
      </w:r>
      <w:r w:rsidRPr="009A112B">
        <w:rPr>
          <w:rFonts w:ascii="Times New Roman" w:hAnsi="Times New Roman" w:cs="Times New Roman"/>
          <w:i/>
          <w:position w:val="-1"/>
        </w:rPr>
        <w:t xml:space="preserve"> </w:t>
      </w:r>
      <w:r w:rsidR="009A112B" w:rsidRPr="009A112B">
        <w:rPr>
          <w:rFonts w:ascii="Times New Roman" w:hAnsi="Times New Roman" w:cs="Times New Roman"/>
          <w:i/>
          <w:position w:val="-1"/>
        </w:rPr>
        <w:t>–</w:t>
      </w:r>
      <w:r w:rsidRPr="009A112B">
        <w:rPr>
          <w:rFonts w:ascii="Times New Roman" w:hAnsi="Times New Roman" w:cs="Times New Roman"/>
          <w:b/>
          <w:i/>
          <w:position w:val="-1"/>
        </w:rPr>
        <w:t xml:space="preserve"> Scaden</w:t>
      </w:r>
      <w:r w:rsidRPr="009A112B">
        <w:rPr>
          <w:rFonts w:ascii="Times New Roman" w:hAnsi="Times New Roman" w:cs="Times New Roman"/>
          <w:b/>
          <w:i/>
          <w:spacing w:val="-1"/>
          <w:position w:val="-1"/>
        </w:rPr>
        <w:t>z</w:t>
      </w:r>
      <w:r w:rsidR="009A112B" w:rsidRPr="009A112B">
        <w:rPr>
          <w:rFonts w:ascii="Times New Roman" w:hAnsi="Times New Roman" w:cs="Times New Roman"/>
          <w:b/>
          <w:i/>
          <w:position w:val="-1"/>
        </w:rPr>
        <w:t>a 13/11/2019</w:t>
      </w:r>
    </w:p>
    <w:p w14:paraId="582E10E8" w14:textId="77777777" w:rsidR="0029648C" w:rsidRPr="0029648C" w:rsidRDefault="0029648C" w:rsidP="0029648C">
      <w:pPr>
        <w:ind w:left="154"/>
        <w:rPr>
          <w:rFonts w:ascii="Times New Roman" w:hAnsi="Times New Roman" w:cs="Times New Roman"/>
          <w:b/>
          <w:i/>
          <w:position w:val="-1"/>
        </w:rPr>
      </w:pPr>
    </w:p>
    <w:p w14:paraId="7A4B8785" w14:textId="77777777" w:rsidR="0029648C" w:rsidRPr="0029648C" w:rsidRDefault="0029648C" w:rsidP="0029648C">
      <w:pPr>
        <w:ind w:left="154"/>
        <w:rPr>
          <w:rFonts w:ascii="Times New Roman" w:hAnsi="Times New Roman" w:cs="Times New Roman"/>
          <w:i/>
        </w:rPr>
      </w:pPr>
    </w:p>
    <w:p w14:paraId="3E9AE118" w14:textId="77777777" w:rsidR="0029648C" w:rsidRPr="0029648C" w:rsidRDefault="0029648C" w:rsidP="0029648C">
      <w:pPr>
        <w:ind w:left="4247" w:firstLine="1281"/>
        <w:rPr>
          <w:rFonts w:ascii="Times New Roman" w:hAnsi="Times New Roman" w:cs="Times New Roman"/>
          <w:i/>
        </w:rPr>
      </w:pPr>
      <w:r w:rsidRPr="0029648C">
        <w:rPr>
          <w:rFonts w:ascii="Times New Roman" w:hAnsi="Times New Roman" w:cs="Times New Roman"/>
          <w:i/>
        </w:rPr>
        <w:t xml:space="preserve">Al Direttore </w:t>
      </w:r>
    </w:p>
    <w:p w14:paraId="56BA1F39" w14:textId="77777777" w:rsidR="0029648C" w:rsidRPr="0029648C" w:rsidRDefault="0029648C" w:rsidP="0029648C">
      <w:pPr>
        <w:ind w:left="4247" w:firstLine="1281"/>
        <w:rPr>
          <w:rFonts w:ascii="Times New Roman" w:hAnsi="Times New Roman" w:cs="Times New Roman"/>
          <w:i/>
        </w:rPr>
      </w:pPr>
      <w:proofErr w:type="gramStart"/>
      <w:r w:rsidRPr="0029648C">
        <w:rPr>
          <w:rFonts w:ascii="Times New Roman" w:hAnsi="Times New Roman" w:cs="Times New Roman"/>
          <w:i/>
        </w:rPr>
        <w:t>del</w:t>
      </w:r>
      <w:proofErr w:type="gramEnd"/>
      <w:r w:rsidRPr="0029648C">
        <w:rPr>
          <w:rFonts w:ascii="Times New Roman" w:hAnsi="Times New Roman" w:cs="Times New Roman"/>
          <w:i/>
        </w:rPr>
        <w:t xml:space="preserve"> Dipartimento di Fisica e Chimica</w:t>
      </w:r>
    </w:p>
    <w:p w14:paraId="3D4CAED1" w14:textId="77777777" w:rsidR="0029648C" w:rsidRPr="0029648C" w:rsidRDefault="0029648C" w:rsidP="0029648C">
      <w:pPr>
        <w:ind w:left="4247" w:firstLine="1281"/>
        <w:rPr>
          <w:rFonts w:ascii="Times New Roman" w:hAnsi="Times New Roman" w:cs="Times New Roman"/>
          <w:i/>
        </w:rPr>
      </w:pPr>
      <w:r w:rsidRPr="0029648C">
        <w:rPr>
          <w:rFonts w:ascii="Times New Roman" w:hAnsi="Times New Roman" w:cs="Times New Roman"/>
          <w:i/>
        </w:rPr>
        <w:t>Emilio Segrè</w:t>
      </w:r>
    </w:p>
    <w:p w14:paraId="41DB4AFD" w14:textId="77777777" w:rsidR="0029648C" w:rsidRPr="0029648C" w:rsidRDefault="0029648C" w:rsidP="0029648C">
      <w:pPr>
        <w:ind w:left="4247" w:firstLine="1281"/>
        <w:rPr>
          <w:rFonts w:ascii="Times New Roman" w:hAnsi="Times New Roman" w:cs="Times New Roman"/>
          <w:i/>
          <w:u w:val="single"/>
        </w:rPr>
      </w:pPr>
      <w:r w:rsidRPr="0029648C">
        <w:rPr>
          <w:rFonts w:ascii="Times New Roman" w:hAnsi="Times New Roman" w:cs="Times New Roman"/>
          <w:i/>
          <w:u w:val="single"/>
        </w:rPr>
        <w:t>Sua Sede</w:t>
      </w:r>
    </w:p>
    <w:p w14:paraId="14D89531" w14:textId="77777777" w:rsidR="0029648C" w:rsidRPr="0029648C" w:rsidRDefault="0029648C" w:rsidP="0029648C">
      <w:pPr>
        <w:spacing w:line="200" w:lineRule="exact"/>
        <w:rPr>
          <w:rFonts w:ascii="Times New Roman" w:hAnsi="Times New Roman" w:cs="Times New Roman"/>
          <w:i/>
        </w:rPr>
      </w:pPr>
    </w:p>
    <w:p w14:paraId="53E04501" w14:textId="77777777" w:rsidR="0029648C" w:rsidRPr="0029648C" w:rsidRDefault="0029648C" w:rsidP="0029648C">
      <w:pPr>
        <w:spacing w:line="200" w:lineRule="exact"/>
        <w:rPr>
          <w:rFonts w:ascii="Times New Roman" w:hAnsi="Times New Roman" w:cs="Times New Roman"/>
          <w:i/>
        </w:rPr>
      </w:pPr>
    </w:p>
    <w:p w14:paraId="5DC406C9" w14:textId="77777777" w:rsidR="0029648C" w:rsidRPr="0029648C" w:rsidRDefault="0029648C" w:rsidP="0029648C">
      <w:pPr>
        <w:ind w:left="142" w:right="-285"/>
        <w:jc w:val="both"/>
        <w:rPr>
          <w:rFonts w:ascii="Times New Roman" w:hAnsi="Times New Roman" w:cs="Times New Roman"/>
          <w:i/>
        </w:rPr>
      </w:pPr>
      <w:r w:rsidRPr="0029648C">
        <w:rPr>
          <w:rFonts w:ascii="Times New Roman" w:hAnsi="Times New Roman" w:cs="Times New Roman"/>
          <w:b/>
          <w:i/>
        </w:rPr>
        <w:t xml:space="preserve">Oggetto: </w:t>
      </w:r>
      <w:r w:rsidRPr="0029648C">
        <w:rPr>
          <w:rFonts w:ascii="Times New Roman" w:hAnsi="Times New Roman" w:cs="Times New Roman"/>
          <w:i/>
        </w:rPr>
        <w:t>Domanda di conferi</w:t>
      </w:r>
      <w:r w:rsidRPr="0029648C">
        <w:rPr>
          <w:rFonts w:ascii="Times New Roman" w:hAnsi="Times New Roman" w:cs="Times New Roman"/>
          <w:i/>
          <w:spacing w:val="-1"/>
        </w:rPr>
        <w:t>m</w:t>
      </w:r>
      <w:r w:rsidRPr="0029648C">
        <w:rPr>
          <w:rFonts w:ascii="Times New Roman" w:hAnsi="Times New Roman" w:cs="Times New Roman"/>
          <w:i/>
        </w:rPr>
        <w:t>ento di incarico di i</w:t>
      </w:r>
      <w:r w:rsidRPr="0029648C">
        <w:rPr>
          <w:rFonts w:ascii="Times New Roman" w:hAnsi="Times New Roman" w:cs="Times New Roman"/>
          <w:i/>
          <w:spacing w:val="-1"/>
        </w:rPr>
        <w:t>n</w:t>
      </w:r>
      <w:r w:rsidRPr="0029648C">
        <w:rPr>
          <w:rFonts w:ascii="Times New Roman" w:hAnsi="Times New Roman" w:cs="Times New Roman"/>
          <w:i/>
        </w:rPr>
        <w:t>segna</w:t>
      </w:r>
      <w:r w:rsidRPr="0029648C">
        <w:rPr>
          <w:rFonts w:ascii="Times New Roman" w:hAnsi="Times New Roman" w:cs="Times New Roman"/>
          <w:i/>
          <w:spacing w:val="-2"/>
        </w:rPr>
        <w:t>m</w:t>
      </w:r>
      <w:r w:rsidRPr="0029648C">
        <w:rPr>
          <w:rFonts w:ascii="Times New Roman" w:hAnsi="Times New Roman" w:cs="Times New Roman"/>
          <w:i/>
        </w:rPr>
        <w:t>ento – AA 20</w:t>
      </w:r>
      <w:r w:rsidRPr="0029648C">
        <w:rPr>
          <w:rFonts w:ascii="Times New Roman" w:hAnsi="Times New Roman" w:cs="Times New Roman"/>
          <w:i/>
          <w:spacing w:val="-1"/>
        </w:rPr>
        <w:t>19/20</w:t>
      </w:r>
    </w:p>
    <w:p w14:paraId="44453B8A" w14:textId="77777777" w:rsidR="0029648C" w:rsidRPr="0029648C" w:rsidRDefault="0029648C" w:rsidP="0029648C">
      <w:pPr>
        <w:ind w:left="142" w:right="-285"/>
        <w:jc w:val="both"/>
        <w:rPr>
          <w:rFonts w:ascii="Times New Roman" w:hAnsi="Times New Roman" w:cs="Times New Roman"/>
          <w:i/>
        </w:rPr>
      </w:pPr>
    </w:p>
    <w:p w14:paraId="2F09F3E7" w14:textId="77777777" w:rsidR="0029648C" w:rsidRPr="0029648C" w:rsidRDefault="0029648C" w:rsidP="0029648C">
      <w:pPr>
        <w:ind w:left="153" w:right="-285"/>
        <w:jc w:val="both"/>
        <w:rPr>
          <w:rFonts w:ascii="Times New Roman" w:hAnsi="Times New Roman" w:cs="Times New Roman"/>
          <w:i/>
        </w:rPr>
      </w:pPr>
      <w:r w:rsidRPr="0029648C">
        <w:rPr>
          <w:rFonts w:ascii="Times New Roman" w:hAnsi="Times New Roman" w:cs="Times New Roman"/>
          <w:i/>
        </w:rPr>
        <w:t>Il/La sottoscritto/a……………………</w:t>
      </w:r>
      <w:proofErr w:type="gramStart"/>
      <w:r w:rsidRPr="0029648C">
        <w:rPr>
          <w:rFonts w:ascii="Times New Roman" w:hAnsi="Times New Roman" w:cs="Times New Roman"/>
          <w:i/>
        </w:rPr>
        <w:t>…….</w:t>
      </w:r>
      <w:proofErr w:type="gramEnd"/>
      <w:r w:rsidRPr="0029648C">
        <w:rPr>
          <w:rFonts w:ascii="Times New Roman" w:hAnsi="Times New Roman" w:cs="Times New Roman"/>
          <w:i/>
        </w:rPr>
        <w:t>………</w:t>
      </w:r>
      <w:r w:rsidRPr="0029648C">
        <w:rPr>
          <w:rFonts w:ascii="Times New Roman" w:hAnsi="Times New Roman" w:cs="Times New Roman"/>
          <w:i/>
          <w:spacing w:val="1"/>
        </w:rPr>
        <w:t>………</w:t>
      </w:r>
      <w:r w:rsidRPr="0029648C">
        <w:rPr>
          <w:rFonts w:ascii="Times New Roman" w:hAnsi="Times New Roman" w:cs="Times New Roman"/>
          <w:i/>
        </w:rPr>
        <w:t xml:space="preserve">…….… </w:t>
      </w:r>
      <w:proofErr w:type="gramStart"/>
      <w:r w:rsidRPr="0029648C">
        <w:rPr>
          <w:rFonts w:ascii="Times New Roman" w:hAnsi="Times New Roman" w:cs="Times New Roman"/>
          <w:i/>
        </w:rPr>
        <w:t>nato</w:t>
      </w:r>
      <w:proofErr w:type="gramEnd"/>
      <w:r w:rsidRPr="0029648C">
        <w:rPr>
          <w:rFonts w:ascii="Times New Roman" w:hAnsi="Times New Roman" w:cs="Times New Roman"/>
          <w:i/>
        </w:rPr>
        <w:t>/a…………</w:t>
      </w:r>
      <w:r w:rsidRPr="0029648C">
        <w:rPr>
          <w:rFonts w:ascii="Times New Roman" w:hAnsi="Times New Roman" w:cs="Times New Roman"/>
          <w:i/>
          <w:spacing w:val="1"/>
        </w:rPr>
        <w:t>……</w:t>
      </w:r>
      <w:r w:rsidRPr="0029648C">
        <w:rPr>
          <w:rFonts w:ascii="Times New Roman" w:hAnsi="Times New Roman" w:cs="Times New Roman"/>
          <w:i/>
        </w:rPr>
        <w:t>………...……..</w:t>
      </w:r>
    </w:p>
    <w:p w14:paraId="2BDEA56F" w14:textId="77777777" w:rsidR="0029648C" w:rsidRPr="0029648C" w:rsidRDefault="0029648C" w:rsidP="0029648C">
      <w:pPr>
        <w:ind w:left="153" w:right="-285"/>
        <w:jc w:val="both"/>
        <w:rPr>
          <w:rFonts w:ascii="Times New Roman" w:hAnsi="Times New Roman" w:cs="Times New Roman"/>
          <w:i/>
        </w:rPr>
      </w:pPr>
      <w:proofErr w:type="gramStart"/>
      <w:r w:rsidRPr="0029648C">
        <w:rPr>
          <w:rFonts w:ascii="Times New Roman" w:hAnsi="Times New Roman" w:cs="Times New Roman"/>
          <w:i/>
        </w:rPr>
        <w:t>il</w:t>
      </w:r>
      <w:proofErr w:type="gramEnd"/>
      <w:r w:rsidRPr="0029648C">
        <w:rPr>
          <w:rFonts w:ascii="Times New Roman" w:hAnsi="Times New Roman" w:cs="Times New Roman"/>
          <w:i/>
        </w:rPr>
        <w:t>……………….……</w:t>
      </w:r>
      <w:r w:rsidRPr="0029648C">
        <w:rPr>
          <w:rFonts w:ascii="Times New Roman" w:hAnsi="Times New Roman" w:cs="Times New Roman"/>
          <w:i/>
          <w:spacing w:val="1"/>
        </w:rPr>
        <w:t>……</w:t>
      </w:r>
      <w:r w:rsidRPr="0029648C">
        <w:rPr>
          <w:rFonts w:ascii="Times New Roman" w:hAnsi="Times New Roman" w:cs="Times New Roman"/>
          <w:i/>
        </w:rPr>
        <w:t xml:space="preserve">……….……. </w:t>
      </w:r>
      <w:proofErr w:type="gramStart"/>
      <w:r w:rsidRPr="0029648C">
        <w:rPr>
          <w:rFonts w:ascii="Times New Roman" w:hAnsi="Times New Roman" w:cs="Times New Roman"/>
          <w:i/>
        </w:rPr>
        <w:t>residente</w:t>
      </w:r>
      <w:proofErr w:type="gramEnd"/>
      <w:r w:rsidRPr="0029648C">
        <w:rPr>
          <w:rFonts w:ascii="Times New Roman" w:hAnsi="Times New Roman" w:cs="Times New Roman"/>
          <w:i/>
        </w:rPr>
        <w:t xml:space="preserve"> a………….…………..……………..…..</w:t>
      </w:r>
      <w:r w:rsidRPr="0029648C">
        <w:rPr>
          <w:rFonts w:ascii="Times New Roman" w:hAnsi="Times New Roman" w:cs="Times New Roman"/>
          <w:i/>
          <w:spacing w:val="1"/>
        </w:rPr>
        <w:t>…</w:t>
      </w:r>
      <w:r w:rsidRPr="0029648C">
        <w:rPr>
          <w:rFonts w:ascii="Times New Roman" w:hAnsi="Times New Roman" w:cs="Times New Roman"/>
          <w:i/>
        </w:rPr>
        <w:t>……….…</w:t>
      </w:r>
    </w:p>
    <w:p w14:paraId="177D55DD" w14:textId="77777777" w:rsidR="0029648C" w:rsidRPr="0029648C" w:rsidRDefault="0029648C" w:rsidP="0029648C">
      <w:pPr>
        <w:ind w:left="153" w:right="-285"/>
        <w:jc w:val="both"/>
        <w:rPr>
          <w:rFonts w:ascii="Times New Roman" w:hAnsi="Times New Roman" w:cs="Times New Roman"/>
          <w:i/>
          <w:spacing w:val="-13"/>
        </w:rPr>
      </w:pPr>
      <w:proofErr w:type="gramStart"/>
      <w:r w:rsidRPr="0029648C">
        <w:rPr>
          <w:rFonts w:ascii="Times New Roman" w:hAnsi="Times New Roman" w:cs="Times New Roman"/>
          <w:i/>
        </w:rPr>
        <w:t>in</w:t>
      </w:r>
      <w:proofErr w:type="gramEnd"/>
      <w:r w:rsidRPr="0029648C">
        <w:rPr>
          <w:rFonts w:ascii="Times New Roman" w:hAnsi="Times New Roman" w:cs="Times New Roman"/>
          <w:i/>
        </w:rPr>
        <w:t xml:space="preserve"> Via</w:t>
      </w:r>
      <w:r w:rsidRPr="0029648C">
        <w:rPr>
          <w:rFonts w:ascii="Times New Roman" w:hAnsi="Times New Roman" w:cs="Times New Roman"/>
          <w:i/>
          <w:w w:val="99"/>
        </w:rPr>
        <w:t>…</w:t>
      </w:r>
      <w:r w:rsidRPr="0029648C">
        <w:rPr>
          <w:rFonts w:ascii="Times New Roman" w:hAnsi="Times New Roman" w:cs="Times New Roman"/>
          <w:i/>
          <w:spacing w:val="1"/>
          <w:w w:val="99"/>
        </w:rPr>
        <w:t>……</w:t>
      </w:r>
      <w:r w:rsidRPr="0029648C">
        <w:rPr>
          <w:rFonts w:ascii="Times New Roman" w:hAnsi="Times New Roman" w:cs="Times New Roman"/>
          <w:i/>
          <w:w w:val="99"/>
        </w:rPr>
        <w:t>…….……</w:t>
      </w:r>
      <w:r w:rsidRPr="0029648C">
        <w:rPr>
          <w:rFonts w:ascii="Times New Roman" w:hAnsi="Times New Roman" w:cs="Times New Roman"/>
          <w:i/>
          <w:spacing w:val="1"/>
          <w:w w:val="99"/>
        </w:rPr>
        <w:t>…</w:t>
      </w:r>
      <w:r w:rsidRPr="0029648C">
        <w:rPr>
          <w:rFonts w:ascii="Times New Roman" w:hAnsi="Times New Roman" w:cs="Times New Roman"/>
          <w:i/>
          <w:w w:val="99"/>
        </w:rPr>
        <w:t>………</w:t>
      </w:r>
      <w:r w:rsidRPr="0029648C">
        <w:rPr>
          <w:rFonts w:ascii="Times New Roman" w:hAnsi="Times New Roman" w:cs="Times New Roman"/>
          <w:i/>
          <w:spacing w:val="1"/>
          <w:w w:val="99"/>
        </w:rPr>
        <w:t>……</w:t>
      </w:r>
      <w:r w:rsidRPr="0029648C">
        <w:rPr>
          <w:rFonts w:ascii="Times New Roman" w:hAnsi="Times New Roman" w:cs="Times New Roman"/>
          <w:i/>
          <w:w w:val="99"/>
        </w:rPr>
        <w:t>………</w:t>
      </w:r>
      <w:r w:rsidRPr="0029648C">
        <w:rPr>
          <w:rFonts w:ascii="Times New Roman" w:hAnsi="Times New Roman" w:cs="Times New Roman"/>
          <w:i/>
          <w:spacing w:val="1"/>
          <w:w w:val="99"/>
        </w:rPr>
        <w:t>……</w:t>
      </w:r>
      <w:r w:rsidRPr="0029648C">
        <w:rPr>
          <w:rFonts w:ascii="Times New Roman" w:hAnsi="Times New Roman" w:cs="Times New Roman"/>
          <w:i/>
          <w:w w:val="99"/>
        </w:rPr>
        <w:t>………...</w:t>
      </w:r>
      <w:r w:rsidRPr="0029648C">
        <w:rPr>
          <w:rFonts w:ascii="Times New Roman" w:hAnsi="Times New Roman" w:cs="Times New Roman"/>
          <w:i/>
        </w:rPr>
        <w:t>n.………. C.A.P.…</w:t>
      </w:r>
      <w:r w:rsidRPr="0029648C">
        <w:rPr>
          <w:rFonts w:ascii="Times New Roman" w:hAnsi="Times New Roman" w:cs="Times New Roman"/>
          <w:i/>
          <w:spacing w:val="1"/>
        </w:rPr>
        <w:t>…</w:t>
      </w:r>
      <w:r w:rsidRPr="0029648C">
        <w:rPr>
          <w:rFonts w:ascii="Times New Roman" w:hAnsi="Times New Roman" w:cs="Times New Roman"/>
          <w:i/>
        </w:rPr>
        <w:t>………………..............</w:t>
      </w:r>
    </w:p>
    <w:p w14:paraId="3E53BE27" w14:textId="77777777" w:rsidR="0029648C" w:rsidRPr="0029648C" w:rsidRDefault="0029648C" w:rsidP="0029648C">
      <w:pPr>
        <w:ind w:left="153" w:right="-285"/>
        <w:jc w:val="both"/>
        <w:rPr>
          <w:rFonts w:ascii="Times New Roman" w:hAnsi="Times New Roman" w:cs="Times New Roman"/>
          <w:i/>
        </w:rPr>
      </w:pPr>
      <w:proofErr w:type="spellStart"/>
      <w:proofErr w:type="gramStart"/>
      <w:r w:rsidRPr="0029648C">
        <w:rPr>
          <w:rFonts w:ascii="Times New Roman" w:hAnsi="Times New Roman" w:cs="Times New Roman"/>
          <w:i/>
          <w:spacing w:val="1"/>
        </w:rPr>
        <w:t>t</w:t>
      </w:r>
      <w:r w:rsidRPr="0029648C">
        <w:rPr>
          <w:rFonts w:ascii="Times New Roman" w:hAnsi="Times New Roman" w:cs="Times New Roman"/>
          <w:i/>
        </w:rPr>
        <w:t>el</w:t>
      </w:r>
      <w:proofErr w:type="spellEnd"/>
      <w:proofErr w:type="gramEnd"/>
      <w:r w:rsidRPr="0029648C">
        <w:rPr>
          <w:rFonts w:ascii="Times New Roman" w:hAnsi="Times New Roman" w:cs="Times New Roman"/>
          <w:i/>
        </w:rPr>
        <w:t>/</w:t>
      </w:r>
      <w:proofErr w:type="spellStart"/>
      <w:r w:rsidRPr="0029648C">
        <w:rPr>
          <w:rFonts w:ascii="Times New Roman" w:hAnsi="Times New Roman" w:cs="Times New Roman"/>
          <w:i/>
        </w:rPr>
        <w:t>cell</w:t>
      </w:r>
      <w:proofErr w:type="spellEnd"/>
      <w:r w:rsidRPr="0029648C">
        <w:rPr>
          <w:rFonts w:ascii="Times New Roman" w:hAnsi="Times New Roman" w:cs="Times New Roman"/>
          <w:i/>
        </w:rPr>
        <w:t>.…</w:t>
      </w:r>
      <w:r w:rsidRPr="0029648C">
        <w:rPr>
          <w:rFonts w:ascii="Times New Roman" w:hAnsi="Times New Roman" w:cs="Times New Roman"/>
          <w:i/>
          <w:spacing w:val="1"/>
        </w:rPr>
        <w:t>…</w:t>
      </w:r>
      <w:r w:rsidRPr="0029648C">
        <w:rPr>
          <w:rFonts w:ascii="Times New Roman" w:hAnsi="Times New Roman" w:cs="Times New Roman"/>
          <w:i/>
        </w:rPr>
        <w:t>………</w:t>
      </w:r>
      <w:r w:rsidRPr="0029648C">
        <w:rPr>
          <w:rFonts w:ascii="Times New Roman" w:hAnsi="Times New Roman" w:cs="Times New Roman"/>
          <w:i/>
          <w:spacing w:val="1"/>
        </w:rPr>
        <w:t>…</w:t>
      </w:r>
      <w:r w:rsidRPr="0029648C">
        <w:rPr>
          <w:rFonts w:ascii="Times New Roman" w:hAnsi="Times New Roman" w:cs="Times New Roman"/>
          <w:i/>
        </w:rPr>
        <w:t>….……………………………….</w:t>
      </w:r>
      <w:r w:rsidRPr="0029648C">
        <w:rPr>
          <w:rFonts w:ascii="Times New Roman" w:hAnsi="Times New Roman" w:cs="Times New Roman"/>
          <w:i/>
          <w:spacing w:val="1"/>
        </w:rPr>
        <w:t>……</w:t>
      </w:r>
      <w:r w:rsidRPr="0029648C">
        <w:rPr>
          <w:rFonts w:ascii="Times New Roman" w:hAnsi="Times New Roman" w:cs="Times New Roman"/>
          <w:i/>
        </w:rPr>
        <w:t>………</w:t>
      </w:r>
      <w:r w:rsidRPr="0029648C">
        <w:rPr>
          <w:rFonts w:ascii="Times New Roman" w:hAnsi="Times New Roman" w:cs="Times New Roman"/>
          <w:i/>
          <w:spacing w:val="1"/>
        </w:rPr>
        <w:t>……</w:t>
      </w:r>
      <w:r w:rsidRPr="0029648C">
        <w:rPr>
          <w:rFonts w:ascii="Times New Roman" w:hAnsi="Times New Roman" w:cs="Times New Roman"/>
          <w:i/>
        </w:rPr>
        <w:t>…..</w:t>
      </w:r>
    </w:p>
    <w:p w14:paraId="2DB2A0DB" w14:textId="77777777" w:rsidR="0029648C" w:rsidRPr="0029648C" w:rsidRDefault="0029648C" w:rsidP="0029648C">
      <w:pPr>
        <w:ind w:left="153" w:right="-285"/>
        <w:jc w:val="both"/>
        <w:rPr>
          <w:rFonts w:ascii="Times New Roman" w:hAnsi="Times New Roman" w:cs="Times New Roman"/>
          <w:i/>
          <w:position w:val="-1"/>
        </w:rPr>
      </w:pPr>
      <w:proofErr w:type="gramStart"/>
      <w:r w:rsidRPr="0029648C">
        <w:rPr>
          <w:rFonts w:ascii="Times New Roman" w:hAnsi="Times New Roman" w:cs="Times New Roman"/>
          <w:i/>
          <w:position w:val="-1"/>
        </w:rPr>
        <w:t>e</w:t>
      </w:r>
      <w:r w:rsidRPr="0029648C">
        <w:rPr>
          <w:rFonts w:ascii="Times New Roman" w:hAnsi="Times New Roman" w:cs="Times New Roman"/>
          <w:i/>
          <w:spacing w:val="1"/>
          <w:position w:val="-1"/>
        </w:rPr>
        <w:t>-</w:t>
      </w:r>
      <w:r w:rsidRPr="0029648C">
        <w:rPr>
          <w:rFonts w:ascii="Times New Roman" w:hAnsi="Times New Roman" w:cs="Times New Roman"/>
          <w:i/>
          <w:spacing w:val="-2"/>
          <w:position w:val="-1"/>
        </w:rPr>
        <w:t>m</w:t>
      </w:r>
      <w:r w:rsidRPr="0029648C">
        <w:rPr>
          <w:rFonts w:ascii="Times New Roman" w:hAnsi="Times New Roman" w:cs="Times New Roman"/>
          <w:i/>
          <w:position w:val="-1"/>
        </w:rPr>
        <w:t>ail</w:t>
      </w:r>
      <w:proofErr w:type="gramEnd"/>
      <w:r w:rsidRPr="0029648C">
        <w:rPr>
          <w:rFonts w:ascii="Times New Roman" w:hAnsi="Times New Roman" w:cs="Times New Roman"/>
          <w:i/>
          <w:position w:val="-1"/>
        </w:rPr>
        <w:t xml:space="preserve"> </w:t>
      </w:r>
      <w:r w:rsidRPr="0029648C">
        <w:rPr>
          <w:rFonts w:ascii="Times New Roman" w:hAnsi="Times New Roman" w:cs="Times New Roman"/>
          <w:i/>
          <w:spacing w:val="1"/>
          <w:position w:val="-1"/>
        </w:rPr>
        <w:t>……</w:t>
      </w:r>
      <w:r w:rsidRPr="0029648C">
        <w:rPr>
          <w:rFonts w:ascii="Times New Roman" w:hAnsi="Times New Roman" w:cs="Times New Roman"/>
          <w:i/>
          <w:position w:val="-1"/>
        </w:rPr>
        <w:t>………</w:t>
      </w:r>
      <w:r w:rsidRPr="0029648C">
        <w:rPr>
          <w:rFonts w:ascii="Times New Roman" w:hAnsi="Times New Roman" w:cs="Times New Roman"/>
          <w:i/>
          <w:spacing w:val="1"/>
          <w:position w:val="-1"/>
        </w:rPr>
        <w:t>……</w:t>
      </w:r>
      <w:r w:rsidRPr="0029648C">
        <w:rPr>
          <w:rFonts w:ascii="Times New Roman" w:hAnsi="Times New Roman" w:cs="Times New Roman"/>
          <w:i/>
          <w:position w:val="-1"/>
        </w:rPr>
        <w:t>………</w:t>
      </w:r>
      <w:r w:rsidRPr="0029648C">
        <w:rPr>
          <w:rFonts w:ascii="Times New Roman" w:hAnsi="Times New Roman" w:cs="Times New Roman"/>
          <w:i/>
          <w:spacing w:val="1"/>
          <w:position w:val="-1"/>
        </w:rPr>
        <w:t>……</w:t>
      </w:r>
      <w:r w:rsidRPr="0029648C">
        <w:rPr>
          <w:rFonts w:ascii="Times New Roman" w:hAnsi="Times New Roman" w:cs="Times New Roman"/>
          <w:i/>
          <w:position w:val="-1"/>
        </w:rPr>
        <w:t>………………..</w:t>
      </w:r>
    </w:p>
    <w:p w14:paraId="38D1BE5C" w14:textId="77777777" w:rsidR="0029648C" w:rsidRPr="0029648C" w:rsidRDefault="0029648C" w:rsidP="0029648C">
      <w:pPr>
        <w:ind w:left="153" w:right="-285"/>
        <w:jc w:val="both"/>
        <w:rPr>
          <w:rFonts w:ascii="Times New Roman" w:hAnsi="Times New Roman" w:cs="Times New Roman"/>
          <w:b/>
          <w:i/>
          <w:color w:val="000000"/>
        </w:rPr>
      </w:pPr>
      <w:bookmarkStart w:id="0" w:name="_GoBack"/>
      <w:bookmarkEnd w:id="0"/>
    </w:p>
    <w:p w14:paraId="6180B03A" w14:textId="77777777" w:rsidR="0029648C" w:rsidRPr="0029648C" w:rsidRDefault="0029648C" w:rsidP="0029648C">
      <w:pPr>
        <w:spacing w:line="360" w:lineRule="auto"/>
        <w:ind w:left="154" w:right="-285"/>
        <w:jc w:val="both"/>
        <w:rPr>
          <w:rFonts w:ascii="Times New Roman" w:hAnsi="Times New Roman" w:cs="Times New Roman"/>
          <w:i/>
          <w:position w:val="-1"/>
        </w:rPr>
      </w:pPr>
      <w:r w:rsidRPr="0029648C">
        <w:rPr>
          <w:rFonts w:ascii="Times New Roman" w:hAnsi="Times New Roman" w:cs="Times New Roman"/>
          <w:b/>
          <w:i/>
          <w:color w:val="000000"/>
        </w:rPr>
        <w:t>Qualifica</w:t>
      </w:r>
    </w:p>
    <w:p w14:paraId="20F594FD" w14:textId="77777777" w:rsidR="0029648C" w:rsidRPr="0029648C" w:rsidRDefault="0029648C" w:rsidP="0029648C">
      <w:pPr>
        <w:ind w:left="154" w:right="-285"/>
        <w:jc w:val="both"/>
        <w:rPr>
          <w:rFonts w:ascii="Times New Roman" w:hAnsi="Times New Roman" w:cs="Times New Roman"/>
          <w:i/>
          <w:color w:val="000000"/>
        </w:rPr>
      </w:pPr>
      <w:proofErr w:type="gramStart"/>
      <w:r w:rsidRPr="0029648C">
        <w:rPr>
          <w:rFonts w:ascii="Times New Roman" w:hAnsi="Times New Roman" w:cs="Times New Roman"/>
          <w:i/>
          <w:color w:val="000000"/>
        </w:rPr>
        <w:t>□  Docente</w:t>
      </w:r>
      <w:proofErr w:type="gramEnd"/>
      <w:r w:rsidRPr="0029648C">
        <w:rPr>
          <w:rFonts w:ascii="Times New Roman" w:hAnsi="Times New Roman" w:cs="Times New Roman"/>
          <w:i/>
          <w:color w:val="000000"/>
        </w:rPr>
        <w:t xml:space="preserve"> di Altre Università:</w:t>
      </w:r>
      <w:r w:rsidRPr="0029648C">
        <w:rPr>
          <w:rFonts w:ascii="Times New Roman" w:hAnsi="Times New Roman" w:cs="Times New Roman"/>
          <w:i/>
          <w:color w:val="000000"/>
        </w:rPr>
        <w:tab/>
      </w:r>
      <w:r w:rsidRPr="0029648C">
        <w:rPr>
          <w:rFonts w:ascii="Times New Roman" w:hAnsi="Times New Roman" w:cs="Times New Roman"/>
          <w:i/>
        </w:rPr>
        <w:t xml:space="preserve">□ </w:t>
      </w:r>
      <w:r w:rsidRPr="0029648C">
        <w:rPr>
          <w:rFonts w:ascii="Times New Roman" w:hAnsi="Times New Roman" w:cs="Times New Roman"/>
          <w:i/>
          <w:color w:val="000000"/>
        </w:rPr>
        <w:t>Professore Ordinario</w:t>
      </w:r>
      <w:r w:rsidRPr="0029648C">
        <w:rPr>
          <w:rFonts w:ascii="Times New Roman" w:hAnsi="Times New Roman" w:cs="Times New Roman"/>
          <w:i/>
          <w:color w:val="000000"/>
        </w:rPr>
        <w:tab/>
      </w:r>
      <w:r w:rsidRPr="0029648C">
        <w:rPr>
          <w:rFonts w:ascii="Times New Roman" w:hAnsi="Times New Roman" w:cs="Times New Roman"/>
          <w:i/>
          <w:color w:val="000000"/>
        </w:rPr>
        <w:tab/>
      </w:r>
    </w:p>
    <w:p w14:paraId="08616151" w14:textId="77777777" w:rsidR="0029648C" w:rsidRPr="0029648C" w:rsidRDefault="0029648C" w:rsidP="0029648C">
      <w:pPr>
        <w:ind w:left="154" w:right="-285"/>
        <w:jc w:val="both"/>
        <w:rPr>
          <w:rFonts w:ascii="Times New Roman" w:hAnsi="Times New Roman" w:cs="Times New Roman"/>
          <w:i/>
          <w:position w:val="-1"/>
        </w:rPr>
      </w:pPr>
      <w:r w:rsidRPr="0029648C">
        <w:rPr>
          <w:rFonts w:ascii="Times New Roman" w:hAnsi="Times New Roman" w:cs="Times New Roman"/>
          <w:i/>
          <w:color w:val="000000"/>
        </w:rPr>
        <w:tab/>
      </w:r>
      <w:r w:rsidRPr="0029648C">
        <w:rPr>
          <w:rFonts w:ascii="Times New Roman" w:hAnsi="Times New Roman" w:cs="Times New Roman"/>
          <w:i/>
          <w:color w:val="000000"/>
        </w:rPr>
        <w:tab/>
      </w:r>
      <w:r w:rsidRPr="0029648C">
        <w:rPr>
          <w:rFonts w:ascii="Times New Roman" w:hAnsi="Times New Roman" w:cs="Times New Roman"/>
          <w:i/>
          <w:color w:val="000000"/>
        </w:rPr>
        <w:tab/>
      </w:r>
      <w:r w:rsidRPr="0029648C">
        <w:rPr>
          <w:rFonts w:ascii="Times New Roman" w:hAnsi="Times New Roman" w:cs="Times New Roman"/>
          <w:i/>
          <w:color w:val="000000"/>
        </w:rPr>
        <w:tab/>
        <w:t>□ Professore Associato</w:t>
      </w:r>
    </w:p>
    <w:p w14:paraId="1ADF04C5" w14:textId="77777777" w:rsidR="0029648C" w:rsidRPr="0029648C" w:rsidRDefault="0029648C" w:rsidP="0029648C">
      <w:pPr>
        <w:ind w:left="2124" w:right="-285" w:firstLine="708"/>
        <w:jc w:val="both"/>
        <w:rPr>
          <w:rFonts w:ascii="Times New Roman" w:hAnsi="Times New Roman" w:cs="Times New Roman"/>
          <w:i/>
          <w:color w:val="000000"/>
        </w:rPr>
      </w:pPr>
      <w:r w:rsidRPr="0029648C">
        <w:rPr>
          <w:rFonts w:ascii="Times New Roman" w:hAnsi="Times New Roman" w:cs="Times New Roman"/>
          <w:i/>
          <w:color w:val="000000"/>
        </w:rPr>
        <w:t>□ Ricercatore</w:t>
      </w:r>
      <w:r w:rsidRPr="0029648C">
        <w:rPr>
          <w:rFonts w:ascii="Times New Roman" w:hAnsi="Times New Roman" w:cs="Times New Roman"/>
          <w:i/>
          <w:color w:val="000000"/>
        </w:rPr>
        <w:tab/>
      </w:r>
      <w:r w:rsidRPr="0029648C">
        <w:rPr>
          <w:rFonts w:ascii="Times New Roman" w:hAnsi="Times New Roman" w:cs="Times New Roman"/>
          <w:i/>
          <w:color w:val="000000"/>
        </w:rPr>
        <w:tab/>
      </w:r>
      <w:r w:rsidRPr="0029648C">
        <w:rPr>
          <w:rFonts w:ascii="Times New Roman" w:hAnsi="Times New Roman" w:cs="Times New Roman"/>
          <w:i/>
          <w:color w:val="000000"/>
        </w:rPr>
        <w:tab/>
      </w:r>
    </w:p>
    <w:p w14:paraId="78C6B0B6" w14:textId="77777777" w:rsidR="0029648C" w:rsidRPr="0029648C" w:rsidRDefault="0029648C" w:rsidP="0029648C">
      <w:pPr>
        <w:ind w:left="2124" w:right="-285" w:firstLine="708"/>
        <w:jc w:val="both"/>
        <w:rPr>
          <w:rFonts w:ascii="Times New Roman" w:hAnsi="Times New Roman" w:cs="Times New Roman"/>
          <w:i/>
        </w:rPr>
      </w:pPr>
      <w:r w:rsidRPr="0029648C">
        <w:rPr>
          <w:rFonts w:ascii="Times New Roman" w:hAnsi="Times New Roman" w:cs="Times New Roman"/>
          <w:i/>
          <w:color w:val="000000"/>
        </w:rPr>
        <w:t xml:space="preserve">□ Ricercatore TD </w:t>
      </w:r>
      <w:r w:rsidRPr="0029648C">
        <w:rPr>
          <w:rFonts w:ascii="Times New Roman" w:hAnsi="Times New Roman" w:cs="Times New Roman"/>
          <w:i/>
        </w:rPr>
        <w:t>(art. 24 della L. 240/10)</w:t>
      </w:r>
    </w:p>
    <w:p w14:paraId="79762A54" w14:textId="77777777" w:rsidR="0029648C" w:rsidRPr="0029648C" w:rsidRDefault="0029648C" w:rsidP="0029648C">
      <w:pPr>
        <w:spacing w:line="360" w:lineRule="auto"/>
        <w:ind w:left="154" w:right="-285"/>
        <w:jc w:val="both"/>
        <w:rPr>
          <w:rFonts w:ascii="Times New Roman" w:hAnsi="Times New Roman" w:cs="Times New Roman"/>
          <w:i/>
          <w:color w:val="000000"/>
        </w:rPr>
      </w:pPr>
      <w:r w:rsidRPr="0029648C">
        <w:rPr>
          <w:rFonts w:ascii="Times New Roman" w:hAnsi="Times New Roman" w:cs="Times New Roman"/>
          <w:i/>
          <w:color w:val="000000"/>
        </w:rPr>
        <w:t>S.S.D.  ………………</w:t>
      </w:r>
    </w:p>
    <w:p w14:paraId="4542CE3A" w14:textId="77777777" w:rsidR="0029648C" w:rsidRPr="0029648C" w:rsidRDefault="0029648C" w:rsidP="0029648C">
      <w:pPr>
        <w:ind w:left="154" w:right="-285"/>
        <w:jc w:val="both"/>
        <w:rPr>
          <w:rFonts w:ascii="Times New Roman" w:hAnsi="Times New Roman" w:cs="Times New Roman"/>
          <w:i/>
        </w:rPr>
      </w:pPr>
      <w:r w:rsidRPr="0029648C">
        <w:rPr>
          <w:rFonts w:ascii="Times New Roman" w:hAnsi="Times New Roman" w:cs="Times New Roman"/>
          <w:i/>
        </w:rPr>
        <w:t>Università di ………</w:t>
      </w:r>
      <w:r w:rsidRPr="0029648C">
        <w:rPr>
          <w:rFonts w:ascii="Times New Roman" w:hAnsi="Times New Roman" w:cs="Times New Roman"/>
          <w:i/>
          <w:spacing w:val="1"/>
        </w:rPr>
        <w:t>…</w:t>
      </w:r>
      <w:r w:rsidRPr="0029648C">
        <w:rPr>
          <w:rFonts w:ascii="Times New Roman" w:hAnsi="Times New Roman" w:cs="Times New Roman"/>
          <w:i/>
        </w:rPr>
        <w:t>………</w:t>
      </w:r>
      <w:r w:rsidRPr="0029648C">
        <w:rPr>
          <w:rFonts w:ascii="Times New Roman" w:hAnsi="Times New Roman" w:cs="Times New Roman"/>
          <w:i/>
          <w:spacing w:val="1"/>
        </w:rPr>
        <w:t>……</w:t>
      </w:r>
      <w:r w:rsidRPr="0029648C">
        <w:rPr>
          <w:rFonts w:ascii="Times New Roman" w:hAnsi="Times New Roman" w:cs="Times New Roman"/>
          <w:i/>
        </w:rPr>
        <w:t>……</w:t>
      </w:r>
      <w:proofErr w:type="gramStart"/>
      <w:r w:rsidRPr="0029648C">
        <w:rPr>
          <w:rFonts w:ascii="Times New Roman" w:hAnsi="Times New Roman" w:cs="Times New Roman"/>
          <w:i/>
        </w:rPr>
        <w:t>…….</w:t>
      </w:r>
      <w:proofErr w:type="gramEnd"/>
      <w:r w:rsidRPr="0029648C">
        <w:rPr>
          <w:rFonts w:ascii="Times New Roman" w:hAnsi="Times New Roman" w:cs="Times New Roman"/>
          <w:i/>
          <w:spacing w:val="1"/>
        </w:rPr>
        <w:t>…</w:t>
      </w:r>
      <w:r w:rsidRPr="0029648C">
        <w:rPr>
          <w:rFonts w:ascii="Times New Roman" w:hAnsi="Times New Roman" w:cs="Times New Roman"/>
          <w:i/>
        </w:rPr>
        <w:t xml:space="preserve">………… </w:t>
      </w:r>
    </w:p>
    <w:p w14:paraId="2EEE6EB3" w14:textId="77777777" w:rsidR="0029648C" w:rsidRPr="0029648C" w:rsidRDefault="0029648C" w:rsidP="0029648C">
      <w:pPr>
        <w:ind w:left="154" w:right="-285"/>
        <w:jc w:val="both"/>
        <w:rPr>
          <w:rFonts w:ascii="Times New Roman" w:hAnsi="Times New Roman" w:cs="Times New Roman"/>
          <w:i/>
        </w:rPr>
      </w:pPr>
      <w:proofErr w:type="gramStart"/>
      <w:r w:rsidRPr="0029648C">
        <w:rPr>
          <w:rFonts w:ascii="Times New Roman" w:hAnsi="Times New Roman" w:cs="Times New Roman"/>
          <w:i/>
        </w:rPr>
        <w:t>Dipartimento .</w:t>
      </w:r>
      <w:proofErr w:type="gramEnd"/>
      <w:r w:rsidRPr="0029648C">
        <w:rPr>
          <w:rFonts w:ascii="Times New Roman" w:hAnsi="Times New Roman" w:cs="Times New Roman"/>
          <w:i/>
        </w:rPr>
        <w:t xml:space="preserve"> ……………</w:t>
      </w:r>
      <w:r w:rsidRPr="0029648C">
        <w:rPr>
          <w:rFonts w:ascii="Times New Roman" w:hAnsi="Times New Roman" w:cs="Times New Roman"/>
          <w:i/>
          <w:spacing w:val="1"/>
        </w:rPr>
        <w:t>……</w:t>
      </w:r>
      <w:r w:rsidRPr="0029648C">
        <w:rPr>
          <w:rFonts w:ascii="Times New Roman" w:hAnsi="Times New Roman" w:cs="Times New Roman"/>
          <w:i/>
        </w:rPr>
        <w:t>………</w:t>
      </w:r>
      <w:r w:rsidRPr="0029648C">
        <w:rPr>
          <w:rFonts w:ascii="Times New Roman" w:hAnsi="Times New Roman" w:cs="Times New Roman"/>
          <w:i/>
          <w:spacing w:val="1"/>
        </w:rPr>
        <w:t>…………………………..</w:t>
      </w:r>
      <w:r w:rsidRPr="0029648C">
        <w:rPr>
          <w:rFonts w:ascii="Times New Roman" w:hAnsi="Times New Roman" w:cs="Times New Roman"/>
          <w:i/>
        </w:rPr>
        <w:t>….</w:t>
      </w:r>
    </w:p>
    <w:p w14:paraId="0C198486" w14:textId="77777777" w:rsidR="0029648C" w:rsidRPr="0029648C" w:rsidRDefault="0029648C" w:rsidP="0029648C">
      <w:pPr>
        <w:ind w:left="154" w:right="-285"/>
        <w:jc w:val="both"/>
        <w:rPr>
          <w:rFonts w:ascii="Times New Roman" w:hAnsi="Times New Roman" w:cs="Times New Roman"/>
          <w:i/>
        </w:rPr>
      </w:pPr>
    </w:p>
    <w:p w14:paraId="49FDC4B2" w14:textId="77777777" w:rsidR="0029648C" w:rsidRPr="0029648C" w:rsidRDefault="0029648C" w:rsidP="0029648C">
      <w:pPr>
        <w:ind w:left="114" w:right="-285"/>
        <w:jc w:val="both"/>
        <w:rPr>
          <w:rFonts w:ascii="Times New Roman" w:hAnsi="Times New Roman" w:cs="Times New Roman"/>
          <w:i/>
        </w:rPr>
      </w:pPr>
      <w:r w:rsidRPr="0029648C">
        <w:rPr>
          <w:rFonts w:ascii="Times New Roman" w:hAnsi="Times New Roman" w:cs="Times New Roman"/>
          <w:i/>
        </w:rPr>
        <w:t xml:space="preserve">□ </w:t>
      </w:r>
      <w:proofErr w:type="gramStart"/>
      <w:r w:rsidRPr="0029648C">
        <w:rPr>
          <w:rFonts w:ascii="Times New Roman" w:hAnsi="Times New Roman" w:cs="Times New Roman"/>
          <w:i/>
        </w:rPr>
        <w:t>Esterno :</w:t>
      </w:r>
      <w:proofErr w:type="gramEnd"/>
      <w:r w:rsidRPr="0029648C">
        <w:rPr>
          <w:rFonts w:ascii="Times New Roman" w:hAnsi="Times New Roman" w:cs="Times New Roman"/>
          <w:i/>
        </w:rPr>
        <w:tab/>
        <w:t xml:space="preserve">□ Soggetti in possesso dell’ Abilitazione Scientifica Nazionale </w:t>
      </w:r>
    </w:p>
    <w:p w14:paraId="276FCD76" w14:textId="77777777" w:rsidR="0029648C" w:rsidRPr="0029648C" w:rsidRDefault="0029648C" w:rsidP="0029648C">
      <w:pPr>
        <w:ind w:left="114" w:right="-285"/>
        <w:jc w:val="both"/>
        <w:rPr>
          <w:rFonts w:ascii="Times New Roman" w:hAnsi="Times New Roman" w:cs="Times New Roman"/>
          <w:i/>
        </w:rPr>
      </w:pPr>
      <w:r w:rsidRPr="0029648C">
        <w:rPr>
          <w:rFonts w:ascii="Times New Roman" w:hAnsi="Times New Roman" w:cs="Times New Roman"/>
          <w:i/>
        </w:rPr>
        <w:tab/>
      </w:r>
      <w:r w:rsidRPr="0029648C">
        <w:rPr>
          <w:rFonts w:ascii="Times New Roman" w:hAnsi="Times New Roman" w:cs="Times New Roman"/>
          <w:i/>
        </w:rPr>
        <w:tab/>
        <w:t>□ Assegnista di Ricerca</w:t>
      </w:r>
    </w:p>
    <w:p w14:paraId="0729F7D2" w14:textId="77777777" w:rsidR="0029648C" w:rsidRPr="0029648C" w:rsidRDefault="0029648C" w:rsidP="0029648C">
      <w:pPr>
        <w:ind w:left="822" w:right="-285" w:firstLine="594"/>
        <w:jc w:val="both"/>
        <w:rPr>
          <w:rFonts w:ascii="Times New Roman" w:hAnsi="Times New Roman" w:cs="Times New Roman"/>
          <w:i/>
        </w:rPr>
      </w:pPr>
      <w:r w:rsidRPr="0029648C">
        <w:rPr>
          <w:rFonts w:ascii="Times New Roman" w:hAnsi="Times New Roman" w:cs="Times New Roman"/>
          <w:i/>
        </w:rPr>
        <w:t>□ Dottore di Ricerca</w:t>
      </w:r>
    </w:p>
    <w:p w14:paraId="7014DF7F" w14:textId="77777777" w:rsidR="0029648C" w:rsidRPr="0029648C" w:rsidRDefault="0029648C" w:rsidP="0029648C">
      <w:pPr>
        <w:ind w:left="822" w:right="-285" w:firstLine="594"/>
        <w:jc w:val="both"/>
        <w:rPr>
          <w:rFonts w:ascii="Times New Roman" w:hAnsi="Times New Roman" w:cs="Times New Roman"/>
          <w:i/>
        </w:rPr>
      </w:pPr>
      <w:r w:rsidRPr="0029648C">
        <w:rPr>
          <w:rFonts w:ascii="Times New Roman" w:hAnsi="Times New Roman" w:cs="Times New Roman"/>
          <w:i/>
        </w:rPr>
        <w:t>□ Docente in quiescenza dell’Università degli Studi di Palermo</w:t>
      </w:r>
    </w:p>
    <w:p w14:paraId="6BCEEB6B" w14:textId="77777777" w:rsidR="0029648C" w:rsidRPr="0029648C" w:rsidRDefault="0029648C" w:rsidP="0029648C">
      <w:pPr>
        <w:ind w:left="822" w:right="-285" w:firstLine="594"/>
        <w:jc w:val="both"/>
        <w:rPr>
          <w:rFonts w:ascii="Times New Roman" w:hAnsi="Times New Roman" w:cs="Times New Roman"/>
          <w:i/>
        </w:rPr>
      </w:pPr>
      <w:r w:rsidRPr="0029648C">
        <w:rPr>
          <w:rFonts w:ascii="Times New Roman" w:hAnsi="Times New Roman" w:cs="Times New Roman"/>
          <w:i/>
        </w:rPr>
        <w:t>□ Altro</w:t>
      </w:r>
    </w:p>
    <w:p w14:paraId="7C2A5171" w14:textId="77777777" w:rsidR="0029648C" w:rsidRPr="0029648C" w:rsidRDefault="0029648C" w:rsidP="0029648C">
      <w:pPr>
        <w:ind w:left="114" w:right="-285"/>
        <w:jc w:val="both"/>
        <w:rPr>
          <w:rFonts w:ascii="Times New Roman" w:hAnsi="Times New Roman" w:cs="Times New Roman"/>
          <w:i/>
        </w:rPr>
      </w:pPr>
      <w:r w:rsidRPr="0029648C">
        <w:rPr>
          <w:rFonts w:ascii="Times New Roman" w:hAnsi="Times New Roman" w:cs="Times New Roman"/>
          <w:i/>
        </w:rPr>
        <w:t xml:space="preserve">                       </w:t>
      </w:r>
    </w:p>
    <w:p w14:paraId="7E8359B4" w14:textId="77777777" w:rsidR="0029648C" w:rsidRPr="0029648C" w:rsidRDefault="0029648C" w:rsidP="0029648C">
      <w:pPr>
        <w:ind w:left="114" w:right="-285"/>
        <w:jc w:val="both"/>
        <w:rPr>
          <w:rFonts w:ascii="Times New Roman" w:hAnsi="Times New Roman" w:cs="Times New Roman"/>
          <w:i/>
        </w:rPr>
      </w:pPr>
      <w:r w:rsidRPr="0029648C">
        <w:rPr>
          <w:rFonts w:ascii="Times New Roman" w:hAnsi="Times New Roman" w:cs="Times New Roman"/>
          <w:i/>
        </w:rPr>
        <w:t>□ Personale Tecnico Amministrativo e Bibliotecario in servizio presso l’Università degli Studi di Palermo</w:t>
      </w:r>
    </w:p>
    <w:p w14:paraId="10153FC3" w14:textId="77777777" w:rsidR="0029648C" w:rsidRPr="0029648C" w:rsidRDefault="0029648C" w:rsidP="0029648C">
      <w:pPr>
        <w:ind w:left="114" w:right="-285"/>
        <w:jc w:val="both"/>
        <w:rPr>
          <w:rFonts w:ascii="Times New Roman" w:hAnsi="Times New Roman" w:cs="Times New Roman"/>
          <w:i/>
        </w:rPr>
      </w:pPr>
    </w:p>
    <w:p w14:paraId="1A3BC893" w14:textId="77777777" w:rsidR="0029648C" w:rsidRPr="0029648C" w:rsidRDefault="0029648C" w:rsidP="0029648C">
      <w:pPr>
        <w:ind w:left="118" w:right="-1"/>
        <w:jc w:val="center"/>
        <w:rPr>
          <w:rFonts w:ascii="Times New Roman" w:hAnsi="Times New Roman" w:cs="Times New Roman"/>
          <w:b/>
          <w:i/>
        </w:rPr>
      </w:pPr>
      <w:r w:rsidRPr="0029648C">
        <w:rPr>
          <w:rFonts w:ascii="Times New Roman" w:hAnsi="Times New Roman" w:cs="Times New Roman"/>
          <w:b/>
          <w:i/>
        </w:rPr>
        <w:t>CH</w:t>
      </w:r>
      <w:r w:rsidRPr="0029648C">
        <w:rPr>
          <w:rFonts w:ascii="Times New Roman" w:hAnsi="Times New Roman" w:cs="Times New Roman"/>
          <w:b/>
          <w:i/>
          <w:spacing w:val="1"/>
        </w:rPr>
        <w:t>I</w:t>
      </w:r>
      <w:r w:rsidRPr="0029648C">
        <w:rPr>
          <w:rFonts w:ascii="Times New Roman" w:hAnsi="Times New Roman" w:cs="Times New Roman"/>
          <w:b/>
          <w:i/>
        </w:rPr>
        <w:t xml:space="preserve">EDE </w:t>
      </w:r>
      <w:r w:rsidRPr="0029648C">
        <w:rPr>
          <w:rFonts w:ascii="Times New Roman" w:hAnsi="Times New Roman" w:cs="Times New Roman"/>
          <w:b/>
          <w:i/>
          <w:spacing w:val="1"/>
        </w:rPr>
        <w:t>I</w:t>
      </w:r>
      <w:r w:rsidRPr="0029648C">
        <w:rPr>
          <w:rFonts w:ascii="Times New Roman" w:hAnsi="Times New Roman" w:cs="Times New Roman"/>
          <w:b/>
          <w:i/>
        </w:rPr>
        <w:t>L CON</w:t>
      </w:r>
      <w:r w:rsidRPr="0029648C">
        <w:rPr>
          <w:rFonts w:ascii="Times New Roman" w:hAnsi="Times New Roman" w:cs="Times New Roman"/>
          <w:b/>
          <w:i/>
          <w:spacing w:val="1"/>
        </w:rPr>
        <w:t>F</w:t>
      </w:r>
      <w:r w:rsidRPr="0029648C">
        <w:rPr>
          <w:rFonts w:ascii="Times New Roman" w:hAnsi="Times New Roman" w:cs="Times New Roman"/>
          <w:b/>
          <w:i/>
        </w:rPr>
        <w:t>ERI</w:t>
      </w:r>
      <w:r w:rsidRPr="0029648C">
        <w:rPr>
          <w:rFonts w:ascii="Times New Roman" w:hAnsi="Times New Roman" w:cs="Times New Roman"/>
          <w:b/>
          <w:i/>
          <w:spacing w:val="2"/>
        </w:rPr>
        <w:t>M</w:t>
      </w:r>
      <w:r w:rsidRPr="0029648C">
        <w:rPr>
          <w:rFonts w:ascii="Times New Roman" w:hAnsi="Times New Roman" w:cs="Times New Roman"/>
          <w:b/>
          <w:i/>
        </w:rPr>
        <w:t>EN</w:t>
      </w:r>
      <w:r w:rsidRPr="0029648C">
        <w:rPr>
          <w:rFonts w:ascii="Times New Roman" w:hAnsi="Times New Roman" w:cs="Times New Roman"/>
          <w:b/>
          <w:i/>
          <w:spacing w:val="1"/>
        </w:rPr>
        <w:t>T</w:t>
      </w:r>
      <w:r w:rsidRPr="0029648C">
        <w:rPr>
          <w:rFonts w:ascii="Times New Roman" w:hAnsi="Times New Roman" w:cs="Times New Roman"/>
          <w:b/>
          <w:i/>
        </w:rPr>
        <w:t>O MEDIANTE STIPULA DI CONTRATTO DI DIRITTO PRIVATO</w:t>
      </w:r>
    </w:p>
    <w:p w14:paraId="028A73BE" w14:textId="77777777" w:rsidR="0029648C" w:rsidRPr="0029648C" w:rsidRDefault="0029648C" w:rsidP="0029648C">
      <w:pPr>
        <w:ind w:left="118" w:right="-1"/>
        <w:jc w:val="center"/>
        <w:rPr>
          <w:rFonts w:ascii="Times New Roman" w:hAnsi="Times New Roman" w:cs="Times New Roman"/>
          <w:b/>
          <w:i/>
        </w:rPr>
      </w:pPr>
    </w:p>
    <w:p w14:paraId="1486E651" w14:textId="77777777" w:rsidR="0029648C" w:rsidRPr="0029648C" w:rsidRDefault="0029648C" w:rsidP="0029648C">
      <w:pPr>
        <w:ind w:left="154" w:right="-285"/>
        <w:jc w:val="both"/>
        <w:rPr>
          <w:rFonts w:ascii="Times New Roman" w:hAnsi="Times New Roman" w:cs="Times New Roman"/>
          <w:i/>
        </w:rPr>
      </w:pPr>
      <w:r w:rsidRPr="0029648C">
        <w:rPr>
          <w:rFonts w:ascii="Times New Roman" w:hAnsi="Times New Roman" w:cs="Times New Roman"/>
          <w:i/>
        </w:rPr>
        <w:t>Insegna</w:t>
      </w:r>
      <w:r w:rsidRPr="0029648C">
        <w:rPr>
          <w:rFonts w:ascii="Times New Roman" w:hAnsi="Times New Roman" w:cs="Times New Roman"/>
          <w:i/>
          <w:spacing w:val="-2"/>
        </w:rPr>
        <w:t>m</w:t>
      </w:r>
      <w:r w:rsidRPr="0029648C">
        <w:rPr>
          <w:rFonts w:ascii="Times New Roman" w:hAnsi="Times New Roman" w:cs="Times New Roman"/>
          <w:i/>
        </w:rPr>
        <w:t>en</w:t>
      </w:r>
      <w:r w:rsidRPr="0029648C">
        <w:rPr>
          <w:rFonts w:ascii="Times New Roman" w:hAnsi="Times New Roman" w:cs="Times New Roman"/>
          <w:i/>
          <w:spacing w:val="1"/>
        </w:rPr>
        <w:t>t</w:t>
      </w:r>
      <w:r w:rsidRPr="0029648C">
        <w:rPr>
          <w:rFonts w:ascii="Times New Roman" w:hAnsi="Times New Roman" w:cs="Times New Roman"/>
          <w:i/>
        </w:rPr>
        <w:t>o………</w:t>
      </w:r>
      <w:r w:rsidRPr="0029648C">
        <w:rPr>
          <w:rFonts w:ascii="Times New Roman" w:hAnsi="Times New Roman" w:cs="Times New Roman"/>
          <w:i/>
          <w:spacing w:val="1"/>
        </w:rPr>
        <w:t>…</w:t>
      </w:r>
      <w:r w:rsidRPr="0029648C">
        <w:rPr>
          <w:rFonts w:ascii="Times New Roman" w:hAnsi="Times New Roman" w:cs="Times New Roman"/>
          <w:i/>
        </w:rPr>
        <w:t>………</w:t>
      </w:r>
      <w:r w:rsidRPr="0029648C">
        <w:rPr>
          <w:rFonts w:ascii="Times New Roman" w:hAnsi="Times New Roman" w:cs="Times New Roman"/>
          <w:i/>
          <w:spacing w:val="1"/>
        </w:rPr>
        <w:t>……</w:t>
      </w:r>
      <w:r w:rsidRPr="0029648C">
        <w:rPr>
          <w:rFonts w:ascii="Times New Roman" w:hAnsi="Times New Roman" w:cs="Times New Roman"/>
          <w:i/>
        </w:rPr>
        <w:t>………</w:t>
      </w:r>
      <w:r w:rsidRPr="0029648C">
        <w:rPr>
          <w:rFonts w:ascii="Times New Roman" w:hAnsi="Times New Roman" w:cs="Times New Roman"/>
          <w:i/>
          <w:spacing w:val="1"/>
        </w:rPr>
        <w:t>……</w:t>
      </w:r>
      <w:proofErr w:type="gramStart"/>
      <w:r w:rsidRPr="0029648C">
        <w:rPr>
          <w:rFonts w:ascii="Times New Roman" w:hAnsi="Times New Roman" w:cs="Times New Roman"/>
          <w:i/>
        </w:rPr>
        <w:t>…….</w:t>
      </w:r>
      <w:proofErr w:type="gramEnd"/>
      <w:r w:rsidRPr="0029648C">
        <w:rPr>
          <w:rFonts w:ascii="Times New Roman" w:hAnsi="Times New Roman" w:cs="Times New Roman"/>
          <w:i/>
        </w:rPr>
        <w:t xml:space="preserve">…. </w:t>
      </w:r>
    </w:p>
    <w:p w14:paraId="163E5DF0" w14:textId="77777777" w:rsidR="0029648C" w:rsidRPr="0029648C" w:rsidRDefault="0029648C" w:rsidP="0029648C">
      <w:pPr>
        <w:ind w:left="154" w:right="-285"/>
        <w:jc w:val="both"/>
        <w:rPr>
          <w:rFonts w:ascii="Times New Roman" w:hAnsi="Times New Roman" w:cs="Times New Roman"/>
          <w:i/>
        </w:rPr>
      </w:pPr>
      <w:r w:rsidRPr="0029648C">
        <w:rPr>
          <w:rFonts w:ascii="Times New Roman" w:hAnsi="Times New Roman" w:cs="Times New Roman"/>
          <w:i/>
        </w:rPr>
        <w:t>Corso di Studio………</w:t>
      </w:r>
      <w:r w:rsidRPr="0029648C">
        <w:rPr>
          <w:rFonts w:ascii="Times New Roman" w:hAnsi="Times New Roman" w:cs="Times New Roman"/>
          <w:i/>
          <w:spacing w:val="1"/>
        </w:rPr>
        <w:t>…</w:t>
      </w:r>
      <w:r w:rsidRPr="0029648C">
        <w:rPr>
          <w:rFonts w:ascii="Times New Roman" w:hAnsi="Times New Roman" w:cs="Times New Roman"/>
          <w:i/>
        </w:rPr>
        <w:t>………</w:t>
      </w:r>
      <w:r w:rsidRPr="0029648C">
        <w:rPr>
          <w:rFonts w:ascii="Times New Roman" w:hAnsi="Times New Roman" w:cs="Times New Roman"/>
          <w:i/>
          <w:spacing w:val="1"/>
        </w:rPr>
        <w:t>……</w:t>
      </w:r>
      <w:r w:rsidRPr="0029648C">
        <w:rPr>
          <w:rFonts w:ascii="Times New Roman" w:hAnsi="Times New Roman" w:cs="Times New Roman"/>
          <w:i/>
        </w:rPr>
        <w:t>………</w:t>
      </w:r>
      <w:r w:rsidRPr="0029648C">
        <w:rPr>
          <w:rFonts w:ascii="Times New Roman" w:hAnsi="Times New Roman" w:cs="Times New Roman"/>
          <w:i/>
          <w:spacing w:val="1"/>
        </w:rPr>
        <w:t>……</w:t>
      </w:r>
      <w:r w:rsidRPr="0029648C">
        <w:rPr>
          <w:rFonts w:ascii="Times New Roman" w:hAnsi="Times New Roman" w:cs="Times New Roman"/>
          <w:i/>
        </w:rPr>
        <w:t xml:space="preserve">……… </w:t>
      </w:r>
    </w:p>
    <w:p w14:paraId="71A6869E" w14:textId="77777777" w:rsidR="0029648C" w:rsidRPr="0029648C" w:rsidRDefault="0029648C" w:rsidP="0029648C">
      <w:pPr>
        <w:ind w:left="154" w:right="-285"/>
        <w:jc w:val="both"/>
        <w:rPr>
          <w:rFonts w:ascii="Times New Roman" w:hAnsi="Times New Roman" w:cs="Times New Roman"/>
          <w:i/>
        </w:rPr>
      </w:pPr>
      <w:r w:rsidRPr="0029648C">
        <w:rPr>
          <w:rFonts w:ascii="Times New Roman" w:hAnsi="Times New Roman" w:cs="Times New Roman"/>
          <w:i/>
        </w:rPr>
        <w:t>N. CFU…</w:t>
      </w:r>
      <w:r w:rsidRPr="0029648C">
        <w:rPr>
          <w:rFonts w:ascii="Times New Roman" w:hAnsi="Times New Roman" w:cs="Times New Roman"/>
          <w:i/>
          <w:spacing w:val="1"/>
        </w:rPr>
        <w:t>…</w:t>
      </w:r>
      <w:r w:rsidRPr="0029648C">
        <w:rPr>
          <w:rFonts w:ascii="Times New Roman" w:hAnsi="Times New Roman" w:cs="Times New Roman"/>
          <w:i/>
        </w:rPr>
        <w:t>…….</w:t>
      </w:r>
    </w:p>
    <w:p w14:paraId="1C8751B6" w14:textId="77777777" w:rsidR="0029648C" w:rsidRPr="0029648C" w:rsidRDefault="0029648C" w:rsidP="0029648C">
      <w:pPr>
        <w:ind w:left="154" w:right="-285"/>
        <w:jc w:val="both"/>
        <w:rPr>
          <w:rFonts w:ascii="Times New Roman" w:hAnsi="Times New Roman" w:cs="Times New Roman"/>
          <w:i/>
        </w:rPr>
      </w:pPr>
      <w:r w:rsidRPr="0029648C">
        <w:rPr>
          <w:rFonts w:ascii="Times New Roman" w:hAnsi="Times New Roman" w:cs="Times New Roman"/>
          <w:i/>
        </w:rPr>
        <w:t>N. Ore…</w:t>
      </w:r>
      <w:r w:rsidRPr="0029648C">
        <w:rPr>
          <w:rFonts w:ascii="Times New Roman" w:hAnsi="Times New Roman" w:cs="Times New Roman"/>
          <w:i/>
          <w:spacing w:val="1"/>
        </w:rPr>
        <w:t>…</w:t>
      </w:r>
      <w:r w:rsidRPr="0029648C">
        <w:rPr>
          <w:rFonts w:ascii="Times New Roman" w:hAnsi="Times New Roman" w:cs="Times New Roman"/>
          <w:i/>
        </w:rPr>
        <w:t>………</w:t>
      </w:r>
    </w:p>
    <w:p w14:paraId="0E5685C4" w14:textId="77777777" w:rsidR="0029648C" w:rsidRPr="0029648C" w:rsidRDefault="0029648C" w:rsidP="0029648C">
      <w:pPr>
        <w:ind w:left="154" w:right="-285"/>
        <w:jc w:val="both"/>
        <w:rPr>
          <w:rFonts w:ascii="Times New Roman" w:hAnsi="Times New Roman" w:cs="Times New Roman"/>
          <w:i/>
        </w:rPr>
      </w:pPr>
      <w:r w:rsidRPr="0029648C">
        <w:rPr>
          <w:rFonts w:ascii="Times New Roman" w:hAnsi="Times New Roman" w:cs="Times New Roman"/>
          <w:i/>
        </w:rPr>
        <w:t>S.S.D. dell’</w:t>
      </w:r>
      <w:r w:rsidRPr="0029648C">
        <w:rPr>
          <w:rFonts w:ascii="Times New Roman" w:hAnsi="Times New Roman" w:cs="Times New Roman"/>
          <w:i/>
          <w:spacing w:val="-1"/>
        </w:rPr>
        <w:t>in</w:t>
      </w:r>
      <w:r w:rsidRPr="0029648C">
        <w:rPr>
          <w:rFonts w:ascii="Times New Roman" w:hAnsi="Times New Roman" w:cs="Times New Roman"/>
          <w:i/>
        </w:rPr>
        <w:t>segna</w:t>
      </w:r>
      <w:r w:rsidRPr="0029648C">
        <w:rPr>
          <w:rFonts w:ascii="Times New Roman" w:hAnsi="Times New Roman" w:cs="Times New Roman"/>
          <w:i/>
          <w:spacing w:val="-2"/>
        </w:rPr>
        <w:t>m</w:t>
      </w:r>
      <w:r w:rsidRPr="0029648C">
        <w:rPr>
          <w:rFonts w:ascii="Times New Roman" w:hAnsi="Times New Roman" w:cs="Times New Roman"/>
          <w:i/>
        </w:rPr>
        <w:t>ento……………</w:t>
      </w:r>
    </w:p>
    <w:p w14:paraId="28567118" w14:textId="77777777" w:rsidR="0029648C" w:rsidRPr="0029648C" w:rsidRDefault="0029648C" w:rsidP="0029648C">
      <w:pPr>
        <w:spacing w:line="200" w:lineRule="exact"/>
        <w:ind w:right="-285"/>
        <w:jc w:val="both"/>
        <w:rPr>
          <w:rFonts w:ascii="Times New Roman" w:hAnsi="Times New Roman" w:cs="Times New Roman"/>
          <w:i/>
        </w:rPr>
      </w:pPr>
    </w:p>
    <w:p w14:paraId="173D64BC" w14:textId="77777777" w:rsidR="0029648C" w:rsidRPr="0029648C" w:rsidRDefault="0029648C" w:rsidP="0029648C">
      <w:pPr>
        <w:ind w:left="154" w:right="-285"/>
        <w:jc w:val="both"/>
        <w:rPr>
          <w:rFonts w:ascii="Times New Roman" w:hAnsi="Times New Roman" w:cs="Times New Roman"/>
          <w:i/>
        </w:rPr>
      </w:pPr>
      <w:r w:rsidRPr="0029648C">
        <w:rPr>
          <w:rFonts w:ascii="Times New Roman" w:hAnsi="Times New Roman" w:cs="Times New Roman"/>
          <w:i/>
        </w:rPr>
        <w:t>Il sottoscritto………</w:t>
      </w:r>
      <w:r w:rsidRPr="0029648C">
        <w:rPr>
          <w:rFonts w:ascii="Times New Roman" w:hAnsi="Times New Roman" w:cs="Times New Roman"/>
          <w:i/>
          <w:spacing w:val="1"/>
        </w:rPr>
        <w:t>……</w:t>
      </w:r>
      <w:r w:rsidRPr="0029648C">
        <w:rPr>
          <w:rFonts w:ascii="Times New Roman" w:hAnsi="Times New Roman" w:cs="Times New Roman"/>
          <w:i/>
        </w:rPr>
        <w:t>…</w:t>
      </w:r>
      <w:proofErr w:type="gramStart"/>
      <w:r w:rsidRPr="0029648C">
        <w:rPr>
          <w:rFonts w:ascii="Times New Roman" w:hAnsi="Times New Roman" w:cs="Times New Roman"/>
          <w:i/>
        </w:rPr>
        <w:t>…….</w:t>
      </w:r>
      <w:proofErr w:type="gramEnd"/>
      <w:r w:rsidRPr="0029648C">
        <w:rPr>
          <w:rFonts w:ascii="Times New Roman" w:hAnsi="Times New Roman" w:cs="Times New Roman"/>
          <w:i/>
        </w:rPr>
        <w:t>…</w:t>
      </w:r>
      <w:r w:rsidRPr="0029648C">
        <w:rPr>
          <w:rFonts w:ascii="Times New Roman" w:hAnsi="Times New Roman" w:cs="Times New Roman"/>
          <w:i/>
          <w:spacing w:val="1"/>
        </w:rPr>
        <w:t>……</w:t>
      </w:r>
      <w:r w:rsidRPr="0029648C">
        <w:rPr>
          <w:rFonts w:ascii="Times New Roman" w:hAnsi="Times New Roman" w:cs="Times New Roman"/>
          <w:i/>
        </w:rPr>
        <w:t xml:space="preserve">……dichiara, sotto la propria responsabilità, di: </w:t>
      </w:r>
    </w:p>
    <w:p w14:paraId="294E50EC" w14:textId="77777777" w:rsidR="0029648C" w:rsidRPr="0029648C" w:rsidRDefault="0029648C" w:rsidP="0029648C">
      <w:pPr>
        <w:ind w:left="494" w:right="-285" w:hanging="340"/>
        <w:jc w:val="both"/>
        <w:rPr>
          <w:rFonts w:ascii="Times New Roman" w:hAnsi="Times New Roman" w:cs="Times New Roman"/>
          <w:i/>
        </w:rPr>
      </w:pPr>
      <w:r w:rsidRPr="0029648C">
        <w:rPr>
          <w:rFonts w:ascii="Times New Roman" w:hAnsi="Times New Roman" w:cs="Times New Roman"/>
          <w:i/>
        </w:rPr>
        <w:t>□</w:t>
      </w:r>
      <w:r w:rsidRPr="0029648C">
        <w:rPr>
          <w:rFonts w:ascii="Times New Roman" w:eastAsia="Wingdings" w:hAnsi="Times New Roman" w:cs="Times New Roman"/>
          <w:i/>
        </w:rPr>
        <w:t xml:space="preserve"> </w:t>
      </w:r>
      <w:r w:rsidRPr="0029648C">
        <w:rPr>
          <w:rFonts w:ascii="Times New Roman" w:hAnsi="Times New Roman" w:cs="Times New Roman"/>
          <w:i/>
        </w:rPr>
        <w:t>aver allegato alla presente il curriculum vitae con l’elenco dei titoli didattici e scientifici posseduti</w:t>
      </w:r>
    </w:p>
    <w:p w14:paraId="3C83324B" w14:textId="77777777" w:rsidR="0029648C" w:rsidRPr="0029648C" w:rsidRDefault="0029648C" w:rsidP="0029648C">
      <w:pPr>
        <w:ind w:left="284" w:right="-285" w:hanging="142"/>
        <w:jc w:val="both"/>
        <w:rPr>
          <w:rFonts w:ascii="Times New Roman" w:hAnsi="Times New Roman" w:cs="Times New Roman"/>
          <w:i/>
        </w:rPr>
      </w:pPr>
      <w:r w:rsidRPr="0029648C">
        <w:rPr>
          <w:rFonts w:ascii="Times New Roman" w:hAnsi="Times New Roman" w:cs="Times New Roman"/>
          <w:i/>
        </w:rPr>
        <w:t xml:space="preserve">□ non avere un legame di parentela o affinità entro il quarto grado con un Professore della Scuola, con il Rettore, con </w:t>
      </w:r>
      <w:proofErr w:type="gramStart"/>
      <w:r w:rsidRPr="0029648C">
        <w:rPr>
          <w:rFonts w:ascii="Times New Roman" w:hAnsi="Times New Roman" w:cs="Times New Roman"/>
          <w:i/>
        </w:rPr>
        <w:t xml:space="preserve">il  </w:t>
      </w:r>
      <w:r w:rsidRPr="0029648C">
        <w:rPr>
          <w:rFonts w:ascii="Times New Roman" w:hAnsi="Times New Roman" w:cs="Times New Roman"/>
          <w:i/>
        </w:rPr>
        <w:br/>
        <w:t>Direttore</w:t>
      </w:r>
      <w:proofErr w:type="gramEnd"/>
      <w:r w:rsidRPr="0029648C">
        <w:rPr>
          <w:rFonts w:ascii="Times New Roman" w:hAnsi="Times New Roman" w:cs="Times New Roman"/>
          <w:i/>
        </w:rPr>
        <w:t xml:space="preserve"> Generale o un componente del Consiglio di Amministrazione</w:t>
      </w:r>
    </w:p>
    <w:p w14:paraId="102D48CE" w14:textId="77777777" w:rsidR="0029648C" w:rsidRPr="0029648C" w:rsidRDefault="0029648C" w:rsidP="0029648C">
      <w:pPr>
        <w:ind w:left="494" w:right="-285" w:hanging="340"/>
        <w:jc w:val="both"/>
        <w:rPr>
          <w:rFonts w:ascii="Times New Roman" w:hAnsi="Times New Roman" w:cs="Times New Roman"/>
          <w:i/>
        </w:rPr>
      </w:pPr>
      <w:r w:rsidRPr="0029648C">
        <w:rPr>
          <w:rFonts w:ascii="Times New Roman" w:hAnsi="Times New Roman" w:cs="Times New Roman"/>
          <w:i/>
        </w:rPr>
        <w:t>□ aver presentato la richiesta di nulla osta all’ente di appartenenza (ove richiesto)</w:t>
      </w:r>
    </w:p>
    <w:p w14:paraId="344ECD58" w14:textId="77777777" w:rsidR="0029648C" w:rsidRPr="0029648C" w:rsidRDefault="0029648C" w:rsidP="0029648C">
      <w:pPr>
        <w:ind w:left="154" w:right="-285"/>
        <w:jc w:val="both"/>
        <w:rPr>
          <w:rFonts w:ascii="Times New Roman" w:hAnsi="Times New Roman" w:cs="Times New Roman"/>
          <w:i/>
        </w:rPr>
      </w:pPr>
      <w:r w:rsidRPr="0029648C">
        <w:rPr>
          <w:rFonts w:ascii="Times New Roman" w:hAnsi="Times New Roman" w:cs="Times New Roman"/>
          <w:i/>
        </w:rPr>
        <w:t>□ di avere preso personal</w:t>
      </w:r>
      <w:r w:rsidRPr="0029648C">
        <w:rPr>
          <w:rFonts w:ascii="Times New Roman" w:hAnsi="Times New Roman" w:cs="Times New Roman"/>
          <w:i/>
          <w:spacing w:val="-1"/>
        </w:rPr>
        <w:t>m</w:t>
      </w:r>
      <w:r w:rsidRPr="0029648C">
        <w:rPr>
          <w:rFonts w:ascii="Times New Roman" w:hAnsi="Times New Roman" w:cs="Times New Roman"/>
          <w:i/>
        </w:rPr>
        <w:t>ente vis</w:t>
      </w:r>
      <w:r w:rsidRPr="0029648C">
        <w:rPr>
          <w:rFonts w:ascii="Times New Roman" w:hAnsi="Times New Roman" w:cs="Times New Roman"/>
          <w:i/>
          <w:spacing w:val="-1"/>
        </w:rPr>
        <w:t>i</w:t>
      </w:r>
      <w:r w:rsidRPr="0029648C">
        <w:rPr>
          <w:rFonts w:ascii="Times New Roman" w:hAnsi="Times New Roman" w:cs="Times New Roman"/>
          <w:i/>
        </w:rPr>
        <w:t xml:space="preserve">one del bando emanato dalla Scuola delle Scienze di Base e Applicate </w:t>
      </w:r>
      <w:proofErr w:type="spellStart"/>
      <w:r w:rsidRPr="0029648C">
        <w:rPr>
          <w:rFonts w:ascii="Times New Roman" w:hAnsi="Times New Roman" w:cs="Times New Roman"/>
          <w:i/>
        </w:rPr>
        <w:t>prot</w:t>
      </w:r>
      <w:proofErr w:type="spellEnd"/>
      <w:r w:rsidRPr="0029648C">
        <w:rPr>
          <w:rFonts w:ascii="Times New Roman" w:hAnsi="Times New Roman" w:cs="Times New Roman"/>
          <w:i/>
        </w:rPr>
        <w:t xml:space="preserve">. n.              </w:t>
      </w:r>
      <w:r w:rsidRPr="0029648C">
        <w:rPr>
          <w:rFonts w:ascii="Times New Roman" w:hAnsi="Times New Roman" w:cs="Times New Roman"/>
          <w:i/>
        </w:rPr>
        <w:br/>
        <w:t xml:space="preserve">                   </w:t>
      </w:r>
      <w:proofErr w:type="gramStart"/>
      <w:r w:rsidRPr="0029648C">
        <w:rPr>
          <w:rFonts w:ascii="Times New Roman" w:hAnsi="Times New Roman" w:cs="Times New Roman"/>
          <w:i/>
        </w:rPr>
        <w:t>del</w:t>
      </w:r>
      <w:proofErr w:type="gramEnd"/>
      <w:r w:rsidRPr="0029648C">
        <w:rPr>
          <w:rFonts w:ascii="Times New Roman" w:hAnsi="Times New Roman" w:cs="Times New Roman"/>
          <w:i/>
        </w:rPr>
        <w:t xml:space="preserve"> </w:t>
      </w:r>
    </w:p>
    <w:p w14:paraId="4E287FE3" w14:textId="77777777" w:rsidR="0029648C" w:rsidRPr="0029648C" w:rsidRDefault="0029648C" w:rsidP="0029648C">
      <w:pPr>
        <w:ind w:left="154" w:right="-285"/>
        <w:jc w:val="both"/>
        <w:rPr>
          <w:rFonts w:ascii="Times New Roman" w:hAnsi="Times New Roman" w:cs="Times New Roman"/>
          <w:i/>
        </w:rPr>
      </w:pPr>
    </w:p>
    <w:p w14:paraId="02BEF5EB" w14:textId="77777777" w:rsidR="0029648C" w:rsidRPr="0029648C" w:rsidRDefault="0029648C" w:rsidP="0029648C">
      <w:pPr>
        <w:ind w:left="154" w:right="-285"/>
        <w:jc w:val="both"/>
        <w:rPr>
          <w:rFonts w:ascii="Times New Roman" w:hAnsi="Times New Roman" w:cs="Times New Roman"/>
          <w:i/>
        </w:rPr>
      </w:pPr>
    </w:p>
    <w:p w14:paraId="72ECF2AA" w14:textId="77777777" w:rsidR="0029648C" w:rsidRPr="0029648C" w:rsidRDefault="0029648C" w:rsidP="0029648C">
      <w:pPr>
        <w:ind w:left="154" w:right="-285"/>
        <w:jc w:val="both"/>
        <w:rPr>
          <w:rFonts w:ascii="Times New Roman" w:hAnsi="Times New Roman" w:cs="Times New Roman"/>
          <w:i/>
        </w:rPr>
      </w:pPr>
      <w:r w:rsidRPr="0029648C">
        <w:rPr>
          <w:rFonts w:ascii="Times New Roman" w:hAnsi="Times New Roman" w:cs="Times New Roman"/>
          <w:i/>
        </w:rPr>
        <w:t>Pale</w:t>
      </w:r>
      <w:r w:rsidRPr="0029648C">
        <w:rPr>
          <w:rFonts w:ascii="Times New Roman" w:hAnsi="Times New Roman" w:cs="Times New Roman"/>
          <w:i/>
          <w:spacing w:val="1"/>
        </w:rPr>
        <w:t>r</w:t>
      </w:r>
      <w:r w:rsidRPr="0029648C">
        <w:rPr>
          <w:rFonts w:ascii="Times New Roman" w:hAnsi="Times New Roman" w:cs="Times New Roman"/>
          <w:i/>
          <w:spacing w:val="-2"/>
        </w:rPr>
        <w:t>m</w:t>
      </w:r>
      <w:r w:rsidRPr="0029648C">
        <w:rPr>
          <w:rFonts w:ascii="Times New Roman" w:hAnsi="Times New Roman" w:cs="Times New Roman"/>
          <w:i/>
        </w:rPr>
        <w:t>o lì, ………</w:t>
      </w:r>
      <w:r w:rsidRPr="0029648C">
        <w:rPr>
          <w:rFonts w:ascii="Times New Roman" w:hAnsi="Times New Roman" w:cs="Times New Roman"/>
          <w:i/>
          <w:spacing w:val="1"/>
        </w:rPr>
        <w:t>…</w:t>
      </w:r>
      <w:proofErr w:type="gramStart"/>
      <w:r w:rsidRPr="0029648C">
        <w:rPr>
          <w:rFonts w:ascii="Times New Roman" w:hAnsi="Times New Roman" w:cs="Times New Roman"/>
          <w:i/>
          <w:spacing w:val="1"/>
        </w:rPr>
        <w:t>…</w:t>
      </w:r>
      <w:r w:rsidRPr="0029648C">
        <w:rPr>
          <w:rFonts w:ascii="Times New Roman" w:hAnsi="Times New Roman" w:cs="Times New Roman"/>
          <w:i/>
        </w:rPr>
        <w:t>….</w:t>
      </w:r>
      <w:proofErr w:type="gramEnd"/>
      <w:r w:rsidRPr="0029648C">
        <w:rPr>
          <w:rFonts w:ascii="Times New Roman" w:hAnsi="Times New Roman" w:cs="Times New Roman"/>
          <w:i/>
        </w:rPr>
        <w:t>………</w:t>
      </w:r>
      <w:r w:rsidRPr="0029648C">
        <w:rPr>
          <w:rFonts w:ascii="Times New Roman" w:hAnsi="Times New Roman" w:cs="Times New Roman"/>
          <w:i/>
          <w:spacing w:val="1"/>
        </w:rPr>
        <w:t>…</w:t>
      </w:r>
      <w:r w:rsidRPr="0029648C">
        <w:rPr>
          <w:rFonts w:ascii="Times New Roman" w:hAnsi="Times New Roman" w:cs="Times New Roman"/>
          <w:i/>
        </w:rPr>
        <w:t>…</w:t>
      </w:r>
      <w:r w:rsidRPr="0029648C">
        <w:rPr>
          <w:rFonts w:ascii="Times New Roman" w:hAnsi="Times New Roman" w:cs="Times New Roman"/>
          <w:i/>
        </w:rPr>
        <w:tab/>
      </w:r>
      <w:r w:rsidRPr="0029648C">
        <w:rPr>
          <w:rFonts w:ascii="Times New Roman" w:hAnsi="Times New Roman" w:cs="Times New Roman"/>
          <w:i/>
        </w:rPr>
        <w:tab/>
      </w:r>
      <w:r w:rsidRPr="0029648C">
        <w:rPr>
          <w:rFonts w:ascii="Times New Roman" w:hAnsi="Times New Roman" w:cs="Times New Roman"/>
          <w:i/>
        </w:rPr>
        <w:tab/>
      </w:r>
      <w:r w:rsidRPr="0029648C">
        <w:rPr>
          <w:rFonts w:ascii="Times New Roman" w:hAnsi="Times New Roman" w:cs="Times New Roman"/>
          <w:i/>
        </w:rPr>
        <w:tab/>
        <w:t xml:space="preserve">                         Fir</w:t>
      </w:r>
      <w:r w:rsidRPr="0029648C">
        <w:rPr>
          <w:rFonts w:ascii="Times New Roman" w:hAnsi="Times New Roman" w:cs="Times New Roman"/>
          <w:i/>
          <w:spacing w:val="-2"/>
        </w:rPr>
        <w:t>m</w:t>
      </w:r>
      <w:r w:rsidRPr="0029648C">
        <w:rPr>
          <w:rFonts w:ascii="Times New Roman" w:hAnsi="Times New Roman" w:cs="Times New Roman"/>
          <w:i/>
        </w:rPr>
        <w:t>a</w:t>
      </w:r>
    </w:p>
    <w:p w14:paraId="62E7AA4E" w14:textId="6B68882F" w:rsidR="0029648C" w:rsidRPr="0085559E" w:rsidRDefault="0029648C" w:rsidP="006E1F14">
      <w:pPr>
        <w:ind w:left="2832" w:right="-285"/>
        <w:jc w:val="both"/>
      </w:pPr>
      <w:r w:rsidRPr="0085559E">
        <w:tab/>
      </w:r>
      <w:r w:rsidRPr="0085559E">
        <w:tab/>
      </w:r>
      <w:r w:rsidRPr="0085559E">
        <w:tab/>
      </w:r>
      <w:r w:rsidRPr="0085559E">
        <w:tab/>
      </w:r>
      <w:r w:rsidRPr="0085559E">
        <w:tab/>
      </w:r>
      <w:r w:rsidRPr="0085559E">
        <w:tab/>
      </w:r>
      <w:r w:rsidRPr="0085559E">
        <w:tab/>
      </w:r>
      <w:r w:rsidRPr="0085559E">
        <w:tab/>
      </w:r>
      <w:r w:rsidRPr="0085559E">
        <w:tab/>
      </w:r>
      <w:r w:rsidRPr="0085559E">
        <w:tab/>
      </w:r>
      <w:r w:rsidRPr="0085559E">
        <w:tab/>
        <w:t xml:space="preserve">    </w:t>
      </w:r>
      <w:r>
        <w:t xml:space="preserve">                  </w:t>
      </w:r>
      <w:r>
        <w:tab/>
      </w:r>
      <w:r>
        <w:tab/>
        <w:t xml:space="preserve">    </w:t>
      </w:r>
      <w:r w:rsidRPr="0085559E">
        <w:t xml:space="preserve"> </w:t>
      </w:r>
      <w:r w:rsidR="006E1F14">
        <w:t xml:space="preserve">     </w:t>
      </w:r>
      <w:r w:rsidRPr="0085559E">
        <w:t xml:space="preserve">  ……………………………………………………….</w:t>
      </w:r>
    </w:p>
    <w:p w14:paraId="2F80D859" w14:textId="7C4C985D" w:rsidR="00C3473B" w:rsidRPr="00C3473B" w:rsidRDefault="00C3473B" w:rsidP="00011E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3473B" w:rsidRPr="00C3473B" w:rsidSect="002E13CA">
      <w:headerReference w:type="default" r:id="rId7"/>
      <w:footerReference w:type="default" r:id="rId8"/>
      <w:pgSz w:w="11906" w:h="16838"/>
      <w:pgMar w:top="2410" w:right="1274" w:bottom="1134" w:left="1134" w:header="720" w:footer="3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0CA4D" w14:textId="77777777" w:rsidR="00095130" w:rsidRDefault="00095130">
      <w:r>
        <w:separator/>
      </w:r>
    </w:p>
  </w:endnote>
  <w:endnote w:type="continuationSeparator" w:id="0">
    <w:p w14:paraId="17CACA4D" w14:textId="77777777" w:rsidR="00095130" w:rsidRDefault="0009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0E495" w14:textId="77777777" w:rsidR="00F21C16" w:rsidRPr="00B923EA" w:rsidRDefault="00F21C16" w:rsidP="00B923EA">
    <w:pPr>
      <w:pStyle w:val="Pidipagina"/>
      <w:jc w:val="center"/>
      <w:rPr>
        <w:rFonts w:ascii="Times New Roman" w:eastAsiaTheme="minorHAnsi" w:hAnsi="Times New Roman" w:cs="Times New Roman"/>
        <w:sz w:val="16"/>
        <w:szCs w:val="16"/>
      </w:rPr>
    </w:pPr>
    <w:r w:rsidRPr="00B923EA">
      <w:rPr>
        <w:rFonts w:ascii="Times New Roman" w:hAnsi="Times New Roman" w:cs="Times New Roman"/>
        <w:sz w:val="16"/>
        <w:szCs w:val="16"/>
      </w:rPr>
      <w:t>Via Archirafi 36, Viale delle Scienze c/o Edificio 17 e 18, Piazza Parlamento 1, Palermo - Cod. Fiscale 80023730825 - P. IVA 00605880822</w:t>
    </w:r>
  </w:p>
  <w:p w14:paraId="752E0F87" w14:textId="77777777" w:rsidR="00F21C16" w:rsidRPr="00B923EA" w:rsidRDefault="00F21C16" w:rsidP="00F21C16">
    <w:pPr>
      <w:pStyle w:val="Pidipagina"/>
      <w:jc w:val="center"/>
      <w:rPr>
        <w:rFonts w:ascii="Times New Roman" w:hAnsi="Times New Roman" w:cs="Times New Roman"/>
        <w:sz w:val="16"/>
        <w:szCs w:val="16"/>
      </w:rPr>
    </w:pPr>
    <w:r w:rsidRPr="00B923EA">
      <w:rPr>
        <w:rFonts w:ascii="Times New Roman" w:hAnsi="Times New Roman" w:cs="Times New Roman"/>
        <w:sz w:val="16"/>
        <w:szCs w:val="16"/>
      </w:rPr>
      <w:t xml:space="preserve">Tel. +39 091 23899111 - </w:t>
    </w:r>
    <w:r w:rsidR="00B923EA" w:rsidRPr="00B923EA">
      <w:rPr>
        <w:rFonts w:ascii="Times New Roman" w:hAnsi="Times New Roman" w:cs="Times New Roman"/>
        <w:sz w:val="16"/>
        <w:szCs w:val="16"/>
      </w:rPr>
      <w:t>E-mail</w:t>
    </w:r>
    <w:r w:rsidRPr="00B923EA">
      <w:rPr>
        <w:rFonts w:ascii="Times New Roman" w:hAnsi="Times New Roman" w:cs="Times New Roman"/>
        <w:sz w:val="16"/>
        <w:szCs w:val="16"/>
      </w:rPr>
      <w:t xml:space="preserve">: </w:t>
    </w:r>
    <w:hyperlink r:id="rId1" w:history="1">
      <w:r w:rsidRPr="00B923EA">
        <w:rPr>
          <w:rStyle w:val="Collegamentoipertestuale"/>
          <w:rFonts w:ascii="Times New Roman" w:hAnsi="Times New Roman" w:cs="Times New Roman"/>
          <w:sz w:val="16"/>
          <w:szCs w:val="16"/>
        </w:rPr>
        <w:t>dipartimento.fisicachimica@unipa.it</w:t>
      </w:r>
    </w:hyperlink>
    <w:r w:rsidRPr="00B923EA">
      <w:rPr>
        <w:rFonts w:ascii="Times New Roman" w:hAnsi="Times New Roman" w:cs="Times New Roman"/>
        <w:sz w:val="16"/>
        <w:szCs w:val="16"/>
      </w:rPr>
      <w:t xml:space="preserve"> - PEC: </w:t>
    </w:r>
    <w:hyperlink r:id="rId2" w:history="1">
      <w:r w:rsidRPr="00B923EA">
        <w:rPr>
          <w:rStyle w:val="Collegamentoipertestuale"/>
          <w:rFonts w:ascii="Times New Roman" w:hAnsi="Times New Roman" w:cs="Times New Roman"/>
          <w:sz w:val="16"/>
          <w:szCs w:val="16"/>
        </w:rPr>
        <w:t>dipartimento.fisicachimica@cert.unipa.it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33C77" w14:textId="77777777" w:rsidR="00095130" w:rsidRDefault="00095130">
      <w:r>
        <w:separator/>
      </w:r>
    </w:p>
  </w:footnote>
  <w:footnote w:type="continuationSeparator" w:id="0">
    <w:p w14:paraId="283F41E3" w14:textId="77777777" w:rsidR="00095130" w:rsidRDefault="00095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4914C" w14:textId="77777777" w:rsidR="007D226E" w:rsidRDefault="009A1165" w:rsidP="00F0295C">
    <w:pPr>
      <w:pStyle w:val="Intestazione"/>
      <w:tabs>
        <w:tab w:val="clear" w:pos="9972"/>
      </w:tabs>
      <w:ind w:right="-1"/>
      <w:jc w:val="right"/>
    </w:pPr>
    <w:r w:rsidRPr="0080451F">
      <w:rPr>
        <w:rFonts w:hint="eastAsia"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5192FD" wp14:editId="7ED0CAF5">
              <wp:simplePos x="0" y="0"/>
              <wp:positionH relativeFrom="column">
                <wp:posOffset>2004059</wp:posOffset>
              </wp:positionH>
              <wp:positionV relativeFrom="paragraph">
                <wp:posOffset>-9525</wp:posOffset>
              </wp:positionV>
              <wp:extent cx="2619375" cy="691764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6917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A7754" w14:textId="56E273AF" w:rsidR="0080451F" w:rsidRDefault="00CF7C68" w:rsidP="003B063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D</w:t>
                          </w:r>
                          <w:r w:rsidR="00083A60"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P</w:t>
                          </w:r>
                          <w:r w:rsidR="0080451F" w:rsidRPr="00CF01E3">
                            <w:rPr>
                              <w:rFonts w:ascii="Times New Roman" w:hAnsi="Times New Roman" w:cs="Times New Roman"/>
                            </w:rPr>
                            <w:t>ARTIMENTO DI FISICA E CHIMICA</w:t>
                          </w:r>
                        </w:p>
                        <w:p w14:paraId="48309660" w14:textId="77777777" w:rsidR="0080451F" w:rsidRPr="00C70DE0" w:rsidRDefault="0080451F" w:rsidP="003B063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</w:rPr>
                            <w:t>Emilio Segrè</w:t>
                          </w:r>
                        </w:p>
                        <w:p w14:paraId="0B05B7F2" w14:textId="77777777" w:rsidR="0080451F" w:rsidRPr="009D4502" w:rsidRDefault="0080451F" w:rsidP="00C200EB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756E74EF" w14:textId="77777777" w:rsidR="0080451F" w:rsidRPr="0079664B" w:rsidRDefault="0080451F" w:rsidP="00134EE6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prof.ssa Stefana Milioto</w:t>
                          </w:r>
                        </w:p>
                        <w:p w14:paraId="2988F39B" w14:textId="77777777" w:rsidR="0080451F" w:rsidRPr="00CF01E3" w:rsidRDefault="0080451F" w:rsidP="00C200EB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192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7.8pt;margin-top:-.75pt;width:206.25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" filled="f" stroked="f">
              <v:textbox inset=",7.2pt,,7.2pt">
                <w:txbxContent>
                  <w:p w14:paraId="102A7754" w14:textId="56E273AF" w:rsidR="0080451F" w:rsidRDefault="00CF7C68" w:rsidP="003B06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D</w:t>
                    </w:r>
                    <w:r w:rsidR="00083A60">
                      <w:rPr>
                        <w:rFonts w:ascii="Times New Roman" w:hAnsi="Times New Roman" w:cs="Times New Roman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</w:rPr>
                      <w:t>P</w:t>
                    </w:r>
                    <w:r w:rsidR="0080451F" w:rsidRPr="00CF01E3">
                      <w:rPr>
                        <w:rFonts w:ascii="Times New Roman" w:hAnsi="Times New Roman" w:cs="Times New Roman"/>
                      </w:rPr>
                      <w:t>ARTIMENTO DI FISICA E CHIMICA</w:t>
                    </w:r>
                  </w:p>
                  <w:p w14:paraId="48309660" w14:textId="77777777" w:rsidR="0080451F" w:rsidRPr="00C70DE0" w:rsidRDefault="0080451F" w:rsidP="003B06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70DE0">
                      <w:rPr>
                        <w:rFonts w:ascii="Times New Roman" w:hAnsi="Times New Roman" w:cs="Times New Roman"/>
                      </w:rPr>
                      <w:t>Emilio Segrè</w:t>
                    </w:r>
                  </w:p>
                  <w:p w14:paraId="0B05B7F2" w14:textId="77777777" w:rsidR="0080451F" w:rsidRPr="009D4502" w:rsidRDefault="0080451F" w:rsidP="00C200EB">
                    <w:pPr>
                      <w:rPr>
                        <w:sz w:val="10"/>
                        <w:szCs w:val="10"/>
                      </w:rPr>
                    </w:pPr>
                  </w:p>
                  <w:p w14:paraId="756E74EF" w14:textId="77777777" w:rsidR="0080451F" w:rsidRPr="0079664B" w:rsidRDefault="0080451F" w:rsidP="00134EE6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prof.ssa Stefana Milioto</w:t>
                    </w:r>
                  </w:p>
                  <w:p w14:paraId="2988F39B" w14:textId="77777777" w:rsidR="0080451F" w:rsidRPr="00CF01E3" w:rsidRDefault="0080451F" w:rsidP="00C200E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D7344">
      <w:rPr>
        <w:rFonts w:hint="eastAsia"/>
        <w:noProof/>
        <w:lang w:eastAsia="it-IT"/>
      </w:rPr>
      <w:drawing>
        <wp:anchor distT="0" distB="0" distL="114300" distR="114300" simplePos="0" relativeHeight="251662336" behindDoc="0" locked="0" layoutInCell="1" allowOverlap="1" wp14:anchorId="7684E5E3" wp14:editId="63742EC6">
          <wp:simplePos x="0" y="0"/>
          <wp:positionH relativeFrom="margin">
            <wp:posOffset>4944110</wp:posOffset>
          </wp:positionH>
          <wp:positionV relativeFrom="paragraph">
            <wp:posOffset>-170484</wp:posOffset>
          </wp:positionV>
          <wp:extent cx="1241425" cy="932180"/>
          <wp:effectExtent l="0" t="0" r="0" b="127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51F" w:rsidRPr="0080451F">
      <w:rPr>
        <w:rFonts w:hint="eastAsia"/>
        <w:noProof/>
        <w:lang w:eastAsia="it-IT"/>
      </w:rPr>
      <w:drawing>
        <wp:anchor distT="0" distB="0" distL="0" distR="0" simplePos="0" relativeHeight="251659264" behindDoc="0" locked="0" layoutInCell="1" allowOverlap="1" wp14:anchorId="7B333EC3" wp14:editId="77FBC110">
          <wp:simplePos x="0" y="0"/>
          <wp:positionH relativeFrom="page">
            <wp:posOffset>403783</wp:posOffset>
          </wp:positionH>
          <wp:positionV relativeFrom="page">
            <wp:posOffset>173812</wp:posOffset>
          </wp:positionV>
          <wp:extent cx="6000267" cy="1342914"/>
          <wp:effectExtent l="0" t="0" r="635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6000267" cy="134291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58B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CC30CDF"/>
    <w:multiLevelType w:val="hybridMultilevel"/>
    <w:tmpl w:val="0A966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F4160"/>
    <w:multiLevelType w:val="hybridMultilevel"/>
    <w:tmpl w:val="9EA83D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FCC2BC">
      <w:numFmt w:val="bullet"/>
      <w:lvlText w:val="•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D2FEB"/>
    <w:multiLevelType w:val="hybridMultilevel"/>
    <w:tmpl w:val="184A42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57D2F"/>
    <w:multiLevelType w:val="hybridMultilevel"/>
    <w:tmpl w:val="A442ED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73D02"/>
    <w:multiLevelType w:val="hybridMultilevel"/>
    <w:tmpl w:val="79506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3217E"/>
    <w:multiLevelType w:val="hybridMultilevel"/>
    <w:tmpl w:val="2BAC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71E80"/>
    <w:multiLevelType w:val="hybridMultilevel"/>
    <w:tmpl w:val="AFE21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F8"/>
    <w:rsid w:val="00011E28"/>
    <w:rsid w:val="000158F3"/>
    <w:rsid w:val="00023BCB"/>
    <w:rsid w:val="00031582"/>
    <w:rsid w:val="00034C00"/>
    <w:rsid w:val="00037FE1"/>
    <w:rsid w:val="00051A04"/>
    <w:rsid w:val="00065978"/>
    <w:rsid w:val="00066F45"/>
    <w:rsid w:val="00083A60"/>
    <w:rsid w:val="00095130"/>
    <w:rsid w:val="000B43A2"/>
    <w:rsid w:val="000B723C"/>
    <w:rsid w:val="000C0CCC"/>
    <w:rsid w:val="000D18D9"/>
    <w:rsid w:val="00134EE6"/>
    <w:rsid w:val="001A6AB6"/>
    <w:rsid w:val="001B314A"/>
    <w:rsid w:val="001F455C"/>
    <w:rsid w:val="001F70EB"/>
    <w:rsid w:val="002140CF"/>
    <w:rsid w:val="0023157D"/>
    <w:rsid w:val="00253C24"/>
    <w:rsid w:val="0029648C"/>
    <w:rsid w:val="002A1020"/>
    <w:rsid w:val="002C6041"/>
    <w:rsid w:val="002C6F23"/>
    <w:rsid w:val="002D4D2D"/>
    <w:rsid w:val="002E13CA"/>
    <w:rsid w:val="002F736C"/>
    <w:rsid w:val="003519D6"/>
    <w:rsid w:val="00361E34"/>
    <w:rsid w:val="00387049"/>
    <w:rsid w:val="003951B1"/>
    <w:rsid w:val="003A33EF"/>
    <w:rsid w:val="003B0631"/>
    <w:rsid w:val="003B2730"/>
    <w:rsid w:val="003D5FB5"/>
    <w:rsid w:val="003E3C27"/>
    <w:rsid w:val="004635F9"/>
    <w:rsid w:val="00494D5A"/>
    <w:rsid w:val="00582293"/>
    <w:rsid w:val="005A0409"/>
    <w:rsid w:val="006105B8"/>
    <w:rsid w:val="00614062"/>
    <w:rsid w:val="006145C3"/>
    <w:rsid w:val="00617FD7"/>
    <w:rsid w:val="00620F24"/>
    <w:rsid w:val="00660634"/>
    <w:rsid w:val="006641C5"/>
    <w:rsid w:val="006C1944"/>
    <w:rsid w:val="006C19E2"/>
    <w:rsid w:val="006C4A70"/>
    <w:rsid w:val="006D5230"/>
    <w:rsid w:val="006E1F14"/>
    <w:rsid w:val="006E382C"/>
    <w:rsid w:val="00714AC0"/>
    <w:rsid w:val="00720CE3"/>
    <w:rsid w:val="00771D71"/>
    <w:rsid w:val="007D226E"/>
    <w:rsid w:val="007F66F8"/>
    <w:rsid w:val="008036E5"/>
    <w:rsid w:val="0080451F"/>
    <w:rsid w:val="0084641F"/>
    <w:rsid w:val="008B0C5B"/>
    <w:rsid w:val="008B5DBD"/>
    <w:rsid w:val="008B6572"/>
    <w:rsid w:val="008E75C4"/>
    <w:rsid w:val="008F4DCE"/>
    <w:rsid w:val="008F5805"/>
    <w:rsid w:val="00900B9A"/>
    <w:rsid w:val="00902D7B"/>
    <w:rsid w:val="00904F7B"/>
    <w:rsid w:val="00933E0C"/>
    <w:rsid w:val="00934DD1"/>
    <w:rsid w:val="0094565F"/>
    <w:rsid w:val="00983FBB"/>
    <w:rsid w:val="00986FC7"/>
    <w:rsid w:val="009A112B"/>
    <w:rsid w:val="009A1165"/>
    <w:rsid w:val="009D4502"/>
    <w:rsid w:val="009E1724"/>
    <w:rsid w:val="00A0473A"/>
    <w:rsid w:val="00A36A57"/>
    <w:rsid w:val="00A448CB"/>
    <w:rsid w:val="00A74C3D"/>
    <w:rsid w:val="00A810B3"/>
    <w:rsid w:val="00A83387"/>
    <w:rsid w:val="00AC55C9"/>
    <w:rsid w:val="00AE2927"/>
    <w:rsid w:val="00AF65C8"/>
    <w:rsid w:val="00AF7BA6"/>
    <w:rsid w:val="00B04EEC"/>
    <w:rsid w:val="00B1056E"/>
    <w:rsid w:val="00B1797C"/>
    <w:rsid w:val="00B32251"/>
    <w:rsid w:val="00B40B08"/>
    <w:rsid w:val="00B923EA"/>
    <w:rsid w:val="00B968B0"/>
    <w:rsid w:val="00BC7207"/>
    <w:rsid w:val="00C137DB"/>
    <w:rsid w:val="00C200EB"/>
    <w:rsid w:val="00C3473B"/>
    <w:rsid w:val="00C54AB3"/>
    <w:rsid w:val="00C70DE0"/>
    <w:rsid w:val="00C92B9B"/>
    <w:rsid w:val="00CC771A"/>
    <w:rsid w:val="00CF01E3"/>
    <w:rsid w:val="00CF6C5E"/>
    <w:rsid w:val="00CF7C68"/>
    <w:rsid w:val="00D01F65"/>
    <w:rsid w:val="00D0728B"/>
    <w:rsid w:val="00D7657A"/>
    <w:rsid w:val="00DB0281"/>
    <w:rsid w:val="00DF11B6"/>
    <w:rsid w:val="00E129C2"/>
    <w:rsid w:val="00E22CAF"/>
    <w:rsid w:val="00E31160"/>
    <w:rsid w:val="00E42F86"/>
    <w:rsid w:val="00E43809"/>
    <w:rsid w:val="00E44430"/>
    <w:rsid w:val="00E62589"/>
    <w:rsid w:val="00E93BB5"/>
    <w:rsid w:val="00EB5BE6"/>
    <w:rsid w:val="00ED5519"/>
    <w:rsid w:val="00ED7344"/>
    <w:rsid w:val="00F0295C"/>
    <w:rsid w:val="00F21C16"/>
    <w:rsid w:val="00F536C5"/>
    <w:rsid w:val="00F670E0"/>
    <w:rsid w:val="00F71B1F"/>
    <w:rsid w:val="00F8427A"/>
    <w:rsid w:val="00F879BB"/>
    <w:rsid w:val="00FA130F"/>
    <w:rsid w:val="00FA4126"/>
    <w:rsid w:val="00FC2ECB"/>
    <w:rsid w:val="00FC6FA3"/>
    <w:rsid w:val="00FE1532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22A2E66"/>
  <w15:docId w15:val="{AB63E8D3-830A-407F-8F54-52D79D05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2D7B"/>
    <w:pPr>
      <w:suppressAutoHyphens/>
    </w:pPr>
    <w:rPr>
      <w:rFonts w:ascii="Calibri" w:eastAsia="Calibri" w:hAnsi="Calibri" w:cs="Arial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suppressAutoHyphens w:val="0"/>
      <w:jc w:val="center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6FA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02D7B"/>
    <w:pPr>
      <w:ind w:left="720"/>
      <w:contextualSpacing/>
    </w:pPr>
  </w:style>
  <w:style w:type="table" w:styleId="Grigliatabella">
    <w:name w:val="Table Grid"/>
    <w:basedOn w:val="Tabellanormale"/>
    <w:rsid w:val="0066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fisicachimica@cert.unipa.it" TargetMode="External"/><Relationship Id="rId1" Type="http://schemas.openxmlformats.org/officeDocument/2006/relationships/hyperlink" Target="mailto:dipartimento.fisicachimica@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o\Desktop\carta_intestata\Carta_Intestata_DiFC_new_no_prot_Segr&#232;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Carta_Intestata_DiFC_new_no_prot_Segrè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</dc:creator>
  <cp:lastModifiedBy>utente</cp:lastModifiedBy>
  <cp:revision>2</cp:revision>
  <cp:lastPrinted>2019-06-03T11:29:00Z</cp:lastPrinted>
  <dcterms:created xsi:type="dcterms:W3CDTF">2019-11-08T07:10:00Z</dcterms:created>
  <dcterms:modified xsi:type="dcterms:W3CDTF">2019-11-08T07:10:00Z</dcterms:modified>
</cp:coreProperties>
</file>