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0DE3FE" w14:textId="77777777" w:rsidR="0033162E" w:rsidRPr="00160A93" w:rsidRDefault="002D6A05" w:rsidP="002D6A05">
      <w:pPr>
        <w:rPr>
          <w:rFonts w:ascii="Times New Roman" w:hAnsi="Times New Roman" w:cs="Times New Roman"/>
          <w:i/>
          <w:sz w:val="24"/>
          <w:szCs w:val="24"/>
        </w:rPr>
      </w:pPr>
      <w:r w:rsidRPr="00160A93">
        <w:rPr>
          <w:rFonts w:ascii="Times New Roman" w:hAnsi="Times New Roman" w:cs="Times New Roman"/>
          <w:i/>
          <w:sz w:val="24"/>
          <w:szCs w:val="24"/>
        </w:rPr>
        <w:tab/>
      </w:r>
      <w:r w:rsidRPr="00160A93">
        <w:rPr>
          <w:rFonts w:ascii="Times New Roman" w:hAnsi="Times New Roman" w:cs="Times New Roman"/>
          <w:i/>
          <w:sz w:val="24"/>
          <w:szCs w:val="24"/>
        </w:rPr>
        <w:tab/>
      </w:r>
      <w:r w:rsidRPr="00160A93">
        <w:rPr>
          <w:rFonts w:ascii="Times New Roman" w:hAnsi="Times New Roman" w:cs="Times New Roman"/>
          <w:i/>
          <w:sz w:val="24"/>
          <w:szCs w:val="24"/>
        </w:rPr>
        <w:tab/>
      </w:r>
      <w:r w:rsidRPr="00160A93">
        <w:rPr>
          <w:rFonts w:ascii="Times New Roman" w:hAnsi="Times New Roman" w:cs="Times New Roman"/>
          <w:i/>
          <w:sz w:val="24"/>
          <w:szCs w:val="24"/>
        </w:rPr>
        <w:tab/>
      </w:r>
      <w:r w:rsidRPr="00160A93">
        <w:rPr>
          <w:rFonts w:ascii="Times New Roman" w:hAnsi="Times New Roman" w:cs="Times New Roman"/>
          <w:i/>
          <w:sz w:val="24"/>
          <w:szCs w:val="24"/>
        </w:rPr>
        <w:tab/>
      </w:r>
      <w:r w:rsidRPr="00160A93">
        <w:rPr>
          <w:rFonts w:ascii="Times New Roman" w:hAnsi="Times New Roman" w:cs="Times New Roman"/>
          <w:i/>
          <w:sz w:val="24"/>
          <w:szCs w:val="24"/>
        </w:rPr>
        <w:tab/>
      </w:r>
      <w:r w:rsidRPr="00160A93">
        <w:rPr>
          <w:rFonts w:ascii="Times New Roman" w:hAnsi="Times New Roman" w:cs="Times New Roman"/>
          <w:i/>
          <w:sz w:val="24"/>
          <w:szCs w:val="24"/>
        </w:rPr>
        <w:tab/>
      </w:r>
    </w:p>
    <w:p w14:paraId="04087316" w14:textId="76EF33BA" w:rsidR="00F17065" w:rsidRPr="00160A93" w:rsidRDefault="00F17065" w:rsidP="00F1706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0A93">
        <w:rPr>
          <w:rFonts w:ascii="Times New Roman" w:hAnsi="Times New Roman" w:cs="Times New Roman"/>
          <w:b/>
          <w:i/>
          <w:sz w:val="24"/>
          <w:szCs w:val="24"/>
        </w:rPr>
        <w:t>ALLEGATO n. 1</w:t>
      </w:r>
    </w:p>
    <w:p w14:paraId="5333D621" w14:textId="77777777" w:rsidR="00F17065" w:rsidRPr="00160A93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</w:p>
    <w:p w14:paraId="4F735652" w14:textId="77777777" w:rsidR="00F17065" w:rsidRPr="00160A93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 w:rsidRPr="00160A93">
        <w:rPr>
          <w:rFonts w:ascii="Times New Roman" w:hAnsi="Times New Roman" w:cs="Times New Roman"/>
          <w:i/>
          <w:sz w:val="24"/>
          <w:szCs w:val="24"/>
        </w:rPr>
        <w:t>Prof. Stefana Milioto</w:t>
      </w:r>
    </w:p>
    <w:p w14:paraId="16C372CA" w14:textId="77777777" w:rsidR="00F17065" w:rsidRPr="00160A93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 w:rsidRPr="00160A93">
        <w:rPr>
          <w:rFonts w:ascii="Times New Roman" w:hAnsi="Times New Roman" w:cs="Times New Roman"/>
          <w:i/>
          <w:sz w:val="24"/>
          <w:szCs w:val="24"/>
        </w:rPr>
        <w:t>Direttore Dipartimento di Fisica e Chimica</w:t>
      </w:r>
    </w:p>
    <w:p w14:paraId="6317718B" w14:textId="77777777" w:rsidR="00F17065" w:rsidRPr="00160A93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 w:rsidRPr="00160A93">
        <w:rPr>
          <w:rFonts w:ascii="Times New Roman" w:hAnsi="Times New Roman" w:cs="Times New Roman"/>
          <w:i/>
          <w:sz w:val="24"/>
          <w:szCs w:val="24"/>
        </w:rPr>
        <w:t xml:space="preserve">Segreteria Didattica </w:t>
      </w:r>
      <w:proofErr w:type="spellStart"/>
      <w:r w:rsidRPr="00160A93">
        <w:rPr>
          <w:rFonts w:ascii="Times New Roman" w:hAnsi="Times New Roman" w:cs="Times New Roman"/>
          <w:i/>
          <w:sz w:val="24"/>
          <w:szCs w:val="24"/>
        </w:rPr>
        <w:t>CdS</w:t>
      </w:r>
      <w:proofErr w:type="spellEnd"/>
    </w:p>
    <w:p w14:paraId="156BCA40" w14:textId="77777777" w:rsidR="00F17065" w:rsidRPr="00160A93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 w:rsidRPr="00160A93">
        <w:rPr>
          <w:rFonts w:ascii="Times New Roman" w:hAnsi="Times New Roman" w:cs="Times New Roman"/>
          <w:i/>
          <w:sz w:val="24"/>
          <w:szCs w:val="24"/>
        </w:rPr>
        <w:t xml:space="preserve">Via </w:t>
      </w:r>
      <w:proofErr w:type="spellStart"/>
      <w:r w:rsidRPr="00160A93">
        <w:rPr>
          <w:rFonts w:ascii="Times New Roman" w:hAnsi="Times New Roman" w:cs="Times New Roman"/>
          <w:i/>
          <w:sz w:val="24"/>
          <w:szCs w:val="24"/>
        </w:rPr>
        <w:t>Archirafi</w:t>
      </w:r>
      <w:proofErr w:type="spellEnd"/>
      <w:r w:rsidRPr="00160A93">
        <w:rPr>
          <w:rFonts w:ascii="Times New Roman" w:hAnsi="Times New Roman" w:cs="Times New Roman"/>
          <w:i/>
          <w:sz w:val="24"/>
          <w:szCs w:val="24"/>
        </w:rPr>
        <w:t xml:space="preserve"> 28 - 90123 Palermo</w:t>
      </w:r>
    </w:p>
    <w:p w14:paraId="633AAA2D" w14:textId="77777777" w:rsidR="00F17065" w:rsidRPr="00160A93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</w:p>
    <w:p w14:paraId="6BD76CA1" w14:textId="77777777" w:rsidR="00F17065" w:rsidRPr="00160A93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</w:p>
    <w:p w14:paraId="426F4457" w14:textId="238B1769" w:rsidR="00F17065" w:rsidRPr="00160A93" w:rsidRDefault="00F17065" w:rsidP="00F1706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60A93">
        <w:rPr>
          <w:rFonts w:ascii="Times New Roman" w:hAnsi="Times New Roman" w:cs="Times New Roman"/>
          <w:i/>
          <w:sz w:val="24"/>
          <w:szCs w:val="24"/>
        </w:rPr>
        <w:t>Il/La sottoscritta……………………………………………………..nato/a………………………………</w:t>
      </w:r>
    </w:p>
    <w:p w14:paraId="16543972" w14:textId="1F538F42" w:rsidR="00F17065" w:rsidRPr="00160A93" w:rsidRDefault="002A1285" w:rsidP="00F1706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………………………………….. </w:t>
      </w:r>
      <w:proofErr w:type="spellStart"/>
      <w:r w:rsidR="00F17065" w:rsidRPr="00160A93">
        <w:rPr>
          <w:rFonts w:ascii="Times New Roman" w:hAnsi="Times New Roman" w:cs="Times New Roman"/>
          <w:i/>
          <w:sz w:val="24"/>
          <w:szCs w:val="24"/>
        </w:rPr>
        <w:t>prov</w:t>
      </w:r>
      <w:proofErr w:type="spellEnd"/>
      <w:r w:rsidR="00F17065" w:rsidRPr="00160A93">
        <w:rPr>
          <w:rFonts w:ascii="Times New Roman" w:hAnsi="Times New Roman" w:cs="Times New Roman"/>
          <w:i/>
          <w:sz w:val="24"/>
          <w:szCs w:val="24"/>
        </w:rPr>
        <w:t xml:space="preserve">. …………………………………. il …………………  residente  a ……………………….……………………….…….…Via ………………………………………………………..……………………..…… </w:t>
      </w:r>
      <w:proofErr w:type="spellStart"/>
      <w:r w:rsidR="00F17065" w:rsidRPr="00160A93">
        <w:rPr>
          <w:rFonts w:ascii="Times New Roman" w:hAnsi="Times New Roman" w:cs="Times New Roman"/>
          <w:i/>
          <w:sz w:val="24"/>
          <w:szCs w:val="24"/>
        </w:rPr>
        <w:t>c.a.p</w:t>
      </w:r>
      <w:proofErr w:type="spellEnd"/>
      <w:r w:rsidR="00F17065" w:rsidRPr="00160A93">
        <w:rPr>
          <w:rFonts w:ascii="Times New Roman" w:hAnsi="Times New Roman" w:cs="Times New Roman"/>
          <w:i/>
          <w:sz w:val="24"/>
          <w:szCs w:val="24"/>
        </w:rPr>
        <w:t>……………  telefono</w:t>
      </w:r>
      <w:r w:rsidR="004952C1">
        <w:rPr>
          <w:rFonts w:ascii="Times New Roman" w:hAnsi="Times New Roman" w:cs="Times New Roman"/>
          <w:i/>
          <w:sz w:val="24"/>
          <w:szCs w:val="24"/>
        </w:rPr>
        <w:t>/cellulare ………</w:t>
      </w:r>
      <w:r w:rsidR="00F17065" w:rsidRPr="00160A93">
        <w:rPr>
          <w:rFonts w:ascii="Times New Roman" w:hAnsi="Times New Roman" w:cs="Times New Roman"/>
          <w:i/>
          <w:sz w:val="24"/>
          <w:szCs w:val="24"/>
        </w:rPr>
        <w:t xml:space="preserve">………………………..…… </w:t>
      </w:r>
    </w:p>
    <w:p w14:paraId="66E2AB72" w14:textId="36E44835" w:rsidR="00F17065" w:rsidRPr="00160A93" w:rsidRDefault="00F17065" w:rsidP="00F1706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A93">
        <w:rPr>
          <w:rFonts w:ascii="Times New Roman" w:hAnsi="Times New Roman" w:cs="Times New Roman"/>
          <w:i/>
          <w:sz w:val="24"/>
          <w:szCs w:val="24"/>
        </w:rPr>
        <w:t>email ……………………………………..………………….… fax …………..……………. C.F…………………………………………….</w:t>
      </w:r>
    </w:p>
    <w:p w14:paraId="20D81898" w14:textId="77777777" w:rsidR="00F17065" w:rsidRPr="00160A93" w:rsidRDefault="00F17065" w:rsidP="00F1706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0A93">
        <w:rPr>
          <w:rFonts w:ascii="Times New Roman" w:hAnsi="Times New Roman" w:cs="Times New Roman"/>
          <w:i/>
          <w:sz w:val="24"/>
          <w:szCs w:val="24"/>
        </w:rPr>
        <w:t>CHIEDE</w:t>
      </w:r>
    </w:p>
    <w:p w14:paraId="1D345371" w14:textId="77777777" w:rsidR="00F17065" w:rsidRPr="00160A93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</w:p>
    <w:p w14:paraId="7B71CFD1" w14:textId="02C38B3C" w:rsidR="00F17065" w:rsidRPr="00160A93" w:rsidRDefault="00F17065" w:rsidP="00F170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A93">
        <w:rPr>
          <w:rFonts w:ascii="Times New Roman" w:hAnsi="Times New Roman" w:cs="Times New Roman"/>
          <w:i/>
          <w:sz w:val="24"/>
          <w:szCs w:val="24"/>
        </w:rPr>
        <w:t>che gli/le venga conferito l’incarico dell’insegnamento di Teoria, Storia e Progettazione del Restauro – Modulo</w:t>
      </w:r>
      <w:r w:rsidR="001B3B68">
        <w:rPr>
          <w:rFonts w:ascii="Times New Roman" w:hAnsi="Times New Roman" w:cs="Times New Roman"/>
          <w:i/>
          <w:sz w:val="24"/>
          <w:szCs w:val="24"/>
        </w:rPr>
        <w:t xml:space="preserve"> di </w:t>
      </w:r>
      <w:r w:rsidRPr="00160A93">
        <w:rPr>
          <w:rFonts w:ascii="Times New Roman" w:hAnsi="Times New Roman" w:cs="Times New Roman"/>
          <w:i/>
          <w:sz w:val="24"/>
          <w:szCs w:val="24"/>
        </w:rPr>
        <w:t xml:space="preserve"> Teoria, Storia e Progettazione del Restauro dei Beni Mobili, per il Corso di Laurea Magistrale a Ciclo Unico in Conservazione e Restauro dei Beni Culturali.  </w:t>
      </w:r>
    </w:p>
    <w:p w14:paraId="583E86DA" w14:textId="77777777" w:rsidR="00F17065" w:rsidRPr="00160A93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</w:p>
    <w:p w14:paraId="71C831AF" w14:textId="77777777" w:rsidR="00F17065" w:rsidRPr="00160A93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 w:rsidRPr="00160A93">
        <w:rPr>
          <w:rFonts w:ascii="Times New Roman" w:hAnsi="Times New Roman" w:cs="Times New Roman"/>
          <w:i/>
          <w:sz w:val="24"/>
          <w:szCs w:val="24"/>
        </w:rPr>
        <w:t>A tal fine, dichiara sotto la propria responsabilità e consapevole delle sanzioni penali previste dall’art. 76 del DPR n. 445 del 28 dicembre 2000 in caso di dichiarazioni mendaci, di formazione o uso di atti falsi, di essere in possesso dei seguenti requisiti previsti nell’art.1 del presente avviso pubblico.</w:t>
      </w:r>
    </w:p>
    <w:p w14:paraId="2826F445" w14:textId="77777777" w:rsidR="00F17065" w:rsidRPr="00160A93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</w:p>
    <w:p w14:paraId="7975D1E8" w14:textId="631EC623" w:rsidR="00F17065" w:rsidRPr="00160A93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 w:rsidRPr="00160A93">
        <w:rPr>
          <w:rFonts w:ascii="Times New Roman" w:hAnsi="Times New Roman" w:cs="Times New Roman"/>
          <w:i/>
          <w:sz w:val="24"/>
          <w:szCs w:val="24"/>
        </w:rPr>
        <w:t>…………………………………….…………………………………………………………………</w:t>
      </w:r>
    </w:p>
    <w:p w14:paraId="38029F20" w14:textId="77777777" w:rsidR="00F17065" w:rsidRPr="00160A93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</w:p>
    <w:p w14:paraId="579F7367" w14:textId="2EA41F48" w:rsidR="00F17065" w:rsidRPr="00160A93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 w:rsidRPr="00160A93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…………………………………………………………………………………….…………………</w:t>
      </w:r>
    </w:p>
    <w:p w14:paraId="1B1B1C06" w14:textId="77777777" w:rsidR="00F17065" w:rsidRPr="00160A93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</w:p>
    <w:p w14:paraId="7A0ED157" w14:textId="6950DC94" w:rsidR="00F17065" w:rsidRPr="00160A93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 w:rsidRPr="00160A93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…………………………………………………………………………………………….…………</w:t>
      </w:r>
    </w:p>
    <w:p w14:paraId="5E2B0849" w14:textId="77777777" w:rsidR="00F17065" w:rsidRPr="00160A93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</w:p>
    <w:p w14:paraId="33E9AF4A" w14:textId="75E1CAF0" w:rsidR="00F17065" w:rsidRPr="00160A93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 w:rsidRPr="00160A93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……………………………………………………………………………………………………….</w:t>
      </w:r>
    </w:p>
    <w:p w14:paraId="02CFB866" w14:textId="77777777" w:rsidR="00F17065" w:rsidRPr="00160A93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</w:p>
    <w:p w14:paraId="723347A2" w14:textId="470D43C9" w:rsidR="00F17065" w:rsidRPr="00160A93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 w:rsidRPr="00160A93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……………………………………………………………………………………………………….</w:t>
      </w:r>
    </w:p>
    <w:p w14:paraId="46ABC765" w14:textId="77777777" w:rsidR="00F17065" w:rsidRPr="00160A93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</w:p>
    <w:p w14:paraId="62EE448B" w14:textId="13E3F732" w:rsidR="00F17065" w:rsidRPr="00160A93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 w:rsidRPr="00160A93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………………………………………………………………………………………………………..</w:t>
      </w:r>
    </w:p>
    <w:p w14:paraId="5705C85A" w14:textId="77777777" w:rsidR="00F17065" w:rsidRPr="00160A93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</w:p>
    <w:p w14:paraId="2B8EEC1E" w14:textId="144EE7DF" w:rsidR="00F17065" w:rsidRPr="00160A93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 w:rsidRPr="00160A93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………………………………………………………………………………………………………..</w:t>
      </w:r>
    </w:p>
    <w:p w14:paraId="0410D1D7" w14:textId="77777777" w:rsidR="00F17065" w:rsidRPr="00160A93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</w:p>
    <w:p w14:paraId="2581FB88" w14:textId="77777777" w:rsidR="00F17065" w:rsidRPr="00160A93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 w:rsidRPr="00160A93">
        <w:rPr>
          <w:rFonts w:ascii="Times New Roman" w:hAnsi="Times New Roman" w:cs="Times New Roman"/>
          <w:i/>
          <w:sz w:val="24"/>
          <w:szCs w:val="24"/>
        </w:rPr>
        <w:t>Allega:</w:t>
      </w:r>
    </w:p>
    <w:p w14:paraId="069B4CBA" w14:textId="3222036B" w:rsidR="00F17065" w:rsidRPr="00160A93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 w:rsidRPr="00160A93">
        <w:rPr>
          <w:rFonts w:ascii="Times New Roman" w:hAnsi="Times New Roman" w:cs="Times New Roman"/>
          <w:i/>
          <w:sz w:val="24"/>
          <w:szCs w:val="24"/>
        </w:rPr>
        <w:t>•</w:t>
      </w:r>
      <w:r w:rsidRPr="00160A93">
        <w:rPr>
          <w:rFonts w:ascii="Times New Roman" w:hAnsi="Times New Roman" w:cs="Times New Roman"/>
          <w:i/>
          <w:sz w:val="24"/>
          <w:szCs w:val="24"/>
        </w:rPr>
        <w:tab/>
        <w:t xml:space="preserve">Autorizzazione dell’amministrazione di appartenenza o copia della relativa richiesta in </w:t>
      </w:r>
      <w:r w:rsidRPr="00160A93">
        <w:rPr>
          <w:rFonts w:ascii="Times New Roman" w:hAnsi="Times New Roman" w:cs="Times New Roman"/>
          <w:i/>
          <w:sz w:val="24"/>
          <w:szCs w:val="24"/>
        </w:rPr>
        <w:tab/>
        <w:t>attesa del prescritto nulla osta;</w:t>
      </w:r>
    </w:p>
    <w:p w14:paraId="0EDB3784" w14:textId="77777777" w:rsidR="00F17065" w:rsidRPr="00160A93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 w:rsidRPr="00160A93">
        <w:rPr>
          <w:rFonts w:ascii="Times New Roman" w:hAnsi="Times New Roman" w:cs="Times New Roman"/>
          <w:i/>
          <w:sz w:val="24"/>
          <w:szCs w:val="24"/>
        </w:rPr>
        <w:t>•</w:t>
      </w:r>
      <w:r w:rsidRPr="00160A93">
        <w:rPr>
          <w:rFonts w:ascii="Times New Roman" w:hAnsi="Times New Roman" w:cs="Times New Roman"/>
          <w:i/>
          <w:sz w:val="24"/>
          <w:szCs w:val="24"/>
        </w:rPr>
        <w:tab/>
        <w:t>Curriculum della propria attività didattica e scientifica;</w:t>
      </w:r>
    </w:p>
    <w:p w14:paraId="0AED826C" w14:textId="77777777" w:rsidR="00F17065" w:rsidRPr="00160A93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 w:rsidRPr="00160A93">
        <w:rPr>
          <w:rFonts w:ascii="Times New Roman" w:hAnsi="Times New Roman" w:cs="Times New Roman"/>
          <w:i/>
          <w:sz w:val="24"/>
          <w:szCs w:val="24"/>
        </w:rPr>
        <w:t>•</w:t>
      </w:r>
      <w:r w:rsidRPr="00160A93">
        <w:rPr>
          <w:rFonts w:ascii="Times New Roman" w:hAnsi="Times New Roman" w:cs="Times New Roman"/>
          <w:i/>
          <w:sz w:val="24"/>
          <w:szCs w:val="24"/>
        </w:rPr>
        <w:tab/>
        <w:t>Elenco delle pubblicazioni;</w:t>
      </w:r>
    </w:p>
    <w:p w14:paraId="54B116F1" w14:textId="77777777" w:rsidR="00F17065" w:rsidRPr="00160A93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 w:rsidRPr="00160A93">
        <w:rPr>
          <w:rFonts w:ascii="Times New Roman" w:hAnsi="Times New Roman" w:cs="Times New Roman"/>
          <w:i/>
          <w:sz w:val="24"/>
          <w:szCs w:val="24"/>
        </w:rPr>
        <w:lastRenderedPageBreak/>
        <w:t>•</w:t>
      </w:r>
      <w:r w:rsidRPr="00160A93">
        <w:rPr>
          <w:rFonts w:ascii="Times New Roman" w:hAnsi="Times New Roman" w:cs="Times New Roman"/>
          <w:i/>
          <w:sz w:val="24"/>
          <w:szCs w:val="24"/>
        </w:rPr>
        <w:tab/>
        <w:t>Elenco dei titoli;</w:t>
      </w:r>
    </w:p>
    <w:p w14:paraId="28C9EDC0" w14:textId="77777777" w:rsidR="00F17065" w:rsidRPr="00160A93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 w:rsidRPr="00160A93">
        <w:rPr>
          <w:rFonts w:ascii="Times New Roman" w:hAnsi="Times New Roman" w:cs="Times New Roman"/>
          <w:i/>
          <w:sz w:val="24"/>
          <w:szCs w:val="24"/>
        </w:rPr>
        <w:t>•</w:t>
      </w:r>
      <w:r w:rsidRPr="00160A93">
        <w:rPr>
          <w:rFonts w:ascii="Times New Roman" w:hAnsi="Times New Roman" w:cs="Times New Roman"/>
          <w:i/>
          <w:sz w:val="24"/>
          <w:szCs w:val="24"/>
        </w:rPr>
        <w:tab/>
        <w:t>Documenti e titoli certificati che ritiene utile ai fini della valutazione.</w:t>
      </w:r>
    </w:p>
    <w:p w14:paraId="65B29C30" w14:textId="77777777" w:rsidR="00F17065" w:rsidRPr="00160A93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</w:p>
    <w:p w14:paraId="101EDB8C" w14:textId="77777777" w:rsidR="00F17065" w:rsidRPr="00160A93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</w:p>
    <w:p w14:paraId="1DE92687" w14:textId="61CD53DA" w:rsidR="00F17065" w:rsidRPr="00F17065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 w:rsidRPr="00F17065">
        <w:rPr>
          <w:rFonts w:ascii="Times New Roman" w:hAnsi="Times New Roman" w:cs="Times New Roman"/>
          <w:i/>
          <w:sz w:val="24"/>
          <w:szCs w:val="24"/>
        </w:rPr>
        <w:t xml:space="preserve">_l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7065">
        <w:rPr>
          <w:rFonts w:ascii="Times New Roman" w:hAnsi="Times New Roman" w:cs="Times New Roman"/>
          <w:i/>
          <w:sz w:val="24"/>
          <w:szCs w:val="24"/>
        </w:rPr>
        <w:t>sottoscritt</w:t>
      </w:r>
      <w:proofErr w:type="spellEnd"/>
      <w:r w:rsidRPr="00F170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06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 w:rsidRPr="00F1706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17065">
        <w:rPr>
          <w:rFonts w:ascii="Times New Roman" w:hAnsi="Times New Roman" w:cs="Times New Roman"/>
          <w:i/>
          <w:sz w:val="24"/>
          <w:szCs w:val="24"/>
        </w:rPr>
        <w:t>matr</w:t>
      </w:r>
      <w:proofErr w:type="spellEnd"/>
      <w:r w:rsidRPr="00F17065">
        <w:rPr>
          <w:rFonts w:ascii="Times New Roman" w:hAnsi="Times New Roman" w:cs="Times New Roman"/>
          <w:i/>
          <w:sz w:val="24"/>
          <w:szCs w:val="24"/>
        </w:rPr>
        <w:t>.</w:t>
      </w:r>
      <w:r w:rsidRPr="00F17065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F17065">
        <w:rPr>
          <w:rFonts w:ascii="Times New Roman" w:hAnsi="Times New Roman" w:cs="Times New Roman"/>
          <w:i/>
          <w:sz w:val="24"/>
          <w:szCs w:val="24"/>
        </w:rPr>
        <w:tab/>
        <w:t>),</w:t>
      </w:r>
      <w:r w:rsidRPr="00F17065">
        <w:rPr>
          <w:rFonts w:ascii="Times New Roman" w:hAnsi="Times New Roman" w:cs="Times New Roman"/>
          <w:i/>
          <w:sz w:val="24"/>
          <w:szCs w:val="24"/>
        </w:rPr>
        <w:tab/>
      </w:r>
      <w:r w:rsidRPr="00F17065">
        <w:rPr>
          <w:rFonts w:ascii="Times New Roman" w:hAnsi="Times New Roman" w:cs="Times New Roman"/>
          <w:i/>
          <w:sz w:val="24"/>
          <w:szCs w:val="24"/>
        </w:rPr>
        <w:tab/>
        <w:t xml:space="preserve">nato/a </w:t>
      </w:r>
      <w:r w:rsidRPr="00F17065">
        <w:rPr>
          <w:rFonts w:ascii="Times New Roman" w:hAnsi="Times New Roman" w:cs="Times New Roman"/>
          <w:i/>
          <w:sz w:val="24"/>
          <w:szCs w:val="24"/>
        </w:rPr>
        <w:tab/>
      </w:r>
      <w:r w:rsidRPr="00F1706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F17065">
        <w:rPr>
          <w:rFonts w:ascii="Times New Roman" w:hAnsi="Times New Roman" w:cs="Times New Roman"/>
          <w:i/>
          <w:sz w:val="24"/>
          <w:szCs w:val="24"/>
        </w:rPr>
        <w:t>il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F17065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065">
        <w:rPr>
          <w:rFonts w:ascii="Times New Roman" w:hAnsi="Times New Roman" w:cs="Times New Roman"/>
          <w:i/>
          <w:sz w:val="24"/>
          <w:szCs w:val="24"/>
        </w:rPr>
        <w:t>servizio</w:t>
      </w:r>
      <w:r w:rsidRPr="00F17065">
        <w:rPr>
          <w:rFonts w:ascii="Times New Roman" w:hAnsi="Times New Roman" w:cs="Times New Roman"/>
          <w:i/>
          <w:sz w:val="24"/>
          <w:szCs w:val="24"/>
        </w:rPr>
        <w:tab/>
        <w:t>presso</w:t>
      </w:r>
    </w:p>
    <w:p w14:paraId="1477BE2C" w14:textId="77777777" w:rsidR="00F17065" w:rsidRPr="00F17065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 w:rsidRPr="00F17065">
        <w:rPr>
          <w:rFonts w:ascii="Times New Roman" w:hAnsi="Times New Roman" w:cs="Times New Roman"/>
          <w:i/>
          <w:sz w:val="24"/>
          <w:szCs w:val="24"/>
        </w:rPr>
        <w:t xml:space="preserve">(tel. </w:t>
      </w:r>
      <w:r w:rsidRPr="00F17065">
        <w:rPr>
          <w:rFonts w:ascii="Times New Roman" w:hAnsi="Times New Roman" w:cs="Times New Roman"/>
          <w:i/>
          <w:sz w:val="24"/>
          <w:szCs w:val="24"/>
        </w:rPr>
        <w:tab/>
        <w:t>)</w:t>
      </w:r>
      <w:r w:rsidRPr="00F17065">
        <w:rPr>
          <w:rFonts w:ascii="Times New Roman" w:hAnsi="Times New Roman" w:cs="Times New Roman"/>
          <w:i/>
          <w:sz w:val="24"/>
          <w:szCs w:val="24"/>
        </w:rPr>
        <w:tab/>
      </w:r>
      <w:r w:rsidRPr="00F17065">
        <w:rPr>
          <w:rFonts w:ascii="Times New Roman" w:hAnsi="Times New Roman" w:cs="Times New Roman"/>
          <w:i/>
          <w:sz w:val="24"/>
          <w:szCs w:val="24"/>
        </w:rPr>
        <w:tab/>
      </w:r>
      <w:r w:rsidRPr="00F17065">
        <w:rPr>
          <w:rFonts w:ascii="Times New Roman" w:hAnsi="Times New Roman" w:cs="Times New Roman"/>
          <w:i/>
          <w:sz w:val="24"/>
          <w:szCs w:val="24"/>
        </w:rPr>
        <w:tab/>
      </w:r>
      <w:r w:rsidRPr="00F17065">
        <w:rPr>
          <w:rFonts w:ascii="Times New Roman" w:hAnsi="Times New Roman" w:cs="Times New Roman"/>
          <w:i/>
          <w:sz w:val="24"/>
          <w:szCs w:val="24"/>
        </w:rPr>
        <w:tab/>
        <w:t>E-mail</w:t>
      </w:r>
    </w:p>
    <w:p w14:paraId="50C74924" w14:textId="77777777" w:rsidR="00F17065" w:rsidRPr="00F17065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17065">
        <w:rPr>
          <w:rFonts w:ascii="Times New Roman" w:hAnsi="Times New Roman" w:cs="Times New Roman"/>
          <w:i/>
          <w:sz w:val="24"/>
          <w:szCs w:val="24"/>
        </w:rPr>
        <w:t>inquadrat</w:t>
      </w:r>
      <w:proofErr w:type="spellEnd"/>
      <w:r w:rsidRPr="00F17065">
        <w:rPr>
          <w:rFonts w:ascii="Times New Roman" w:hAnsi="Times New Roman" w:cs="Times New Roman"/>
          <w:i/>
          <w:sz w:val="24"/>
          <w:szCs w:val="24"/>
        </w:rPr>
        <w:tab/>
      </w:r>
      <w:r w:rsidRPr="00F17065">
        <w:rPr>
          <w:rFonts w:ascii="Times New Roman" w:hAnsi="Times New Roman" w:cs="Times New Roman"/>
          <w:i/>
          <w:sz w:val="24"/>
          <w:szCs w:val="24"/>
        </w:rPr>
        <w:tab/>
        <w:t>_</w:t>
      </w:r>
      <w:r w:rsidRPr="00F17065">
        <w:rPr>
          <w:rFonts w:ascii="Times New Roman" w:hAnsi="Times New Roman" w:cs="Times New Roman"/>
          <w:i/>
          <w:sz w:val="24"/>
          <w:szCs w:val="24"/>
        </w:rPr>
        <w:tab/>
        <w:t>nella</w:t>
      </w:r>
      <w:r w:rsidRPr="00F17065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F17065">
        <w:rPr>
          <w:rFonts w:ascii="Times New Roman" w:hAnsi="Times New Roman" w:cs="Times New Roman"/>
          <w:i/>
          <w:sz w:val="24"/>
          <w:szCs w:val="24"/>
        </w:rPr>
        <w:t>cat</w:t>
      </w:r>
      <w:proofErr w:type="spellEnd"/>
      <w:r w:rsidRPr="00F17065">
        <w:rPr>
          <w:rFonts w:ascii="Times New Roman" w:hAnsi="Times New Roman" w:cs="Times New Roman"/>
          <w:i/>
          <w:sz w:val="24"/>
          <w:szCs w:val="24"/>
        </w:rPr>
        <w:t>. area</w:t>
      </w:r>
    </w:p>
    <w:p w14:paraId="084DDBE6" w14:textId="77777777" w:rsidR="00F17065" w:rsidRPr="00F17065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</w:p>
    <w:p w14:paraId="2DF9B6A9" w14:textId="77777777" w:rsidR="00F17065" w:rsidRPr="00F17065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</w:p>
    <w:p w14:paraId="5FE13C65" w14:textId="77777777" w:rsidR="00F17065" w:rsidRPr="00F17065" w:rsidRDefault="00F17065" w:rsidP="00F1706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7065">
        <w:rPr>
          <w:rFonts w:ascii="Times New Roman" w:hAnsi="Times New Roman" w:cs="Times New Roman"/>
          <w:i/>
          <w:sz w:val="24"/>
          <w:szCs w:val="24"/>
        </w:rPr>
        <w:t>DICHIARA</w:t>
      </w:r>
    </w:p>
    <w:p w14:paraId="5ED6E813" w14:textId="77777777" w:rsidR="00F17065" w:rsidRPr="00F17065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</w:p>
    <w:p w14:paraId="759204A1" w14:textId="67138341" w:rsidR="00F17065" w:rsidRPr="00F17065" w:rsidRDefault="00F17065" w:rsidP="00F170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A)</w:t>
      </w:r>
      <w:r w:rsidRPr="00F17065">
        <w:rPr>
          <w:rFonts w:ascii="Times New Roman" w:hAnsi="Times New Roman" w:cs="Times New Roman"/>
          <w:i/>
          <w:sz w:val="24"/>
          <w:szCs w:val="24"/>
        </w:rPr>
        <w:t>di essere disponibile a ricoprire l’insegnamento di Teoria, Storia e Progettazione del Restauro</w:t>
      </w:r>
      <w:r>
        <w:rPr>
          <w:rFonts w:ascii="Times New Roman" w:hAnsi="Times New Roman" w:cs="Times New Roman"/>
          <w:i/>
          <w:sz w:val="24"/>
          <w:szCs w:val="24"/>
        </w:rPr>
        <w:t xml:space="preserve"> dei Beni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Culturali - </w:t>
      </w:r>
      <w:r w:rsidRPr="00F17065">
        <w:rPr>
          <w:rFonts w:ascii="Times New Roman" w:hAnsi="Times New Roman" w:cs="Times New Roman"/>
          <w:i/>
          <w:sz w:val="24"/>
          <w:szCs w:val="24"/>
        </w:rPr>
        <w:t xml:space="preserve"> Modulo Teoria, Storia e Progettazione </w:t>
      </w:r>
      <w:r>
        <w:rPr>
          <w:rFonts w:ascii="Times New Roman" w:hAnsi="Times New Roman" w:cs="Times New Roman"/>
          <w:i/>
          <w:sz w:val="24"/>
          <w:szCs w:val="24"/>
        </w:rPr>
        <w:t xml:space="preserve"> del Restauro dei </w:t>
      </w:r>
      <w:r w:rsidRPr="00F17065">
        <w:rPr>
          <w:rFonts w:ascii="Times New Roman" w:hAnsi="Times New Roman" w:cs="Times New Roman"/>
          <w:i/>
          <w:sz w:val="24"/>
          <w:szCs w:val="24"/>
        </w:rPr>
        <w:t xml:space="preserve">Beni Mobili (SSD L/ART/04), di cui all’avviso  </w:t>
      </w:r>
      <w:proofErr w:type="spellStart"/>
      <w:r w:rsidRPr="00F17065">
        <w:rPr>
          <w:rFonts w:ascii="Times New Roman" w:hAnsi="Times New Roman" w:cs="Times New Roman"/>
          <w:i/>
          <w:sz w:val="24"/>
          <w:szCs w:val="24"/>
        </w:rPr>
        <w:t>prot</w:t>
      </w:r>
      <w:proofErr w:type="spellEnd"/>
      <w:r w:rsidRPr="00F17065">
        <w:rPr>
          <w:rFonts w:ascii="Times New Roman" w:hAnsi="Times New Roman" w:cs="Times New Roman"/>
          <w:i/>
          <w:sz w:val="24"/>
          <w:szCs w:val="24"/>
        </w:rPr>
        <w:t>. n.                del                                      , senza diritto a compensi aggiuntivi;</w:t>
      </w:r>
    </w:p>
    <w:p w14:paraId="7DC88B9F" w14:textId="77777777" w:rsidR="00F17065" w:rsidRPr="00F17065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</w:p>
    <w:p w14:paraId="11A14BA0" w14:textId="37849132" w:rsidR="00F17065" w:rsidRPr="00F17065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B)</w:t>
      </w:r>
      <w:r w:rsidRPr="00F17065">
        <w:rPr>
          <w:rFonts w:ascii="Times New Roman" w:hAnsi="Times New Roman" w:cs="Times New Roman"/>
          <w:i/>
          <w:sz w:val="24"/>
          <w:szCs w:val="24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73DEEC26" w14:textId="77777777" w:rsidR="00F17065" w:rsidRPr="00F17065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</w:p>
    <w:p w14:paraId="4A166265" w14:textId="1B1CAF1E" w:rsidR="00F17065" w:rsidRPr="00F17065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C)</w:t>
      </w:r>
      <w:r w:rsidRPr="00F17065">
        <w:rPr>
          <w:rFonts w:ascii="Times New Roman" w:hAnsi="Times New Roman" w:cs="Times New Roman"/>
          <w:i/>
          <w:sz w:val="24"/>
          <w:szCs w:val="24"/>
        </w:rPr>
        <w:t>di essere in possesso del seguente Titolo di Studio</w:t>
      </w:r>
    </w:p>
    <w:p w14:paraId="57C98871" w14:textId="3676C6E0" w:rsidR="00F17065" w:rsidRPr="00F17065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 w:rsidRPr="00F17065">
        <w:rPr>
          <w:rFonts w:ascii="Times New Roman" w:hAnsi="Times New Roman" w:cs="Times New Roman"/>
          <w:i/>
          <w:sz w:val="24"/>
          <w:szCs w:val="24"/>
        </w:rPr>
        <w:t>_____</w:t>
      </w:r>
      <w:r>
        <w:rPr>
          <w:rFonts w:ascii="Times New Roman" w:hAnsi="Times New Roman" w:cs="Times New Roman"/>
          <w:i/>
          <w:sz w:val="24"/>
          <w:szCs w:val="24"/>
        </w:rPr>
        <w:t>_______</w:t>
      </w:r>
      <w:r w:rsidRPr="00F1706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</w:p>
    <w:p w14:paraId="69844964" w14:textId="05B842F7" w:rsidR="00F17065" w:rsidRPr="00F17065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 w:rsidRPr="00F17065">
        <w:rPr>
          <w:rFonts w:ascii="Times New Roman" w:hAnsi="Times New Roman" w:cs="Times New Roman"/>
          <w:i/>
          <w:sz w:val="24"/>
          <w:szCs w:val="24"/>
        </w:rPr>
        <w:t>Rilasciato da _____</w:t>
      </w:r>
      <w:r>
        <w:rPr>
          <w:rFonts w:ascii="Times New Roman" w:hAnsi="Times New Roman" w:cs="Times New Roman"/>
          <w:i/>
          <w:sz w:val="24"/>
          <w:szCs w:val="24"/>
        </w:rPr>
        <w:t>_______</w:t>
      </w:r>
      <w:r w:rsidRPr="00F17065">
        <w:rPr>
          <w:rFonts w:ascii="Times New Roman" w:hAnsi="Times New Roman" w:cs="Times New Roman"/>
          <w:i/>
          <w:sz w:val="24"/>
          <w:szCs w:val="24"/>
        </w:rPr>
        <w:t>_______________________________________________________</w:t>
      </w:r>
    </w:p>
    <w:p w14:paraId="13006237" w14:textId="08EDAB11" w:rsidR="00F17065" w:rsidRPr="00F17065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 w:rsidRPr="00F17065">
        <w:rPr>
          <w:rFonts w:ascii="Times New Roman" w:hAnsi="Times New Roman" w:cs="Times New Roman"/>
          <w:i/>
          <w:sz w:val="24"/>
          <w:szCs w:val="24"/>
        </w:rPr>
        <w:t>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</w:t>
      </w:r>
      <w:r w:rsidRPr="00F17065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14:paraId="10C48624" w14:textId="77777777" w:rsidR="00F17065" w:rsidRPr="00F17065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 w:rsidRPr="00F17065">
        <w:rPr>
          <w:rFonts w:ascii="Times New Roman" w:hAnsi="Times New Roman" w:cs="Times New Roman"/>
          <w:i/>
          <w:sz w:val="24"/>
          <w:szCs w:val="24"/>
        </w:rPr>
        <w:t>con voti ____/____ in data __________________________________</w:t>
      </w:r>
    </w:p>
    <w:p w14:paraId="5E5AC25B" w14:textId="77777777" w:rsidR="00F17065" w:rsidRPr="00F17065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 w:rsidRPr="00F1706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ADF0E80" w14:textId="4145E574" w:rsidR="00F17065" w:rsidRPr="00F17065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D)</w:t>
      </w:r>
      <w:r w:rsidRPr="00F17065">
        <w:rPr>
          <w:rFonts w:ascii="Times New Roman" w:hAnsi="Times New Roman" w:cs="Times New Roman"/>
          <w:i/>
          <w:sz w:val="24"/>
          <w:szCs w:val="24"/>
        </w:rPr>
        <w:t>di aver indicato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14:paraId="3A3C1E7D" w14:textId="77777777" w:rsidR="00F17065" w:rsidRPr="00F17065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</w:p>
    <w:p w14:paraId="2F6A8105" w14:textId="264951B6" w:rsidR="00F17065" w:rsidRPr="00F17065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E)</w:t>
      </w:r>
      <w:r w:rsidRPr="00F17065">
        <w:rPr>
          <w:rFonts w:ascii="Times New Roman" w:hAnsi="Times New Roman" w:cs="Times New Roman"/>
          <w:i/>
          <w:sz w:val="24"/>
          <w:szCs w:val="24"/>
        </w:rPr>
        <w:t>di allegare all’istanza di partecipazione i titoli che si intendono presentare ai fini della loro valutazione.</w:t>
      </w:r>
    </w:p>
    <w:p w14:paraId="23E46DF7" w14:textId="77777777" w:rsidR="00F17065" w:rsidRPr="00F17065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</w:p>
    <w:p w14:paraId="0D5B6BB5" w14:textId="77777777" w:rsidR="00F17065" w:rsidRPr="00F17065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 w:rsidRPr="00F17065">
        <w:rPr>
          <w:rFonts w:ascii="Times New Roman" w:hAnsi="Times New Roman" w:cs="Times New Roman"/>
          <w:i/>
          <w:sz w:val="24"/>
          <w:szCs w:val="24"/>
        </w:rPr>
        <w:t>Il sottoscritto allega alla presente istanza copia fotostatica di un valido documento di riconoscimento.</w:t>
      </w:r>
    </w:p>
    <w:p w14:paraId="073FC378" w14:textId="77777777" w:rsidR="00F17065" w:rsidRPr="00F17065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</w:p>
    <w:p w14:paraId="343A755D" w14:textId="77777777" w:rsidR="00F17065" w:rsidRPr="00F17065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 w:rsidRPr="00F17065">
        <w:rPr>
          <w:rFonts w:ascii="Times New Roman" w:hAnsi="Times New Roman" w:cs="Times New Roman"/>
          <w:i/>
          <w:sz w:val="24"/>
          <w:szCs w:val="24"/>
        </w:rPr>
        <w:t xml:space="preserve"> Il/La sottoscritto/a esprime il proprio consenso affinché i dati personali forniti possano essere trattati nel rispetto </w:t>
      </w:r>
      <w:proofErr w:type="spellStart"/>
      <w:r w:rsidRPr="00F17065">
        <w:rPr>
          <w:rFonts w:ascii="Times New Roman" w:hAnsi="Times New Roman" w:cs="Times New Roman"/>
          <w:i/>
          <w:sz w:val="24"/>
          <w:szCs w:val="24"/>
        </w:rPr>
        <w:t>D.Lgs.</w:t>
      </w:r>
      <w:proofErr w:type="spellEnd"/>
      <w:r w:rsidRPr="00F17065">
        <w:rPr>
          <w:rFonts w:ascii="Times New Roman" w:hAnsi="Times New Roman" w:cs="Times New Roman"/>
          <w:i/>
          <w:sz w:val="24"/>
          <w:szCs w:val="24"/>
        </w:rPr>
        <w:t xml:space="preserve"> 196/2003 per gli adempimenti connessi alla presente procedura.</w:t>
      </w:r>
    </w:p>
    <w:p w14:paraId="0D6C0CBD" w14:textId="77777777" w:rsidR="00F17065" w:rsidRPr="00F17065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</w:p>
    <w:p w14:paraId="0531661C" w14:textId="77777777" w:rsidR="00F17065" w:rsidRPr="00F17065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 w:rsidRPr="00F17065">
        <w:rPr>
          <w:rFonts w:ascii="Times New Roman" w:hAnsi="Times New Roman" w:cs="Times New Roman"/>
          <w:i/>
          <w:sz w:val="24"/>
          <w:szCs w:val="24"/>
        </w:rPr>
        <w:t>Data,</w:t>
      </w:r>
    </w:p>
    <w:p w14:paraId="53270388" w14:textId="77777777" w:rsidR="00F17065" w:rsidRPr="00F17065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 w:rsidRPr="00F17065">
        <w:rPr>
          <w:rFonts w:ascii="Times New Roman" w:hAnsi="Times New Roman" w:cs="Times New Roman"/>
          <w:i/>
          <w:sz w:val="24"/>
          <w:szCs w:val="24"/>
        </w:rPr>
        <w:t>Firma _______________________</w:t>
      </w:r>
    </w:p>
    <w:p w14:paraId="1ABF5D90" w14:textId="77777777" w:rsidR="00F17065" w:rsidRPr="00F17065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</w:p>
    <w:p w14:paraId="2DDB32D0" w14:textId="77777777" w:rsidR="00A85817" w:rsidRDefault="00A85817" w:rsidP="001B3B6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3916C0" w14:textId="77777777" w:rsidR="00A85817" w:rsidRDefault="00A85817" w:rsidP="001B3B6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2A9EA4" w14:textId="77777777" w:rsidR="00A85817" w:rsidRDefault="00A85817" w:rsidP="001B3B6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14B9B7" w14:textId="77777777" w:rsidR="00A85817" w:rsidRDefault="00A85817" w:rsidP="001B3B6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258DE7" w14:textId="77777777" w:rsidR="00A85817" w:rsidRDefault="00A85817" w:rsidP="001B3B6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751908" w14:textId="77777777" w:rsidR="00F17065" w:rsidRPr="00F17065" w:rsidRDefault="00F17065" w:rsidP="001B3B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065">
        <w:rPr>
          <w:rFonts w:ascii="Times New Roman" w:hAnsi="Times New Roman" w:cs="Times New Roman"/>
          <w:i/>
          <w:sz w:val="24"/>
          <w:szCs w:val="24"/>
        </w:rPr>
        <w:lastRenderedPageBreak/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394E18D4" w14:textId="77777777" w:rsidR="00F17065" w:rsidRPr="00F17065" w:rsidRDefault="00F17065" w:rsidP="001B3B6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1B5D74" w14:textId="77777777" w:rsidR="00F17065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F17065">
        <w:rPr>
          <w:rFonts w:ascii="Times New Roman" w:hAnsi="Times New Roman" w:cs="Times New Roman"/>
          <w:i/>
          <w:sz w:val="24"/>
          <w:szCs w:val="24"/>
        </w:rPr>
        <w:t>Data,</w:t>
      </w:r>
    </w:p>
    <w:p w14:paraId="65D080BE" w14:textId="77777777" w:rsidR="00F17065" w:rsidRPr="00F17065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</w:p>
    <w:p w14:paraId="28DCD5DA" w14:textId="77777777" w:rsidR="00F17065" w:rsidRPr="00F17065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  <w:r w:rsidRPr="00F17065">
        <w:rPr>
          <w:rFonts w:ascii="Times New Roman" w:hAnsi="Times New Roman" w:cs="Times New Roman"/>
          <w:i/>
          <w:sz w:val="24"/>
          <w:szCs w:val="24"/>
        </w:rPr>
        <w:t>Firma</w:t>
      </w:r>
    </w:p>
    <w:p w14:paraId="3B04D434" w14:textId="77777777" w:rsidR="00F17065" w:rsidRPr="00F17065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</w:p>
    <w:p w14:paraId="434D97B9" w14:textId="77777777" w:rsidR="00F17065" w:rsidRPr="00F17065" w:rsidRDefault="00F17065" w:rsidP="00F17065">
      <w:pPr>
        <w:rPr>
          <w:rFonts w:ascii="Times New Roman" w:hAnsi="Times New Roman" w:cs="Times New Roman"/>
          <w:i/>
          <w:sz w:val="24"/>
          <w:szCs w:val="24"/>
        </w:rPr>
      </w:pPr>
    </w:p>
    <w:p w14:paraId="12C25CF7" w14:textId="77777777" w:rsidR="00F17065" w:rsidRPr="00F17065" w:rsidRDefault="00F17065" w:rsidP="002659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065">
        <w:rPr>
          <w:rFonts w:ascii="Times New Roman" w:hAnsi="Times New Roman" w:cs="Times New Roman"/>
          <w:i/>
          <w:sz w:val="24"/>
          <w:szCs w:val="24"/>
        </w:rPr>
        <w:t>NULLA OSTA DEL RESPONSABILE DELLA STRUTTURA</w:t>
      </w:r>
    </w:p>
    <w:p w14:paraId="45753184" w14:textId="77777777" w:rsidR="00F17065" w:rsidRPr="00F17065" w:rsidRDefault="00F17065" w:rsidP="0026597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F9813A" w14:textId="77777777" w:rsidR="00F17065" w:rsidRPr="00F17065" w:rsidRDefault="00F17065" w:rsidP="002659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065">
        <w:rPr>
          <w:rFonts w:ascii="Times New Roman" w:hAnsi="Times New Roman" w:cs="Times New Roman"/>
          <w:i/>
          <w:sz w:val="24"/>
          <w:szCs w:val="24"/>
        </w:rPr>
        <w:t xml:space="preserve">IL     SOTTOSCRITTO </w:t>
      </w:r>
      <w:r w:rsidRPr="00F17065">
        <w:rPr>
          <w:rFonts w:ascii="Times New Roman" w:hAnsi="Times New Roman" w:cs="Times New Roman"/>
          <w:i/>
          <w:sz w:val="24"/>
          <w:szCs w:val="24"/>
        </w:rPr>
        <w:tab/>
        <w:t xml:space="preserve">RESPONSABILE DELLA STRUTTURA  DI  AFFERENZA  DEL SIG . </w:t>
      </w:r>
      <w:r w:rsidRPr="00F17065">
        <w:rPr>
          <w:rFonts w:ascii="Times New Roman" w:hAnsi="Times New Roman" w:cs="Times New Roman"/>
          <w:i/>
          <w:sz w:val="24"/>
          <w:szCs w:val="24"/>
        </w:rPr>
        <w:tab/>
      </w:r>
      <w:r w:rsidRPr="00F17065">
        <w:rPr>
          <w:rFonts w:ascii="Times New Roman" w:hAnsi="Times New Roman" w:cs="Times New Roman"/>
          <w:i/>
          <w:sz w:val="24"/>
          <w:szCs w:val="24"/>
        </w:rPr>
        <w:tab/>
        <w:t>AUTORIZZA IL PREDETTO ALLO SVOLGIMENTO DELL’ATTIVITA DI CUI ALL’AVVISO SOPRA INDICATO SEMPRE CHE LA STESSA VENGA SVOLTA AL DI FUORI ORARIO DI SERVZIO ORDINARIO E SENZA INCIDERE SULLE ATTIVITA ORDINARIE.</w:t>
      </w:r>
    </w:p>
    <w:p w14:paraId="6DDF539A" w14:textId="77777777" w:rsidR="00F17065" w:rsidRPr="00F17065" w:rsidRDefault="00F17065" w:rsidP="002659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065">
        <w:rPr>
          <w:rFonts w:ascii="Times New Roman" w:hAnsi="Times New Roman" w:cs="Times New Roman"/>
          <w:i/>
          <w:sz w:val="24"/>
          <w:szCs w:val="24"/>
        </w:rPr>
        <w:t>DATA</w:t>
      </w:r>
    </w:p>
    <w:p w14:paraId="2B972A5E" w14:textId="77777777" w:rsidR="00F17065" w:rsidRPr="00F17065" w:rsidRDefault="00F17065" w:rsidP="0026597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7D55A9" w14:textId="61410F85" w:rsidR="002D6A05" w:rsidRPr="007F7F1E" w:rsidRDefault="00F17065" w:rsidP="002659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065">
        <w:rPr>
          <w:rFonts w:ascii="Times New Roman" w:hAnsi="Times New Roman" w:cs="Times New Roman"/>
          <w:i/>
          <w:sz w:val="24"/>
          <w:szCs w:val="24"/>
        </w:rPr>
        <w:t>FIRMA E TIMBRO</w:t>
      </w:r>
    </w:p>
    <w:sectPr w:rsidR="002D6A05" w:rsidRPr="007F7F1E" w:rsidSect="002E13CA">
      <w:headerReference w:type="default" r:id="rId8"/>
      <w:footerReference w:type="default" r:id="rId9"/>
      <w:pgSz w:w="11906" w:h="16838"/>
      <w:pgMar w:top="2410" w:right="1274" w:bottom="1134" w:left="1134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E6812" w14:textId="77777777" w:rsidR="00A407A0" w:rsidRDefault="00A407A0">
      <w:r>
        <w:separator/>
      </w:r>
    </w:p>
  </w:endnote>
  <w:endnote w:type="continuationSeparator" w:id="0">
    <w:p w14:paraId="41986068" w14:textId="77777777" w:rsidR="00A407A0" w:rsidRDefault="00A4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E495" w14:textId="77777777" w:rsidR="00F21C16" w:rsidRPr="00B923EA" w:rsidRDefault="00F21C16" w:rsidP="00B923EA">
    <w:pPr>
      <w:pStyle w:val="Pidipagina"/>
      <w:jc w:val="center"/>
      <w:rPr>
        <w:rFonts w:ascii="Times New Roman" w:eastAsiaTheme="minorHAnsi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 xml:space="preserve">Via </w:t>
    </w:r>
    <w:proofErr w:type="spellStart"/>
    <w:r w:rsidRPr="00B923EA">
      <w:rPr>
        <w:rFonts w:ascii="Times New Roman" w:hAnsi="Times New Roman" w:cs="Times New Roman"/>
        <w:sz w:val="16"/>
        <w:szCs w:val="16"/>
      </w:rPr>
      <w:t>Archirafi</w:t>
    </w:r>
    <w:proofErr w:type="spellEnd"/>
    <w:r w:rsidRPr="00B923EA">
      <w:rPr>
        <w:rFonts w:ascii="Times New Roman" w:hAnsi="Times New Roman" w:cs="Times New Roman"/>
        <w:sz w:val="16"/>
        <w:szCs w:val="16"/>
      </w:rPr>
      <w:t xml:space="preserve"> 36, Viale delle Scienze c/o Edificio 17 e 18, Piazza Parlamento 1, Palermo - Cod. Fiscale 80023730825 - P. IVA 00605880822</w:t>
    </w:r>
  </w:p>
  <w:p w14:paraId="752E0F87" w14:textId="77777777" w:rsidR="00F21C16" w:rsidRPr="00B923EA" w:rsidRDefault="00F21C16" w:rsidP="00F21C16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 xml:space="preserve">Tel. +39 091 23899111 - </w:t>
    </w:r>
    <w:r w:rsidR="00B923EA" w:rsidRPr="00B923EA">
      <w:rPr>
        <w:rFonts w:ascii="Times New Roman" w:hAnsi="Times New Roman" w:cs="Times New Roman"/>
        <w:sz w:val="16"/>
        <w:szCs w:val="16"/>
      </w:rPr>
      <w:t>E-mail</w:t>
    </w:r>
    <w:r w:rsidRPr="00B923EA">
      <w:rPr>
        <w:rFonts w:ascii="Times New Roman" w:hAnsi="Times New Roman" w:cs="Times New Roman"/>
        <w:sz w:val="16"/>
        <w:szCs w:val="16"/>
      </w:rPr>
      <w:t xml:space="preserve">: </w:t>
    </w:r>
    <w:hyperlink r:id="rId1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dipartimento.fisicachimica@unipa.it</w:t>
      </w:r>
    </w:hyperlink>
    <w:r w:rsidRPr="00B923EA">
      <w:rPr>
        <w:rFonts w:ascii="Times New Roman" w:hAnsi="Times New Roman" w:cs="Times New Roman"/>
        <w:sz w:val="16"/>
        <w:szCs w:val="16"/>
      </w:rPr>
      <w:t xml:space="preserve"> - PEC: </w:t>
    </w:r>
    <w:hyperlink r:id="rId2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F4E90" w14:textId="77777777" w:rsidR="00A407A0" w:rsidRDefault="00A407A0">
      <w:r>
        <w:separator/>
      </w:r>
    </w:p>
  </w:footnote>
  <w:footnote w:type="continuationSeparator" w:id="0">
    <w:p w14:paraId="7AC349A9" w14:textId="77777777" w:rsidR="00A407A0" w:rsidRDefault="00A4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4914C" w14:textId="77777777" w:rsidR="007D226E" w:rsidRDefault="009A1165" w:rsidP="00F0295C">
    <w:pPr>
      <w:pStyle w:val="Intestazione"/>
      <w:tabs>
        <w:tab w:val="clear" w:pos="9972"/>
      </w:tabs>
      <w:ind w:right="-1"/>
      <w:jc w:val="right"/>
    </w:pPr>
    <w:r w:rsidRPr="0080451F">
      <w:rPr>
        <w:rFonts w:hint="eastAsia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5192FD" wp14:editId="7ED0CAF5">
              <wp:simplePos x="0" y="0"/>
              <wp:positionH relativeFrom="column">
                <wp:posOffset>2004059</wp:posOffset>
              </wp:positionH>
              <wp:positionV relativeFrom="paragraph">
                <wp:posOffset>-9525</wp:posOffset>
              </wp:positionV>
              <wp:extent cx="2619375" cy="691764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91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A7754" w14:textId="56E273AF" w:rsidR="0080451F" w:rsidRDefault="00CF7C68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D</w:t>
                          </w:r>
                          <w:r w:rsidR="00083A60"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P</w:t>
                          </w:r>
                          <w:r w:rsidR="0080451F" w:rsidRPr="00CF01E3">
                            <w:rPr>
                              <w:rFonts w:ascii="Times New Roman" w:hAnsi="Times New Roman" w:cs="Times New Roman"/>
                            </w:rPr>
                            <w:t>ARTIMENTO DI FISICA E CHIMICA</w:t>
                          </w:r>
                        </w:p>
                        <w:p w14:paraId="48309660" w14:textId="77777777" w:rsidR="0080451F" w:rsidRPr="00C70DE0" w:rsidRDefault="0080451F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</w:rPr>
                            <w:t xml:space="preserve">Emilio </w:t>
                          </w:r>
                          <w:proofErr w:type="spellStart"/>
                          <w:r w:rsidRPr="00C70DE0">
                            <w:rPr>
                              <w:rFonts w:ascii="Times New Roman" w:hAnsi="Times New Roman" w:cs="Times New Roman"/>
                            </w:rPr>
                            <w:t>Segrè</w:t>
                          </w:r>
                          <w:proofErr w:type="spellEnd"/>
                        </w:p>
                        <w:p w14:paraId="0B05B7F2" w14:textId="77777777" w:rsidR="0080451F" w:rsidRPr="009D4502" w:rsidRDefault="0080451F" w:rsidP="00C200EB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56E74EF" w14:textId="77777777" w:rsidR="0080451F" w:rsidRPr="0079664B" w:rsidRDefault="0080451F" w:rsidP="00134EE6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prof.ssa Stefana Milioto</w:t>
                          </w:r>
                        </w:p>
                        <w:p w14:paraId="2988F39B" w14:textId="77777777" w:rsidR="0080451F" w:rsidRPr="00CF01E3" w:rsidRDefault="0080451F" w:rsidP="00C200EB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C5192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7.8pt;margin-top:-.75pt;width:206.2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dnsQIAALk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" filled="f" stroked="f">
              <v:textbox inset=",7.2pt,,7.2pt">
                <w:txbxContent>
                  <w:p w14:paraId="102A7754" w14:textId="56E273AF" w:rsidR="0080451F" w:rsidRDefault="00CF7C68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</w:t>
                    </w:r>
                    <w:r w:rsidR="00083A60">
                      <w:rPr>
                        <w:rFonts w:ascii="Times New Roman" w:hAnsi="Times New Roman" w:cs="Times New Roman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</w:rPr>
                      <w:t>P</w:t>
                    </w:r>
                    <w:r w:rsidR="0080451F" w:rsidRPr="00CF01E3">
                      <w:rPr>
                        <w:rFonts w:ascii="Times New Roman" w:hAnsi="Times New Roman" w:cs="Times New Roman"/>
                      </w:rPr>
                      <w:t>ARTIMENTO DI FISICA E CHIMICA</w:t>
                    </w:r>
                  </w:p>
                  <w:p w14:paraId="48309660" w14:textId="77777777" w:rsidR="0080451F" w:rsidRPr="00C70DE0" w:rsidRDefault="0080451F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70DE0">
                      <w:rPr>
                        <w:rFonts w:ascii="Times New Roman" w:hAnsi="Times New Roman" w:cs="Times New Roman"/>
                      </w:rPr>
                      <w:t>Emilio Segrè</w:t>
                    </w:r>
                  </w:p>
                  <w:p w14:paraId="0B05B7F2" w14:textId="77777777" w:rsidR="0080451F" w:rsidRPr="009D4502" w:rsidRDefault="0080451F" w:rsidP="00C200EB">
                    <w:pPr>
                      <w:rPr>
                        <w:sz w:val="10"/>
                        <w:szCs w:val="10"/>
                      </w:rPr>
                    </w:pPr>
                  </w:p>
                  <w:p w14:paraId="756E74EF" w14:textId="77777777" w:rsidR="0080451F" w:rsidRPr="0079664B" w:rsidRDefault="0080451F" w:rsidP="00134EE6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prof.ssa Stefana Milioto</w:t>
                    </w:r>
                  </w:p>
                  <w:p w14:paraId="2988F39B" w14:textId="77777777" w:rsidR="0080451F" w:rsidRPr="00CF01E3" w:rsidRDefault="0080451F" w:rsidP="00C200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D7344">
      <w:rPr>
        <w:rFonts w:hint="eastAsia"/>
        <w:noProof/>
        <w:lang w:eastAsia="it-IT"/>
      </w:rPr>
      <w:drawing>
        <wp:anchor distT="0" distB="0" distL="114300" distR="114300" simplePos="0" relativeHeight="251662336" behindDoc="0" locked="0" layoutInCell="1" allowOverlap="1" wp14:anchorId="7684E5E3" wp14:editId="63742EC6">
          <wp:simplePos x="0" y="0"/>
          <wp:positionH relativeFrom="margin">
            <wp:posOffset>4944110</wp:posOffset>
          </wp:positionH>
          <wp:positionV relativeFrom="paragraph">
            <wp:posOffset>-170484</wp:posOffset>
          </wp:positionV>
          <wp:extent cx="1241425" cy="932180"/>
          <wp:effectExtent l="0" t="0" r="0" b="127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51F" w:rsidRPr="0080451F">
      <w:rPr>
        <w:rFonts w:hint="eastAsia"/>
        <w:noProof/>
        <w:lang w:eastAsia="it-IT"/>
      </w:rPr>
      <w:drawing>
        <wp:anchor distT="0" distB="0" distL="0" distR="0" simplePos="0" relativeHeight="251659264" behindDoc="0" locked="0" layoutInCell="1" allowOverlap="1" wp14:anchorId="7B333EC3" wp14:editId="77FBC110">
          <wp:simplePos x="0" y="0"/>
          <wp:positionH relativeFrom="page">
            <wp:posOffset>403783</wp:posOffset>
          </wp:positionH>
          <wp:positionV relativeFrom="page">
            <wp:posOffset>173812</wp:posOffset>
          </wp:positionV>
          <wp:extent cx="6000267" cy="1342914"/>
          <wp:effectExtent l="0" t="0" r="635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6000267" cy="134291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1CC30CDF"/>
    <w:multiLevelType w:val="hybridMultilevel"/>
    <w:tmpl w:val="0A966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F4160"/>
    <w:multiLevelType w:val="hybridMultilevel"/>
    <w:tmpl w:val="9EA83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FCC2BC">
      <w:numFmt w:val="bullet"/>
      <w:lvlText w:val="•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37184"/>
    <w:multiLevelType w:val="hybridMultilevel"/>
    <w:tmpl w:val="26EEF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D2FEB"/>
    <w:multiLevelType w:val="hybridMultilevel"/>
    <w:tmpl w:val="184A42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57D2F"/>
    <w:multiLevelType w:val="hybridMultilevel"/>
    <w:tmpl w:val="A442ED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73D02"/>
    <w:multiLevelType w:val="hybridMultilevel"/>
    <w:tmpl w:val="7950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3217E"/>
    <w:multiLevelType w:val="hybridMultilevel"/>
    <w:tmpl w:val="2BAC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71E80"/>
    <w:multiLevelType w:val="hybridMultilevel"/>
    <w:tmpl w:val="AFE21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F8"/>
    <w:rsid w:val="00011E28"/>
    <w:rsid w:val="000158F3"/>
    <w:rsid w:val="00023BCB"/>
    <w:rsid w:val="00031582"/>
    <w:rsid w:val="00034C00"/>
    <w:rsid w:val="00037FE1"/>
    <w:rsid w:val="00051A04"/>
    <w:rsid w:val="00065978"/>
    <w:rsid w:val="00066F45"/>
    <w:rsid w:val="00083A60"/>
    <w:rsid w:val="000B43A2"/>
    <w:rsid w:val="000B723C"/>
    <w:rsid w:val="000C0CCC"/>
    <w:rsid w:val="000D18D9"/>
    <w:rsid w:val="00134EE6"/>
    <w:rsid w:val="00135AAA"/>
    <w:rsid w:val="0014116B"/>
    <w:rsid w:val="00160A93"/>
    <w:rsid w:val="001704C9"/>
    <w:rsid w:val="001A6AB6"/>
    <w:rsid w:val="001B314A"/>
    <w:rsid w:val="001B3B68"/>
    <w:rsid w:val="001B58DB"/>
    <w:rsid w:val="001C76C4"/>
    <w:rsid w:val="001F455C"/>
    <w:rsid w:val="001F70EB"/>
    <w:rsid w:val="002140CF"/>
    <w:rsid w:val="00217BE6"/>
    <w:rsid w:val="0023157D"/>
    <w:rsid w:val="00253C24"/>
    <w:rsid w:val="0026597C"/>
    <w:rsid w:val="002A1020"/>
    <w:rsid w:val="002A1285"/>
    <w:rsid w:val="002C6041"/>
    <w:rsid w:val="002C6F23"/>
    <w:rsid w:val="002D4D2D"/>
    <w:rsid w:val="002D6A05"/>
    <w:rsid w:val="002E13CA"/>
    <w:rsid w:val="002F736C"/>
    <w:rsid w:val="0033162E"/>
    <w:rsid w:val="003519D6"/>
    <w:rsid w:val="00361E34"/>
    <w:rsid w:val="003702DA"/>
    <w:rsid w:val="00387049"/>
    <w:rsid w:val="003951B1"/>
    <w:rsid w:val="003A33EF"/>
    <w:rsid w:val="003B0631"/>
    <w:rsid w:val="003B2730"/>
    <w:rsid w:val="003D5FB5"/>
    <w:rsid w:val="003E3C27"/>
    <w:rsid w:val="003F2B36"/>
    <w:rsid w:val="00422E8D"/>
    <w:rsid w:val="004635F9"/>
    <w:rsid w:val="00486DB7"/>
    <w:rsid w:val="00493ED1"/>
    <w:rsid w:val="00494D5A"/>
    <w:rsid w:val="004952C1"/>
    <w:rsid w:val="004C182C"/>
    <w:rsid w:val="004D45D0"/>
    <w:rsid w:val="004F7DDC"/>
    <w:rsid w:val="00582293"/>
    <w:rsid w:val="005A0409"/>
    <w:rsid w:val="006105B8"/>
    <w:rsid w:val="00614062"/>
    <w:rsid w:val="006145C3"/>
    <w:rsid w:val="00617FD7"/>
    <w:rsid w:val="00620F24"/>
    <w:rsid w:val="0062330F"/>
    <w:rsid w:val="00660634"/>
    <w:rsid w:val="006641C5"/>
    <w:rsid w:val="006648BA"/>
    <w:rsid w:val="00671D23"/>
    <w:rsid w:val="0069074C"/>
    <w:rsid w:val="006C1944"/>
    <w:rsid w:val="006C19E2"/>
    <w:rsid w:val="006C4A70"/>
    <w:rsid w:val="006D43C8"/>
    <w:rsid w:val="006D5230"/>
    <w:rsid w:val="006E382C"/>
    <w:rsid w:val="00714AC0"/>
    <w:rsid w:val="00720CE3"/>
    <w:rsid w:val="00744B4D"/>
    <w:rsid w:val="00771D71"/>
    <w:rsid w:val="007D226E"/>
    <w:rsid w:val="007F4578"/>
    <w:rsid w:val="007F66F8"/>
    <w:rsid w:val="007F7F1E"/>
    <w:rsid w:val="008036E5"/>
    <w:rsid w:val="0080451F"/>
    <w:rsid w:val="0083274C"/>
    <w:rsid w:val="0084641F"/>
    <w:rsid w:val="0089254D"/>
    <w:rsid w:val="0089566D"/>
    <w:rsid w:val="008B0C5B"/>
    <w:rsid w:val="008B5DBD"/>
    <w:rsid w:val="008B6572"/>
    <w:rsid w:val="008E75C4"/>
    <w:rsid w:val="008F4DCE"/>
    <w:rsid w:val="008F5805"/>
    <w:rsid w:val="00900B9A"/>
    <w:rsid w:val="009025E5"/>
    <w:rsid w:val="00902D7B"/>
    <w:rsid w:val="00904F7B"/>
    <w:rsid w:val="00930015"/>
    <w:rsid w:val="00933E0C"/>
    <w:rsid w:val="00934DD1"/>
    <w:rsid w:val="00935433"/>
    <w:rsid w:val="0094565F"/>
    <w:rsid w:val="00961544"/>
    <w:rsid w:val="00962FBE"/>
    <w:rsid w:val="00983FBB"/>
    <w:rsid w:val="009841BA"/>
    <w:rsid w:val="00986FC7"/>
    <w:rsid w:val="009874A9"/>
    <w:rsid w:val="00991CD5"/>
    <w:rsid w:val="00996F06"/>
    <w:rsid w:val="009A1165"/>
    <w:rsid w:val="009B6FDF"/>
    <w:rsid w:val="009C5E68"/>
    <w:rsid w:val="009D4502"/>
    <w:rsid w:val="009E1724"/>
    <w:rsid w:val="00A0473A"/>
    <w:rsid w:val="00A36A57"/>
    <w:rsid w:val="00A407A0"/>
    <w:rsid w:val="00A448CB"/>
    <w:rsid w:val="00A5484B"/>
    <w:rsid w:val="00A74C3D"/>
    <w:rsid w:val="00A810B3"/>
    <w:rsid w:val="00A83387"/>
    <w:rsid w:val="00A85817"/>
    <w:rsid w:val="00AC55C9"/>
    <w:rsid w:val="00AE2927"/>
    <w:rsid w:val="00AF65C8"/>
    <w:rsid w:val="00AF7BA6"/>
    <w:rsid w:val="00B04EEC"/>
    <w:rsid w:val="00B1056E"/>
    <w:rsid w:val="00B1797C"/>
    <w:rsid w:val="00B32251"/>
    <w:rsid w:val="00B40B08"/>
    <w:rsid w:val="00B7048D"/>
    <w:rsid w:val="00B923EA"/>
    <w:rsid w:val="00B968B0"/>
    <w:rsid w:val="00BC7207"/>
    <w:rsid w:val="00BE755A"/>
    <w:rsid w:val="00C137DB"/>
    <w:rsid w:val="00C200EB"/>
    <w:rsid w:val="00C3473B"/>
    <w:rsid w:val="00C54AB3"/>
    <w:rsid w:val="00C70DE0"/>
    <w:rsid w:val="00C92B9B"/>
    <w:rsid w:val="00CA1D14"/>
    <w:rsid w:val="00CC771A"/>
    <w:rsid w:val="00CF01E3"/>
    <w:rsid w:val="00CF6C5E"/>
    <w:rsid w:val="00CF7C68"/>
    <w:rsid w:val="00D01F65"/>
    <w:rsid w:val="00D0728B"/>
    <w:rsid w:val="00D33CB6"/>
    <w:rsid w:val="00D57323"/>
    <w:rsid w:val="00D7657A"/>
    <w:rsid w:val="00DB0281"/>
    <w:rsid w:val="00DB032A"/>
    <w:rsid w:val="00DC088A"/>
    <w:rsid w:val="00DD64E9"/>
    <w:rsid w:val="00DF11B6"/>
    <w:rsid w:val="00E129C2"/>
    <w:rsid w:val="00E22CAF"/>
    <w:rsid w:val="00E31160"/>
    <w:rsid w:val="00E42F86"/>
    <w:rsid w:val="00E43809"/>
    <w:rsid w:val="00E44430"/>
    <w:rsid w:val="00E62589"/>
    <w:rsid w:val="00E6632A"/>
    <w:rsid w:val="00EB5BE6"/>
    <w:rsid w:val="00ED5519"/>
    <w:rsid w:val="00ED7344"/>
    <w:rsid w:val="00EE73CF"/>
    <w:rsid w:val="00F0295C"/>
    <w:rsid w:val="00F17065"/>
    <w:rsid w:val="00F20630"/>
    <w:rsid w:val="00F21C16"/>
    <w:rsid w:val="00F4339D"/>
    <w:rsid w:val="00F536C5"/>
    <w:rsid w:val="00F670E0"/>
    <w:rsid w:val="00F71B1F"/>
    <w:rsid w:val="00F77B83"/>
    <w:rsid w:val="00F8427A"/>
    <w:rsid w:val="00F879BB"/>
    <w:rsid w:val="00F950D6"/>
    <w:rsid w:val="00FA130F"/>
    <w:rsid w:val="00FA4126"/>
    <w:rsid w:val="00FC2ECB"/>
    <w:rsid w:val="00FC6FA3"/>
    <w:rsid w:val="00FE1532"/>
    <w:rsid w:val="00FF23E0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2A2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Carta_Intestata_DiFC_new_no_prot_Segrè.dotx</Template>
  <TotalTime>3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</dc:creator>
  <cp:lastModifiedBy>RosamariaA</cp:lastModifiedBy>
  <cp:revision>9</cp:revision>
  <cp:lastPrinted>2019-06-03T11:29:00Z</cp:lastPrinted>
  <dcterms:created xsi:type="dcterms:W3CDTF">2020-11-05T09:20:00Z</dcterms:created>
  <dcterms:modified xsi:type="dcterms:W3CDTF">2020-11-05T09:23:00Z</dcterms:modified>
</cp:coreProperties>
</file>