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10DE3FE" w14:textId="77777777" w:rsidR="0033162E" w:rsidRDefault="002D6A05" w:rsidP="002D6A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F75BD7B" w14:textId="77777777" w:rsidR="00AD0621" w:rsidRDefault="0033162E" w:rsidP="00DD64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3796B37F" w14:textId="77777777" w:rsidR="00AD0621" w:rsidRDefault="00AD0621" w:rsidP="00DD64E9">
      <w:pPr>
        <w:rPr>
          <w:rFonts w:ascii="Times New Roman" w:hAnsi="Times New Roman" w:cs="Times New Roman"/>
          <w:sz w:val="24"/>
          <w:szCs w:val="24"/>
        </w:rPr>
      </w:pPr>
    </w:p>
    <w:p w14:paraId="45A8E169" w14:textId="77777777" w:rsidR="006D23E6" w:rsidRPr="006D23E6" w:rsidRDefault="006D23E6" w:rsidP="006D23E6">
      <w:pPr>
        <w:widowControl w:val="0"/>
        <w:ind w:left="4963" w:right="283" w:firstLine="709"/>
        <w:rPr>
          <w:rFonts w:ascii="Arial Standard" w:eastAsia="SimSun" w:hAnsi="Arial Standard" w:cs="Mangal"/>
          <w:i/>
          <w:kern w:val="2"/>
          <w:sz w:val="22"/>
          <w:szCs w:val="22"/>
          <w:lang w:eastAsia="hi-IN" w:bidi="hi-IN"/>
        </w:rPr>
      </w:pPr>
      <w:r w:rsidRPr="006D23E6">
        <w:rPr>
          <w:rFonts w:ascii="Arial Standard" w:eastAsia="SimSun" w:hAnsi="Arial Standard" w:cs="Mangal"/>
          <w:i/>
          <w:kern w:val="2"/>
          <w:sz w:val="22"/>
          <w:szCs w:val="22"/>
          <w:lang w:eastAsia="hi-IN" w:bidi="hi-IN"/>
        </w:rPr>
        <w:t>Prof. Stefana Milioto</w:t>
      </w:r>
    </w:p>
    <w:p w14:paraId="7ADC609E" w14:textId="77777777" w:rsidR="006D23E6" w:rsidRPr="006D23E6" w:rsidRDefault="006D23E6" w:rsidP="006D23E6">
      <w:pPr>
        <w:widowControl w:val="0"/>
        <w:tabs>
          <w:tab w:val="left" w:pos="5387"/>
        </w:tabs>
        <w:ind w:right="-425"/>
        <w:rPr>
          <w:rFonts w:ascii="Arial Standard" w:eastAsia="SimSun" w:hAnsi="Arial Standard" w:cs="Mangal"/>
          <w:i/>
          <w:kern w:val="2"/>
          <w:sz w:val="22"/>
          <w:szCs w:val="22"/>
          <w:lang w:eastAsia="hi-IN" w:bidi="hi-IN"/>
        </w:rPr>
      </w:pPr>
      <w:r w:rsidRPr="006D23E6">
        <w:rPr>
          <w:rFonts w:ascii="Arial Standard" w:eastAsia="SimSun" w:hAnsi="Arial Standard" w:cs="Mangal"/>
          <w:i/>
          <w:kern w:val="2"/>
          <w:sz w:val="22"/>
          <w:szCs w:val="22"/>
          <w:lang w:eastAsia="hi-IN" w:bidi="hi-IN"/>
        </w:rPr>
        <w:tab/>
      </w:r>
      <w:r w:rsidRPr="006D23E6">
        <w:rPr>
          <w:rFonts w:ascii="Arial Standard" w:eastAsia="SimSun" w:hAnsi="Arial Standard" w:cs="Mangal"/>
          <w:i/>
          <w:kern w:val="2"/>
          <w:sz w:val="22"/>
          <w:szCs w:val="22"/>
          <w:lang w:eastAsia="hi-IN" w:bidi="hi-IN"/>
        </w:rPr>
        <w:tab/>
        <w:t>Direttore Dipartimento di Fisica e Chimica</w:t>
      </w:r>
    </w:p>
    <w:p w14:paraId="737387AE" w14:textId="77777777" w:rsidR="006D23E6" w:rsidRPr="006D23E6" w:rsidRDefault="006D23E6" w:rsidP="006D23E6">
      <w:pPr>
        <w:widowControl w:val="0"/>
        <w:tabs>
          <w:tab w:val="left" w:pos="5387"/>
        </w:tabs>
        <w:rPr>
          <w:rFonts w:ascii="Arial Standard" w:eastAsia="SimSun" w:hAnsi="Arial Standard" w:cs="Mangal"/>
          <w:i/>
          <w:kern w:val="2"/>
          <w:sz w:val="22"/>
          <w:szCs w:val="22"/>
          <w:lang w:eastAsia="hi-IN" w:bidi="hi-IN"/>
        </w:rPr>
      </w:pPr>
      <w:r w:rsidRPr="006D23E6">
        <w:rPr>
          <w:rFonts w:ascii="Arial Standard" w:eastAsia="SimSun" w:hAnsi="Arial Standard" w:cs="Mangal"/>
          <w:i/>
          <w:kern w:val="2"/>
          <w:sz w:val="22"/>
          <w:szCs w:val="22"/>
          <w:lang w:eastAsia="hi-IN" w:bidi="hi-IN"/>
        </w:rPr>
        <w:tab/>
      </w:r>
      <w:r w:rsidRPr="006D23E6">
        <w:rPr>
          <w:rFonts w:ascii="Arial Standard" w:eastAsia="SimSun" w:hAnsi="Arial Standard" w:cs="Mangal"/>
          <w:i/>
          <w:kern w:val="2"/>
          <w:sz w:val="22"/>
          <w:szCs w:val="22"/>
          <w:lang w:eastAsia="hi-IN" w:bidi="hi-IN"/>
        </w:rPr>
        <w:tab/>
        <w:t>Palermo</w:t>
      </w:r>
    </w:p>
    <w:p w14:paraId="322908D6" w14:textId="77777777" w:rsidR="006D23E6" w:rsidRPr="006D23E6" w:rsidRDefault="006D23E6" w:rsidP="006D23E6">
      <w:pPr>
        <w:widowControl w:val="0"/>
        <w:rPr>
          <w:rFonts w:ascii="Arial Standard" w:eastAsia="SimSun" w:hAnsi="Arial Standard" w:cs="Mangal"/>
          <w:i/>
          <w:kern w:val="2"/>
          <w:sz w:val="22"/>
          <w:szCs w:val="22"/>
          <w:lang w:eastAsia="hi-IN" w:bidi="hi-IN"/>
        </w:rPr>
      </w:pPr>
    </w:p>
    <w:p w14:paraId="6B44BF80" w14:textId="77777777" w:rsidR="006D23E6" w:rsidRPr="006D23E6" w:rsidRDefault="006D23E6" w:rsidP="006D23E6">
      <w:pPr>
        <w:widowControl w:val="0"/>
        <w:rPr>
          <w:rFonts w:ascii="Arial Standard" w:eastAsia="SimSun" w:hAnsi="Arial Standard" w:cs="Mangal"/>
          <w:i/>
          <w:kern w:val="2"/>
          <w:sz w:val="22"/>
          <w:szCs w:val="22"/>
          <w:lang w:eastAsia="hi-IN" w:bidi="hi-IN"/>
        </w:rPr>
      </w:pPr>
    </w:p>
    <w:p w14:paraId="47736F76" w14:textId="77777777" w:rsidR="006D23E6" w:rsidRPr="006D23E6" w:rsidRDefault="006D23E6" w:rsidP="006D23E6">
      <w:pPr>
        <w:widowControl w:val="0"/>
        <w:rPr>
          <w:rFonts w:ascii="Arial Standard" w:eastAsia="SimSun" w:hAnsi="Arial Standard" w:cs="Mangal"/>
          <w:i/>
          <w:kern w:val="2"/>
          <w:sz w:val="22"/>
          <w:szCs w:val="22"/>
          <w:lang w:eastAsia="hi-IN" w:bidi="hi-IN"/>
        </w:rPr>
      </w:pPr>
      <w:r w:rsidRPr="006D23E6">
        <w:rPr>
          <w:rFonts w:ascii="Arial Standard" w:eastAsia="SimSun" w:hAnsi="Arial Standard" w:cs="Mangal"/>
          <w:i/>
          <w:kern w:val="2"/>
          <w:sz w:val="22"/>
          <w:szCs w:val="22"/>
          <w:lang w:eastAsia="hi-IN" w:bidi="hi-IN"/>
        </w:rPr>
        <w:t>IL/La sottoscritta……………………………………………………..nato/a…………………………………</w:t>
      </w:r>
    </w:p>
    <w:p w14:paraId="3287D32A" w14:textId="77777777" w:rsidR="006D23E6" w:rsidRPr="006D23E6" w:rsidRDefault="006D23E6" w:rsidP="006D23E6">
      <w:pPr>
        <w:widowControl w:val="0"/>
        <w:rPr>
          <w:rFonts w:ascii="Arial Standard" w:eastAsia="SimSun" w:hAnsi="Arial Standard" w:cs="Mangal"/>
          <w:i/>
          <w:kern w:val="2"/>
          <w:sz w:val="22"/>
          <w:szCs w:val="22"/>
          <w:lang w:eastAsia="hi-IN" w:bidi="hi-IN"/>
        </w:rPr>
      </w:pPr>
    </w:p>
    <w:p w14:paraId="1FBCCF2C" w14:textId="77777777" w:rsidR="006D23E6" w:rsidRPr="006D23E6" w:rsidRDefault="006D23E6" w:rsidP="006D23E6">
      <w:pPr>
        <w:widowControl w:val="0"/>
        <w:rPr>
          <w:rFonts w:ascii="Arial Standard" w:eastAsia="SimSun" w:hAnsi="Arial Standard" w:cs="Mangal"/>
          <w:i/>
          <w:kern w:val="2"/>
          <w:sz w:val="22"/>
          <w:szCs w:val="22"/>
          <w:lang w:eastAsia="hi-IN" w:bidi="hi-IN"/>
        </w:rPr>
      </w:pPr>
      <w:proofErr w:type="spellStart"/>
      <w:r w:rsidRPr="006D23E6">
        <w:rPr>
          <w:rFonts w:ascii="Arial Standard" w:eastAsia="SimSun" w:hAnsi="Arial Standard" w:cs="Mangal"/>
          <w:i/>
          <w:kern w:val="2"/>
          <w:sz w:val="22"/>
          <w:szCs w:val="22"/>
          <w:lang w:eastAsia="hi-IN" w:bidi="hi-IN"/>
        </w:rPr>
        <w:t>prov</w:t>
      </w:r>
      <w:proofErr w:type="spellEnd"/>
      <w:r w:rsidRPr="006D23E6">
        <w:rPr>
          <w:rFonts w:ascii="Arial Standard" w:eastAsia="SimSun" w:hAnsi="Arial Standard" w:cs="Mangal"/>
          <w:i/>
          <w:kern w:val="2"/>
          <w:sz w:val="22"/>
          <w:szCs w:val="22"/>
          <w:lang w:eastAsia="hi-IN" w:bidi="hi-IN"/>
        </w:rPr>
        <w:t>………………….il…………residente………………………. in……………………………….…….</w:t>
      </w:r>
    </w:p>
    <w:p w14:paraId="29648774" w14:textId="77777777" w:rsidR="006D23E6" w:rsidRPr="006D23E6" w:rsidRDefault="006D23E6" w:rsidP="006D23E6">
      <w:pPr>
        <w:widowControl w:val="0"/>
        <w:rPr>
          <w:rFonts w:ascii="Arial Standard" w:eastAsia="SimSun" w:hAnsi="Arial Standard" w:cs="Mangal"/>
          <w:i/>
          <w:kern w:val="2"/>
          <w:sz w:val="22"/>
          <w:szCs w:val="22"/>
          <w:lang w:eastAsia="hi-IN" w:bidi="hi-IN"/>
        </w:rPr>
      </w:pPr>
    </w:p>
    <w:p w14:paraId="10AD3706" w14:textId="77777777" w:rsidR="006D23E6" w:rsidRPr="006D23E6" w:rsidRDefault="006D23E6" w:rsidP="006D23E6">
      <w:pPr>
        <w:widowControl w:val="0"/>
        <w:rPr>
          <w:rFonts w:ascii="Arial Standard" w:eastAsia="SimSun" w:hAnsi="Arial Standard" w:cs="Mangal"/>
          <w:i/>
          <w:kern w:val="2"/>
          <w:sz w:val="22"/>
          <w:szCs w:val="22"/>
          <w:lang w:eastAsia="hi-IN" w:bidi="hi-IN"/>
        </w:rPr>
      </w:pPr>
      <w:r w:rsidRPr="006D23E6">
        <w:rPr>
          <w:rFonts w:ascii="Arial Standard" w:eastAsia="SimSun" w:hAnsi="Arial Standard" w:cs="Mangal"/>
          <w:i/>
          <w:kern w:val="2"/>
          <w:sz w:val="22"/>
          <w:szCs w:val="22"/>
          <w:lang w:eastAsia="hi-IN" w:bidi="hi-IN"/>
        </w:rPr>
        <w:t xml:space="preserve">Via……………………  </w:t>
      </w:r>
      <w:proofErr w:type="spellStart"/>
      <w:r w:rsidRPr="006D23E6">
        <w:rPr>
          <w:rFonts w:ascii="Arial Standard" w:eastAsia="SimSun" w:hAnsi="Arial Standard" w:cs="Mangal"/>
          <w:i/>
          <w:kern w:val="2"/>
          <w:sz w:val="22"/>
          <w:szCs w:val="22"/>
          <w:lang w:eastAsia="hi-IN" w:bidi="hi-IN"/>
        </w:rPr>
        <w:t>c.a.p</w:t>
      </w:r>
      <w:proofErr w:type="spellEnd"/>
      <w:r w:rsidRPr="006D23E6">
        <w:rPr>
          <w:rFonts w:ascii="Arial Standard" w:eastAsia="SimSun" w:hAnsi="Arial Standard" w:cs="Mangal"/>
          <w:i/>
          <w:kern w:val="2"/>
          <w:sz w:val="22"/>
          <w:szCs w:val="22"/>
          <w:lang w:eastAsia="hi-IN" w:bidi="hi-IN"/>
        </w:rPr>
        <w:t>…………………….Telefono………………email………………………..…</w:t>
      </w:r>
    </w:p>
    <w:p w14:paraId="60249866" w14:textId="77777777" w:rsidR="006D23E6" w:rsidRPr="006D23E6" w:rsidRDefault="006D23E6" w:rsidP="006D23E6">
      <w:pPr>
        <w:widowControl w:val="0"/>
        <w:rPr>
          <w:rFonts w:ascii="Arial Standard" w:eastAsia="SimSun" w:hAnsi="Arial Standard" w:cs="Mangal"/>
          <w:i/>
          <w:kern w:val="2"/>
          <w:sz w:val="22"/>
          <w:szCs w:val="22"/>
          <w:lang w:eastAsia="hi-IN" w:bidi="hi-IN"/>
        </w:rPr>
      </w:pPr>
    </w:p>
    <w:p w14:paraId="76F77C3C" w14:textId="77777777" w:rsidR="006D23E6" w:rsidRPr="006D23E6" w:rsidRDefault="006D23E6" w:rsidP="006D23E6">
      <w:pPr>
        <w:widowControl w:val="0"/>
        <w:rPr>
          <w:rFonts w:ascii="Arial Standard" w:eastAsia="SimSun" w:hAnsi="Arial Standard" w:cs="Mangal"/>
          <w:i/>
          <w:kern w:val="2"/>
          <w:sz w:val="22"/>
          <w:szCs w:val="22"/>
          <w:lang w:eastAsia="hi-IN" w:bidi="hi-IN"/>
        </w:rPr>
      </w:pPr>
      <w:r w:rsidRPr="006D23E6">
        <w:rPr>
          <w:rFonts w:ascii="Arial Standard" w:eastAsia="SimSun" w:hAnsi="Arial Standard" w:cs="Mangal"/>
          <w:i/>
          <w:kern w:val="2"/>
          <w:sz w:val="22"/>
          <w:szCs w:val="22"/>
          <w:lang w:eastAsia="hi-IN" w:bidi="hi-IN"/>
        </w:rPr>
        <w:t>Fax…………………….C.F…………………………………………….</w:t>
      </w:r>
    </w:p>
    <w:p w14:paraId="0F65FB51" w14:textId="77777777" w:rsidR="006D23E6" w:rsidRPr="006D23E6" w:rsidRDefault="006D23E6" w:rsidP="006D23E6">
      <w:pPr>
        <w:widowControl w:val="0"/>
        <w:rPr>
          <w:rFonts w:ascii="Arial Standard" w:eastAsia="SimSun" w:hAnsi="Arial Standard" w:cs="Mangal"/>
          <w:i/>
          <w:kern w:val="2"/>
          <w:sz w:val="22"/>
          <w:szCs w:val="22"/>
          <w:lang w:eastAsia="hi-IN" w:bidi="hi-IN"/>
        </w:rPr>
      </w:pPr>
    </w:p>
    <w:p w14:paraId="56670D18" w14:textId="77777777" w:rsidR="006D23E6" w:rsidRPr="006D23E6" w:rsidRDefault="006D23E6" w:rsidP="006D23E6">
      <w:pPr>
        <w:widowControl w:val="0"/>
        <w:jc w:val="center"/>
        <w:rPr>
          <w:rFonts w:ascii="Arial Standard" w:eastAsia="SimSun" w:hAnsi="Arial Standard" w:cs="Mangal"/>
          <w:i/>
          <w:kern w:val="2"/>
          <w:sz w:val="22"/>
          <w:szCs w:val="22"/>
          <w:lang w:eastAsia="hi-IN" w:bidi="hi-IN"/>
        </w:rPr>
      </w:pPr>
      <w:r w:rsidRPr="006D23E6">
        <w:rPr>
          <w:rFonts w:ascii="Arial Standard" w:eastAsia="SimSun" w:hAnsi="Arial Standard" w:cs="Mangal"/>
          <w:i/>
          <w:kern w:val="2"/>
          <w:sz w:val="22"/>
          <w:szCs w:val="22"/>
          <w:lang w:eastAsia="hi-IN" w:bidi="hi-IN"/>
        </w:rPr>
        <w:t>CHIEDE</w:t>
      </w:r>
    </w:p>
    <w:p w14:paraId="4A6E342D" w14:textId="77777777" w:rsidR="006D23E6" w:rsidRPr="006D23E6" w:rsidRDefault="006D23E6" w:rsidP="006D23E6">
      <w:pPr>
        <w:widowControl w:val="0"/>
        <w:jc w:val="center"/>
        <w:rPr>
          <w:rFonts w:ascii="Arial Standard" w:eastAsia="SimSun" w:hAnsi="Arial Standard" w:cs="Mangal"/>
          <w:i/>
          <w:kern w:val="2"/>
          <w:sz w:val="22"/>
          <w:szCs w:val="22"/>
          <w:lang w:eastAsia="hi-IN" w:bidi="hi-IN"/>
        </w:rPr>
      </w:pPr>
    </w:p>
    <w:p w14:paraId="00D46FC1" w14:textId="77777777" w:rsidR="006D23E6" w:rsidRPr="006D23E6" w:rsidRDefault="006D23E6" w:rsidP="006D23E6">
      <w:pPr>
        <w:widowControl w:val="0"/>
        <w:jc w:val="both"/>
        <w:rPr>
          <w:rFonts w:ascii="Arial Standard" w:eastAsia="SimSun" w:hAnsi="Arial Standard" w:cs="Mangal"/>
          <w:i/>
          <w:kern w:val="2"/>
          <w:sz w:val="22"/>
          <w:szCs w:val="22"/>
          <w:lang w:eastAsia="hi-IN" w:bidi="hi-IN"/>
        </w:rPr>
      </w:pPr>
      <w:r w:rsidRPr="006D23E6">
        <w:rPr>
          <w:rFonts w:ascii="Arial Standard" w:eastAsia="SimSun" w:hAnsi="Arial Standard" w:cs="Mangal"/>
          <w:i/>
          <w:kern w:val="2"/>
          <w:sz w:val="22"/>
          <w:szCs w:val="22"/>
          <w:lang w:eastAsia="hi-IN" w:bidi="hi-IN"/>
        </w:rPr>
        <w:t>di partecipare alla procedura di conferimento di n. 3 incarichi di Restauratore del Corso di laurea magistrale a ciclo unico in Conservazione e Restauro dei Beni Culturali per il PFP5: Materiale  librario  e  archivistico.  Manufatti cartacei e pergamenacei. Materiale fotografico, cinematografico e digitale.</w:t>
      </w:r>
    </w:p>
    <w:p w14:paraId="70CFE493" w14:textId="77777777" w:rsidR="006D23E6" w:rsidRPr="006D23E6" w:rsidRDefault="006D23E6" w:rsidP="006D23E6">
      <w:pPr>
        <w:widowControl w:val="0"/>
        <w:jc w:val="center"/>
        <w:rPr>
          <w:rFonts w:ascii="Arial Standard" w:eastAsia="SimSun" w:hAnsi="Arial Standard" w:cs="Mangal"/>
          <w:i/>
          <w:kern w:val="2"/>
          <w:sz w:val="22"/>
          <w:szCs w:val="22"/>
          <w:lang w:eastAsia="hi-IN" w:bidi="hi-IN"/>
        </w:rPr>
      </w:pPr>
    </w:p>
    <w:p w14:paraId="7280D4B6" w14:textId="77777777" w:rsidR="006D23E6" w:rsidRPr="006D23E6" w:rsidRDefault="006D23E6" w:rsidP="006D23E6">
      <w:pPr>
        <w:widowControl w:val="0"/>
        <w:jc w:val="both"/>
        <w:rPr>
          <w:rFonts w:ascii="Arial Standard" w:eastAsia="SimSun" w:hAnsi="Arial Standard" w:cs="Mangal"/>
          <w:i/>
          <w:kern w:val="2"/>
          <w:sz w:val="22"/>
          <w:szCs w:val="22"/>
          <w:lang w:eastAsia="hi-IN" w:bidi="hi-IN"/>
        </w:rPr>
      </w:pPr>
      <w:r w:rsidRPr="006D23E6">
        <w:rPr>
          <w:rFonts w:ascii="Arial Standard" w:eastAsia="SimSun" w:hAnsi="Arial Standard" w:cs="Mangal"/>
          <w:i/>
          <w:kern w:val="2"/>
          <w:sz w:val="22"/>
          <w:szCs w:val="22"/>
          <w:lang w:eastAsia="hi-IN" w:bidi="hi-IN"/>
        </w:rPr>
        <w:t>A tal fine, dichiara sotto la propria responsabilità e consapevole delle sanzioni penali previste dall’art. 76 del DPR n. 445 del 28 dicembre 2000 in caso di dichiarazioni mendaci, di formazione o uso di atti falsi, di essere in possesso dei seguenti requisiti previsti nell’art.2 del presente avviso</w:t>
      </w:r>
    </w:p>
    <w:p w14:paraId="536D3257" w14:textId="77777777" w:rsidR="006D23E6" w:rsidRPr="006D23E6" w:rsidRDefault="006D23E6" w:rsidP="006D23E6">
      <w:pPr>
        <w:widowControl w:val="0"/>
        <w:jc w:val="center"/>
        <w:rPr>
          <w:rFonts w:ascii="Arial Standard" w:eastAsia="SimSun" w:hAnsi="Arial Standard" w:cs="Mangal"/>
          <w:i/>
          <w:kern w:val="2"/>
          <w:sz w:val="22"/>
          <w:szCs w:val="22"/>
          <w:lang w:eastAsia="hi-IN" w:bidi="hi-IN"/>
        </w:rPr>
      </w:pPr>
    </w:p>
    <w:p w14:paraId="1F3126EC" w14:textId="77777777" w:rsidR="006D23E6" w:rsidRPr="006D23E6" w:rsidRDefault="006D23E6" w:rsidP="006D23E6">
      <w:pPr>
        <w:widowControl w:val="0"/>
        <w:jc w:val="center"/>
        <w:rPr>
          <w:rFonts w:ascii="Arial Standard" w:eastAsia="SimSun" w:hAnsi="Arial Standard" w:cs="Mangal"/>
          <w:i/>
          <w:kern w:val="2"/>
          <w:sz w:val="22"/>
          <w:szCs w:val="22"/>
          <w:lang w:eastAsia="hi-IN" w:bidi="hi-IN"/>
        </w:rPr>
      </w:pPr>
      <w:r w:rsidRPr="006D23E6">
        <w:rPr>
          <w:rFonts w:ascii="Arial Standard" w:eastAsia="SimSun" w:hAnsi="Arial Standard" w:cs="Mangal"/>
          <w:i/>
          <w:kern w:val="2"/>
          <w:sz w:val="22"/>
          <w:szCs w:val="22"/>
          <w:lang w:eastAsia="hi-IN" w:bidi="hi-IN"/>
        </w:rPr>
        <w:t>………………………………………………………………………………………………………………………………</w:t>
      </w:r>
    </w:p>
    <w:p w14:paraId="3BAEF41E" w14:textId="77777777" w:rsidR="006D23E6" w:rsidRPr="006D23E6" w:rsidRDefault="006D23E6" w:rsidP="006D23E6">
      <w:pPr>
        <w:widowControl w:val="0"/>
        <w:jc w:val="center"/>
        <w:rPr>
          <w:rFonts w:ascii="Arial Standard" w:eastAsia="SimSun" w:hAnsi="Arial Standard" w:cs="Mangal"/>
          <w:i/>
          <w:kern w:val="2"/>
          <w:sz w:val="22"/>
          <w:szCs w:val="22"/>
          <w:lang w:eastAsia="hi-IN" w:bidi="hi-IN"/>
        </w:rPr>
      </w:pPr>
    </w:p>
    <w:p w14:paraId="41D7E835" w14:textId="77777777" w:rsidR="006D23E6" w:rsidRPr="006D23E6" w:rsidRDefault="006D23E6" w:rsidP="006D23E6">
      <w:pPr>
        <w:widowControl w:val="0"/>
        <w:jc w:val="center"/>
        <w:rPr>
          <w:rFonts w:ascii="Arial Standard" w:eastAsia="SimSun" w:hAnsi="Arial Standard" w:cs="Mangal"/>
          <w:i/>
          <w:kern w:val="2"/>
          <w:sz w:val="22"/>
          <w:szCs w:val="22"/>
          <w:lang w:eastAsia="hi-IN" w:bidi="hi-IN"/>
        </w:rPr>
      </w:pPr>
      <w:r w:rsidRPr="006D23E6">
        <w:rPr>
          <w:rFonts w:ascii="Arial Standard" w:eastAsia="SimSun" w:hAnsi="Arial Standard" w:cs="Mangal"/>
          <w:i/>
          <w:kern w:val="2"/>
          <w:sz w:val="22"/>
          <w:szCs w:val="22"/>
          <w:lang w:eastAsia="hi-IN" w:bidi="hi-IN"/>
        </w:rPr>
        <w:t>……………….……………………………………………………………………………………………………………</w:t>
      </w:r>
    </w:p>
    <w:p w14:paraId="12F413C5" w14:textId="77777777" w:rsidR="006D23E6" w:rsidRPr="006D23E6" w:rsidRDefault="006D23E6" w:rsidP="006D23E6">
      <w:pPr>
        <w:widowControl w:val="0"/>
        <w:jc w:val="center"/>
        <w:rPr>
          <w:rFonts w:ascii="Arial Standard" w:eastAsia="SimSun" w:hAnsi="Arial Standard" w:cs="Mangal"/>
          <w:i/>
          <w:kern w:val="2"/>
          <w:sz w:val="22"/>
          <w:szCs w:val="22"/>
          <w:lang w:eastAsia="hi-IN" w:bidi="hi-IN"/>
        </w:rPr>
      </w:pPr>
    </w:p>
    <w:p w14:paraId="38A7303A" w14:textId="03DDF209" w:rsidR="006D23E6" w:rsidRPr="006D23E6" w:rsidRDefault="006D23E6" w:rsidP="006D23E6">
      <w:pPr>
        <w:widowControl w:val="0"/>
        <w:ind w:right="-283"/>
        <w:jc w:val="center"/>
        <w:rPr>
          <w:rFonts w:ascii="Arial Standard" w:eastAsia="SimSun" w:hAnsi="Arial Standard" w:cs="Mangal"/>
          <w:i/>
          <w:kern w:val="2"/>
          <w:sz w:val="22"/>
          <w:szCs w:val="22"/>
          <w:lang w:eastAsia="hi-IN" w:bidi="hi-IN"/>
        </w:rPr>
      </w:pPr>
      <w:r w:rsidRPr="006D23E6">
        <w:rPr>
          <w:rFonts w:ascii="Arial Standard" w:eastAsia="SimSun" w:hAnsi="Arial Standard" w:cs="Mangal"/>
          <w:i/>
          <w:kern w:val="2"/>
          <w:sz w:val="22"/>
          <w:szCs w:val="22"/>
          <w:lang w:eastAsia="hi-IN" w:bidi="hi-IN"/>
        </w:rPr>
        <w:t>…………………..…………………………………………………………………………………………………………</w:t>
      </w:r>
    </w:p>
    <w:p w14:paraId="00F1FBBD" w14:textId="77777777" w:rsidR="006D23E6" w:rsidRPr="006D23E6" w:rsidRDefault="006D23E6" w:rsidP="006D23E6">
      <w:pPr>
        <w:widowControl w:val="0"/>
        <w:ind w:left="-540" w:right="-54"/>
        <w:jc w:val="both"/>
        <w:rPr>
          <w:rFonts w:ascii="Arial Standard" w:eastAsia="SimSun" w:hAnsi="Arial Standard" w:cs="Mangal"/>
          <w:i/>
          <w:kern w:val="2"/>
          <w:sz w:val="22"/>
          <w:szCs w:val="22"/>
          <w:lang w:eastAsia="hi-IN" w:bidi="hi-IN"/>
        </w:rPr>
      </w:pPr>
      <w:r w:rsidRPr="006D23E6">
        <w:rPr>
          <w:rFonts w:ascii="Arial Standard" w:eastAsia="SimSun" w:hAnsi="Arial Standard" w:cs="Mangal"/>
          <w:i/>
          <w:kern w:val="2"/>
          <w:sz w:val="22"/>
          <w:szCs w:val="22"/>
          <w:lang w:eastAsia="hi-IN" w:bidi="hi-IN"/>
        </w:rPr>
        <w:tab/>
      </w:r>
    </w:p>
    <w:p w14:paraId="5E532CE4" w14:textId="77777777" w:rsidR="006D23E6" w:rsidRPr="006D23E6" w:rsidRDefault="006D23E6" w:rsidP="006D23E6">
      <w:pPr>
        <w:widowControl w:val="0"/>
        <w:ind w:left="-540" w:right="-54"/>
        <w:jc w:val="both"/>
        <w:rPr>
          <w:rFonts w:ascii="Arial Standard" w:eastAsia="SimSun" w:hAnsi="Arial Standard" w:cs="Mangal"/>
          <w:i/>
          <w:kern w:val="2"/>
          <w:sz w:val="22"/>
          <w:szCs w:val="22"/>
          <w:lang w:eastAsia="hi-IN" w:bidi="hi-IN"/>
        </w:rPr>
      </w:pPr>
      <w:r w:rsidRPr="006D23E6">
        <w:rPr>
          <w:rFonts w:ascii="Arial Standard" w:eastAsia="SimSun" w:hAnsi="Arial Standard" w:cs="Mangal"/>
          <w:i/>
          <w:kern w:val="2"/>
          <w:sz w:val="22"/>
          <w:szCs w:val="22"/>
          <w:lang w:eastAsia="hi-IN" w:bidi="hi-IN"/>
        </w:rPr>
        <w:tab/>
      </w:r>
    </w:p>
    <w:p w14:paraId="37EE1F9D" w14:textId="77777777" w:rsidR="006D23E6" w:rsidRPr="006D23E6" w:rsidRDefault="006D23E6" w:rsidP="006D23E6">
      <w:pPr>
        <w:widowControl w:val="0"/>
        <w:jc w:val="center"/>
        <w:rPr>
          <w:rFonts w:ascii="Arial Standard" w:eastAsia="SimSun" w:hAnsi="Arial Standard" w:cs="Mangal"/>
          <w:i/>
          <w:kern w:val="2"/>
          <w:sz w:val="22"/>
          <w:szCs w:val="22"/>
          <w:lang w:eastAsia="hi-IN" w:bidi="hi-IN"/>
        </w:rPr>
      </w:pPr>
    </w:p>
    <w:p w14:paraId="453FA7D8" w14:textId="77777777" w:rsidR="006D23E6" w:rsidRPr="006D23E6" w:rsidRDefault="006D23E6" w:rsidP="006D23E6">
      <w:pPr>
        <w:widowControl w:val="0"/>
        <w:jc w:val="both"/>
        <w:rPr>
          <w:rFonts w:ascii="Arial Standard" w:eastAsia="SimSun" w:hAnsi="Arial Standard" w:cs="Mangal"/>
          <w:i/>
          <w:kern w:val="2"/>
          <w:sz w:val="22"/>
          <w:szCs w:val="22"/>
          <w:lang w:eastAsia="hi-IN" w:bidi="hi-IN"/>
        </w:rPr>
      </w:pPr>
      <w:r w:rsidRPr="006D23E6">
        <w:rPr>
          <w:rFonts w:ascii="Arial Standard" w:eastAsia="SimSun" w:hAnsi="Arial Standard" w:cs="Mangal"/>
          <w:i/>
          <w:kern w:val="2"/>
          <w:sz w:val="22"/>
          <w:szCs w:val="22"/>
          <w:lang w:eastAsia="hi-IN" w:bidi="hi-IN"/>
        </w:rPr>
        <w:t>Allega:</w:t>
      </w:r>
    </w:p>
    <w:p w14:paraId="3616F332" w14:textId="77777777" w:rsidR="006D23E6" w:rsidRPr="006D23E6" w:rsidRDefault="006D23E6" w:rsidP="006D23E6">
      <w:pPr>
        <w:widowControl w:val="0"/>
        <w:numPr>
          <w:ilvl w:val="0"/>
          <w:numId w:val="13"/>
        </w:numPr>
        <w:suppressAutoHyphens w:val="0"/>
        <w:ind w:left="426"/>
        <w:jc w:val="both"/>
        <w:rPr>
          <w:rFonts w:ascii="Arial Standard" w:eastAsia="SimSun" w:hAnsi="Arial Standard" w:cs="Mangal"/>
          <w:i/>
          <w:kern w:val="2"/>
          <w:sz w:val="22"/>
          <w:szCs w:val="22"/>
          <w:lang w:eastAsia="hi-IN" w:bidi="hi-IN"/>
        </w:rPr>
      </w:pPr>
      <w:r w:rsidRPr="006D23E6">
        <w:rPr>
          <w:rFonts w:ascii="Arial Standard" w:eastAsia="SimSun" w:hAnsi="Arial Standard" w:cs="Mangal"/>
          <w:i/>
          <w:kern w:val="2"/>
          <w:sz w:val="22"/>
          <w:szCs w:val="22"/>
          <w:lang w:eastAsia="hi-IN" w:bidi="hi-IN"/>
        </w:rPr>
        <w:t>Autorizzazione dell’amministrazione di appartenenza o copia della relativa richiesta in attesa del prescritto nulla osta;</w:t>
      </w:r>
    </w:p>
    <w:p w14:paraId="297C83F5" w14:textId="77777777" w:rsidR="006D23E6" w:rsidRPr="006D23E6" w:rsidRDefault="006D23E6" w:rsidP="006D23E6">
      <w:pPr>
        <w:widowControl w:val="0"/>
        <w:numPr>
          <w:ilvl w:val="0"/>
          <w:numId w:val="13"/>
        </w:numPr>
        <w:suppressAutoHyphens w:val="0"/>
        <w:ind w:left="426"/>
        <w:jc w:val="both"/>
        <w:rPr>
          <w:rFonts w:ascii="Arial Standard" w:eastAsia="SimSun" w:hAnsi="Arial Standard" w:cs="Mangal"/>
          <w:i/>
          <w:kern w:val="2"/>
          <w:sz w:val="22"/>
          <w:szCs w:val="22"/>
          <w:lang w:eastAsia="hi-IN" w:bidi="hi-IN"/>
        </w:rPr>
      </w:pPr>
      <w:r w:rsidRPr="006D23E6">
        <w:rPr>
          <w:rFonts w:ascii="Arial Standard" w:eastAsia="SimSun" w:hAnsi="Arial Standard" w:cs="Mangal"/>
          <w:i/>
          <w:iCs/>
          <w:spacing w:val="-2"/>
          <w:kern w:val="2"/>
          <w:sz w:val="22"/>
          <w:szCs w:val="22"/>
          <w:lang w:eastAsia="hi-IN" w:bidi="hi-IN"/>
        </w:rPr>
        <w:t>C</w:t>
      </w:r>
      <w:r w:rsidRPr="006D23E6">
        <w:rPr>
          <w:rFonts w:ascii="Arial Standard" w:eastAsia="SimSun" w:hAnsi="Arial Standard" w:cs="Mangal"/>
          <w:i/>
          <w:iCs/>
          <w:kern w:val="2"/>
          <w:sz w:val="22"/>
          <w:szCs w:val="22"/>
          <w:lang w:eastAsia="hi-IN" w:bidi="hi-IN"/>
        </w:rPr>
        <w:t>ur</w:t>
      </w:r>
      <w:r w:rsidRPr="006D23E6">
        <w:rPr>
          <w:rFonts w:ascii="Arial Standard" w:eastAsia="SimSun" w:hAnsi="Arial Standard" w:cs="Mangal"/>
          <w:i/>
          <w:iCs/>
          <w:spacing w:val="-1"/>
          <w:kern w:val="2"/>
          <w:sz w:val="22"/>
          <w:szCs w:val="22"/>
          <w:lang w:eastAsia="hi-IN" w:bidi="hi-IN"/>
        </w:rPr>
        <w:t>r</w:t>
      </w:r>
      <w:r w:rsidRPr="006D23E6">
        <w:rPr>
          <w:rFonts w:ascii="Arial Standard" w:eastAsia="SimSun" w:hAnsi="Arial Standard" w:cs="Mangal"/>
          <w:i/>
          <w:iCs/>
          <w:spacing w:val="1"/>
          <w:kern w:val="2"/>
          <w:sz w:val="22"/>
          <w:szCs w:val="22"/>
          <w:lang w:eastAsia="hi-IN" w:bidi="hi-IN"/>
        </w:rPr>
        <w:t>i</w:t>
      </w:r>
      <w:r w:rsidRPr="006D23E6">
        <w:rPr>
          <w:rFonts w:ascii="Arial Standard" w:eastAsia="SimSun" w:hAnsi="Arial Standard" w:cs="Mangal"/>
          <w:i/>
          <w:iCs/>
          <w:kern w:val="2"/>
          <w:sz w:val="22"/>
          <w:szCs w:val="22"/>
          <w:lang w:eastAsia="hi-IN" w:bidi="hi-IN"/>
        </w:rPr>
        <w:t>c</w:t>
      </w:r>
      <w:r w:rsidRPr="006D23E6">
        <w:rPr>
          <w:rFonts w:ascii="Arial Standard" w:eastAsia="SimSun" w:hAnsi="Arial Standard" w:cs="Mangal"/>
          <w:i/>
          <w:iCs/>
          <w:spacing w:val="-2"/>
          <w:kern w:val="2"/>
          <w:sz w:val="22"/>
          <w:szCs w:val="22"/>
          <w:lang w:eastAsia="hi-IN" w:bidi="hi-IN"/>
        </w:rPr>
        <w:t>u</w:t>
      </w:r>
      <w:r w:rsidRPr="006D23E6">
        <w:rPr>
          <w:rFonts w:ascii="Arial Standard" w:eastAsia="SimSun" w:hAnsi="Arial Standard" w:cs="Mangal"/>
          <w:i/>
          <w:iCs/>
          <w:spacing w:val="1"/>
          <w:kern w:val="2"/>
          <w:sz w:val="22"/>
          <w:szCs w:val="22"/>
          <w:lang w:eastAsia="hi-IN" w:bidi="hi-IN"/>
        </w:rPr>
        <w:t>l</w:t>
      </w:r>
      <w:r w:rsidRPr="006D23E6">
        <w:rPr>
          <w:rFonts w:ascii="Arial Standard" w:eastAsia="SimSun" w:hAnsi="Arial Standard" w:cs="Mangal"/>
          <w:i/>
          <w:iCs/>
          <w:kern w:val="2"/>
          <w:sz w:val="22"/>
          <w:szCs w:val="22"/>
          <w:lang w:eastAsia="hi-IN" w:bidi="hi-IN"/>
        </w:rPr>
        <w:t>um</w:t>
      </w:r>
      <w:r w:rsidRPr="006D23E6">
        <w:rPr>
          <w:rFonts w:ascii="Arial Standard" w:eastAsia="SimSun" w:hAnsi="Arial Standard" w:cs="Mangal"/>
          <w:i/>
          <w:iCs/>
          <w:spacing w:val="-1"/>
          <w:kern w:val="2"/>
          <w:sz w:val="22"/>
          <w:szCs w:val="22"/>
          <w:lang w:eastAsia="hi-IN" w:bidi="hi-IN"/>
        </w:rPr>
        <w:t xml:space="preserve"> </w:t>
      </w:r>
      <w:r w:rsidRPr="006D23E6">
        <w:rPr>
          <w:rFonts w:ascii="Arial Standard" w:eastAsia="SimSun" w:hAnsi="Arial Standard" w:cs="Mangal"/>
          <w:i/>
          <w:kern w:val="2"/>
          <w:sz w:val="22"/>
          <w:szCs w:val="22"/>
          <w:lang w:eastAsia="hi-IN" w:bidi="hi-IN"/>
        </w:rPr>
        <w:t>d</w:t>
      </w:r>
      <w:r w:rsidRPr="006D23E6">
        <w:rPr>
          <w:rFonts w:ascii="Arial Standard" w:eastAsia="SimSun" w:hAnsi="Arial Standard" w:cs="Mangal"/>
          <w:i/>
          <w:spacing w:val="-2"/>
          <w:kern w:val="2"/>
          <w:sz w:val="22"/>
          <w:szCs w:val="22"/>
          <w:lang w:eastAsia="hi-IN" w:bidi="hi-IN"/>
        </w:rPr>
        <w:t>e</w:t>
      </w:r>
      <w:r w:rsidRPr="006D23E6">
        <w:rPr>
          <w:rFonts w:ascii="Arial Standard" w:eastAsia="SimSun" w:hAnsi="Arial Standard" w:cs="Mangal"/>
          <w:i/>
          <w:spacing w:val="1"/>
          <w:kern w:val="2"/>
          <w:sz w:val="22"/>
          <w:szCs w:val="22"/>
          <w:lang w:eastAsia="hi-IN" w:bidi="hi-IN"/>
        </w:rPr>
        <w:t>l</w:t>
      </w:r>
      <w:r w:rsidRPr="006D23E6">
        <w:rPr>
          <w:rFonts w:ascii="Arial Standard" w:eastAsia="SimSun" w:hAnsi="Arial Standard" w:cs="Mangal"/>
          <w:i/>
          <w:spacing w:val="-1"/>
          <w:kern w:val="2"/>
          <w:sz w:val="22"/>
          <w:szCs w:val="22"/>
          <w:lang w:eastAsia="hi-IN" w:bidi="hi-IN"/>
        </w:rPr>
        <w:t>l</w:t>
      </w:r>
      <w:r w:rsidRPr="006D23E6">
        <w:rPr>
          <w:rFonts w:ascii="Arial Standard" w:eastAsia="SimSun" w:hAnsi="Arial Standard" w:cs="Mangal"/>
          <w:i/>
          <w:kern w:val="2"/>
          <w:sz w:val="22"/>
          <w:szCs w:val="22"/>
          <w:lang w:eastAsia="hi-IN" w:bidi="hi-IN"/>
        </w:rPr>
        <w:t>a p</w:t>
      </w:r>
      <w:r w:rsidRPr="006D23E6">
        <w:rPr>
          <w:rFonts w:ascii="Arial Standard" w:eastAsia="SimSun" w:hAnsi="Arial Standard" w:cs="Mangal"/>
          <w:i/>
          <w:spacing w:val="-1"/>
          <w:kern w:val="2"/>
          <w:sz w:val="22"/>
          <w:szCs w:val="22"/>
          <w:lang w:eastAsia="hi-IN" w:bidi="hi-IN"/>
        </w:rPr>
        <w:t>r</w:t>
      </w:r>
      <w:r w:rsidRPr="006D23E6">
        <w:rPr>
          <w:rFonts w:ascii="Arial Standard" w:eastAsia="SimSun" w:hAnsi="Arial Standard" w:cs="Mangal"/>
          <w:i/>
          <w:kern w:val="2"/>
          <w:sz w:val="22"/>
          <w:szCs w:val="22"/>
          <w:lang w:eastAsia="hi-IN" w:bidi="hi-IN"/>
        </w:rPr>
        <w:t>op</w:t>
      </w:r>
      <w:r w:rsidRPr="006D23E6">
        <w:rPr>
          <w:rFonts w:ascii="Arial Standard" w:eastAsia="SimSun" w:hAnsi="Arial Standard" w:cs="Mangal"/>
          <w:i/>
          <w:spacing w:val="-2"/>
          <w:kern w:val="2"/>
          <w:sz w:val="22"/>
          <w:szCs w:val="22"/>
          <w:lang w:eastAsia="hi-IN" w:bidi="hi-IN"/>
        </w:rPr>
        <w:t>r</w:t>
      </w:r>
      <w:r w:rsidRPr="006D23E6">
        <w:rPr>
          <w:rFonts w:ascii="Arial Standard" w:eastAsia="SimSun" w:hAnsi="Arial Standard" w:cs="Mangal"/>
          <w:i/>
          <w:spacing w:val="1"/>
          <w:kern w:val="2"/>
          <w:sz w:val="22"/>
          <w:szCs w:val="22"/>
          <w:lang w:eastAsia="hi-IN" w:bidi="hi-IN"/>
        </w:rPr>
        <w:t>i</w:t>
      </w:r>
      <w:r w:rsidRPr="006D23E6">
        <w:rPr>
          <w:rFonts w:ascii="Arial Standard" w:eastAsia="SimSun" w:hAnsi="Arial Standard" w:cs="Mangal"/>
          <w:i/>
          <w:kern w:val="2"/>
          <w:sz w:val="22"/>
          <w:szCs w:val="22"/>
          <w:lang w:eastAsia="hi-IN" w:bidi="hi-IN"/>
        </w:rPr>
        <w:t>a</w:t>
      </w:r>
      <w:r w:rsidRPr="006D23E6">
        <w:rPr>
          <w:rFonts w:ascii="Arial Standard" w:eastAsia="SimSun" w:hAnsi="Arial Standard" w:cs="Mangal"/>
          <w:i/>
          <w:spacing w:val="-2"/>
          <w:kern w:val="2"/>
          <w:sz w:val="22"/>
          <w:szCs w:val="22"/>
          <w:lang w:eastAsia="hi-IN" w:bidi="hi-IN"/>
        </w:rPr>
        <w:t xml:space="preserve"> </w:t>
      </w:r>
      <w:r w:rsidRPr="006D23E6">
        <w:rPr>
          <w:rFonts w:ascii="Arial Standard" w:eastAsia="SimSun" w:hAnsi="Arial Standard" w:cs="Mangal"/>
          <w:i/>
          <w:kern w:val="2"/>
          <w:sz w:val="22"/>
          <w:szCs w:val="22"/>
          <w:lang w:eastAsia="hi-IN" w:bidi="hi-IN"/>
        </w:rPr>
        <w:t>a</w:t>
      </w:r>
      <w:r w:rsidRPr="006D23E6">
        <w:rPr>
          <w:rFonts w:ascii="Arial Standard" w:eastAsia="SimSun" w:hAnsi="Arial Standard" w:cs="Mangal"/>
          <w:i/>
          <w:spacing w:val="1"/>
          <w:kern w:val="2"/>
          <w:sz w:val="22"/>
          <w:szCs w:val="22"/>
          <w:lang w:eastAsia="hi-IN" w:bidi="hi-IN"/>
        </w:rPr>
        <w:t>t</w:t>
      </w:r>
      <w:r w:rsidRPr="006D23E6">
        <w:rPr>
          <w:rFonts w:ascii="Arial Standard" w:eastAsia="SimSun" w:hAnsi="Arial Standard" w:cs="Mangal"/>
          <w:i/>
          <w:spacing w:val="-1"/>
          <w:kern w:val="2"/>
          <w:sz w:val="22"/>
          <w:szCs w:val="22"/>
          <w:lang w:eastAsia="hi-IN" w:bidi="hi-IN"/>
        </w:rPr>
        <w:t>t</w:t>
      </w:r>
      <w:r w:rsidRPr="006D23E6">
        <w:rPr>
          <w:rFonts w:ascii="Arial Standard" w:eastAsia="SimSun" w:hAnsi="Arial Standard" w:cs="Mangal"/>
          <w:i/>
          <w:spacing w:val="1"/>
          <w:kern w:val="2"/>
          <w:sz w:val="22"/>
          <w:szCs w:val="22"/>
          <w:lang w:eastAsia="hi-IN" w:bidi="hi-IN"/>
        </w:rPr>
        <w:t>i</w:t>
      </w:r>
      <w:r w:rsidRPr="006D23E6">
        <w:rPr>
          <w:rFonts w:ascii="Arial Standard" w:eastAsia="SimSun" w:hAnsi="Arial Standard" w:cs="Mangal"/>
          <w:i/>
          <w:spacing w:val="-2"/>
          <w:kern w:val="2"/>
          <w:sz w:val="22"/>
          <w:szCs w:val="22"/>
          <w:lang w:eastAsia="hi-IN" w:bidi="hi-IN"/>
        </w:rPr>
        <w:t>v</w:t>
      </w:r>
      <w:r w:rsidRPr="006D23E6">
        <w:rPr>
          <w:rFonts w:ascii="Arial Standard" w:eastAsia="SimSun" w:hAnsi="Arial Standard" w:cs="Mangal"/>
          <w:i/>
          <w:spacing w:val="1"/>
          <w:kern w:val="2"/>
          <w:sz w:val="22"/>
          <w:szCs w:val="22"/>
          <w:lang w:eastAsia="hi-IN" w:bidi="hi-IN"/>
        </w:rPr>
        <w:t>it</w:t>
      </w:r>
      <w:r w:rsidRPr="006D23E6">
        <w:rPr>
          <w:rFonts w:ascii="Arial Standard" w:eastAsia="SimSun" w:hAnsi="Arial Standard" w:cs="Mangal"/>
          <w:i/>
          <w:kern w:val="2"/>
          <w:sz w:val="22"/>
          <w:szCs w:val="22"/>
          <w:lang w:eastAsia="hi-IN" w:bidi="hi-IN"/>
        </w:rPr>
        <w:t>à</w:t>
      </w:r>
      <w:r w:rsidRPr="006D23E6">
        <w:rPr>
          <w:rFonts w:ascii="Arial Standard" w:eastAsia="SimSun" w:hAnsi="Arial Standard" w:cs="Mangal"/>
          <w:i/>
          <w:spacing w:val="-2"/>
          <w:kern w:val="2"/>
          <w:sz w:val="22"/>
          <w:szCs w:val="22"/>
          <w:lang w:eastAsia="hi-IN" w:bidi="hi-IN"/>
        </w:rPr>
        <w:t xml:space="preserve"> </w:t>
      </w:r>
      <w:r w:rsidRPr="006D23E6">
        <w:rPr>
          <w:rFonts w:ascii="Arial Standard" w:eastAsia="SimSun" w:hAnsi="Arial Standard" w:cs="Mangal"/>
          <w:i/>
          <w:kern w:val="2"/>
          <w:sz w:val="22"/>
          <w:szCs w:val="22"/>
          <w:lang w:eastAsia="hi-IN" w:bidi="hi-IN"/>
        </w:rPr>
        <w:t>d</w:t>
      </w:r>
      <w:r w:rsidRPr="006D23E6">
        <w:rPr>
          <w:rFonts w:ascii="Arial Standard" w:eastAsia="SimSun" w:hAnsi="Arial Standard" w:cs="Mangal"/>
          <w:i/>
          <w:spacing w:val="1"/>
          <w:kern w:val="2"/>
          <w:sz w:val="22"/>
          <w:szCs w:val="22"/>
          <w:lang w:eastAsia="hi-IN" w:bidi="hi-IN"/>
        </w:rPr>
        <w:t>i</w:t>
      </w:r>
      <w:r w:rsidRPr="006D23E6">
        <w:rPr>
          <w:rFonts w:ascii="Arial Standard" w:eastAsia="SimSun" w:hAnsi="Arial Standard" w:cs="Mangal"/>
          <w:i/>
          <w:spacing w:val="-2"/>
          <w:kern w:val="2"/>
          <w:sz w:val="22"/>
          <w:szCs w:val="22"/>
          <w:lang w:eastAsia="hi-IN" w:bidi="hi-IN"/>
        </w:rPr>
        <w:t>d</w:t>
      </w:r>
      <w:r w:rsidRPr="006D23E6">
        <w:rPr>
          <w:rFonts w:ascii="Arial Standard" w:eastAsia="SimSun" w:hAnsi="Arial Standard" w:cs="Mangal"/>
          <w:i/>
          <w:kern w:val="2"/>
          <w:sz w:val="22"/>
          <w:szCs w:val="22"/>
          <w:lang w:eastAsia="hi-IN" w:bidi="hi-IN"/>
        </w:rPr>
        <w:t>a</w:t>
      </w:r>
      <w:r w:rsidRPr="006D23E6">
        <w:rPr>
          <w:rFonts w:ascii="Arial Standard" w:eastAsia="SimSun" w:hAnsi="Arial Standard" w:cs="Mangal"/>
          <w:i/>
          <w:spacing w:val="-1"/>
          <w:kern w:val="2"/>
          <w:sz w:val="22"/>
          <w:szCs w:val="22"/>
          <w:lang w:eastAsia="hi-IN" w:bidi="hi-IN"/>
        </w:rPr>
        <w:t>t</w:t>
      </w:r>
      <w:r w:rsidRPr="006D23E6">
        <w:rPr>
          <w:rFonts w:ascii="Arial Standard" w:eastAsia="SimSun" w:hAnsi="Arial Standard" w:cs="Mangal"/>
          <w:i/>
          <w:spacing w:val="1"/>
          <w:kern w:val="2"/>
          <w:sz w:val="22"/>
          <w:szCs w:val="22"/>
          <w:lang w:eastAsia="hi-IN" w:bidi="hi-IN"/>
        </w:rPr>
        <w:t>t</w:t>
      </w:r>
      <w:r w:rsidRPr="006D23E6">
        <w:rPr>
          <w:rFonts w:ascii="Arial Standard" w:eastAsia="SimSun" w:hAnsi="Arial Standard" w:cs="Mangal"/>
          <w:i/>
          <w:spacing w:val="-1"/>
          <w:kern w:val="2"/>
          <w:sz w:val="22"/>
          <w:szCs w:val="22"/>
          <w:lang w:eastAsia="hi-IN" w:bidi="hi-IN"/>
        </w:rPr>
        <w:t>i</w:t>
      </w:r>
      <w:r w:rsidRPr="006D23E6">
        <w:rPr>
          <w:rFonts w:ascii="Arial Standard" w:eastAsia="SimSun" w:hAnsi="Arial Standard" w:cs="Mangal"/>
          <w:i/>
          <w:kern w:val="2"/>
          <w:sz w:val="22"/>
          <w:szCs w:val="22"/>
          <w:lang w:eastAsia="hi-IN" w:bidi="hi-IN"/>
        </w:rPr>
        <w:t xml:space="preserve">ca e </w:t>
      </w:r>
      <w:r w:rsidRPr="006D23E6">
        <w:rPr>
          <w:rFonts w:ascii="Arial Standard" w:eastAsia="SimSun" w:hAnsi="Arial Standard" w:cs="Mangal"/>
          <w:i/>
          <w:spacing w:val="-2"/>
          <w:kern w:val="2"/>
          <w:sz w:val="22"/>
          <w:szCs w:val="22"/>
          <w:lang w:eastAsia="hi-IN" w:bidi="hi-IN"/>
        </w:rPr>
        <w:t>s</w:t>
      </w:r>
      <w:r w:rsidRPr="006D23E6">
        <w:rPr>
          <w:rFonts w:ascii="Arial Standard" w:eastAsia="SimSun" w:hAnsi="Arial Standard" w:cs="Mangal"/>
          <w:i/>
          <w:kern w:val="2"/>
          <w:sz w:val="22"/>
          <w:szCs w:val="22"/>
          <w:lang w:eastAsia="hi-IN" w:bidi="hi-IN"/>
        </w:rPr>
        <w:t>c</w:t>
      </w:r>
      <w:r w:rsidRPr="006D23E6">
        <w:rPr>
          <w:rFonts w:ascii="Arial Standard" w:eastAsia="SimSun" w:hAnsi="Arial Standard" w:cs="Mangal"/>
          <w:i/>
          <w:spacing w:val="-1"/>
          <w:kern w:val="2"/>
          <w:sz w:val="22"/>
          <w:szCs w:val="22"/>
          <w:lang w:eastAsia="hi-IN" w:bidi="hi-IN"/>
        </w:rPr>
        <w:t>i</w:t>
      </w:r>
      <w:r w:rsidRPr="006D23E6">
        <w:rPr>
          <w:rFonts w:ascii="Arial Standard" w:eastAsia="SimSun" w:hAnsi="Arial Standard" w:cs="Mangal"/>
          <w:i/>
          <w:kern w:val="2"/>
          <w:sz w:val="22"/>
          <w:szCs w:val="22"/>
          <w:lang w:eastAsia="hi-IN" w:bidi="hi-IN"/>
        </w:rPr>
        <w:t>en</w:t>
      </w:r>
      <w:r w:rsidRPr="006D23E6">
        <w:rPr>
          <w:rFonts w:ascii="Arial Standard" w:eastAsia="SimSun" w:hAnsi="Arial Standard" w:cs="Mangal"/>
          <w:i/>
          <w:spacing w:val="-1"/>
          <w:kern w:val="2"/>
          <w:sz w:val="22"/>
          <w:szCs w:val="22"/>
          <w:lang w:eastAsia="hi-IN" w:bidi="hi-IN"/>
        </w:rPr>
        <w:t>t</w:t>
      </w:r>
      <w:r w:rsidRPr="006D23E6">
        <w:rPr>
          <w:rFonts w:ascii="Arial Standard" w:eastAsia="SimSun" w:hAnsi="Arial Standard" w:cs="Mangal"/>
          <w:i/>
          <w:spacing w:val="1"/>
          <w:kern w:val="2"/>
          <w:sz w:val="22"/>
          <w:szCs w:val="22"/>
          <w:lang w:eastAsia="hi-IN" w:bidi="hi-IN"/>
        </w:rPr>
        <w:t>i</w:t>
      </w:r>
      <w:r w:rsidRPr="006D23E6">
        <w:rPr>
          <w:rFonts w:ascii="Arial Standard" w:eastAsia="SimSun" w:hAnsi="Arial Standard" w:cs="Mangal"/>
          <w:i/>
          <w:spacing w:val="-2"/>
          <w:kern w:val="2"/>
          <w:sz w:val="22"/>
          <w:szCs w:val="22"/>
          <w:lang w:eastAsia="hi-IN" w:bidi="hi-IN"/>
        </w:rPr>
        <w:t>f</w:t>
      </w:r>
      <w:r w:rsidRPr="006D23E6">
        <w:rPr>
          <w:rFonts w:ascii="Arial Standard" w:eastAsia="SimSun" w:hAnsi="Arial Standard" w:cs="Mangal"/>
          <w:i/>
          <w:spacing w:val="1"/>
          <w:kern w:val="2"/>
          <w:sz w:val="22"/>
          <w:szCs w:val="22"/>
          <w:lang w:eastAsia="hi-IN" w:bidi="hi-IN"/>
        </w:rPr>
        <w:t>i</w:t>
      </w:r>
      <w:r w:rsidRPr="006D23E6">
        <w:rPr>
          <w:rFonts w:ascii="Arial Standard" w:eastAsia="SimSun" w:hAnsi="Arial Standard" w:cs="Mangal"/>
          <w:i/>
          <w:kern w:val="2"/>
          <w:sz w:val="22"/>
          <w:szCs w:val="22"/>
          <w:lang w:eastAsia="hi-IN" w:bidi="hi-IN"/>
        </w:rPr>
        <w:t>ca;</w:t>
      </w:r>
    </w:p>
    <w:p w14:paraId="28DF09B9" w14:textId="77777777" w:rsidR="006D23E6" w:rsidRPr="006D23E6" w:rsidRDefault="006D23E6" w:rsidP="006D23E6">
      <w:pPr>
        <w:widowControl w:val="0"/>
        <w:numPr>
          <w:ilvl w:val="0"/>
          <w:numId w:val="13"/>
        </w:numPr>
        <w:suppressAutoHyphens w:val="0"/>
        <w:ind w:left="426"/>
        <w:jc w:val="both"/>
        <w:rPr>
          <w:rFonts w:ascii="Arial Standard" w:eastAsia="SimSun" w:hAnsi="Arial Standard" w:cs="Mangal"/>
          <w:i/>
          <w:kern w:val="2"/>
          <w:sz w:val="22"/>
          <w:szCs w:val="22"/>
          <w:lang w:eastAsia="hi-IN" w:bidi="hi-IN"/>
        </w:rPr>
      </w:pPr>
      <w:r w:rsidRPr="006D23E6">
        <w:rPr>
          <w:rFonts w:ascii="Arial Standard" w:eastAsia="SimSun" w:hAnsi="Arial Standard" w:cs="Mangal"/>
          <w:i/>
          <w:kern w:val="2"/>
          <w:sz w:val="22"/>
          <w:szCs w:val="22"/>
          <w:lang w:eastAsia="hi-IN" w:bidi="hi-IN"/>
        </w:rPr>
        <w:t>Elenco delle pubblicazioni;</w:t>
      </w:r>
    </w:p>
    <w:p w14:paraId="0F84CF22" w14:textId="77777777" w:rsidR="006D23E6" w:rsidRPr="006D23E6" w:rsidRDefault="006D23E6" w:rsidP="006D23E6">
      <w:pPr>
        <w:widowControl w:val="0"/>
        <w:numPr>
          <w:ilvl w:val="0"/>
          <w:numId w:val="13"/>
        </w:numPr>
        <w:suppressAutoHyphens w:val="0"/>
        <w:ind w:left="426"/>
        <w:jc w:val="both"/>
        <w:rPr>
          <w:rFonts w:ascii="Arial Standard" w:eastAsia="SimSun" w:hAnsi="Arial Standard" w:cs="Mangal"/>
          <w:i/>
          <w:kern w:val="2"/>
          <w:sz w:val="22"/>
          <w:szCs w:val="22"/>
          <w:lang w:eastAsia="hi-IN" w:bidi="hi-IN"/>
        </w:rPr>
      </w:pPr>
      <w:r w:rsidRPr="006D23E6">
        <w:rPr>
          <w:rFonts w:ascii="Arial Standard" w:eastAsia="SimSun" w:hAnsi="Arial Standard" w:cs="Mangal"/>
          <w:i/>
          <w:kern w:val="2"/>
          <w:sz w:val="22"/>
          <w:szCs w:val="22"/>
          <w:lang w:eastAsia="hi-IN" w:bidi="hi-IN"/>
        </w:rPr>
        <w:t>Elenco dei titoli;</w:t>
      </w:r>
    </w:p>
    <w:p w14:paraId="750B056B" w14:textId="77777777" w:rsidR="006D23E6" w:rsidRPr="006D23E6" w:rsidRDefault="006D23E6" w:rsidP="006D23E6">
      <w:pPr>
        <w:widowControl w:val="0"/>
        <w:numPr>
          <w:ilvl w:val="0"/>
          <w:numId w:val="13"/>
        </w:numPr>
        <w:suppressAutoHyphens w:val="0"/>
        <w:ind w:left="426"/>
        <w:jc w:val="both"/>
        <w:rPr>
          <w:rFonts w:ascii="Arial Standard" w:eastAsia="SimSun" w:hAnsi="Arial Standard" w:cs="Mangal"/>
          <w:i/>
          <w:kern w:val="2"/>
          <w:sz w:val="22"/>
          <w:szCs w:val="22"/>
          <w:lang w:eastAsia="hi-IN" w:bidi="hi-IN"/>
        </w:rPr>
      </w:pPr>
      <w:r w:rsidRPr="006D23E6">
        <w:rPr>
          <w:rFonts w:ascii="Arial Standard" w:eastAsia="SimSun" w:hAnsi="Arial Standard" w:cs="Mangal"/>
          <w:i/>
          <w:kern w:val="2"/>
          <w:sz w:val="22"/>
          <w:szCs w:val="22"/>
          <w:lang w:eastAsia="hi-IN" w:bidi="hi-IN"/>
        </w:rPr>
        <w:t>Documenti e titoli certificati che ritiene utile ai fini della valutazione.</w:t>
      </w:r>
    </w:p>
    <w:p w14:paraId="42DBD14F" w14:textId="77777777" w:rsidR="006D23E6" w:rsidRPr="006D23E6" w:rsidRDefault="006D23E6" w:rsidP="006D23E6">
      <w:pPr>
        <w:widowControl w:val="0"/>
        <w:ind w:left="426"/>
        <w:jc w:val="both"/>
        <w:rPr>
          <w:rFonts w:ascii="Arial Standard" w:eastAsia="SimSun" w:hAnsi="Arial Standard" w:cs="Mangal"/>
          <w:i/>
          <w:kern w:val="2"/>
          <w:sz w:val="22"/>
          <w:szCs w:val="22"/>
          <w:lang w:eastAsia="hi-IN" w:bidi="hi-IN"/>
        </w:rPr>
      </w:pPr>
    </w:p>
    <w:p w14:paraId="05F98BB6" w14:textId="77777777" w:rsidR="006D23E6" w:rsidRPr="006D23E6" w:rsidRDefault="006D23E6" w:rsidP="006D23E6">
      <w:pPr>
        <w:widowControl w:val="0"/>
        <w:jc w:val="both"/>
        <w:rPr>
          <w:rFonts w:ascii="Arial Standard" w:eastAsia="SimSun" w:hAnsi="Arial Standard" w:cs="Mangal"/>
          <w:i/>
          <w:kern w:val="2"/>
          <w:sz w:val="22"/>
          <w:szCs w:val="22"/>
          <w:lang w:eastAsia="hi-IN" w:bidi="hi-IN"/>
        </w:rPr>
      </w:pPr>
      <w:r w:rsidRPr="006D23E6">
        <w:rPr>
          <w:rFonts w:ascii="Arial Standard" w:eastAsia="SimSun" w:hAnsi="Arial Standard" w:cs="Mangal"/>
          <w:i/>
          <w:kern w:val="2"/>
          <w:sz w:val="22"/>
          <w:szCs w:val="22"/>
          <w:lang w:eastAsia="hi-IN" w:bidi="hi-IN"/>
        </w:rPr>
        <w:t>Il/La sottoscritto/a esprime il proprio consenso affinché i dati personali forniti possano essere trattati nel rispetto del D.lgs. 196/03 per gli adempimenti connessi alla procedura.</w:t>
      </w:r>
    </w:p>
    <w:p w14:paraId="51716795" w14:textId="77777777" w:rsidR="006D23E6" w:rsidRPr="006D23E6" w:rsidRDefault="006D23E6" w:rsidP="006D23E6">
      <w:pPr>
        <w:widowControl w:val="0"/>
        <w:ind w:left="426"/>
        <w:jc w:val="both"/>
        <w:rPr>
          <w:rFonts w:ascii="Arial Standard" w:eastAsia="SimSun" w:hAnsi="Arial Standard" w:cs="Mangal"/>
          <w:i/>
          <w:kern w:val="2"/>
          <w:sz w:val="24"/>
          <w:szCs w:val="24"/>
          <w:lang w:eastAsia="hi-IN" w:bidi="hi-IN"/>
        </w:rPr>
      </w:pPr>
    </w:p>
    <w:p w14:paraId="069FAE40" w14:textId="77777777" w:rsidR="006D23E6" w:rsidRDefault="006D23E6" w:rsidP="006D23E6">
      <w:pPr>
        <w:widowControl w:val="0"/>
        <w:ind w:left="426"/>
        <w:jc w:val="both"/>
        <w:rPr>
          <w:rFonts w:ascii="Arial Standard" w:eastAsia="SimSun" w:hAnsi="Arial Standard" w:cs="Mangal"/>
          <w:i/>
          <w:kern w:val="2"/>
          <w:sz w:val="24"/>
          <w:szCs w:val="24"/>
          <w:lang w:eastAsia="hi-IN" w:bidi="hi-IN"/>
        </w:rPr>
      </w:pPr>
      <w:r w:rsidRPr="006D23E6">
        <w:rPr>
          <w:rFonts w:ascii="Arial Standard" w:eastAsia="SimSun" w:hAnsi="Arial Standard" w:cs="Mangal"/>
          <w:i/>
          <w:kern w:val="2"/>
          <w:sz w:val="24"/>
          <w:szCs w:val="24"/>
          <w:lang w:eastAsia="hi-IN" w:bidi="hi-IN"/>
        </w:rPr>
        <w:t>Palermo, lì…………………….</w:t>
      </w:r>
      <w:r w:rsidRPr="006D23E6">
        <w:rPr>
          <w:rFonts w:ascii="Arial Standard" w:eastAsia="SimSun" w:hAnsi="Arial Standard" w:cs="Mangal"/>
          <w:i/>
          <w:kern w:val="2"/>
          <w:sz w:val="24"/>
          <w:szCs w:val="24"/>
          <w:lang w:eastAsia="hi-IN" w:bidi="hi-IN"/>
        </w:rPr>
        <w:tab/>
      </w:r>
      <w:r w:rsidRPr="006D23E6">
        <w:rPr>
          <w:rFonts w:ascii="Arial Standard" w:eastAsia="SimSun" w:hAnsi="Arial Standard" w:cs="Mangal"/>
          <w:i/>
          <w:kern w:val="2"/>
          <w:sz w:val="24"/>
          <w:szCs w:val="24"/>
          <w:lang w:eastAsia="hi-IN" w:bidi="hi-IN"/>
        </w:rPr>
        <w:tab/>
      </w:r>
      <w:r w:rsidRPr="006D23E6">
        <w:rPr>
          <w:rFonts w:ascii="Arial Standard" w:eastAsia="SimSun" w:hAnsi="Arial Standard" w:cs="Mangal"/>
          <w:i/>
          <w:kern w:val="2"/>
          <w:sz w:val="24"/>
          <w:szCs w:val="24"/>
          <w:lang w:eastAsia="hi-IN" w:bidi="hi-IN"/>
        </w:rPr>
        <w:tab/>
      </w:r>
      <w:r w:rsidRPr="006D23E6">
        <w:rPr>
          <w:rFonts w:ascii="Arial Standard" w:eastAsia="SimSun" w:hAnsi="Arial Standard" w:cs="Mangal"/>
          <w:i/>
          <w:kern w:val="2"/>
          <w:sz w:val="24"/>
          <w:szCs w:val="24"/>
          <w:lang w:eastAsia="hi-IN" w:bidi="hi-IN"/>
        </w:rPr>
        <w:tab/>
      </w:r>
      <w:r w:rsidRPr="006D23E6">
        <w:rPr>
          <w:rFonts w:ascii="Arial Standard" w:eastAsia="SimSun" w:hAnsi="Arial Standard" w:cs="Mangal"/>
          <w:i/>
          <w:kern w:val="2"/>
          <w:sz w:val="24"/>
          <w:szCs w:val="24"/>
          <w:lang w:eastAsia="hi-IN" w:bidi="hi-IN"/>
        </w:rPr>
        <w:tab/>
        <w:t>Firma</w:t>
      </w:r>
    </w:p>
    <w:p w14:paraId="3EF1A5F4" w14:textId="77777777" w:rsidR="00113B90" w:rsidRPr="006D23E6" w:rsidRDefault="00113B90" w:rsidP="006D23E6">
      <w:pPr>
        <w:widowControl w:val="0"/>
        <w:ind w:left="426"/>
        <w:jc w:val="both"/>
        <w:rPr>
          <w:rFonts w:ascii="Arial Standard" w:eastAsia="SimSun" w:hAnsi="Arial Standard" w:cs="Mangal"/>
          <w:i/>
          <w:kern w:val="2"/>
          <w:sz w:val="24"/>
          <w:szCs w:val="24"/>
          <w:lang w:eastAsia="hi-IN" w:bidi="hi-IN"/>
        </w:rPr>
      </w:pPr>
      <w:bookmarkStart w:id="0" w:name="_GoBack"/>
      <w:bookmarkEnd w:id="0"/>
    </w:p>
    <w:p w14:paraId="36EC8F0A" w14:textId="77777777" w:rsidR="006D23E6" w:rsidRPr="006D23E6" w:rsidRDefault="006D23E6" w:rsidP="006D23E6">
      <w:pPr>
        <w:widowControl w:val="0"/>
        <w:ind w:left="426"/>
        <w:jc w:val="both"/>
        <w:rPr>
          <w:rFonts w:ascii="Arial Standard" w:eastAsia="SimSun" w:hAnsi="Arial Standard" w:cs="Mangal"/>
          <w:i/>
          <w:kern w:val="2"/>
          <w:sz w:val="24"/>
          <w:szCs w:val="24"/>
          <w:lang w:eastAsia="hi-IN" w:bidi="hi-IN"/>
        </w:rPr>
      </w:pPr>
      <w:r w:rsidRPr="006D23E6">
        <w:rPr>
          <w:rFonts w:ascii="Arial Standard" w:eastAsia="SimSun" w:hAnsi="Arial Standard" w:cs="Mangal"/>
          <w:i/>
          <w:kern w:val="2"/>
          <w:sz w:val="24"/>
          <w:szCs w:val="24"/>
          <w:lang w:eastAsia="hi-IN" w:bidi="hi-IN"/>
        </w:rPr>
        <w:t xml:space="preserve">                                                                                     …………………………………….</w:t>
      </w:r>
    </w:p>
    <w:p w14:paraId="2C38388B" w14:textId="77777777" w:rsidR="006D23E6" w:rsidRPr="006D23E6" w:rsidRDefault="006D23E6" w:rsidP="006D23E6">
      <w:pPr>
        <w:widowControl w:val="0"/>
        <w:rPr>
          <w:rFonts w:ascii="Arial Standard" w:eastAsia="SimSun" w:hAnsi="Arial Standard" w:cs="Mangal"/>
          <w:kern w:val="2"/>
          <w:sz w:val="24"/>
          <w:szCs w:val="24"/>
          <w:lang w:eastAsia="hi-IN" w:bidi="hi-IN"/>
        </w:rPr>
      </w:pPr>
    </w:p>
    <w:p w14:paraId="557D55A9" w14:textId="22F5613A" w:rsidR="002D6A05" w:rsidRPr="007F7F1E" w:rsidRDefault="0033162E" w:rsidP="006D23E6">
      <w:pPr>
        <w:ind w:right="-425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2D6A05" w:rsidRPr="007F7F1E" w:rsidSect="002E13CA">
      <w:headerReference w:type="default" r:id="rId8"/>
      <w:footerReference w:type="default" r:id="rId9"/>
      <w:pgSz w:w="11906" w:h="16838"/>
      <w:pgMar w:top="2410" w:right="1274" w:bottom="1134" w:left="1134" w:header="720" w:footer="37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FDFA77" w14:textId="77777777" w:rsidR="00143E09" w:rsidRDefault="00143E09">
      <w:r>
        <w:separator/>
      </w:r>
    </w:p>
  </w:endnote>
  <w:endnote w:type="continuationSeparator" w:id="0">
    <w:p w14:paraId="2319BB86" w14:textId="77777777" w:rsidR="00143E09" w:rsidRDefault="00143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Standard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MS Gothic"/>
    <w:charset w:val="80"/>
    <w:family w:val="auto"/>
    <w:pitch w:val="variable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60E495" w14:textId="77777777" w:rsidR="00F21C16" w:rsidRPr="00B923EA" w:rsidRDefault="00F21C16" w:rsidP="00B923EA">
    <w:pPr>
      <w:pStyle w:val="Pidipagina"/>
      <w:jc w:val="center"/>
      <w:rPr>
        <w:rFonts w:ascii="Times New Roman" w:eastAsiaTheme="minorHAnsi" w:hAnsi="Times New Roman" w:cs="Times New Roman"/>
        <w:sz w:val="16"/>
        <w:szCs w:val="16"/>
      </w:rPr>
    </w:pPr>
    <w:r w:rsidRPr="00B923EA">
      <w:rPr>
        <w:rFonts w:ascii="Times New Roman" w:hAnsi="Times New Roman" w:cs="Times New Roman"/>
        <w:sz w:val="16"/>
        <w:szCs w:val="16"/>
      </w:rPr>
      <w:t xml:space="preserve">Via </w:t>
    </w:r>
    <w:proofErr w:type="spellStart"/>
    <w:r w:rsidRPr="00B923EA">
      <w:rPr>
        <w:rFonts w:ascii="Times New Roman" w:hAnsi="Times New Roman" w:cs="Times New Roman"/>
        <w:sz w:val="16"/>
        <w:szCs w:val="16"/>
      </w:rPr>
      <w:t>Archirafi</w:t>
    </w:r>
    <w:proofErr w:type="spellEnd"/>
    <w:r w:rsidRPr="00B923EA">
      <w:rPr>
        <w:rFonts w:ascii="Times New Roman" w:hAnsi="Times New Roman" w:cs="Times New Roman"/>
        <w:sz w:val="16"/>
        <w:szCs w:val="16"/>
      </w:rPr>
      <w:t xml:space="preserve"> 36, Viale delle Scienze c/o Edificio 17 e 18, Piazza Parlamento 1, Palermo - Cod. Fiscale 80023730825 - P. IVA 00605880822</w:t>
    </w:r>
  </w:p>
  <w:p w14:paraId="752E0F87" w14:textId="77777777" w:rsidR="00F21C16" w:rsidRPr="00B923EA" w:rsidRDefault="00F21C16" w:rsidP="00F21C16">
    <w:pPr>
      <w:pStyle w:val="Pidipagina"/>
      <w:jc w:val="center"/>
      <w:rPr>
        <w:rFonts w:ascii="Times New Roman" w:hAnsi="Times New Roman" w:cs="Times New Roman"/>
        <w:sz w:val="16"/>
        <w:szCs w:val="16"/>
      </w:rPr>
    </w:pPr>
    <w:r w:rsidRPr="00B923EA">
      <w:rPr>
        <w:rFonts w:ascii="Times New Roman" w:hAnsi="Times New Roman" w:cs="Times New Roman"/>
        <w:sz w:val="16"/>
        <w:szCs w:val="16"/>
      </w:rPr>
      <w:t xml:space="preserve">Tel. +39 091 23899111 - </w:t>
    </w:r>
    <w:r w:rsidR="00B923EA" w:rsidRPr="00B923EA">
      <w:rPr>
        <w:rFonts w:ascii="Times New Roman" w:hAnsi="Times New Roman" w:cs="Times New Roman"/>
        <w:sz w:val="16"/>
        <w:szCs w:val="16"/>
      </w:rPr>
      <w:t>E-mail</w:t>
    </w:r>
    <w:r w:rsidRPr="00B923EA">
      <w:rPr>
        <w:rFonts w:ascii="Times New Roman" w:hAnsi="Times New Roman" w:cs="Times New Roman"/>
        <w:sz w:val="16"/>
        <w:szCs w:val="16"/>
      </w:rPr>
      <w:t xml:space="preserve">: </w:t>
    </w:r>
    <w:hyperlink r:id="rId1" w:history="1">
      <w:r w:rsidRPr="00B923EA">
        <w:rPr>
          <w:rStyle w:val="Collegamentoipertestuale"/>
          <w:rFonts w:ascii="Times New Roman" w:hAnsi="Times New Roman" w:cs="Times New Roman"/>
          <w:sz w:val="16"/>
          <w:szCs w:val="16"/>
        </w:rPr>
        <w:t>dipartimento.fisicachimica@unipa.it</w:t>
      </w:r>
    </w:hyperlink>
    <w:r w:rsidRPr="00B923EA">
      <w:rPr>
        <w:rFonts w:ascii="Times New Roman" w:hAnsi="Times New Roman" w:cs="Times New Roman"/>
        <w:sz w:val="16"/>
        <w:szCs w:val="16"/>
      </w:rPr>
      <w:t xml:space="preserve"> - PEC: </w:t>
    </w:r>
    <w:hyperlink r:id="rId2" w:history="1">
      <w:r w:rsidRPr="00B923EA">
        <w:rPr>
          <w:rStyle w:val="Collegamentoipertestuale"/>
          <w:rFonts w:ascii="Times New Roman" w:hAnsi="Times New Roman" w:cs="Times New Roman"/>
          <w:sz w:val="16"/>
          <w:szCs w:val="16"/>
        </w:rPr>
        <w:t>dipartimento.fisicachimica@cert.unipa.it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F25290" w14:textId="77777777" w:rsidR="00143E09" w:rsidRDefault="00143E09">
      <w:r>
        <w:separator/>
      </w:r>
    </w:p>
  </w:footnote>
  <w:footnote w:type="continuationSeparator" w:id="0">
    <w:p w14:paraId="700ECBDE" w14:textId="77777777" w:rsidR="00143E09" w:rsidRDefault="00143E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34914C" w14:textId="77777777" w:rsidR="007D226E" w:rsidRDefault="009A1165" w:rsidP="00F0295C">
    <w:pPr>
      <w:pStyle w:val="Intestazione"/>
      <w:tabs>
        <w:tab w:val="clear" w:pos="9972"/>
      </w:tabs>
      <w:ind w:right="-1"/>
      <w:jc w:val="right"/>
    </w:pPr>
    <w:r w:rsidRPr="0080451F">
      <w:rPr>
        <w:rFonts w:hint="eastAsia"/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C5192FD" wp14:editId="7ED0CAF5">
              <wp:simplePos x="0" y="0"/>
              <wp:positionH relativeFrom="column">
                <wp:posOffset>2004059</wp:posOffset>
              </wp:positionH>
              <wp:positionV relativeFrom="paragraph">
                <wp:posOffset>-9525</wp:posOffset>
              </wp:positionV>
              <wp:extent cx="2619375" cy="691764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19375" cy="69176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2A7754" w14:textId="56E273AF" w:rsidR="0080451F" w:rsidRDefault="00CF7C68" w:rsidP="003B0631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D</w:t>
                          </w:r>
                          <w:r w:rsidR="00083A60">
                            <w:rPr>
                              <w:rFonts w:ascii="Times New Roman" w:hAnsi="Times New Roman" w:cs="Times New Roman"/>
                            </w:rPr>
                            <w:t>I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>P</w:t>
                          </w:r>
                          <w:r w:rsidR="0080451F" w:rsidRPr="00CF01E3">
                            <w:rPr>
                              <w:rFonts w:ascii="Times New Roman" w:hAnsi="Times New Roman" w:cs="Times New Roman"/>
                            </w:rPr>
                            <w:t>ARTIMENTO DI FISICA E CHIMICA</w:t>
                          </w:r>
                        </w:p>
                        <w:p w14:paraId="48309660" w14:textId="77777777" w:rsidR="0080451F" w:rsidRPr="00C70DE0" w:rsidRDefault="0080451F" w:rsidP="003B0631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C70DE0">
                            <w:rPr>
                              <w:rFonts w:ascii="Times New Roman" w:hAnsi="Times New Roman" w:cs="Times New Roman"/>
                            </w:rPr>
                            <w:t xml:space="preserve">Emilio </w:t>
                          </w:r>
                          <w:proofErr w:type="spellStart"/>
                          <w:r w:rsidRPr="00C70DE0">
                            <w:rPr>
                              <w:rFonts w:ascii="Times New Roman" w:hAnsi="Times New Roman" w:cs="Times New Roman"/>
                            </w:rPr>
                            <w:t>Segrè</w:t>
                          </w:r>
                          <w:proofErr w:type="spellEnd"/>
                        </w:p>
                        <w:p w14:paraId="0B05B7F2" w14:textId="77777777" w:rsidR="0080451F" w:rsidRPr="009D4502" w:rsidRDefault="0080451F" w:rsidP="00C200EB">
                          <w:pPr>
                            <w:rPr>
                              <w:sz w:val="10"/>
                              <w:szCs w:val="10"/>
                            </w:rPr>
                          </w:pPr>
                        </w:p>
                        <w:p w14:paraId="756E74EF" w14:textId="77777777" w:rsidR="0080451F" w:rsidRPr="0079664B" w:rsidRDefault="0080451F" w:rsidP="00134EE6">
                          <w:pPr>
                            <w:spacing w:line="204" w:lineRule="auto"/>
                            <w:jc w:val="center"/>
                            <w:rPr>
                              <w:rFonts w:ascii="Times New Roman" w:hAnsi="Times New Roman"/>
                              <w:sz w:val="17"/>
                              <w:szCs w:val="17"/>
                            </w:rPr>
                          </w:pPr>
                          <w:r w:rsidRPr="0079664B">
                            <w:rPr>
                              <w:rFonts w:ascii="Times New Roman" w:hAnsi="Times New Roman"/>
                              <w:sz w:val="17"/>
                              <w:szCs w:val="17"/>
                            </w:rPr>
                            <w:t>Direttore: prof.ssa Stefana Milioto</w:t>
                          </w:r>
                        </w:p>
                        <w:p w14:paraId="2988F39B" w14:textId="77777777" w:rsidR="0080451F" w:rsidRPr="00CF01E3" w:rsidRDefault="0080451F" w:rsidP="00C200EB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57.8pt;margin-top:-.75pt;width:206.25pt;height:5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" filled="f" stroked="f">
              <v:textbox inset=",7.2pt,,7.2pt">
                <w:txbxContent>
                  <w:p w14:paraId="102A7754" w14:textId="56E273AF" w:rsidR="0080451F" w:rsidRDefault="00CF7C68" w:rsidP="003B0631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D</w:t>
                    </w:r>
                    <w:r w:rsidR="00083A60">
                      <w:rPr>
                        <w:rFonts w:ascii="Times New Roman" w:hAnsi="Times New Roman" w:cs="Times New Roman"/>
                      </w:rPr>
                      <w:t>I</w:t>
                    </w:r>
                    <w:r>
                      <w:rPr>
                        <w:rFonts w:ascii="Times New Roman" w:hAnsi="Times New Roman" w:cs="Times New Roman"/>
                      </w:rPr>
                      <w:t>P</w:t>
                    </w:r>
                    <w:r w:rsidR="0080451F" w:rsidRPr="00CF01E3">
                      <w:rPr>
                        <w:rFonts w:ascii="Times New Roman" w:hAnsi="Times New Roman" w:cs="Times New Roman"/>
                      </w:rPr>
                      <w:t>ARTIMENTO DI FISICA E CHIMICA</w:t>
                    </w:r>
                  </w:p>
                  <w:p w14:paraId="48309660" w14:textId="77777777" w:rsidR="0080451F" w:rsidRPr="00C70DE0" w:rsidRDefault="0080451F" w:rsidP="003B0631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C70DE0">
                      <w:rPr>
                        <w:rFonts w:ascii="Times New Roman" w:hAnsi="Times New Roman" w:cs="Times New Roman"/>
                      </w:rPr>
                      <w:t xml:space="preserve">Emilio </w:t>
                    </w:r>
                    <w:proofErr w:type="spellStart"/>
                    <w:r w:rsidRPr="00C70DE0">
                      <w:rPr>
                        <w:rFonts w:ascii="Times New Roman" w:hAnsi="Times New Roman" w:cs="Times New Roman"/>
                      </w:rPr>
                      <w:t>Segrè</w:t>
                    </w:r>
                    <w:proofErr w:type="spellEnd"/>
                  </w:p>
                  <w:p w14:paraId="0B05B7F2" w14:textId="77777777" w:rsidR="0080451F" w:rsidRPr="009D4502" w:rsidRDefault="0080451F" w:rsidP="00C200EB">
                    <w:pPr>
                      <w:rPr>
                        <w:sz w:val="10"/>
                        <w:szCs w:val="10"/>
                      </w:rPr>
                    </w:pPr>
                  </w:p>
                  <w:p w14:paraId="756E74EF" w14:textId="77777777" w:rsidR="0080451F" w:rsidRPr="0079664B" w:rsidRDefault="0080451F" w:rsidP="00134EE6">
                    <w:pPr>
                      <w:spacing w:line="204" w:lineRule="auto"/>
                      <w:jc w:val="center"/>
                      <w:rPr>
                        <w:rFonts w:ascii="Times New Roman" w:hAnsi="Times New Roman"/>
                        <w:sz w:val="17"/>
                        <w:szCs w:val="17"/>
                      </w:rPr>
                    </w:pPr>
                    <w:r w:rsidRPr="0079664B">
                      <w:rPr>
                        <w:rFonts w:ascii="Times New Roman" w:hAnsi="Times New Roman"/>
                        <w:sz w:val="17"/>
                        <w:szCs w:val="17"/>
                      </w:rPr>
                      <w:t>Direttore: prof.ssa Stefana Milioto</w:t>
                    </w:r>
                  </w:p>
                  <w:p w14:paraId="2988F39B" w14:textId="77777777" w:rsidR="0080451F" w:rsidRPr="00CF01E3" w:rsidRDefault="0080451F" w:rsidP="00C200EB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ED7344">
      <w:rPr>
        <w:rFonts w:hint="eastAsia"/>
        <w:noProof/>
        <w:lang w:eastAsia="it-IT"/>
      </w:rPr>
      <w:drawing>
        <wp:anchor distT="0" distB="0" distL="114300" distR="114300" simplePos="0" relativeHeight="251662336" behindDoc="0" locked="0" layoutInCell="1" allowOverlap="1" wp14:anchorId="7684E5E3" wp14:editId="63742EC6">
          <wp:simplePos x="0" y="0"/>
          <wp:positionH relativeFrom="margin">
            <wp:posOffset>4944110</wp:posOffset>
          </wp:positionH>
          <wp:positionV relativeFrom="paragraph">
            <wp:posOffset>-170484</wp:posOffset>
          </wp:positionV>
          <wp:extent cx="1241425" cy="932180"/>
          <wp:effectExtent l="0" t="0" r="0" b="1270"/>
          <wp:wrapNone/>
          <wp:docPr id="23" name="Immagin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_DiFC_2019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1425" cy="932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451F" w:rsidRPr="0080451F">
      <w:rPr>
        <w:rFonts w:hint="eastAsia"/>
        <w:noProof/>
        <w:lang w:eastAsia="it-IT"/>
      </w:rPr>
      <w:drawing>
        <wp:anchor distT="0" distB="0" distL="0" distR="0" simplePos="0" relativeHeight="251659264" behindDoc="0" locked="0" layoutInCell="1" allowOverlap="1" wp14:anchorId="7B333EC3" wp14:editId="77FBC110">
          <wp:simplePos x="0" y="0"/>
          <wp:positionH relativeFrom="page">
            <wp:posOffset>403783</wp:posOffset>
          </wp:positionH>
          <wp:positionV relativeFrom="page">
            <wp:posOffset>173812</wp:posOffset>
          </wp:positionV>
          <wp:extent cx="6000267" cy="1342914"/>
          <wp:effectExtent l="0" t="0" r="635" b="0"/>
          <wp:wrapNone/>
          <wp:docPr id="24" name="Immagin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4172"/>
                  <a:stretch>
                    <a:fillRect/>
                  </a:stretch>
                </pic:blipFill>
                <pic:spPr bwMode="auto">
                  <a:xfrm>
                    <a:off x="0" y="0"/>
                    <a:ext cx="6000267" cy="1342914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C58B0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4">
    <w:nsid w:val="1CC30CDF"/>
    <w:multiLevelType w:val="hybridMultilevel"/>
    <w:tmpl w:val="0A96694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7F4160"/>
    <w:multiLevelType w:val="hybridMultilevel"/>
    <w:tmpl w:val="9EA83D6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2FCC2BC">
      <w:numFmt w:val="bullet"/>
      <w:lvlText w:val="•"/>
      <w:lvlJc w:val="left"/>
      <w:pPr>
        <w:ind w:left="1755" w:hanging="675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6A1175"/>
    <w:multiLevelType w:val="hybridMultilevel"/>
    <w:tmpl w:val="BA0017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837184"/>
    <w:multiLevelType w:val="hybridMultilevel"/>
    <w:tmpl w:val="26EEF6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4D2FEB"/>
    <w:multiLevelType w:val="hybridMultilevel"/>
    <w:tmpl w:val="184A42F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257D2F"/>
    <w:multiLevelType w:val="hybridMultilevel"/>
    <w:tmpl w:val="A442ED4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F73D02"/>
    <w:multiLevelType w:val="hybridMultilevel"/>
    <w:tmpl w:val="79506D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33217E"/>
    <w:multiLevelType w:val="hybridMultilevel"/>
    <w:tmpl w:val="2BACC7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171E80"/>
    <w:multiLevelType w:val="hybridMultilevel"/>
    <w:tmpl w:val="AFE21E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2"/>
  </w:num>
  <w:num w:numId="6">
    <w:abstractNumId w:val="4"/>
  </w:num>
  <w:num w:numId="7">
    <w:abstractNumId w:val="5"/>
  </w:num>
  <w:num w:numId="8">
    <w:abstractNumId w:val="9"/>
  </w:num>
  <w:num w:numId="9">
    <w:abstractNumId w:val="10"/>
  </w:num>
  <w:num w:numId="10">
    <w:abstractNumId w:val="11"/>
  </w:num>
  <w:num w:numId="11">
    <w:abstractNumId w:val="8"/>
  </w:num>
  <w:num w:numId="12">
    <w:abstractNumId w:val="7"/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6F8"/>
    <w:rsid w:val="00011E28"/>
    <w:rsid w:val="000158F3"/>
    <w:rsid w:val="00023BCB"/>
    <w:rsid w:val="00031582"/>
    <w:rsid w:val="00034C00"/>
    <w:rsid w:val="00037FE1"/>
    <w:rsid w:val="00051A04"/>
    <w:rsid w:val="00065978"/>
    <w:rsid w:val="00066F45"/>
    <w:rsid w:val="00083A60"/>
    <w:rsid w:val="000B43A2"/>
    <w:rsid w:val="000B723C"/>
    <w:rsid w:val="000C0CCC"/>
    <w:rsid w:val="000D18D9"/>
    <w:rsid w:val="000D2850"/>
    <w:rsid w:val="00113B90"/>
    <w:rsid w:val="00134EE6"/>
    <w:rsid w:val="00135AAA"/>
    <w:rsid w:val="0014116B"/>
    <w:rsid w:val="00143E09"/>
    <w:rsid w:val="001704C9"/>
    <w:rsid w:val="001A6AB6"/>
    <w:rsid w:val="001B314A"/>
    <w:rsid w:val="001B58DB"/>
    <w:rsid w:val="001C76C4"/>
    <w:rsid w:val="001F455C"/>
    <w:rsid w:val="001F70EB"/>
    <w:rsid w:val="002140CF"/>
    <w:rsid w:val="00217BE6"/>
    <w:rsid w:val="0023157D"/>
    <w:rsid w:val="00253C24"/>
    <w:rsid w:val="002A1020"/>
    <w:rsid w:val="002C6041"/>
    <w:rsid w:val="002C6F23"/>
    <w:rsid w:val="002D4D2D"/>
    <w:rsid w:val="002D6A05"/>
    <w:rsid w:val="002E13CA"/>
    <w:rsid w:val="002F736C"/>
    <w:rsid w:val="0033162E"/>
    <w:rsid w:val="003519D6"/>
    <w:rsid w:val="00361E34"/>
    <w:rsid w:val="003702DA"/>
    <w:rsid w:val="00387049"/>
    <w:rsid w:val="003951B1"/>
    <w:rsid w:val="003A04D1"/>
    <w:rsid w:val="003A33EF"/>
    <w:rsid w:val="003B0631"/>
    <w:rsid w:val="003B2730"/>
    <w:rsid w:val="003D5FB5"/>
    <w:rsid w:val="003E3C27"/>
    <w:rsid w:val="003F2B36"/>
    <w:rsid w:val="00422E8D"/>
    <w:rsid w:val="004635F9"/>
    <w:rsid w:val="00486DB7"/>
    <w:rsid w:val="00494D5A"/>
    <w:rsid w:val="004D3CA3"/>
    <w:rsid w:val="004D45D0"/>
    <w:rsid w:val="004F7DDC"/>
    <w:rsid w:val="00582293"/>
    <w:rsid w:val="005A0409"/>
    <w:rsid w:val="006105B8"/>
    <w:rsid w:val="00614062"/>
    <w:rsid w:val="006145C3"/>
    <w:rsid w:val="00617FD7"/>
    <w:rsid w:val="00620F24"/>
    <w:rsid w:val="0062330F"/>
    <w:rsid w:val="00660634"/>
    <w:rsid w:val="006641C5"/>
    <w:rsid w:val="006648BA"/>
    <w:rsid w:val="00671D23"/>
    <w:rsid w:val="0069074C"/>
    <w:rsid w:val="006C1944"/>
    <w:rsid w:val="006C19E2"/>
    <w:rsid w:val="006C306D"/>
    <w:rsid w:val="006C4A70"/>
    <w:rsid w:val="006D23E6"/>
    <w:rsid w:val="006D43C8"/>
    <w:rsid w:val="006D5230"/>
    <w:rsid w:val="006E382C"/>
    <w:rsid w:val="00714AC0"/>
    <w:rsid w:val="00720CE3"/>
    <w:rsid w:val="00744B4D"/>
    <w:rsid w:val="00771D71"/>
    <w:rsid w:val="007D226E"/>
    <w:rsid w:val="007F4578"/>
    <w:rsid w:val="007F66F8"/>
    <w:rsid w:val="007F7F1E"/>
    <w:rsid w:val="008036E5"/>
    <w:rsid w:val="0080451F"/>
    <w:rsid w:val="0083274C"/>
    <w:rsid w:val="0084641F"/>
    <w:rsid w:val="0089254D"/>
    <w:rsid w:val="0089566D"/>
    <w:rsid w:val="008B0C5B"/>
    <w:rsid w:val="008B5DBD"/>
    <w:rsid w:val="008B6572"/>
    <w:rsid w:val="008E75C4"/>
    <w:rsid w:val="008F4DCE"/>
    <w:rsid w:val="008F5805"/>
    <w:rsid w:val="00900B9A"/>
    <w:rsid w:val="009025E5"/>
    <w:rsid w:val="00902D7B"/>
    <w:rsid w:val="00904F7B"/>
    <w:rsid w:val="00930015"/>
    <w:rsid w:val="00933E0C"/>
    <w:rsid w:val="00934DD1"/>
    <w:rsid w:val="00935433"/>
    <w:rsid w:val="0094565F"/>
    <w:rsid w:val="00961544"/>
    <w:rsid w:val="00962FBE"/>
    <w:rsid w:val="00983FBB"/>
    <w:rsid w:val="009841BA"/>
    <w:rsid w:val="00986FC7"/>
    <w:rsid w:val="009874A9"/>
    <w:rsid w:val="00991CD5"/>
    <w:rsid w:val="00996F06"/>
    <w:rsid w:val="009A1165"/>
    <w:rsid w:val="009B6FDF"/>
    <w:rsid w:val="009C5E68"/>
    <w:rsid w:val="009D4502"/>
    <w:rsid w:val="009E1724"/>
    <w:rsid w:val="00A0473A"/>
    <w:rsid w:val="00A36A57"/>
    <w:rsid w:val="00A448CB"/>
    <w:rsid w:val="00A5484B"/>
    <w:rsid w:val="00A74C3D"/>
    <w:rsid w:val="00A810B3"/>
    <w:rsid w:val="00A83387"/>
    <w:rsid w:val="00AC55C9"/>
    <w:rsid w:val="00AD0621"/>
    <w:rsid w:val="00AE2927"/>
    <w:rsid w:val="00AF65C8"/>
    <w:rsid w:val="00AF7BA6"/>
    <w:rsid w:val="00B04EEC"/>
    <w:rsid w:val="00B1056E"/>
    <w:rsid w:val="00B1797C"/>
    <w:rsid w:val="00B32251"/>
    <w:rsid w:val="00B40B08"/>
    <w:rsid w:val="00B7048D"/>
    <w:rsid w:val="00B923EA"/>
    <w:rsid w:val="00B968B0"/>
    <w:rsid w:val="00BC7207"/>
    <w:rsid w:val="00BE755A"/>
    <w:rsid w:val="00C137DB"/>
    <w:rsid w:val="00C200EB"/>
    <w:rsid w:val="00C3473B"/>
    <w:rsid w:val="00C54AB3"/>
    <w:rsid w:val="00C70DE0"/>
    <w:rsid w:val="00C92B9B"/>
    <w:rsid w:val="00CA1D14"/>
    <w:rsid w:val="00CC771A"/>
    <w:rsid w:val="00CF01E3"/>
    <w:rsid w:val="00CF6C5E"/>
    <w:rsid w:val="00CF7C68"/>
    <w:rsid w:val="00D01F65"/>
    <w:rsid w:val="00D0728B"/>
    <w:rsid w:val="00D33CB6"/>
    <w:rsid w:val="00D57323"/>
    <w:rsid w:val="00D7657A"/>
    <w:rsid w:val="00DB0281"/>
    <w:rsid w:val="00DB032A"/>
    <w:rsid w:val="00DC088A"/>
    <w:rsid w:val="00DD64E9"/>
    <w:rsid w:val="00DF11B6"/>
    <w:rsid w:val="00E129C2"/>
    <w:rsid w:val="00E22CAF"/>
    <w:rsid w:val="00E31160"/>
    <w:rsid w:val="00E42F86"/>
    <w:rsid w:val="00E43809"/>
    <w:rsid w:val="00E44430"/>
    <w:rsid w:val="00E62589"/>
    <w:rsid w:val="00E6632A"/>
    <w:rsid w:val="00EB5BE6"/>
    <w:rsid w:val="00ED5519"/>
    <w:rsid w:val="00ED7344"/>
    <w:rsid w:val="00EE73CF"/>
    <w:rsid w:val="00F0295C"/>
    <w:rsid w:val="00F20630"/>
    <w:rsid w:val="00F21C16"/>
    <w:rsid w:val="00F4339D"/>
    <w:rsid w:val="00F536C5"/>
    <w:rsid w:val="00F670E0"/>
    <w:rsid w:val="00F71B1F"/>
    <w:rsid w:val="00F77B83"/>
    <w:rsid w:val="00F8427A"/>
    <w:rsid w:val="00F879BB"/>
    <w:rsid w:val="00F950D6"/>
    <w:rsid w:val="00FA130F"/>
    <w:rsid w:val="00FA4126"/>
    <w:rsid w:val="00FC2ECB"/>
    <w:rsid w:val="00FC6FA3"/>
    <w:rsid w:val="00FE1532"/>
    <w:rsid w:val="00FF23E0"/>
    <w:rsid w:val="00FF3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22A2E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02D7B"/>
    <w:pPr>
      <w:suppressAutoHyphens/>
    </w:pPr>
    <w:rPr>
      <w:rFonts w:ascii="Calibri" w:eastAsia="Calibri" w:hAnsi="Calibri" w:cs="Arial"/>
      <w:lang w:eastAsia="zh-CN"/>
    </w:rPr>
  </w:style>
  <w:style w:type="paragraph" w:styleId="Titolo3">
    <w:name w:val="heading 3"/>
    <w:basedOn w:val="Normale"/>
    <w:next w:val="Normale"/>
    <w:link w:val="Titolo3Carattere"/>
    <w:qFormat/>
    <w:rsid w:val="00556143"/>
    <w:pPr>
      <w:keepNext/>
      <w:suppressAutoHyphens w:val="0"/>
      <w:jc w:val="center"/>
      <w:outlineLvl w:val="2"/>
    </w:pPr>
    <w:rPr>
      <w:rFonts w:ascii="Arial" w:eastAsia="Times New Roman" w:hAnsi="Arial" w:cs="Times New Roman"/>
      <w:b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ascii="Times New Roman" w:hAnsi="Times New Roman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ascii="Times New Roman" w:hAnsi="Times New Roman"/>
      <w:i/>
      <w:iCs/>
    </w:rPr>
  </w:style>
  <w:style w:type="paragraph" w:customStyle="1" w:styleId="Indice">
    <w:name w:val="Indice"/>
    <w:basedOn w:val="Normale"/>
    <w:pPr>
      <w:suppressLineNumbers/>
    </w:pPr>
    <w:rPr>
      <w:rFonts w:ascii="Times New Roman" w:hAnsi="Times New Roman"/>
    </w:rPr>
  </w:style>
  <w:style w:type="paragraph" w:customStyle="1" w:styleId="Contenutocornice">
    <w:name w:val="Contenuto cornice"/>
    <w:basedOn w:val="Corpotesto"/>
  </w:style>
  <w:style w:type="character" w:customStyle="1" w:styleId="Titolo3Carattere">
    <w:name w:val="Titolo 3 Carattere"/>
    <w:link w:val="Titolo3"/>
    <w:rsid w:val="00556143"/>
    <w:rPr>
      <w:rFonts w:ascii="Arial" w:hAnsi="Arial"/>
      <w:b/>
      <w:sz w:val="24"/>
    </w:rPr>
  </w:style>
  <w:style w:type="paragraph" w:styleId="Intestazione">
    <w:name w:val="header"/>
    <w:basedOn w:val="Normale"/>
    <w:link w:val="IntestazioneCarattere"/>
    <w:rsid w:val="00E36DDA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link w:val="Intestazione"/>
    <w:rsid w:val="00E36DDA"/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paragraph" w:styleId="Pidipagina">
    <w:name w:val="footer"/>
    <w:basedOn w:val="Normale"/>
    <w:link w:val="PidipaginaCarattere"/>
    <w:uiPriority w:val="99"/>
    <w:rsid w:val="00E36DDA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link w:val="Pidipagina"/>
    <w:uiPriority w:val="99"/>
    <w:rsid w:val="00E36DDA"/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paragraph" w:customStyle="1" w:styleId="Intestazioneriga2">
    <w:name w:val="Intestazione riga 2"/>
    <w:qFormat/>
    <w:rsid w:val="009E1724"/>
    <w:pPr>
      <w:jc w:val="center"/>
    </w:pPr>
    <w:rPr>
      <w:rFonts w:eastAsia="ヒラギノ角ゴ Pro W3"/>
      <w:color w:val="000000"/>
      <w:szCs w:val="24"/>
      <w:lang w:eastAsia="en-US"/>
    </w:rPr>
  </w:style>
  <w:style w:type="paragraph" w:styleId="Testofumetto">
    <w:name w:val="Balloon Text"/>
    <w:basedOn w:val="Normale"/>
    <w:link w:val="TestofumettoCarattere"/>
    <w:rsid w:val="00D01F65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link w:val="Testofumetto"/>
    <w:rsid w:val="00D01F65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styleId="Collegamentoipertestuale">
    <w:name w:val="Hyperlink"/>
    <w:rsid w:val="00900B9A"/>
    <w:rPr>
      <w:color w:val="0563C1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FC6FA3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902D7B"/>
    <w:pPr>
      <w:ind w:left="720"/>
      <w:contextualSpacing/>
    </w:pPr>
  </w:style>
  <w:style w:type="table" w:styleId="Grigliatabella">
    <w:name w:val="Table Grid"/>
    <w:basedOn w:val="Tabellanormale"/>
    <w:rsid w:val="006606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02D7B"/>
    <w:pPr>
      <w:suppressAutoHyphens/>
    </w:pPr>
    <w:rPr>
      <w:rFonts w:ascii="Calibri" w:eastAsia="Calibri" w:hAnsi="Calibri" w:cs="Arial"/>
      <w:lang w:eastAsia="zh-CN"/>
    </w:rPr>
  </w:style>
  <w:style w:type="paragraph" w:styleId="Titolo3">
    <w:name w:val="heading 3"/>
    <w:basedOn w:val="Normale"/>
    <w:next w:val="Normale"/>
    <w:link w:val="Titolo3Carattere"/>
    <w:qFormat/>
    <w:rsid w:val="00556143"/>
    <w:pPr>
      <w:keepNext/>
      <w:suppressAutoHyphens w:val="0"/>
      <w:jc w:val="center"/>
      <w:outlineLvl w:val="2"/>
    </w:pPr>
    <w:rPr>
      <w:rFonts w:ascii="Arial" w:eastAsia="Times New Roman" w:hAnsi="Arial" w:cs="Times New Roman"/>
      <w:b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ascii="Times New Roman" w:hAnsi="Times New Roman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ascii="Times New Roman" w:hAnsi="Times New Roman"/>
      <w:i/>
      <w:iCs/>
    </w:rPr>
  </w:style>
  <w:style w:type="paragraph" w:customStyle="1" w:styleId="Indice">
    <w:name w:val="Indice"/>
    <w:basedOn w:val="Normale"/>
    <w:pPr>
      <w:suppressLineNumbers/>
    </w:pPr>
    <w:rPr>
      <w:rFonts w:ascii="Times New Roman" w:hAnsi="Times New Roman"/>
    </w:rPr>
  </w:style>
  <w:style w:type="paragraph" w:customStyle="1" w:styleId="Contenutocornice">
    <w:name w:val="Contenuto cornice"/>
    <w:basedOn w:val="Corpotesto"/>
  </w:style>
  <w:style w:type="character" w:customStyle="1" w:styleId="Titolo3Carattere">
    <w:name w:val="Titolo 3 Carattere"/>
    <w:link w:val="Titolo3"/>
    <w:rsid w:val="00556143"/>
    <w:rPr>
      <w:rFonts w:ascii="Arial" w:hAnsi="Arial"/>
      <w:b/>
      <w:sz w:val="24"/>
    </w:rPr>
  </w:style>
  <w:style w:type="paragraph" w:styleId="Intestazione">
    <w:name w:val="header"/>
    <w:basedOn w:val="Normale"/>
    <w:link w:val="IntestazioneCarattere"/>
    <w:rsid w:val="00E36DDA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link w:val="Intestazione"/>
    <w:rsid w:val="00E36DDA"/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paragraph" w:styleId="Pidipagina">
    <w:name w:val="footer"/>
    <w:basedOn w:val="Normale"/>
    <w:link w:val="PidipaginaCarattere"/>
    <w:uiPriority w:val="99"/>
    <w:rsid w:val="00E36DDA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link w:val="Pidipagina"/>
    <w:uiPriority w:val="99"/>
    <w:rsid w:val="00E36DDA"/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paragraph" w:customStyle="1" w:styleId="Intestazioneriga2">
    <w:name w:val="Intestazione riga 2"/>
    <w:qFormat/>
    <w:rsid w:val="009E1724"/>
    <w:pPr>
      <w:jc w:val="center"/>
    </w:pPr>
    <w:rPr>
      <w:rFonts w:eastAsia="ヒラギノ角ゴ Pro W3"/>
      <w:color w:val="000000"/>
      <w:szCs w:val="24"/>
      <w:lang w:eastAsia="en-US"/>
    </w:rPr>
  </w:style>
  <w:style w:type="paragraph" w:styleId="Testofumetto">
    <w:name w:val="Balloon Text"/>
    <w:basedOn w:val="Normale"/>
    <w:link w:val="TestofumettoCarattere"/>
    <w:rsid w:val="00D01F65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link w:val="Testofumetto"/>
    <w:rsid w:val="00D01F65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styleId="Collegamentoipertestuale">
    <w:name w:val="Hyperlink"/>
    <w:rsid w:val="00900B9A"/>
    <w:rPr>
      <w:color w:val="0563C1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FC6FA3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902D7B"/>
    <w:pPr>
      <w:ind w:left="720"/>
      <w:contextualSpacing/>
    </w:pPr>
  </w:style>
  <w:style w:type="table" w:styleId="Grigliatabella">
    <w:name w:val="Table Grid"/>
    <w:basedOn w:val="Tabellanormale"/>
    <w:rsid w:val="006606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1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ipartimento.fisicachimica@cert.unipa.it" TargetMode="External"/><Relationship Id="rId1" Type="http://schemas.openxmlformats.org/officeDocument/2006/relationships/hyperlink" Target="mailto:dipartimento.fisicachimica@unipa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ro\Desktop\carta_intestata\Carta_Intestata_DiFC_new_no_prot_Segr&#232;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Carta_Intestata_DiFC_new_no_prot_Segrè.dotx</Template>
  <TotalTime>1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Links>
    <vt:vector size="6" baseType="variant">
      <vt:variant>
        <vt:i4>5308474</vt:i4>
      </vt:variant>
      <vt:variant>
        <vt:i4>0</vt:i4>
      </vt:variant>
      <vt:variant>
        <vt:i4>0</vt:i4>
      </vt:variant>
      <vt:variant>
        <vt:i4>5</vt:i4>
      </vt:variant>
      <vt:variant>
        <vt:lpwstr>mailto:dipartimento.fisicachimica@unipa.it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Lero</dc:creator>
  <cp:lastModifiedBy>RosamariaA</cp:lastModifiedBy>
  <cp:revision>3</cp:revision>
  <cp:lastPrinted>2019-06-03T11:29:00Z</cp:lastPrinted>
  <dcterms:created xsi:type="dcterms:W3CDTF">2020-11-10T15:33:00Z</dcterms:created>
  <dcterms:modified xsi:type="dcterms:W3CDTF">2020-11-10T15:33:00Z</dcterms:modified>
</cp:coreProperties>
</file>