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B37F" w14:textId="77777777" w:rsidR="00AD0621" w:rsidRDefault="00AD0621" w:rsidP="00DD64E9">
      <w:pPr>
        <w:rPr>
          <w:rFonts w:ascii="Times New Roman" w:hAnsi="Times New Roman" w:cs="Times New Roman"/>
          <w:sz w:val="24"/>
          <w:szCs w:val="24"/>
        </w:rPr>
      </w:pPr>
    </w:p>
    <w:p w14:paraId="4541754D" w14:textId="77777777" w:rsidR="00AD0621" w:rsidRPr="00AD0621" w:rsidRDefault="0033162E" w:rsidP="00AD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>ALLEGATO n.  2</w:t>
      </w:r>
    </w:p>
    <w:p w14:paraId="7B3DEF86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21ADEBE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BDFEAA1" w14:textId="187E822A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_l__ sottoscritt_______________________________________________________________________</w:t>
      </w:r>
    </w:p>
    <w:p w14:paraId="48544C24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3E27A6E" w14:textId="77777777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>. __________), nato/a______________________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32C03E67" w14:textId="77777777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3DC0AA58" w14:textId="14493779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D3CA3">
        <w:rPr>
          <w:rFonts w:ascii="Times New Roman" w:hAnsi="Times New Roman" w:cs="Times New Roman"/>
          <w:sz w:val="24"/>
          <w:szCs w:val="24"/>
        </w:rPr>
        <w:t>in servizio presso</w:t>
      </w:r>
      <w:r w:rsidRPr="00AD0621">
        <w:rPr>
          <w:rFonts w:ascii="Times New Roman" w:hAnsi="Times New Roman" w:cs="Times New Roman"/>
          <w:sz w:val="24"/>
          <w:szCs w:val="24"/>
        </w:rPr>
        <w:t xml:space="preserve"> </w:t>
      </w:r>
      <w:r w:rsidR="004D3CA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D3CA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D3CA3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5692A7D" w14:textId="77777777" w:rsidR="004D3CA3" w:rsidRDefault="004D3CA3" w:rsidP="00AD0621">
      <w:pPr>
        <w:rPr>
          <w:rFonts w:ascii="Times New Roman" w:hAnsi="Times New Roman" w:cs="Times New Roman"/>
          <w:sz w:val="24"/>
          <w:szCs w:val="24"/>
        </w:rPr>
      </w:pPr>
    </w:p>
    <w:p w14:paraId="57E1DA66" w14:textId="597C0665" w:rsidR="004D3CA3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(tel.____________</w:t>
      </w:r>
      <w:r w:rsidR="004D3CA3">
        <w:rPr>
          <w:rFonts w:ascii="Times New Roman" w:hAnsi="Times New Roman" w:cs="Times New Roman"/>
          <w:sz w:val="24"/>
          <w:szCs w:val="24"/>
        </w:rPr>
        <w:t>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) E-mail </w:t>
      </w:r>
      <w:r w:rsidR="004D3CA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60E3254" w14:textId="77777777" w:rsidR="004D3CA3" w:rsidRDefault="004D3CA3" w:rsidP="00AD0621">
      <w:pPr>
        <w:rPr>
          <w:rFonts w:ascii="Times New Roman" w:hAnsi="Times New Roman" w:cs="Times New Roman"/>
          <w:sz w:val="24"/>
          <w:szCs w:val="24"/>
        </w:rPr>
      </w:pPr>
    </w:p>
    <w:p w14:paraId="7436761E" w14:textId="77777777" w:rsidR="00111940" w:rsidRDefault="00AD0621" w:rsidP="00AD06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0621">
        <w:rPr>
          <w:rFonts w:ascii="Times New Roman" w:hAnsi="Times New Roman" w:cs="Times New Roman"/>
          <w:sz w:val="24"/>
          <w:szCs w:val="24"/>
        </w:rPr>
        <w:t>inquadrat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_ nella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.__area </w:t>
      </w:r>
      <w:r w:rsidR="001119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8FEA5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37D3964" w14:textId="685E5DFF" w:rsidR="00AD0621" w:rsidRPr="00AD0621" w:rsidRDefault="004D3CA3" w:rsidP="00AD0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D0621" w:rsidRPr="00AD062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0F8E03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DC7FD60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DICHIARA</w:t>
      </w:r>
    </w:p>
    <w:p w14:paraId="7C50487A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EF97339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 di essere disponibile a prestare l’attività descritta nell’avviso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n.________ del __________, senza diritto a compensi aggiuntivi;</w:t>
      </w:r>
    </w:p>
    <w:p w14:paraId="32C611C6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3A49804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B)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0C68CF69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2BE9AFA9" w14:textId="165DAED9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C)</w:t>
      </w:r>
      <w:r w:rsidRPr="00AD0621">
        <w:rPr>
          <w:rFonts w:ascii="Times New Roman" w:hAnsi="Times New Roman" w:cs="Times New Roman"/>
          <w:sz w:val="24"/>
          <w:szCs w:val="24"/>
        </w:rPr>
        <w:tab/>
        <w:t xml:space="preserve"> di essere in possesso del seguente Titolo di Studio ___________________________________________________________</w:t>
      </w:r>
      <w:r w:rsidR="00111940">
        <w:rPr>
          <w:rFonts w:ascii="Times New Roman" w:hAnsi="Times New Roman" w:cs="Times New Roman"/>
          <w:sz w:val="24"/>
          <w:szCs w:val="24"/>
        </w:rPr>
        <w:t>_________________</w:t>
      </w:r>
      <w:r w:rsidRPr="00AD0621">
        <w:rPr>
          <w:rFonts w:ascii="Times New Roman" w:hAnsi="Times New Roman" w:cs="Times New Roman"/>
          <w:sz w:val="24"/>
          <w:szCs w:val="24"/>
        </w:rPr>
        <w:t>__</w:t>
      </w:r>
    </w:p>
    <w:p w14:paraId="2309896F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F39B1C5" w14:textId="00B6329B" w:rsidR="00111940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Rilasciato </w:t>
      </w:r>
      <w:r w:rsidR="00111940">
        <w:rPr>
          <w:rFonts w:ascii="Times New Roman" w:hAnsi="Times New Roman" w:cs="Times New Roman"/>
          <w:sz w:val="24"/>
          <w:szCs w:val="24"/>
        </w:rPr>
        <w:t xml:space="preserve"> da </w:t>
      </w:r>
      <w:r w:rsidRPr="00AD062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8C0215F" w14:textId="77777777" w:rsidR="00111940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30D197B1" w14:textId="230DA0B2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con voti_____/______in data </w:t>
      </w:r>
      <w:r w:rsidR="0011194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CDA914C" w14:textId="77777777" w:rsidR="00111940" w:rsidRPr="00AD0621" w:rsidRDefault="00111940" w:rsidP="00AD0621">
      <w:pPr>
        <w:rPr>
          <w:rFonts w:ascii="Times New Roman" w:hAnsi="Times New Roman" w:cs="Times New Roman"/>
          <w:sz w:val="24"/>
          <w:szCs w:val="24"/>
        </w:rPr>
      </w:pPr>
    </w:p>
    <w:p w14:paraId="73B523FC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07326DB7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7C000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E) di allegare all’istanza di partecipazione i titoli che si intendono presentare ai fini della loro valutazione.</w:t>
      </w:r>
    </w:p>
    <w:p w14:paraId="227D9485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787F6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 sottoscritto allega alla presente istanza copia fotostatica di un valido documento di riconoscimento. </w:t>
      </w:r>
    </w:p>
    <w:p w14:paraId="09E7B373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BF668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Il/La sottoscritto/a esprime il proprio consenso affinché i dati personali forniti possano essere trattati nel rispetto </w:t>
      </w:r>
      <w:proofErr w:type="spellStart"/>
      <w:r w:rsidRPr="00AD06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D0621">
        <w:rPr>
          <w:rFonts w:ascii="Times New Roman" w:hAnsi="Times New Roman" w:cs="Times New Roman"/>
          <w:sz w:val="24"/>
          <w:szCs w:val="24"/>
        </w:rPr>
        <w:t xml:space="preserve"> 196/2003 per gli adempimenti connessi alla presente procedura.</w:t>
      </w:r>
    </w:p>
    <w:p w14:paraId="4988AD07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B6B1" w14:textId="38C17235" w:rsid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lastRenderedPageBreak/>
        <w:t xml:space="preserve">Data,                                                                                                                              </w:t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0472881" w14:textId="77777777" w:rsidR="000809FC" w:rsidRDefault="000809FC" w:rsidP="00AD0621">
      <w:pPr>
        <w:rPr>
          <w:rFonts w:ascii="Times New Roman" w:hAnsi="Times New Roman" w:cs="Times New Roman"/>
          <w:sz w:val="24"/>
          <w:szCs w:val="24"/>
        </w:rPr>
      </w:pPr>
    </w:p>
    <w:p w14:paraId="74E9C11D" w14:textId="77777777" w:rsidR="000809FC" w:rsidRPr="00AD0621" w:rsidRDefault="000809FC" w:rsidP="00AD0621">
      <w:pPr>
        <w:rPr>
          <w:rFonts w:ascii="Times New Roman" w:hAnsi="Times New Roman" w:cs="Times New Roman"/>
          <w:sz w:val="24"/>
          <w:szCs w:val="24"/>
        </w:rPr>
      </w:pPr>
    </w:p>
    <w:p w14:paraId="35077347" w14:textId="77777777" w:rsidR="00AD0621" w:rsidRPr="00AD0621" w:rsidRDefault="00AD0621" w:rsidP="00AD0621">
      <w:pPr>
        <w:rPr>
          <w:rFonts w:ascii="Times New Roman" w:hAnsi="Times New Roman" w:cs="Times New Roman"/>
          <w:sz w:val="24"/>
          <w:szCs w:val="24"/>
        </w:rPr>
      </w:pPr>
    </w:p>
    <w:p w14:paraId="79DE2F80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5BD130FE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F6314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Data, </w:t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Pr="00AD0621">
        <w:rPr>
          <w:rFonts w:ascii="Times New Roman" w:hAnsi="Times New Roman" w:cs="Times New Roman"/>
          <w:sz w:val="24"/>
          <w:szCs w:val="24"/>
        </w:rPr>
        <w:tab/>
      </w:r>
      <w:r w:rsidR="000809FC">
        <w:rPr>
          <w:rFonts w:ascii="Times New Roman" w:hAnsi="Times New Roman" w:cs="Times New Roman"/>
          <w:sz w:val="24"/>
          <w:szCs w:val="24"/>
        </w:rPr>
        <w:tab/>
      </w:r>
    </w:p>
    <w:p w14:paraId="035164E8" w14:textId="3EEEE24A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>Firma</w:t>
      </w:r>
    </w:p>
    <w:p w14:paraId="6498C995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A46E6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EDA5D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NULLA OSTA DEL RESPONSABILE DELLA  STRUTTURA </w:t>
      </w:r>
    </w:p>
    <w:p w14:paraId="590C28CE" w14:textId="77777777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8947C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IL</w:t>
      </w:r>
      <w:r w:rsidR="000809FC">
        <w:rPr>
          <w:rFonts w:ascii="Times New Roman" w:hAnsi="Times New Roman" w:cs="Times New Roman"/>
          <w:sz w:val="24"/>
          <w:szCs w:val="24"/>
        </w:rPr>
        <w:t xml:space="preserve">/LA </w:t>
      </w:r>
      <w:r w:rsidRPr="00AD0621">
        <w:rPr>
          <w:rFonts w:ascii="Times New Roman" w:hAnsi="Times New Roman" w:cs="Times New Roman"/>
          <w:sz w:val="24"/>
          <w:szCs w:val="24"/>
        </w:rPr>
        <w:t>SOTTOSCRITTO</w:t>
      </w:r>
      <w:r w:rsidR="000809FC">
        <w:rPr>
          <w:rFonts w:ascii="Times New Roman" w:hAnsi="Times New Roman" w:cs="Times New Roman"/>
          <w:sz w:val="24"/>
          <w:szCs w:val="24"/>
        </w:rPr>
        <w:t>/A________________________________________________________</w:t>
      </w:r>
    </w:p>
    <w:p w14:paraId="7F82EC7A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61DEF" w14:textId="77777777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 xml:space="preserve"> ___________________________________________RESPONSABILE</w:t>
      </w:r>
      <w:r w:rsidR="000809FC">
        <w:rPr>
          <w:rFonts w:ascii="Times New Roman" w:hAnsi="Times New Roman" w:cs="Times New Roman"/>
          <w:sz w:val="24"/>
          <w:szCs w:val="24"/>
        </w:rPr>
        <w:t xml:space="preserve"> </w:t>
      </w:r>
      <w:r w:rsidRPr="00AD0621">
        <w:rPr>
          <w:rFonts w:ascii="Times New Roman" w:hAnsi="Times New Roman" w:cs="Times New Roman"/>
          <w:sz w:val="24"/>
          <w:szCs w:val="24"/>
        </w:rPr>
        <w:t xml:space="preserve">DELLA  STRUTTURA  </w:t>
      </w:r>
    </w:p>
    <w:p w14:paraId="4365052F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86465" w14:textId="0C07F67C" w:rsidR="000809FC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DI  AFFERENZA  DEL</w:t>
      </w:r>
      <w:r w:rsidR="000809FC">
        <w:rPr>
          <w:rFonts w:ascii="Times New Roman" w:hAnsi="Times New Roman" w:cs="Times New Roman"/>
          <w:sz w:val="24"/>
          <w:szCs w:val="24"/>
        </w:rPr>
        <w:t>/LA</w:t>
      </w:r>
      <w:r w:rsidRPr="00AD0621">
        <w:rPr>
          <w:rFonts w:ascii="Times New Roman" w:hAnsi="Times New Roman" w:cs="Times New Roman"/>
          <w:sz w:val="24"/>
          <w:szCs w:val="24"/>
        </w:rPr>
        <w:t xml:space="preserve"> SIG._______</w:t>
      </w:r>
      <w:r w:rsidR="000809FC">
        <w:rPr>
          <w:rFonts w:ascii="Times New Roman" w:hAnsi="Times New Roman" w:cs="Times New Roman"/>
          <w:sz w:val="24"/>
          <w:szCs w:val="24"/>
        </w:rPr>
        <w:t>__________</w:t>
      </w:r>
      <w:r w:rsidRPr="00AD062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2864CD0" w14:textId="7535B32E" w:rsidR="00AD0621" w:rsidRPr="00AD0621" w:rsidRDefault="00AD0621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 w:rsidRPr="00AD0621">
        <w:rPr>
          <w:rFonts w:ascii="Times New Roman" w:hAnsi="Times New Roman" w:cs="Times New Roman"/>
          <w:sz w:val="24"/>
          <w:szCs w:val="24"/>
        </w:rPr>
        <w:t>AUTORIZZA  IL PREDETTO ALLO SVOLGIMENTO DELL’ATTIVITA DI CUI ALL’AVVISO SOPRA INDICATO SEMPRE CHE LA STESSA VENGA SVOLTA AL DI FUORI ORARIO DI SERVZIO ORDINARIO E SENZA INCIDERE SULLE ATTIVITA</w:t>
      </w:r>
      <w:r w:rsidR="000809FC">
        <w:rPr>
          <w:rFonts w:ascii="Times New Roman" w:hAnsi="Times New Roman" w:cs="Times New Roman"/>
          <w:sz w:val="24"/>
          <w:szCs w:val="24"/>
        </w:rPr>
        <w:t>’</w:t>
      </w:r>
      <w:r w:rsidRPr="00AD0621">
        <w:rPr>
          <w:rFonts w:ascii="Times New Roman" w:hAnsi="Times New Roman" w:cs="Times New Roman"/>
          <w:sz w:val="24"/>
          <w:szCs w:val="24"/>
        </w:rPr>
        <w:t xml:space="preserve"> ORDINARIE.</w:t>
      </w:r>
    </w:p>
    <w:p w14:paraId="2827CF11" w14:textId="77777777" w:rsidR="000809FC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F0FFF" w14:textId="0CEFBA58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bookmarkStart w:id="0" w:name="_GoBack"/>
      <w:bookmarkEnd w:id="0"/>
    </w:p>
    <w:p w14:paraId="063567D5" w14:textId="3CB1D2C6" w:rsidR="00AD0621" w:rsidRPr="00AD0621" w:rsidRDefault="000809FC" w:rsidP="0008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621" w:rsidRPr="00AD0621">
        <w:rPr>
          <w:rFonts w:ascii="Times New Roman" w:hAnsi="Times New Roman" w:cs="Times New Roman"/>
          <w:sz w:val="24"/>
          <w:szCs w:val="24"/>
        </w:rPr>
        <w:t>FIRMA E TIMBRO</w:t>
      </w:r>
    </w:p>
    <w:p w14:paraId="557D55A9" w14:textId="02F2CC5D" w:rsidR="002D6A05" w:rsidRPr="007F7F1E" w:rsidRDefault="0033162E" w:rsidP="000809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D6A05" w:rsidRPr="007F7F1E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3AF9" w14:textId="77777777" w:rsidR="009A3438" w:rsidRDefault="009A3438">
      <w:r>
        <w:separator/>
      </w:r>
    </w:p>
  </w:endnote>
  <w:endnote w:type="continuationSeparator" w:id="0">
    <w:p w14:paraId="163E7571" w14:textId="77777777" w:rsidR="009A3438" w:rsidRDefault="009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D38E" w14:textId="77777777" w:rsidR="009A3438" w:rsidRDefault="009A3438">
      <w:r>
        <w:separator/>
      </w:r>
    </w:p>
  </w:footnote>
  <w:footnote w:type="continuationSeparator" w:id="0">
    <w:p w14:paraId="713C4FF9" w14:textId="77777777" w:rsidR="009A3438" w:rsidRDefault="009A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09FC"/>
    <w:rsid w:val="00083A60"/>
    <w:rsid w:val="000B43A2"/>
    <w:rsid w:val="000B723C"/>
    <w:rsid w:val="000C0CCC"/>
    <w:rsid w:val="000D18D9"/>
    <w:rsid w:val="00111940"/>
    <w:rsid w:val="00134EE6"/>
    <w:rsid w:val="00135AAA"/>
    <w:rsid w:val="0014116B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A3438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3</cp:revision>
  <cp:lastPrinted>2019-06-03T11:29:00Z</cp:lastPrinted>
  <dcterms:created xsi:type="dcterms:W3CDTF">2020-11-10T08:07:00Z</dcterms:created>
  <dcterms:modified xsi:type="dcterms:W3CDTF">2020-11-10T08:10:00Z</dcterms:modified>
</cp:coreProperties>
</file>