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1CD0F6" w14:textId="1BAAB90D" w:rsidR="007E5ED4" w:rsidRPr="00615525" w:rsidRDefault="008042F5" w:rsidP="007E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ED4" w:rsidRPr="00615525">
        <w:rPr>
          <w:rFonts w:ascii="Times New Roman" w:hAnsi="Times New Roman" w:cs="Times New Roman"/>
          <w:sz w:val="24"/>
          <w:szCs w:val="24"/>
        </w:rPr>
        <w:t>ALLEGATO n.  1</w:t>
      </w:r>
    </w:p>
    <w:p w14:paraId="198922CB" w14:textId="657CB661" w:rsidR="007E5ED4" w:rsidRPr="00615525" w:rsidRDefault="007E5ED4" w:rsidP="007E5ED4">
      <w:pPr>
        <w:rPr>
          <w:rFonts w:ascii="Times New Roman" w:hAnsi="Times New Roman" w:cs="Times New Roman"/>
          <w:sz w:val="24"/>
          <w:szCs w:val="24"/>
        </w:rPr>
      </w:pPr>
      <w:r w:rsidRPr="00615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D088CC7" w14:textId="77777777" w:rsidR="007E5ED4" w:rsidRPr="00615525" w:rsidRDefault="007E5ED4" w:rsidP="007E5ED4">
      <w:pPr>
        <w:rPr>
          <w:rFonts w:ascii="Times New Roman" w:hAnsi="Times New Roman" w:cs="Times New Roman"/>
          <w:sz w:val="24"/>
          <w:szCs w:val="24"/>
        </w:rPr>
      </w:pPr>
    </w:p>
    <w:p w14:paraId="0C0D8FA1" w14:textId="498008E1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_l__ sottoscritt__________________________________________________</w:t>
      </w:r>
      <w:r w:rsidR="0085158F">
        <w:rPr>
          <w:rFonts w:ascii="Times New Roman" w:hAnsi="Times New Roman" w:cs="Times New Roman"/>
          <w:sz w:val="22"/>
          <w:szCs w:val="22"/>
        </w:rPr>
        <w:t>__</w:t>
      </w:r>
      <w:r w:rsidRPr="00B92203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F4BC516" w14:textId="77777777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D4E6A3" w14:textId="4FE18078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92203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B92203">
        <w:rPr>
          <w:rFonts w:ascii="Times New Roman" w:hAnsi="Times New Roman" w:cs="Times New Roman"/>
          <w:sz w:val="22"/>
          <w:szCs w:val="22"/>
        </w:rPr>
        <w:t>. __________), nato/a</w:t>
      </w:r>
      <w:r w:rsidR="008515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5158F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92203">
        <w:rPr>
          <w:rFonts w:ascii="Times New Roman" w:hAnsi="Times New Roman" w:cs="Times New Roman"/>
          <w:sz w:val="22"/>
          <w:szCs w:val="22"/>
        </w:rPr>
        <w:t>_________________________</w:t>
      </w:r>
      <w:r w:rsidR="00B664A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3AA0C89E" w14:textId="77777777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3D213A" w14:textId="5F90E04D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il  ___________________ in servizio presso  ______________</w:t>
      </w:r>
      <w:r w:rsidR="00A84E7D">
        <w:rPr>
          <w:rFonts w:ascii="Times New Roman" w:hAnsi="Times New Roman" w:cs="Times New Roman"/>
          <w:sz w:val="22"/>
          <w:szCs w:val="22"/>
        </w:rPr>
        <w:t>__</w:t>
      </w:r>
      <w:r w:rsidRPr="00B92203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B92203">
        <w:rPr>
          <w:rFonts w:ascii="Times New Roman" w:hAnsi="Times New Roman" w:cs="Times New Roman"/>
          <w:sz w:val="22"/>
          <w:szCs w:val="22"/>
        </w:rPr>
        <w:t>___________</w:t>
      </w:r>
      <w:r w:rsidR="00B664A1">
        <w:rPr>
          <w:rFonts w:ascii="Times New Roman" w:hAnsi="Times New Roman" w:cs="Times New Roman"/>
          <w:sz w:val="22"/>
          <w:szCs w:val="22"/>
        </w:rPr>
        <w:t>____</w:t>
      </w:r>
      <w:r w:rsidRPr="00B92203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55308104" w14:textId="77777777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D25337" w14:textId="53F9C60F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(tel._________________________________) E-mail _______</w:t>
      </w:r>
      <w:r w:rsidR="00A84E7D">
        <w:rPr>
          <w:rFonts w:ascii="Times New Roman" w:hAnsi="Times New Roman" w:cs="Times New Roman"/>
          <w:sz w:val="22"/>
          <w:szCs w:val="22"/>
        </w:rPr>
        <w:t>__</w:t>
      </w:r>
      <w:r w:rsidRPr="00B92203">
        <w:rPr>
          <w:rFonts w:ascii="Times New Roman" w:hAnsi="Times New Roman" w:cs="Times New Roman"/>
          <w:sz w:val="22"/>
          <w:szCs w:val="22"/>
        </w:rPr>
        <w:t>__________________________</w:t>
      </w:r>
      <w:r w:rsidR="00B664A1">
        <w:rPr>
          <w:rFonts w:ascii="Times New Roman" w:hAnsi="Times New Roman" w:cs="Times New Roman"/>
          <w:sz w:val="22"/>
          <w:szCs w:val="22"/>
        </w:rPr>
        <w:t>_____</w:t>
      </w:r>
      <w:r w:rsidRPr="00B92203">
        <w:rPr>
          <w:rFonts w:ascii="Times New Roman" w:hAnsi="Times New Roman" w:cs="Times New Roman"/>
          <w:sz w:val="22"/>
          <w:szCs w:val="22"/>
        </w:rPr>
        <w:t>_</w:t>
      </w:r>
    </w:p>
    <w:p w14:paraId="5FCF39DF" w14:textId="77777777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EC187F" w14:textId="3030105B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2203">
        <w:rPr>
          <w:rFonts w:ascii="Times New Roman" w:hAnsi="Times New Roman" w:cs="Times New Roman"/>
          <w:sz w:val="22"/>
          <w:szCs w:val="22"/>
        </w:rPr>
        <w:t>inquadrat</w:t>
      </w:r>
      <w:proofErr w:type="spellEnd"/>
      <w:r w:rsidRPr="00B92203">
        <w:rPr>
          <w:rFonts w:ascii="Times New Roman" w:hAnsi="Times New Roman" w:cs="Times New Roman"/>
          <w:sz w:val="22"/>
          <w:szCs w:val="22"/>
        </w:rPr>
        <w:t xml:space="preserve"> _ nella </w:t>
      </w:r>
      <w:proofErr w:type="spellStart"/>
      <w:r w:rsidRPr="00B92203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B92203">
        <w:rPr>
          <w:rFonts w:ascii="Times New Roman" w:hAnsi="Times New Roman" w:cs="Times New Roman"/>
          <w:sz w:val="22"/>
          <w:szCs w:val="22"/>
        </w:rPr>
        <w:t>.__area __________________________________________</w:t>
      </w:r>
      <w:r w:rsidR="00A84E7D">
        <w:rPr>
          <w:rFonts w:ascii="Times New Roman" w:hAnsi="Times New Roman" w:cs="Times New Roman"/>
          <w:sz w:val="22"/>
          <w:szCs w:val="22"/>
        </w:rPr>
        <w:t>_</w:t>
      </w:r>
      <w:r w:rsidRPr="00B92203">
        <w:rPr>
          <w:rFonts w:ascii="Times New Roman" w:hAnsi="Times New Roman" w:cs="Times New Roman"/>
          <w:sz w:val="22"/>
          <w:szCs w:val="22"/>
        </w:rPr>
        <w:t>_________</w:t>
      </w:r>
      <w:r w:rsidR="00B664A1">
        <w:rPr>
          <w:rFonts w:ascii="Times New Roman" w:hAnsi="Times New Roman" w:cs="Times New Roman"/>
          <w:sz w:val="22"/>
          <w:szCs w:val="22"/>
        </w:rPr>
        <w:t>_____</w:t>
      </w:r>
      <w:r w:rsidRPr="00B92203">
        <w:rPr>
          <w:rFonts w:ascii="Times New Roman" w:hAnsi="Times New Roman" w:cs="Times New Roman"/>
          <w:sz w:val="22"/>
          <w:szCs w:val="22"/>
        </w:rPr>
        <w:t xml:space="preserve">____ </w:t>
      </w:r>
    </w:p>
    <w:p w14:paraId="1B749CFA" w14:textId="77777777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B6D851" w14:textId="3EF043E8" w:rsidR="007E5ED4" w:rsidRPr="00B92203" w:rsidRDefault="007E5ED4" w:rsidP="00A84E7D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84E7D">
        <w:rPr>
          <w:rFonts w:ascii="Times New Roman" w:hAnsi="Times New Roman" w:cs="Times New Roman"/>
          <w:sz w:val="22"/>
          <w:szCs w:val="22"/>
        </w:rPr>
        <w:t>__</w:t>
      </w:r>
      <w:r w:rsidRPr="00B92203">
        <w:rPr>
          <w:rFonts w:ascii="Times New Roman" w:hAnsi="Times New Roman" w:cs="Times New Roman"/>
          <w:sz w:val="22"/>
          <w:szCs w:val="22"/>
        </w:rPr>
        <w:t>_</w:t>
      </w:r>
      <w:r w:rsidR="00B664A1">
        <w:rPr>
          <w:rFonts w:ascii="Times New Roman" w:hAnsi="Times New Roman" w:cs="Times New Roman"/>
          <w:sz w:val="22"/>
          <w:szCs w:val="22"/>
        </w:rPr>
        <w:t>_____</w:t>
      </w:r>
      <w:r w:rsidRPr="00B92203">
        <w:rPr>
          <w:rFonts w:ascii="Times New Roman" w:hAnsi="Times New Roman" w:cs="Times New Roman"/>
          <w:sz w:val="22"/>
          <w:szCs w:val="22"/>
        </w:rPr>
        <w:t>___</w:t>
      </w:r>
    </w:p>
    <w:p w14:paraId="78958FC9" w14:textId="77777777" w:rsidR="007E5ED4" w:rsidRPr="00B92203" w:rsidRDefault="007E5ED4" w:rsidP="00A84E7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BA1599" w14:textId="77777777" w:rsidR="007E5ED4" w:rsidRPr="00B92203" w:rsidRDefault="007E5ED4" w:rsidP="00A84E7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DICHIARA</w:t>
      </w:r>
    </w:p>
    <w:p w14:paraId="0C80860B" w14:textId="77777777" w:rsidR="00611C65" w:rsidRPr="00B92203" w:rsidRDefault="00611C65" w:rsidP="00A84E7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4F0401" w14:textId="1F303CF1" w:rsidR="00611C65" w:rsidRPr="00611C65" w:rsidRDefault="00611C65" w:rsidP="00A84E7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1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di essere residente a ________________________________________________________(___) in </w:t>
      </w:r>
      <w:r w:rsidR="00B92203" w:rsidRPr="00B92203">
        <w:rPr>
          <w:rFonts w:ascii="Times New Roman" w:eastAsia="Times New Roman" w:hAnsi="Times New Roman" w:cs="Times New Roman"/>
          <w:sz w:val="22"/>
          <w:szCs w:val="22"/>
          <w:lang w:eastAsia="en-US"/>
        </w:rPr>
        <w:t>V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ia ______________________________________________________________________________________</w:t>
      </w:r>
    </w:p>
    <w:p w14:paraId="4F4DC8C8" w14:textId="1CCC0FBD" w:rsidR="00611C65" w:rsidRPr="00611C65" w:rsidRDefault="00D1411B" w:rsidP="00A84E7D">
      <w:pPr>
        <w:suppressAutoHyphens w:val="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="00611C65"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.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di essere cittadino/a _____________</w:t>
      </w:r>
      <w:r w:rsidR="00611C65" w:rsidRPr="00B922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_______________________________________________</w:t>
      </w:r>
    </w:p>
    <w:p w14:paraId="3FDBB18E" w14:textId="039B2BBA" w:rsidR="00611C65" w:rsidRPr="00611C65" w:rsidRDefault="00D1411B" w:rsidP="00A84E7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1411B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3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. di non aver riportato condanne penali e di non aver procedimenti penali pendenti (in caso contrario indicare quali)__________________________________________________________________________;</w:t>
      </w:r>
    </w:p>
    <w:p w14:paraId="6CA2511C" w14:textId="78A49758" w:rsidR="00611C65" w:rsidRPr="00611C65" w:rsidRDefault="00D1411B" w:rsidP="00A84E7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4</w:t>
      </w:r>
      <w:r w:rsidR="00611C65"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. 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 w:bidi="x-none"/>
        </w:rPr>
        <w:t>;</w:t>
      </w:r>
    </w:p>
    <w:p w14:paraId="0D63FEDE" w14:textId="7D428B23" w:rsidR="00611C65" w:rsidRPr="00611C65" w:rsidRDefault="00D1411B" w:rsidP="00F757E1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5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. di essere in possesso del seguente Titolo di Studio 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____________rilasciato da____________________________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_ con voti______/________in data ________________________________________________</w:t>
      </w:r>
      <w:r w:rsidR="00B664A1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 </w:t>
      </w:r>
    </w:p>
    <w:p w14:paraId="5035453E" w14:textId="77777777" w:rsidR="00611C65" w:rsidRPr="00611C65" w:rsidRDefault="00611C65" w:rsidP="00F757E1">
      <w:pPr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per i titoli di studio stranieri: equipollente al seguente titolo di studio italiano: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497"/>
      </w:tblGrid>
      <w:tr w:rsidR="00611C65" w:rsidRPr="00611C65" w14:paraId="6D72357C" w14:textId="77777777" w:rsidTr="00611C65">
        <w:trPr>
          <w:trHeight w:hRule="exact" w:val="40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E3703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13F9E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</w:tbl>
    <w:p w14:paraId="4833BC6F" w14:textId="77777777" w:rsidR="00611C65" w:rsidRPr="00B92203" w:rsidRDefault="00611C65" w:rsidP="00611C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A1A30F" w14:textId="29C39585" w:rsidR="00611C65" w:rsidRPr="00B92203" w:rsidRDefault="006357C2" w:rsidP="00F757E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57C2">
        <w:rPr>
          <w:rFonts w:ascii="Times New Roman" w:hAnsi="Times New Roman" w:cs="Times New Roman"/>
          <w:b/>
          <w:sz w:val="22"/>
          <w:szCs w:val="22"/>
        </w:rPr>
        <w:t>6</w:t>
      </w:r>
      <w:r w:rsidR="00611C65" w:rsidRPr="00B92203">
        <w:rPr>
          <w:rFonts w:ascii="Times New Roman" w:hAnsi="Times New Roman" w:cs="Times New Roman"/>
          <w:sz w:val="22"/>
          <w:szCs w:val="22"/>
        </w:rPr>
        <w:t>. di essere disponibile</w:t>
      </w:r>
      <w:bookmarkStart w:id="0" w:name="_GoBack"/>
      <w:bookmarkEnd w:id="0"/>
      <w:r w:rsidR="00611C65" w:rsidRPr="00B92203">
        <w:rPr>
          <w:rFonts w:ascii="Times New Roman" w:hAnsi="Times New Roman" w:cs="Times New Roman"/>
          <w:sz w:val="22"/>
          <w:szCs w:val="22"/>
        </w:rPr>
        <w:t xml:space="preserve"> a prestare l’attività descritta nell’avviso prot. n.________ del ______________________, senza diritto a compensi aggiuntivi;</w:t>
      </w:r>
    </w:p>
    <w:p w14:paraId="517AD2E0" w14:textId="2E75F29E" w:rsidR="00611C65" w:rsidRPr="00611C65" w:rsidRDefault="006357C2" w:rsidP="00611C65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411E5C">
        <w:rPr>
          <w:rFonts w:ascii="Times New Roman" w:eastAsia="Times New Roman" w:hAnsi="Times New Roman" w:cs="Times New Roman"/>
          <w:b/>
          <w:iCs/>
          <w:sz w:val="22"/>
          <w:szCs w:val="22"/>
          <w:lang w:eastAsia="en-US"/>
        </w:rPr>
        <w:t>7</w:t>
      </w:r>
      <w:r w:rsidR="00611C65" w:rsidRPr="00611C65">
        <w:rPr>
          <w:rFonts w:ascii="Times New Roman" w:eastAsia="Times New Roman" w:hAnsi="Times New Roman" w:cs="Times New Roman"/>
          <w:iCs/>
          <w:sz w:val="22"/>
          <w:szCs w:val="22"/>
          <w:lang w:eastAsia="en-US"/>
        </w:rPr>
        <w:t>. di essere o di non essere dipendente di una pubblica amministrazione;</w:t>
      </w:r>
    </w:p>
    <w:p w14:paraId="6FF8CCBD" w14:textId="7EBE4D6F" w:rsidR="00611C65" w:rsidRPr="00611C65" w:rsidRDefault="006357C2" w:rsidP="00611C65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8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. di avere adeguata conoscenza della lingua italiana (per i cittadini UE ed extra UE);</w:t>
      </w:r>
    </w:p>
    <w:p w14:paraId="36D3680B" w14:textId="3717301D" w:rsidR="00611C65" w:rsidRPr="00611C65" w:rsidRDefault="006357C2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9</w:t>
      </w:r>
      <w:r w:rsidR="00611C65"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674B51B9" w14:textId="2AF86ABE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1</w:t>
      </w:r>
      <w:r w:rsidR="006357C2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0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. di allegare all’istanza di partecipazione i titoli che si intendono presentare ai fini della loro valutazione;</w:t>
      </w:r>
    </w:p>
    <w:p w14:paraId="4F8B1D58" w14:textId="236318A2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1</w:t>
      </w:r>
      <w:r w:rsidR="006357C2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1.</w:t>
      </w:r>
      <w:r w:rsidRPr="00611C65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di eleggere il proprio domicilio per le comunicazioni in merito a questa selezione in </w:t>
      </w:r>
    </w:p>
    <w:p w14:paraId="26F18B77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992"/>
        <w:gridCol w:w="451"/>
        <w:gridCol w:w="48"/>
        <w:gridCol w:w="900"/>
        <w:gridCol w:w="45"/>
        <w:gridCol w:w="1249"/>
      </w:tblGrid>
      <w:tr w:rsidR="00611C65" w:rsidRPr="00611C65" w14:paraId="735D45CF" w14:textId="77777777" w:rsidTr="00F757E1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802D8C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VIA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601B1E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" w:type="dxa"/>
          </w:tcPr>
          <w:p w14:paraId="44FD1DC6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0088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611C65" w:rsidRPr="00611C65" w14:paraId="6C66FBA3" w14:textId="77777777" w:rsidTr="00F757E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4BFF52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EE6FF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</w:tcPr>
          <w:p w14:paraId="0740A84C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PROV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0F0D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</w:tcPr>
          <w:p w14:paraId="499F3C57" w14:textId="77777777" w:rsidR="00611C65" w:rsidRPr="00611C65" w:rsidRDefault="00611C65" w:rsidP="00611C65">
            <w:pPr>
              <w:keepNext/>
              <w:suppressAutoHyphens w:val="0"/>
              <w:spacing w:line="-400" w:lineRule="auto"/>
              <w:outlineLvl w:val="3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AE8B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611C65" w:rsidRPr="00611C65" w14:paraId="132D3037" w14:textId="77777777" w:rsidTr="00737555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080B2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TELEFONO</w:t>
            </w: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5F677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611C65" w:rsidRPr="00611C65" w14:paraId="10E97C0D" w14:textId="77777777" w:rsidTr="00737555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9F608F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4818BA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611C65" w:rsidRPr="00611C65" w14:paraId="42629AD1" w14:textId="77777777" w:rsidTr="00737555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8C873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INDIRIZZO</w:t>
            </w:r>
          </w:p>
          <w:p w14:paraId="4B3ED9CA" w14:textId="77777777" w:rsidR="00611C65" w:rsidRPr="00611C65" w:rsidRDefault="00611C65" w:rsidP="00611C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611C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35F772" w14:textId="77777777" w:rsidR="00611C65" w:rsidRPr="00611C65" w:rsidRDefault="00611C65" w:rsidP="00611C65">
            <w:pPr>
              <w:suppressAutoHyphens w:val="0"/>
              <w:spacing w:line="-4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14:paraId="5BDA2BED" w14:textId="77777777" w:rsidR="00611C65" w:rsidRPr="00611C65" w:rsidRDefault="00611C65" w:rsidP="00611C65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  <w:r w:rsidRPr="00611C65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 </w:t>
      </w:r>
    </w:p>
    <w:p w14:paraId="5BD4016E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sz w:val="22"/>
          <w:szCs w:val="22"/>
          <w:u w:val="single"/>
          <w:lang w:eastAsia="en-US"/>
        </w:rPr>
        <w:t>Il/La sottoscritto/a allega alla presente istanza copia fotostatica di un valido documento di riconoscimento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</w:t>
      </w:r>
    </w:p>
    <w:p w14:paraId="6F47CD19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14:paraId="309426C1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3E9F7887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6DFB8A6" w14:textId="78DBA04A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Data______________ 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                                                                                              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Firma ______________________</w:t>
      </w:r>
      <w:r w:rsidR="00FF10E6" w:rsidRPr="00B922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</w:t>
      </w:r>
      <w:r w:rsidRPr="00611C65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</w:t>
      </w:r>
    </w:p>
    <w:p w14:paraId="4FBB7778" w14:textId="77777777" w:rsidR="00611C65" w:rsidRPr="00611C65" w:rsidRDefault="00611C65" w:rsidP="00611C6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CAAB26B" w14:textId="77777777" w:rsidR="00611C65" w:rsidRPr="00B92203" w:rsidRDefault="00611C65" w:rsidP="007E5ED4">
      <w:pPr>
        <w:rPr>
          <w:rFonts w:ascii="Times New Roman" w:hAnsi="Times New Roman" w:cs="Times New Roman"/>
          <w:sz w:val="22"/>
          <w:szCs w:val="22"/>
        </w:rPr>
      </w:pPr>
    </w:p>
    <w:p w14:paraId="79604439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D26273B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BEB42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 xml:space="preserve">Data, </w:t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</w:p>
    <w:p w14:paraId="333D2150" w14:textId="5CE92FCD" w:rsidR="007E5ED4" w:rsidRPr="00B92203" w:rsidRDefault="00FF10E6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="007E5ED4" w:rsidRPr="00B92203">
        <w:rPr>
          <w:rFonts w:ascii="Times New Roman" w:hAnsi="Times New Roman" w:cs="Times New Roman"/>
          <w:sz w:val="22"/>
          <w:szCs w:val="22"/>
        </w:rPr>
        <w:t>Firma</w:t>
      </w:r>
      <w:r w:rsidRPr="00B9220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B92203">
        <w:rPr>
          <w:rFonts w:ascii="Times New Roman" w:hAnsi="Times New Roman" w:cs="Times New Roman"/>
          <w:sz w:val="22"/>
          <w:szCs w:val="22"/>
        </w:rPr>
        <w:br/>
      </w:r>
    </w:p>
    <w:p w14:paraId="1C864B6A" w14:textId="5EAF9715" w:rsidR="007E5ED4" w:rsidRPr="00B92203" w:rsidRDefault="00FF10E6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</w:p>
    <w:p w14:paraId="34236678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1ECCE1" w14:textId="40FC5801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IL/LA SOTTOSCRITTO/A____________________</w:t>
      </w:r>
      <w:r w:rsidR="00B664A1">
        <w:rPr>
          <w:rFonts w:ascii="Times New Roman" w:hAnsi="Times New Roman" w:cs="Times New Roman"/>
          <w:sz w:val="22"/>
          <w:szCs w:val="22"/>
        </w:rPr>
        <w:t>________</w:t>
      </w:r>
      <w:r w:rsidRPr="00B92203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31A6B1ED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506B40" w14:textId="7D03810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B664A1">
        <w:rPr>
          <w:rFonts w:ascii="Times New Roman" w:hAnsi="Times New Roman" w:cs="Times New Roman"/>
          <w:sz w:val="22"/>
          <w:szCs w:val="22"/>
        </w:rPr>
        <w:t>________</w:t>
      </w:r>
      <w:r w:rsidRPr="00B92203">
        <w:rPr>
          <w:rFonts w:ascii="Times New Roman" w:hAnsi="Times New Roman" w:cs="Times New Roman"/>
          <w:sz w:val="22"/>
          <w:szCs w:val="22"/>
        </w:rPr>
        <w:t>_______RESPONSABILE DELLA  STRUTTURA</w:t>
      </w:r>
      <w:r w:rsidR="00693D67">
        <w:rPr>
          <w:rFonts w:ascii="Times New Roman" w:hAnsi="Times New Roman" w:cs="Times New Roman"/>
          <w:sz w:val="22"/>
          <w:szCs w:val="22"/>
        </w:rPr>
        <w:t xml:space="preserve"> DELL’ATENEO DI  AFFERENZA  DEL/LA S</w:t>
      </w:r>
      <w:r w:rsidRPr="00B92203">
        <w:rPr>
          <w:rFonts w:ascii="Times New Roman" w:hAnsi="Times New Roman" w:cs="Times New Roman"/>
          <w:sz w:val="22"/>
          <w:szCs w:val="22"/>
        </w:rPr>
        <w:t xml:space="preserve">IG. </w:t>
      </w:r>
      <w:r w:rsidR="00693D6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62F5BEE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AUTORIZZA  IL PREDETTO ALLO SVOLGIMENTO DELL’ATTIVITA DI CUI ALL’AVVISO SOPRA INDICATO SEMPRE CHE LA STESSA VENGA SVOLTA AL DI FUORI ORARIO DI SERVZIO ORDINARIO E SENZA INCIDERE SULLE ATTIVITA’ ORDINARIE.</w:t>
      </w:r>
    </w:p>
    <w:p w14:paraId="31E67F98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B9C4A8" w14:textId="77777777" w:rsidR="007E5ED4" w:rsidRPr="00B92203" w:rsidRDefault="007E5ED4" w:rsidP="007E5ED4">
      <w:pPr>
        <w:jc w:val="both"/>
        <w:rPr>
          <w:rFonts w:ascii="Times New Roman" w:hAnsi="Times New Roman" w:cs="Times New Roman"/>
          <w:sz w:val="22"/>
          <w:szCs w:val="22"/>
        </w:rPr>
      </w:pPr>
      <w:r w:rsidRPr="00B92203">
        <w:rPr>
          <w:rFonts w:ascii="Times New Roman" w:hAnsi="Times New Roman" w:cs="Times New Roman"/>
          <w:sz w:val="22"/>
          <w:szCs w:val="22"/>
        </w:rPr>
        <w:t>Data</w:t>
      </w:r>
    </w:p>
    <w:p w14:paraId="52FDF44F" w14:textId="158AD7EC" w:rsidR="00E65A7C" w:rsidRPr="00B92203" w:rsidRDefault="007E5ED4" w:rsidP="00FF10E6">
      <w:pPr>
        <w:jc w:val="both"/>
        <w:rPr>
          <w:rFonts w:ascii="Times New Roman" w:eastAsia="Arial" w:hAnsi="Times New Roman" w:cs="Times New Roman"/>
          <w:b/>
          <w:bCs/>
          <w:spacing w:val="-1"/>
          <w:sz w:val="22"/>
          <w:szCs w:val="22"/>
          <w:lang w:val="en-US" w:eastAsia="en-US"/>
        </w:rPr>
      </w:pP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</w:r>
      <w:r w:rsidRPr="00B92203">
        <w:rPr>
          <w:rFonts w:ascii="Times New Roman" w:hAnsi="Times New Roman" w:cs="Times New Roman"/>
          <w:sz w:val="22"/>
          <w:szCs w:val="22"/>
        </w:rPr>
        <w:tab/>
        <w:t>FIRMA E TIMBRO</w:t>
      </w:r>
    </w:p>
    <w:sectPr w:rsidR="00E65A7C" w:rsidRPr="00B92203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64FE" w14:textId="77777777" w:rsidR="000D1C68" w:rsidRDefault="000D1C68">
      <w:r>
        <w:separator/>
      </w:r>
    </w:p>
  </w:endnote>
  <w:endnote w:type="continuationSeparator" w:id="0">
    <w:p w14:paraId="1C892FB1" w14:textId="77777777" w:rsidR="000D1C68" w:rsidRDefault="000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E65A7C" w:rsidRPr="00B923EA" w:rsidRDefault="00E65A7C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E65A7C" w:rsidRPr="00B923EA" w:rsidRDefault="00E65A7C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3BA4" w14:textId="77777777" w:rsidR="000D1C68" w:rsidRDefault="000D1C68">
      <w:r>
        <w:separator/>
      </w:r>
    </w:p>
  </w:footnote>
  <w:footnote w:type="continuationSeparator" w:id="0">
    <w:p w14:paraId="025205D4" w14:textId="77777777" w:rsidR="000D1C68" w:rsidRDefault="000D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E65A7C" w:rsidRDefault="00E65A7C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E65A7C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E65A7C" w:rsidRPr="00C70DE0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E65A7C" w:rsidRPr="009D4502" w:rsidRDefault="00E65A7C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E65A7C" w:rsidRPr="0079664B" w:rsidRDefault="00E65A7C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E65A7C" w:rsidRPr="00CF01E3" w:rsidRDefault="00E65A7C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E65A7C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E65A7C" w:rsidRPr="00C70DE0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E65A7C" w:rsidRPr="009D4502" w:rsidRDefault="00E65A7C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E65A7C" w:rsidRPr="0079664B" w:rsidRDefault="00E65A7C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E65A7C" w:rsidRPr="00CF01E3" w:rsidRDefault="00E65A7C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2677E"/>
    <w:rsid w:val="00031582"/>
    <w:rsid w:val="00034C00"/>
    <w:rsid w:val="00037FE1"/>
    <w:rsid w:val="00051A04"/>
    <w:rsid w:val="00065978"/>
    <w:rsid w:val="00066F45"/>
    <w:rsid w:val="000719AD"/>
    <w:rsid w:val="00083A60"/>
    <w:rsid w:val="000B43A2"/>
    <w:rsid w:val="000B6781"/>
    <w:rsid w:val="000B723C"/>
    <w:rsid w:val="000C02DB"/>
    <w:rsid w:val="000C0CCC"/>
    <w:rsid w:val="000C2CD4"/>
    <w:rsid w:val="000D18D9"/>
    <w:rsid w:val="000D1C68"/>
    <w:rsid w:val="000E00EF"/>
    <w:rsid w:val="00134EE6"/>
    <w:rsid w:val="00135AAA"/>
    <w:rsid w:val="0014116B"/>
    <w:rsid w:val="00147CBC"/>
    <w:rsid w:val="001704C9"/>
    <w:rsid w:val="00180BF1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44D"/>
    <w:rsid w:val="00253C24"/>
    <w:rsid w:val="002A1020"/>
    <w:rsid w:val="002B125A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42FC"/>
    <w:rsid w:val="003D5FB5"/>
    <w:rsid w:val="003E3C27"/>
    <w:rsid w:val="003F2B36"/>
    <w:rsid w:val="00411E5C"/>
    <w:rsid w:val="00422E8D"/>
    <w:rsid w:val="004635F9"/>
    <w:rsid w:val="004748BE"/>
    <w:rsid w:val="00486DB7"/>
    <w:rsid w:val="00494D5A"/>
    <w:rsid w:val="004B34E8"/>
    <w:rsid w:val="004D6AAC"/>
    <w:rsid w:val="004F7DDC"/>
    <w:rsid w:val="00500EBB"/>
    <w:rsid w:val="00580C21"/>
    <w:rsid w:val="00582293"/>
    <w:rsid w:val="005A0409"/>
    <w:rsid w:val="005B0B4C"/>
    <w:rsid w:val="005D02B5"/>
    <w:rsid w:val="005F6A18"/>
    <w:rsid w:val="00610586"/>
    <w:rsid w:val="006105B8"/>
    <w:rsid w:val="00611C65"/>
    <w:rsid w:val="00614062"/>
    <w:rsid w:val="006145C3"/>
    <w:rsid w:val="00615525"/>
    <w:rsid w:val="00617FD7"/>
    <w:rsid w:val="00620F24"/>
    <w:rsid w:val="0062330F"/>
    <w:rsid w:val="006357C2"/>
    <w:rsid w:val="00636A4A"/>
    <w:rsid w:val="00660634"/>
    <w:rsid w:val="006641C5"/>
    <w:rsid w:val="006648BA"/>
    <w:rsid w:val="00671D23"/>
    <w:rsid w:val="0069074C"/>
    <w:rsid w:val="00693D67"/>
    <w:rsid w:val="006C1944"/>
    <w:rsid w:val="006C19E2"/>
    <w:rsid w:val="006C4A70"/>
    <w:rsid w:val="006D43C8"/>
    <w:rsid w:val="006D5230"/>
    <w:rsid w:val="006E382C"/>
    <w:rsid w:val="00714AC0"/>
    <w:rsid w:val="007174F9"/>
    <w:rsid w:val="00720CE3"/>
    <w:rsid w:val="0072615A"/>
    <w:rsid w:val="00744B4D"/>
    <w:rsid w:val="00771D71"/>
    <w:rsid w:val="00777C5F"/>
    <w:rsid w:val="00785C88"/>
    <w:rsid w:val="007C4578"/>
    <w:rsid w:val="007C45F4"/>
    <w:rsid w:val="007D226E"/>
    <w:rsid w:val="007E5ED4"/>
    <w:rsid w:val="007F4578"/>
    <w:rsid w:val="007F66F8"/>
    <w:rsid w:val="007F7F1E"/>
    <w:rsid w:val="008036E5"/>
    <w:rsid w:val="008042F5"/>
    <w:rsid w:val="0080451F"/>
    <w:rsid w:val="00823C88"/>
    <w:rsid w:val="00831059"/>
    <w:rsid w:val="0083274C"/>
    <w:rsid w:val="0084641F"/>
    <w:rsid w:val="0085158F"/>
    <w:rsid w:val="00860E00"/>
    <w:rsid w:val="0089254D"/>
    <w:rsid w:val="0089566D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30015"/>
    <w:rsid w:val="00933E0C"/>
    <w:rsid w:val="00934DD1"/>
    <w:rsid w:val="00935433"/>
    <w:rsid w:val="0094565F"/>
    <w:rsid w:val="00961544"/>
    <w:rsid w:val="00962FBE"/>
    <w:rsid w:val="00970507"/>
    <w:rsid w:val="00983FBB"/>
    <w:rsid w:val="009841BA"/>
    <w:rsid w:val="00986FC7"/>
    <w:rsid w:val="009874A9"/>
    <w:rsid w:val="009900D7"/>
    <w:rsid w:val="00991CD5"/>
    <w:rsid w:val="009A1165"/>
    <w:rsid w:val="009A5F2F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84E7D"/>
    <w:rsid w:val="00AC55C9"/>
    <w:rsid w:val="00AE2927"/>
    <w:rsid w:val="00AE77E9"/>
    <w:rsid w:val="00AF65C8"/>
    <w:rsid w:val="00AF7BA6"/>
    <w:rsid w:val="00B04EEC"/>
    <w:rsid w:val="00B1056E"/>
    <w:rsid w:val="00B1797C"/>
    <w:rsid w:val="00B217C9"/>
    <w:rsid w:val="00B32251"/>
    <w:rsid w:val="00B40B08"/>
    <w:rsid w:val="00B557B9"/>
    <w:rsid w:val="00B664A1"/>
    <w:rsid w:val="00B7048D"/>
    <w:rsid w:val="00B92203"/>
    <w:rsid w:val="00B923EA"/>
    <w:rsid w:val="00B968B0"/>
    <w:rsid w:val="00BB73B6"/>
    <w:rsid w:val="00BC7207"/>
    <w:rsid w:val="00BE755A"/>
    <w:rsid w:val="00C137DB"/>
    <w:rsid w:val="00C200EB"/>
    <w:rsid w:val="00C3473B"/>
    <w:rsid w:val="00C41E27"/>
    <w:rsid w:val="00C54AB3"/>
    <w:rsid w:val="00C70DE0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1411B"/>
    <w:rsid w:val="00D33CB6"/>
    <w:rsid w:val="00D57323"/>
    <w:rsid w:val="00D7657A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5A7C"/>
    <w:rsid w:val="00E6632A"/>
    <w:rsid w:val="00E81BC4"/>
    <w:rsid w:val="00EB5BE6"/>
    <w:rsid w:val="00ED5519"/>
    <w:rsid w:val="00ED7344"/>
    <w:rsid w:val="00EE73CF"/>
    <w:rsid w:val="00F0295C"/>
    <w:rsid w:val="00F11014"/>
    <w:rsid w:val="00F20630"/>
    <w:rsid w:val="00F21C16"/>
    <w:rsid w:val="00F4339D"/>
    <w:rsid w:val="00F536C5"/>
    <w:rsid w:val="00F5412C"/>
    <w:rsid w:val="00F61493"/>
    <w:rsid w:val="00F670E0"/>
    <w:rsid w:val="00F71B1F"/>
    <w:rsid w:val="00F757E1"/>
    <w:rsid w:val="00F77B83"/>
    <w:rsid w:val="00F8427A"/>
    <w:rsid w:val="00F879BB"/>
    <w:rsid w:val="00F950D6"/>
    <w:rsid w:val="00FA130F"/>
    <w:rsid w:val="00FA4126"/>
    <w:rsid w:val="00FC2ECB"/>
    <w:rsid w:val="00FC6FA3"/>
    <w:rsid w:val="00FD605D"/>
    <w:rsid w:val="00FD6727"/>
    <w:rsid w:val="00FE1532"/>
    <w:rsid w:val="00FF10E6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10</cp:revision>
  <cp:lastPrinted>2019-06-03T11:29:00Z</cp:lastPrinted>
  <dcterms:created xsi:type="dcterms:W3CDTF">2022-06-01T10:58:00Z</dcterms:created>
  <dcterms:modified xsi:type="dcterms:W3CDTF">2022-06-08T07:10:00Z</dcterms:modified>
</cp:coreProperties>
</file>