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048B91" w14:textId="77777777" w:rsidR="00D12412" w:rsidRPr="00585662" w:rsidRDefault="00D12412" w:rsidP="00D12412">
      <w:pPr>
        <w:widowControl w:val="0"/>
        <w:suppressAutoHyphens w:val="0"/>
        <w:ind w:left="5782" w:right="-20"/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 xml:space="preserve"> prof. Giuseppe Lazzara</w:t>
      </w:r>
    </w:p>
    <w:p w14:paraId="629E8BA5" w14:textId="0A4B05A0" w:rsidR="00D12412" w:rsidRPr="00585662" w:rsidRDefault="00D12412" w:rsidP="00D12412">
      <w:pPr>
        <w:widowControl w:val="0"/>
        <w:suppressAutoHyphens w:val="0"/>
        <w:ind w:left="5782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bCs/>
          <w:i/>
          <w:spacing w:val="2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bCs/>
          <w:i/>
          <w:spacing w:val="-7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den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 d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om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mi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one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El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or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per 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l’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one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del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 xml:space="preserve"> D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pacing w:val="-4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bCs/>
          <w:i/>
          <w:spacing w:val="-4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pa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 DiFC</w:t>
      </w:r>
    </w:p>
    <w:p w14:paraId="77602BE1" w14:textId="77777777" w:rsidR="00D12412" w:rsidRPr="00585662" w:rsidRDefault="00D12412" w:rsidP="00D12412">
      <w:pPr>
        <w:widowControl w:val="0"/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1C27A8E4" w14:textId="4A713FB3" w:rsidR="00D12412" w:rsidRPr="00585662" w:rsidRDefault="00D12412" w:rsidP="00D12412">
      <w:pPr>
        <w:widowControl w:val="0"/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u w:val="single"/>
          <w:lang w:eastAsia="en-US"/>
        </w:rPr>
      </w:pP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  <w:t xml:space="preserve">  </w:t>
      </w:r>
      <w:r w:rsidRPr="00585662">
        <w:rPr>
          <w:rFonts w:ascii="Times New Roman" w:hAnsi="Times New Roman" w:cs="Times New Roman"/>
          <w:i/>
          <w:sz w:val="22"/>
          <w:szCs w:val="22"/>
          <w:u w:val="single"/>
          <w:lang w:eastAsia="en-US"/>
        </w:rPr>
        <w:t>Sua Sede</w:t>
      </w:r>
    </w:p>
    <w:p w14:paraId="3886FBF5" w14:textId="77777777" w:rsidR="00D12412" w:rsidRPr="00585662" w:rsidRDefault="00D12412" w:rsidP="00D12412">
      <w:pPr>
        <w:widowControl w:val="0"/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2D7CCAA2" w14:textId="77777777" w:rsidR="00D12412" w:rsidRPr="00585662" w:rsidRDefault="00D12412" w:rsidP="00D12412">
      <w:pPr>
        <w:widowControl w:val="0"/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27768085" w14:textId="77777777" w:rsidR="00D12412" w:rsidRPr="00585662" w:rsidRDefault="00D12412" w:rsidP="00D12412">
      <w:pPr>
        <w:widowControl w:val="0"/>
        <w:suppressAutoHyphens w:val="0"/>
        <w:spacing w:before="12" w:line="24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59B6EE27" w14:textId="400BF846" w:rsidR="00D12412" w:rsidRPr="00585662" w:rsidRDefault="00D12412" w:rsidP="0010548D">
      <w:pPr>
        <w:widowControl w:val="0"/>
        <w:suppressAutoHyphens w:val="0"/>
        <w:spacing w:before="32" w:line="360" w:lineRule="auto"/>
        <w:ind w:left="108" w:right="5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l/l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3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/a ………………………………………………………………………………………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,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Pr="00585662">
        <w:rPr>
          <w:rFonts w:ascii="Times New Roman" w:eastAsia="Times New Roman" w:hAnsi="Times New Roman" w:cs="Times New Roman"/>
          <w:i/>
          <w:spacing w:val="3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i  …………………………………………………………………………………………………….., </w:t>
      </w:r>
      <w:r w:rsidR="00500464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SSD …………………………..</w:t>
      </w:r>
      <w:r w:rsidRPr="00585662">
        <w:rPr>
          <w:rFonts w:ascii="Times New Roman" w:eastAsia="Times New Roman" w:hAnsi="Times New Roman" w:cs="Times New Roman"/>
          <w:i/>
          <w:spacing w:val="29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n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l Fisica e Chimica – “Emilio </w:t>
      </w:r>
      <w:proofErr w:type="spellStart"/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Segrè</w:t>
      </w:r>
      <w:proofErr w:type="spellEnd"/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” de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l’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 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o, con la </w:t>
      </w:r>
      <w:r w:rsidR="00BC2D70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presente </w:t>
      </w:r>
      <w:r w:rsidR="009467A9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istanza </w:t>
      </w:r>
      <w:r w:rsidR="00BC2D70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inoltr</w:t>
      </w:r>
      <w:bookmarkStart w:id="0" w:name="_GoBack"/>
      <w:bookmarkEnd w:id="0"/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DiFC,</w:t>
      </w:r>
      <w:r w:rsidRPr="00585662">
        <w:rPr>
          <w:rFonts w:ascii="Times New Roman" w:eastAsia="Times New Roman" w:hAnsi="Times New Roman" w:cs="Times New Roman"/>
          <w:i/>
          <w:spacing w:val="-5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acca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202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1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/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0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24.</w:t>
      </w:r>
    </w:p>
    <w:p w14:paraId="59DB459A" w14:textId="4FB55257" w:rsidR="00D12412" w:rsidRPr="00585662" w:rsidRDefault="00D12412" w:rsidP="00D12412">
      <w:pPr>
        <w:widowControl w:val="0"/>
        <w:suppressAutoHyphens w:val="0"/>
        <w:spacing w:before="4" w:line="360" w:lineRule="auto"/>
        <w:ind w:left="110" w:right="56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al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e,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46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47</w:t>
      </w:r>
      <w:r w:rsidRPr="00585662">
        <w:rPr>
          <w:rFonts w:ascii="Times New Roman" w:eastAsia="Times New Roman" w:hAnsi="Times New Roman" w:cs="Times New Roman"/>
          <w:i/>
          <w:spacing w:val="1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del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="00AA124E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-24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8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ce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b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0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00,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n.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44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5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,</w:t>
      </w:r>
      <w:r w:rsidRPr="00585662">
        <w:rPr>
          <w:rFonts w:ascii="Times New Roman" w:eastAsia="Times New Roman" w:hAnsi="Times New Roman" w:cs="Times New Roman"/>
          <w:i/>
          <w:spacing w:val="1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ni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pena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 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’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76 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edes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o,</w:t>
      </w:r>
      <w:r w:rsidRPr="00585662">
        <w:rPr>
          <w:rFonts w:ascii="Times New Roman" w:eastAsia="Times New Roman" w:hAnsi="Times New Roman" w:cs="Times New Roman"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h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oni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endaci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f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</w:t>
      </w:r>
      <w:r w:rsidRPr="00585662">
        <w:rPr>
          <w:rFonts w:ascii="Times New Roman" w:eastAsia="Times New Roman" w:hAnsi="Times New Roman" w:cs="Times New Roman"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, 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h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b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à:</w:t>
      </w:r>
    </w:p>
    <w:p w14:paraId="771C53BB" w14:textId="6C0D80DC" w:rsidR="00D12412" w:rsidRPr="00585662" w:rsidRDefault="00AA124E" w:rsidP="00D12412">
      <w:pPr>
        <w:widowControl w:val="0"/>
        <w:suppressAutoHyphens w:val="0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1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="00D12412"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op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per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di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po p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eno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da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eno un ann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14:paraId="14C51516" w14:textId="77777777" w:rsidR="00D12412" w:rsidRPr="00585662" w:rsidRDefault="00D12412" w:rsidP="00D12412">
      <w:pPr>
        <w:widowControl w:val="0"/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67C6B2E6" w14:textId="1991CDB0" w:rsidR="00D12412" w:rsidRPr="00585662" w:rsidRDefault="00AA124E" w:rsidP="00D12412">
      <w:pPr>
        <w:widowControl w:val="0"/>
        <w:suppressAutoHyphens w:val="0"/>
        <w:spacing w:line="357" w:lineRule="auto"/>
        <w:ind w:left="830" w:right="59" w:hanging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="00D12412"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di </w:t>
      </w:r>
      <w:r w:rsidR="00D12412" w:rsidRPr="00585662">
        <w:rPr>
          <w:rFonts w:ascii="Times New Roman" w:eastAsia="Times New Roman" w:hAnsi="Times New Roman" w:cs="Times New Roman"/>
          <w:i/>
          <w:spacing w:val="18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r </w:t>
      </w:r>
      <w:r w:rsidR="00D12412" w:rsidRPr="00585662">
        <w:rPr>
          <w:rFonts w:ascii="Times New Roman" w:eastAsia="Times New Roman" w:hAnsi="Times New Roman" w:cs="Times New Roman"/>
          <w:i/>
          <w:spacing w:val="18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="00D12412"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un </w:t>
      </w:r>
      <w:r w:rsidR="00D12412" w:rsidRPr="00585662">
        <w:rPr>
          <w:rFonts w:ascii="Times New Roman" w:eastAsia="Times New Roman" w:hAnsi="Times New Roman" w:cs="Times New Roman"/>
          <w:i/>
          <w:spacing w:val="15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="00D12412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="00D12412"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di </w:t>
      </w:r>
      <w:r w:rsidR="00D12412" w:rsidRPr="00585662">
        <w:rPr>
          <w:rFonts w:ascii="Times New Roman" w:eastAsia="Times New Roman" w:hAnsi="Times New Roman" w:cs="Times New Roman"/>
          <w:i/>
          <w:spacing w:val="18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nni </w:t>
      </w:r>
      <w:r w:rsidR="00D12412" w:rsidRPr="00585662">
        <w:rPr>
          <w:rFonts w:ascii="Times New Roman" w:eastAsia="Times New Roman" w:hAnsi="Times New Roman" w:cs="Times New Roman"/>
          <w:i/>
          <w:spacing w:val="16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di </w:t>
      </w:r>
      <w:r w:rsidR="00D12412" w:rsidRPr="00585662">
        <w:rPr>
          <w:rFonts w:ascii="Times New Roman" w:eastAsia="Times New Roman" w:hAnsi="Times New Roman" w:cs="Times New Roman"/>
          <w:i/>
          <w:spacing w:val="16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="00D12412" w:rsidRPr="00585662">
        <w:rPr>
          <w:rFonts w:ascii="Times New Roman" w:eastAsia="Times New Roman" w:hAnsi="Times New Roman" w:cs="Times New Roman"/>
          <w:i/>
          <w:spacing w:val="15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eno </w:t>
      </w:r>
      <w:r w:rsidR="00D12412"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i </w:t>
      </w:r>
      <w:r w:rsidR="00D12412" w:rsidRPr="00585662">
        <w:rPr>
          <w:rFonts w:ascii="Times New Roman" w:eastAsia="Times New Roman" w:hAnsi="Times New Roman" w:cs="Times New Roman"/>
          <w:i/>
          <w:spacing w:val="16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="00D12412"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="00D12412" w:rsidRPr="00585662">
        <w:rPr>
          <w:rFonts w:ascii="Times New Roman" w:eastAsia="Times New Roman" w:hAnsi="Times New Roman" w:cs="Times New Roman"/>
          <w:i/>
          <w:spacing w:val="15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del </w:t>
      </w:r>
      <w:r w:rsidR="00D12412" w:rsidRPr="00585662">
        <w:rPr>
          <w:rFonts w:ascii="Times New Roman" w:eastAsia="Times New Roman" w:hAnsi="Times New Roman" w:cs="Times New Roman"/>
          <w:i/>
          <w:spacing w:val="16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anda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="00D12412" w:rsidRPr="00585662">
        <w:rPr>
          <w:rFonts w:ascii="Times New Roman" w:eastAsia="Times New Roman" w:hAnsi="Times New Roman" w:cs="Times New Roman"/>
          <w:i/>
          <w:spacing w:val="15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="00D12412"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del co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oca</w:t>
      </w:r>
      <w:r w:rsidR="00D12412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pos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14:paraId="4CCA0D73" w14:textId="720D17FE" w:rsidR="00D12412" w:rsidRPr="00585662" w:rsidRDefault="00AA124E" w:rsidP="00D12412">
      <w:pPr>
        <w:widowControl w:val="0"/>
        <w:suppressAutoHyphens w:val="0"/>
        <w:spacing w:before="7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3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="00D12412"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non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app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ad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/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legislazione italiana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14:paraId="7E72E431" w14:textId="77777777" w:rsidR="00D12412" w:rsidRPr="00585662" w:rsidRDefault="00D12412" w:rsidP="00D12412">
      <w:pPr>
        <w:widowControl w:val="0"/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1CAAD023" w14:textId="6FBB5F96" w:rsidR="00D12412" w:rsidRPr="00585662" w:rsidRDefault="00AA124E" w:rsidP="00D12412">
      <w:pPr>
        <w:widowControl w:val="0"/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="00D12412"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n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to/a …………………………………………………………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(</w:t>
      </w:r>
      <w:proofErr w:type="spellStart"/>
      <w:r w:rsidR="00D12412"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P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proofErr w:type="spellEnd"/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. …….)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il ……………….. </w:t>
      </w:r>
    </w:p>
    <w:p w14:paraId="727BC51E" w14:textId="77777777" w:rsidR="00D12412" w:rsidRPr="00585662" w:rsidRDefault="00D12412" w:rsidP="00D12412">
      <w:pPr>
        <w:widowControl w:val="0"/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right="1194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18A92FD4" w14:textId="0D1299D0" w:rsidR="00D12412" w:rsidRPr="00585662" w:rsidRDefault="003F46E1" w:rsidP="003F46E1">
      <w:pPr>
        <w:widowControl w:val="0"/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right="1194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Lo/a  scrivente, ai sensi dell’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art. 4 del bando </w:t>
      </w:r>
      <w:proofErr w:type="spellStart"/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prot</w:t>
      </w:r>
      <w:proofErr w:type="spellEnd"/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 n.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2332 del 31.08.2021, 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E83B4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:</w:t>
      </w:r>
    </w:p>
    <w:p w14:paraId="2D9C8D71" w14:textId="77777777" w:rsidR="00D12412" w:rsidRPr="00585662" w:rsidRDefault="00D12412" w:rsidP="00D12412">
      <w:pPr>
        <w:widowControl w:val="0"/>
        <w:tabs>
          <w:tab w:val="left" w:pos="800"/>
        </w:tabs>
        <w:suppressAutoHyphens w:val="0"/>
        <w:spacing w:before="5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  <w:t>cu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um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ae,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app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an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del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dei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14:paraId="26DBBA57" w14:textId="1DA37756" w:rsidR="00932048" w:rsidRPr="00585662" w:rsidRDefault="00D12412" w:rsidP="00E83B42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4536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hAnsi="Times New Roman" w:cs="Times New Roman"/>
          <w:i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E2D9F5" wp14:editId="3DD08A55">
                <wp:simplePos x="0" y="0"/>
                <wp:positionH relativeFrom="page">
                  <wp:posOffset>4321175</wp:posOffset>
                </wp:positionH>
                <wp:positionV relativeFrom="paragraph">
                  <wp:posOffset>960755</wp:posOffset>
                </wp:positionV>
                <wp:extent cx="1957070" cy="1270"/>
                <wp:effectExtent l="6350" t="8255" r="825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270"/>
                          <a:chOff x="6805" y="1513"/>
                          <a:chExt cx="308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805" y="1513"/>
                            <a:ext cx="3082" cy="2"/>
                          </a:xfrm>
                          <a:custGeom>
                            <a:avLst/>
                            <a:gdLst>
                              <a:gd name="T0" fmla="+- 0 6805 6805"/>
                              <a:gd name="T1" fmla="*/ T0 w 3082"/>
                              <a:gd name="T2" fmla="+- 0 9888 6805"/>
                              <a:gd name="T3" fmla="*/ T2 w 3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2">
                                <a:moveTo>
                                  <a:pt x="0" y="0"/>
                                </a:moveTo>
                                <a:lnTo>
                                  <a:pt x="308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0.25pt;margin-top:75.65pt;width:154.1pt;height:.1pt;z-index:-251657216;mso-position-horizontal-relative:page" coordorigin="6805,1513" coordsize="3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">
                <v:shape id="Freeform 3" o:spid="_x0000_s1027" style="position:absolute;left:6805;top:1513;width:3082;height:2;visibility:visible;mso-wrap-style:square;v-text-anchor:top" coordsize="3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+EcQA&#10;AADaAAAADwAAAGRycy9kb3ducmV2LnhtbESPT2vCQBTE74V+h+UVvNWNiqWkboKUCj2I+Cel10f2&#10;NZuafRuyWxP99K5Q8DjMzG+YRT7YRpyo87VjBZNxAoK4dLrmSkFxWD2/gvABWWPjmBScyUOePT4s&#10;MNWu5x2d9qESEcI+RQUmhDaV0peGLPqxa4mj9+M6iyHKrpK6wz7CbSOnSfIiLdYcFwy29G6oPO7/&#10;rIJqvvn9npvzJXiXmF2//lhuvwqlRk/D8g1EoCHcw//tT61gBrcr8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PhHEAAAA2gAAAA8AAAAAAAAAAAAAAAAAmAIAAGRycy9k&#10;b3ducmV2LnhtbFBLBQYAAAAABAAEAPUAAACJAwAAAAA=&#10;" path="m,l3083,e" filled="f" strokeweight=".15578mm">
                  <v:path arrowok="t" o:connecttype="custom" o:connectlocs="0,0;3083,0" o:connectangles="0,0"/>
                </v:shape>
                <w10:wrap anchorx="page"/>
              </v:group>
            </w:pict>
          </mc:Fallback>
        </mc:AlternateConten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  <w:t>docu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="003F46E1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="00932048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</w:t>
      </w:r>
      <w:r w:rsidR="00E83B4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in corso di validità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. </w:t>
      </w:r>
    </w:p>
    <w:p w14:paraId="48347472" w14:textId="77777777" w:rsidR="00932048" w:rsidRPr="00585662" w:rsidRDefault="00932048" w:rsidP="003F46E1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69EAEF15" w14:textId="4A7DD3CE" w:rsidR="00D12412" w:rsidRPr="00585662" w:rsidRDefault="00585662" w:rsidP="00932048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o, </w:t>
      </w:r>
      <w:r w:rsidR="00CF3DF6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lì</w:t>
      </w:r>
    </w:p>
    <w:p w14:paraId="35A7ED5E" w14:textId="77777777" w:rsidR="00585662" w:rsidRPr="00585662" w:rsidRDefault="00585662" w:rsidP="00932048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064A101C" w14:textId="77777777" w:rsidR="00585662" w:rsidRPr="00585662" w:rsidRDefault="00585662" w:rsidP="00932048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6EDB2FEE" w14:textId="77777777" w:rsidR="001D58BD" w:rsidRDefault="00585662" w:rsidP="00585662">
      <w:pPr>
        <w:pStyle w:val="Corpodeltesto2"/>
        <w:spacing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="000824D4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.S.</w:t>
      </w:r>
      <w:r w:rsidR="001D58BD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:</w:t>
      </w:r>
    </w:p>
    <w:p w14:paraId="007CB023" w14:textId="62E7E000" w:rsidR="00585662" w:rsidRDefault="001D58BD" w:rsidP="00585662">
      <w:pPr>
        <w:pStyle w:val="Corpodeltesto2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="00585662" w:rsidRPr="00585662">
        <w:rPr>
          <w:rFonts w:ascii="Times New Roman" w:hAnsi="Times New Roman" w:cs="Times New Roman"/>
          <w:i/>
          <w:sz w:val="22"/>
          <w:szCs w:val="22"/>
        </w:rPr>
        <w:t xml:space="preserve"> Le proposte di candidatura corredate di curriculum</w:t>
      </w:r>
      <w:r w:rsidR="001C0B98">
        <w:rPr>
          <w:rFonts w:ascii="Times New Roman" w:hAnsi="Times New Roman" w:cs="Times New Roman"/>
          <w:i/>
          <w:sz w:val="22"/>
          <w:szCs w:val="22"/>
        </w:rPr>
        <w:t xml:space="preserve"> vitae</w:t>
      </w:r>
      <w:r w:rsidR="00585662" w:rsidRPr="0058566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824D4">
        <w:rPr>
          <w:rFonts w:ascii="Times New Roman" w:hAnsi="Times New Roman" w:cs="Times New Roman"/>
          <w:i/>
          <w:sz w:val="22"/>
          <w:szCs w:val="22"/>
        </w:rPr>
        <w:t xml:space="preserve">verranno </w:t>
      </w:r>
      <w:r w:rsidR="00585662" w:rsidRPr="00585662">
        <w:rPr>
          <w:rFonts w:ascii="Times New Roman" w:hAnsi="Times New Roman" w:cs="Times New Roman"/>
          <w:i/>
          <w:sz w:val="22"/>
          <w:szCs w:val="22"/>
        </w:rPr>
        <w:t xml:space="preserve">pubblicizzate sul sito WEB del Dipartimento a cura della Commissione Elettorale. Ogni candidato, con la formalizzazione della propria candidatura, accetta anche implicitamente, tale diffusione. </w:t>
      </w:r>
    </w:p>
    <w:p w14:paraId="6258B74B" w14:textId="1783319A" w:rsidR="00585662" w:rsidRPr="00585662" w:rsidRDefault="001D58BD" w:rsidP="001D58BD">
      <w:pPr>
        <w:pStyle w:val="Corpodeltesto2"/>
        <w:spacing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>Sul CV, non dovranno risultare</w:t>
      </w:r>
      <w:r w:rsidR="004C1407">
        <w:rPr>
          <w:rFonts w:ascii="Times New Roman" w:hAnsi="Times New Roman" w:cs="Times New Roman"/>
          <w:i/>
          <w:sz w:val="22"/>
          <w:szCs w:val="22"/>
          <w:lang w:eastAsia="it-IT"/>
        </w:rPr>
        <w:t>: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dati sensibili e personali, foto personali, firma olografa, recapiti telefonici, ciò al fine di scongiurare l’utilizzo  improprio,  talvolta illecito, da parte di terzi.</w:t>
      </w:r>
      <w:r w:rsidRPr="001D58B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sectPr w:rsidR="00585662" w:rsidRPr="00585662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2BC23" w14:textId="77777777" w:rsidR="00F62452" w:rsidRDefault="00F62452">
      <w:r>
        <w:separator/>
      </w:r>
    </w:p>
  </w:endnote>
  <w:endnote w:type="continuationSeparator" w:id="0">
    <w:p w14:paraId="7AFCE39D" w14:textId="77777777" w:rsidR="00F62452" w:rsidRDefault="00F6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3F46E1" w:rsidRPr="00B923EA" w:rsidRDefault="003F46E1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3F46E1" w:rsidRPr="00B923EA" w:rsidRDefault="003F46E1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E-mail: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E3934" w14:textId="77777777" w:rsidR="00F62452" w:rsidRDefault="00F62452">
      <w:r>
        <w:separator/>
      </w:r>
    </w:p>
  </w:footnote>
  <w:footnote w:type="continuationSeparator" w:id="0">
    <w:p w14:paraId="2283BA85" w14:textId="77777777" w:rsidR="00F62452" w:rsidRDefault="00F6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3F46E1" w:rsidRDefault="003F46E1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3F46E1" w:rsidRDefault="003F46E1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DIP</w:t>
                          </w:r>
                          <w:r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3F46E1" w:rsidRPr="00C70DE0" w:rsidRDefault="003F46E1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3F46E1" w:rsidRPr="009D4502" w:rsidRDefault="003F46E1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77777777" w:rsidR="003F46E1" w:rsidRPr="0079664B" w:rsidRDefault="003F46E1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2988F39B" w14:textId="77777777" w:rsidR="003F46E1" w:rsidRPr="00CF01E3" w:rsidRDefault="003F46E1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3F46E1" w:rsidRDefault="003F46E1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DIP</w:t>
                    </w:r>
                    <w:r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3F46E1" w:rsidRPr="00C70DE0" w:rsidRDefault="003F46E1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3F46E1" w:rsidRPr="009D4502" w:rsidRDefault="003F46E1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77777777" w:rsidR="003F46E1" w:rsidRPr="0079664B" w:rsidRDefault="003F46E1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2988F39B" w14:textId="77777777" w:rsidR="003F46E1" w:rsidRPr="00CF01E3" w:rsidRDefault="003F46E1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24D4"/>
    <w:rsid w:val="00083A60"/>
    <w:rsid w:val="000B43A2"/>
    <w:rsid w:val="000B6781"/>
    <w:rsid w:val="000B723C"/>
    <w:rsid w:val="000C02DB"/>
    <w:rsid w:val="000C0CCC"/>
    <w:rsid w:val="000C2CD4"/>
    <w:rsid w:val="000D18D9"/>
    <w:rsid w:val="0010548D"/>
    <w:rsid w:val="00134EE6"/>
    <w:rsid w:val="00135AAA"/>
    <w:rsid w:val="0014116B"/>
    <w:rsid w:val="001704C9"/>
    <w:rsid w:val="001A6AB6"/>
    <w:rsid w:val="001B314A"/>
    <w:rsid w:val="001B58DB"/>
    <w:rsid w:val="001C0B98"/>
    <w:rsid w:val="001C76C4"/>
    <w:rsid w:val="001D58BD"/>
    <w:rsid w:val="001F455C"/>
    <w:rsid w:val="001F4C6A"/>
    <w:rsid w:val="001F70EB"/>
    <w:rsid w:val="002140CF"/>
    <w:rsid w:val="00217BE6"/>
    <w:rsid w:val="0023157D"/>
    <w:rsid w:val="00253C24"/>
    <w:rsid w:val="002A1020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61E34"/>
    <w:rsid w:val="003702DA"/>
    <w:rsid w:val="00387049"/>
    <w:rsid w:val="003951B1"/>
    <w:rsid w:val="003A33EF"/>
    <w:rsid w:val="003B0631"/>
    <w:rsid w:val="003B2730"/>
    <w:rsid w:val="003C4025"/>
    <w:rsid w:val="003D5FB5"/>
    <w:rsid w:val="003E3C27"/>
    <w:rsid w:val="003F2B36"/>
    <w:rsid w:val="003F46E1"/>
    <w:rsid w:val="00422E8D"/>
    <w:rsid w:val="004635F9"/>
    <w:rsid w:val="004748BE"/>
    <w:rsid w:val="00486DB7"/>
    <w:rsid w:val="00494D5A"/>
    <w:rsid w:val="004A5736"/>
    <w:rsid w:val="004C1407"/>
    <w:rsid w:val="004E1D4A"/>
    <w:rsid w:val="004F7DDC"/>
    <w:rsid w:val="00500464"/>
    <w:rsid w:val="00582293"/>
    <w:rsid w:val="00585662"/>
    <w:rsid w:val="005A0409"/>
    <w:rsid w:val="005F23DA"/>
    <w:rsid w:val="005F6A18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4A70"/>
    <w:rsid w:val="006D43C8"/>
    <w:rsid w:val="006D5230"/>
    <w:rsid w:val="006E382C"/>
    <w:rsid w:val="00714AC0"/>
    <w:rsid w:val="00720CE3"/>
    <w:rsid w:val="00744B4D"/>
    <w:rsid w:val="00771D71"/>
    <w:rsid w:val="007D226E"/>
    <w:rsid w:val="007F4578"/>
    <w:rsid w:val="007F66F8"/>
    <w:rsid w:val="007F7F1E"/>
    <w:rsid w:val="008036E5"/>
    <w:rsid w:val="0080451F"/>
    <w:rsid w:val="00831059"/>
    <w:rsid w:val="0083274C"/>
    <w:rsid w:val="0084641F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D7B"/>
    <w:rsid w:val="00904F7B"/>
    <w:rsid w:val="00930015"/>
    <w:rsid w:val="00932048"/>
    <w:rsid w:val="00933E0C"/>
    <w:rsid w:val="00934DD1"/>
    <w:rsid w:val="00935433"/>
    <w:rsid w:val="0094565F"/>
    <w:rsid w:val="009467A9"/>
    <w:rsid w:val="00961544"/>
    <w:rsid w:val="00962FBE"/>
    <w:rsid w:val="00983FBB"/>
    <w:rsid w:val="009841BA"/>
    <w:rsid w:val="00986FC7"/>
    <w:rsid w:val="009874A9"/>
    <w:rsid w:val="00991CD5"/>
    <w:rsid w:val="0099644B"/>
    <w:rsid w:val="009A1165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A124E"/>
    <w:rsid w:val="00AC55C9"/>
    <w:rsid w:val="00AE1410"/>
    <w:rsid w:val="00AE2927"/>
    <w:rsid w:val="00AF65C8"/>
    <w:rsid w:val="00AF7BA6"/>
    <w:rsid w:val="00B04EEC"/>
    <w:rsid w:val="00B1056E"/>
    <w:rsid w:val="00B1797C"/>
    <w:rsid w:val="00B32251"/>
    <w:rsid w:val="00B40B08"/>
    <w:rsid w:val="00B7048D"/>
    <w:rsid w:val="00B923EA"/>
    <w:rsid w:val="00B968B0"/>
    <w:rsid w:val="00BC2D70"/>
    <w:rsid w:val="00BC7207"/>
    <w:rsid w:val="00BE755A"/>
    <w:rsid w:val="00C137DB"/>
    <w:rsid w:val="00C200EB"/>
    <w:rsid w:val="00C2335A"/>
    <w:rsid w:val="00C3473B"/>
    <w:rsid w:val="00C41E27"/>
    <w:rsid w:val="00C54AB3"/>
    <w:rsid w:val="00C70DE0"/>
    <w:rsid w:val="00C92B9B"/>
    <w:rsid w:val="00CA1D14"/>
    <w:rsid w:val="00CC771A"/>
    <w:rsid w:val="00CF01E3"/>
    <w:rsid w:val="00CF3DF6"/>
    <w:rsid w:val="00CF6C5E"/>
    <w:rsid w:val="00CF7C68"/>
    <w:rsid w:val="00D01F65"/>
    <w:rsid w:val="00D0728B"/>
    <w:rsid w:val="00D12412"/>
    <w:rsid w:val="00D33CB6"/>
    <w:rsid w:val="00D57323"/>
    <w:rsid w:val="00D7657A"/>
    <w:rsid w:val="00DA087E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83B42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62452"/>
    <w:rsid w:val="00F670E0"/>
    <w:rsid w:val="00F71B1F"/>
    <w:rsid w:val="00F77B83"/>
    <w:rsid w:val="00F8427A"/>
    <w:rsid w:val="00F879BB"/>
    <w:rsid w:val="00F950D6"/>
    <w:rsid w:val="00F97C74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25</cp:revision>
  <cp:lastPrinted>2019-06-03T11:29:00Z</cp:lastPrinted>
  <dcterms:created xsi:type="dcterms:W3CDTF">2021-09-02T06:41:00Z</dcterms:created>
  <dcterms:modified xsi:type="dcterms:W3CDTF">2021-09-02T08:21:00Z</dcterms:modified>
</cp:coreProperties>
</file>