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C78E6" w14:textId="581E2CD7"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 xml:space="preserve">LLEGATO </w:t>
      </w:r>
      <w:r w:rsidR="00F341EE">
        <w:rPr>
          <w:szCs w:val="20"/>
          <w:lang w:val="it-IT"/>
        </w:rPr>
        <w:t>N</w:t>
      </w:r>
      <w:r w:rsidR="004F54FF">
        <w:rPr>
          <w:szCs w:val="20"/>
          <w:lang w:val="it-IT"/>
        </w:rPr>
        <w:t>.1</w:t>
      </w:r>
    </w:p>
    <w:p w14:paraId="3A36E86C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79B452EE" w14:textId="77777777" w:rsidR="00726903" w:rsidRPr="00726903" w:rsidRDefault="00726903" w:rsidP="00F341EE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726903">
        <w:rPr>
          <w:rFonts w:ascii="Arial" w:hAnsi="Arial" w:cs="Arial"/>
          <w:sz w:val="22"/>
          <w:szCs w:val="22"/>
          <w:lang w:val="it-IT"/>
        </w:rPr>
        <w:t xml:space="preserve">Al </w:t>
      </w:r>
      <w:r w:rsidR="00187825" w:rsidRPr="00726903">
        <w:rPr>
          <w:rFonts w:ascii="Arial" w:hAnsi="Arial" w:cs="Arial"/>
          <w:sz w:val="22"/>
          <w:szCs w:val="22"/>
          <w:lang w:val="it-IT"/>
        </w:rPr>
        <w:t>Dir</w:t>
      </w:r>
      <w:r w:rsidRPr="00726903">
        <w:rPr>
          <w:rFonts w:ascii="Arial" w:hAnsi="Arial" w:cs="Arial"/>
          <w:sz w:val="22"/>
          <w:szCs w:val="22"/>
          <w:lang w:val="it-IT"/>
        </w:rPr>
        <w:t>ettore del Dipartimento di Giurisprudenza</w:t>
      </w:r>
    </w:p>
    <w:p w14:paraId="18C0C9D0" w14:textId="043C2634" w:rsidR="004F54FF" w:rsidRPr="00726903" w:rsidRDefault="00726903" w:rsidP="00F341EE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726903">
        <w:rPr>
          <w:rFonts w:ascii="Arial" w:hAnsi="Arial" w:cs="Arial"/>
          <w:sz w:val="22"/>
          <w:szCs w:val="22"/>
          <w:lang w:val="it-IT"/>
        </w:rPr>
        <w:t xml:space="preserve">Dell’Università degli Studi di Palermo </w:t>
      </w:r>
    </w:p>
    <w:p w14:paraId="471D8059" w14:textId="77777777" w:rsidR="00726903" w:rsidRPr="00726903" w:rsidRDefault="003816AD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726903">
        <w:rPr>
          <w:rFonts w:ascii="Arial" w:hAnsi="Arial" w:cs="Arial"/>
          <w:sz w:val="22"/>
          <w:szCs w:val="22"/>
          <w:lang w:val="it-IT"/>
        </w:rPr>
        <w:t>P</w:t>
      </w:r>
      <w:r w:rsidR="004F54FF" w:rsidRPr="00726903">
        <w:rPr>
          <w:rFonts w:ascii="Arial" w:hAnsi="Arial" w:cs="Arial"/>
          <w:sz w:val="22"/>
          <w:szCs w:val="22"/>
          <w:lang w:val="it-IT"/>
        </w:rPr>
        <w:t xml:space="preserve">iazza </w:t>
      </w:r>
      <w:r w:rsidR="00726903" w:rsidRPr="00726903">
        <w:rPr>
          <w:rFonts w:ascii="Arial" w:hAnsi="Arial" w:cs="Arial"/>
          <w:sz w:val="22"/>
          <w:szCs w:val="22"/>
          <w:lang w:val="it-IT"/>
        </w:rPr>
        <w:t>Bologni</w:t>
      </w:r>
      <w:r w:rsidRPr="00726903">
        <w:rPr>
          <w:rFonts w:ascii="Arial" w:hAnsi="Arial" w:cs="Arial"/>
          <w:sz w:val="22"/>
          <w:szCs w:val="22"/>
          <w:lang w:val="it-IT"/>
        </w:rPr>
        <w:t>,</w:t>
      </w:r>
      <w:r w:rsidR="004F54FF" w:rsidRPr="00726903">
        <w:rPr>
          <w:rFonts w:ascii="Arial" w:hAnsi="Arial" w:cs="Arial"/>
          <w:sz w:val="22"/>
          <w:szCs w:val="22"/>
          <w:lang w:val="it-IT"/>
        </w:rPr>
        <w:t xml:space="preserve"> </w:t>
      </w:r>
      <w:r w:rsidR="00726903" w:rsidRPr="00726903">
        <w:rPr>
          <w:rFonts w:ascii="Arial" w:hAnsi="Arial" w:cs="Arial"/>
          <w:sz w:val="22"/>
          <w:szCs w:val="22"/>
          <w:lang w:val="it-IT"/>
        </w:rPr>
        <w:t>8</w:t>
      </w:r>
    </w:p>
    <w:p w14:paraId="370AE936" w14:textId="6D8CA186" w:rsidR="004F54FF" w:rsidRPr="00EA1AF9" w:rsidRDefault="004F54FF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726903">
        <w:rPr>
          <w:rFonts w:ascii="Arial" w:hAnsi="Arial" w:cs="Arial"/>
          <w:sz w:val="22"/>
          <w:szCs w:val="22"/>
          <w:lang w:val="it-IT"/>
        </w:rPr>
        <w:t>Palermo</w:t>
      </w:r>
    </w:p>
    <w:p w14:paraId="38A17C62" w14:textId="77777777" w:rsidR="004F54FF" w:rsidRPr="00EA1AF9" w:rsidRDefault="004F54FF" w:rsidP="00EA1A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29BAE1BC" w14:textId="77777777" w:rsid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14:paraId="31928D53" w14:textId="7E3DF3B2" w:rsidR="004F54FF" w:rsidRPr="00EA1AF9" w:rsidRDefault="004F54FF" w:rsidP="00EA1AF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3AE6A830" w14:textId="7A84122E" w:rsidR="00726903" w:rsidRDefault="004F54FF" w:rsidP="00726903">
      <w:pPr>
        <w:pStyle w:val="Corpodeltesto31"/>
        <w:ind w:right="-81"/>
        <w:rPr>
          <w:sz w:val="22"/>
          <w:szCs w:val="22"/>
        </w:rPr>
      </w:pPr>
      <w:r w:rsidRPr="00726903">
        <w:rPr>
          <w:b w:val="0"/>
          <w:bCs/>
          <w:sz w:val="22"/>
          <w:szCs w:val="22"/>
        </w:rPr>
        <w:t xml:space="preserve">di partecipare alla selezione per </w:t>
      </w:r>
      <w:r w:rsidR="003D7E01" w:rsidRPr="00726903">
        <w:rPr>
          <w:b w:val="0"/>
          <w:bCs/>
          <w:sz w:val="22"/>
          <w:szCs w:val="22"/>
        </w:rPr>
        <w:t>titoli</w:t>
      </w:r>
      <w:r w:rsidR="003816AD" w:rsidRPr="00726903">
        <w:rPr>
          <w:b w:val="0"/>
          <w:bCs/>
          <w:sz w:val="22"/>
          <w:szCs w:val="22"/>
        </w:rPr>
        <w:t xml:space="preserve"> </w:t>
      </w:r>
      <w:r w:rsidRPr="00726903">
        <w:rPr>
          <w:b w:val="0"/>
          <w:bCs/>
          <w:sz w:val="22"/>
          <w:szCs w:val="22"/>
        </w:rPr>
        <w:t xml:space="preserve">relativa al conferimento di un incarico </w:t>
      </w:r>
      <w:r w:rsidR="003816AD" w:rsidRPr="00726903">
        <w:rPr>
          <w:b w:val="0"/>
          <w:bCs/>
          <w:sz w:val="22"/>
          <w:szCs w:val="22"/>
        </w:rPr>
        <w:t>di</w:t>
      </w:r>
      <w:r w:rsidR="003816AD" w:rsidRPr="00EA1AF9">
        <w:rPr>
          <w:sz w:val="22"/>
          <w:szCs w:val="22"/>
        </w:rPr>
        <w:t xml:space="preserve"> </w:t>
      </w:r>
      <w:r w:rsidR="00726903">
        <w:rPr>
          <w:rFonts w:ascii="Arial" w:hAnsi="Arial" w:cs="Arial"/>
          <w:b w:val="0"/>
          <w:szCs w:val="20"/>
        </w:rPr>
        <w:t xml:space="preserve">prestazione d’opera intellettuale per </w:t>
      </w:r>
      <w:r w:rsidR="00726903" w:rsidRPr="00726903">
        <w:rPr>
          <w:rFonts w:ascii="Arial" w:hAnsi="Arial" w:cs="Arial"/>
          <w:bCs/>
          <w:szCs w:val="20"/>
        </w:rPr>
        <w:t xml:space="preserve">tutor </w:t>
      </w:r>
      <w:r w:rsidR="006D2B4C">
        <w:rPr>
          <w:rFonts w:ascii="Arial" w:hAnsi="Arial" w:cs="Arial"/>
          <w:bCs/>
          <w:szCs w:val="20"/>
        </w:rPr>
        <w:t xml:space="preserve">esperti </w:t>
      </w:r>
      <w:r w:rsidR="00726903">
        <w:rPr>
          <w:rFonts w:ascii="Arial" w:hAnsi="Arial" w:cs="Arial"/>
          <w:b w:val="0"/>
          <w:szCs w:val="20"/>
        </w:rPr>
        <w:t>dei percorsi di orientamento</w:t>
      </w:r>
      <w:r w:rsidR="00726903" w:rsidRPr="00A95423">
        <w:rPr>
          <w:rFonts w:ascii="Arial" w:hAnsi="Arial" w:cs="Arial"/>
          <w:b w:val="0"/>
          <w:szCs w:val="20"/>
        </w:rPr>
        <w:t xml:space="preserve"> </w:t>
      </w:r>
      <w:r w:rsidR="00726903" w:rsidRPr="00A95423">
        <w:rPr>
          <w:rFonts w:ascii="Arial" w:hAnsi="Arial" w:cs="Arial"/>
          <w:bCs/>
          <w:i/>
          <w:iCs/>
          <w:szCs w:val="20"/>
          <w:lang w:eastAsia="it-IT"/>
        </w:rPr>
        <w:t>“Orientamento attivo nella transizione scuola-</w:t>
      </w:r>
      <w:r w:rsidR="00726903">
        <w:rPr>
          <w:rFonts w:ascii="Arial" w:hAnsi="Arial" w:cs="Arial"/>
          <w:bCs/>
          <w:i/>
          <w:iCs/>
          <w:szCs w:val="20"/>
        </w:rPr>
        <w:t xml:space="preserve">università” </w:t>
      </w:r>
      <w:r w:rsidR="00726903">
        <w:rPr>
          <w:bCs/>
          <w:i/>
          <w:iCs/>
          <w:lang w:eastAsia="it-IT"/>
        </w:rPr>
        <w:t>a.s</w:t>
      </w:r>
      <w:r w:rsidR="00726903" w:rsidRPr="00726903">
        <w:rPr>
          <w:rFonts w:ascii="Arial" w:hAnsi="Arial" w:cs="Arial"/>
          <w:b w:val="0"/>
          <w:szCs w:val="20"/>
        </w:rPr>
        <w:t>. 2023/2024 CUP B51I23000930006</w:t>
      </w:r>
      <w:r w:rsidR="00726903">
        <w:rPr>
          <w:rFonts w:ascii="Arial" w:hAnsi="Arial" w:cs="Arial"/>
          <w:b w:val="0"/>
          <w:szCs w:val="20"/>
        </w:rPr>
        <w:t xml:space="preserve"> nell’ambito del percorso di orientamento di seguito specificato:</w:t>
      </w:r>
    </w:p>
    <w:p w14:paraId="4A884EF5" w14:textId="77777777" w:rsidR="00726903" w:rsidRDefault="00726903" w:rsidP="00726903">
      <w:pPr>
        <w:pStyle w:val="Corpodeltesto31"/>
        <w:ind w:right="-81"/>
        <w:rPr>
          <w:sz w:val="22"/>
          <w:szCs w:val="22"/>
        </w:rPr>
      </w:pPr>
    </w:p>
    <w:p w14:paraId="5E4472CE" w14:textId="0B15E9F5" w:rsidR="003D7E01" w:rsidRPr="00726903" w:rsidRDefault="005F37EE" w:rsidP="00726903">
      <w:pPr>
        <w:pStyle w:val="Corpodeltesto31"/>
        <w:ind w:right="-81"/>
        <w:rPr>
          <w:rFonts w:ascii="Arial" w:hAnsi="Arial" w:cs="Arial"/>
          <w:b w:val="0"/>
          <w:szCs w:val="20"/>
        </w:rPr>
      </w:pPr>
      <w:r>
        <w:rPr>
          <w:sz w:val="22"/>
          <w:szCs w:val="22"/>
        </w:rPr>
        <w:t xml:space="preserve"> </w:t>
      </w:r>
      <w:r w:rsidR="00726903">
        <w:rPr>
          <w:sz w:val="22"/>
          <w:szCs w:val="22"/>
        </w:rPr>
        <w:t>______________________________________________________________________________________________</w:t>
      </w:r>
    </w:p>
    <w:p w14:paraId="0A18F295" w14:textId="77777777" w:rsidR="00726903" w:rsidRDefault="00726903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12218239" w14:textId="77777777" w:rsidR="00726903" w:rsidRDefault="00726903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2F537E2" w14:textId="7A1EFECA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A tal fine ai sensi dell’art. 46 del D.P.R. n. 445/2000 dichiara sotto la propria responsabilità: </w:t>
      </w:r>
    </w:p>
    <w:p w14:paraId="146D93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4AD08EC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E01D15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_________________________(___) in via _________________________</w:t>
      </w:r>
    </w:p>
    <w:p w14:paraId="66C9C6A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5D70E1E" w14:textId="77777777" w:rsidR="004F54FF" w:rsidRPr="00EA1AF9" w:rsidRDefault="003D7E01" w:rsidP="00EA1A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0645951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75D8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4. di non aver riportato condanne penali e di non aver procedimenti penali pendenti (in caso contrario indicare quali)_____________________________________;</w:t>
      </w:r>
    </w:p>
    <w:p w14:paraId="61F0D04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E73751B" w14:textId="5C928731" w:rsidR="004F54FF" w:rsidRPr="00EA1AF9" w:rsidRDefault="003D7E01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F2162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004897A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6D2B4C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63B34A93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iCs/>
          <w:sz w:val="22"/>
          <w:szCs w:val="22"/>
          <w:lang w:val="it-IT"/>
        </w:rPr>
        <w:t>7. di essere o di non essere dipendente di una pubblica amministrazione</w:t>
      </w:r>
    </w:p>
    <w:p w14:paraId="7040D945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8. di avere adeguata conoscenza della lingua italiana (per i cittadini UE ed extra UE);</w:t>
      </w:r>
    </w:p>
    <w:p w14:paraId="02DC0D2D" w14:textId="2E81689F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9.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EF23A6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10. di allegare all’istanza di partecipazione i titoli che si intendono presentare ai fini della loro valutazione;</w:t>
      </w:r>
    </w:p>
    <w:p w14:paraId="3DB7976D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11.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F705DC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EA1AF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057B4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3786D29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51FDA0F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591E059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1D1F9B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937E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1D47D04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572DF7B" w14:textId="77777777" w:rsidR="004F54FF" w:rsidRPr="00EA1AF9" w:rsidRDefault="004F54FF" w:rsidP="00EA1AF9">
            <w:pPr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70E738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07321A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allega alla presente istanza copia fotostatica di un valido documento di riconoscimento. </w:t>
      </w:r>
    </w:p>
    <w:p w14:paraId="4BDE665F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 esprime il proprio consenso affinché i dati personali forniti possano essere trattati nel rispetto D.Lgs. 196/2003 per gli adempimenti connessi alla presente procedura.</w:t>
      </w:r>
    </w:p>
    <w:p w14:paraId="2E0A238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601C3CA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1CC0FCB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2ACCF21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A92F1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6238D45A" w14:textId="77777777" w:rsidR="004F54FF" w:rsidRPr="00EA1AF9" w:rsidRDefault="003D7E01" w:rsidP="00EA1AF9">
      <w:pPr>
        <w:pStyle w:val="Titolo2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39377356" w14:textId="75768C41" w:rsidR="004F54FF" w:rsidRPr="00EA1AF9" w:rsidRDefault="004F54FF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 xml:space="preserve">ALLEGATO </w:t>
      </w:r>
      <w:r w:rsidR="00F341EE">
        <w:rPr>
          <w:rFonts w:ascii="Arial" w:hAnsi="Arial" w:cs="Arial"/>
          <w:szCs w:val="20"/>
          <w:u w:val="single"/>
          <w:lang w:val="it-IT"/>
        </w:rPr>
        <w:t>N</w:t>
      </w:r>
      <w:r w:rsidRPr="00EA1AF9">
        <w:rPr>
          <w:rFonts w:ascii="Arial" w:hAnsi="Arial" w:cs="Arial"/>
          <w:szCs w:val="20"/>
          <w:u w:val="single"/>
          <w:lang w:val="it-IT"/>
        </w:rPr>
        <w:t>.  2</w:t>
      </w:r>
    </w:p>
    <w:p w14:paraId="1F5080A3" w14:textId="77777777" w:rsidR="004F54FF" w:rsidRPr="00EA1AF9" w:rsidRDefault="004F54FF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E63B13F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0193BB65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1B88CEC3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(matr. __________), nato/a__________________________ il  __________________________________</w:t>
      </w:r>
    </w:p>
    <w:p w14:paraId="6A70C3BD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14:paraId="03121825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inquadrat _ nella cat.__area  _____________________________________________________________</w:t>
      </w:r>
    </w:p>
    <w:p w14:paraId="6835039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7777777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DICHIARO</w:t>
      </w:r>
    </w:p>
    <w:p w14:paraId="5E86E8E9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8A210C0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  di essere disponibile a prestare l’attività descritta nel bando prot n.______ del ________, senza diritto a compensi aggiuntivi;</w:t>
      </w:r>
    </w:p>
    <w:p w14:paraId="7C699B5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A797A13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53FA1CE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C)di essere in possesso del seguente Titolo di Studio _____________________________________________________________________________________</w:t>
      </w:r>
    </w:p>
    <w:p w14:paraId="152F1370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4A095A9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E662A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18EB128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E) di allegare all’istanza di partecipazione i titoli che si intendono presentare ai fini della loro valutazione.</w:t>
      </w:r>
    </w:p>
    <w:p w14:paraId="1FE1CF8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FD93CE3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D.Lgs. 196/2003 per gli adempimenti connessi alla presente procedura.</w:t>
      </w:r>
    </w:p>
    <w:p w14:paraId="6C01A1F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5B0325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  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2388F05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778987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F134C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5D839016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DELLA  STRUTTURA </w:t>
      </w:r>
    </w:p>
    <w:p w14:paraId="10A8D0EB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7EBD24E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393CCB3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77777777" w:rsidR="004F54FF" w:rsidRPr="00EA1AF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38335710" w14:textId="43E8B440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 xml:space="preserve">ALLEGATO </w:t>
      </w:r>
      <w:r w:rsidR="00F341EE">
        <w:rPr>
          <w:rFonts w:ascii="Arial" w:hAnsi="Arial" w:cs="Arial"/>
          <w:szCs w:val="20"/>
          <w:lang w:val="it-IT"/>
        </w:rPr>
        <w:t xml:space="preserve">N. </w:t>
      </w:r>
      <w:r>
        <w:rPr>
          <w:rFonts w:ascii="Arial" w:hAnsi="Arial" w:cs="Arial"/>
          <w:szCs w:val="20"/>
          <w:lang w:val="it-IT"/>
        </w:rPr>
        <w:t>3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D2B4C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6D2B4C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6D2B4C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D2B4C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6D2B4C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6D2B4C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6D2B4C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6D2B4C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lingua ]</w:t>
            </w:r>
          </w:p>
        </w:tc>
      </w:tr>
      <w:tr w:rsidR="004F54FF" w:rsidRPr="006D2B4C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6D2B4C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6D2B4C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D2B4C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D2B4C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D2B4C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D2B4C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D2B4C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[ Inserire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riferimento, referenze ecc. ]</w:t>
            </w:r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D2B4C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7BAD" w14:textId="77777777" w:rsidR="00E074B2" w:rsidRDefault="00E074B2">
      <w:r>
        <w:separator/>
      </w:r>
    </w:p>
  </w:endnote>
  <w:endnote w:type="continuationSeparator" w:id="0">
    <w:p w14:paraId="4FBEEFA7" w14:textId="77777777" w:rsidR="00E074B2" w:rsidRDefault="00E0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59D7" w14:textId="77777777" w:rsidR="00E074B2" w:rsidRDefault="00E074B2">
      <w:r>
        <w:separator/>
      </w:r>
    </w:p>
  </w:footnote>
  <w:footnote w:type="continuationSeparator" w:id="0">
    <w:p w14:paraId="18BFAF7D" w14:textId="77777777" w:rsidR="00E074B2" w:rsidRDefault="00E0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82520308">
    <w:abstractNumId w:val="0"/>
  </w:num>
  <w:num w:numId="2" w16cid:durableId="1415936641">
    <w:abstractNumId w:val="1"/>
  </w:num>
  <w:num w:numId="3" w16cid:durableId="1972785949">
    <w:abstractNumId w:val="2"/>
  </w:num>
  <w:num w:numId="4" w16cid:durableId="1086876568">
    <w:abstractNumId w:val="3"/>
  </w:num>
  <w:num w:numId="5" w16cid:durableId="1060323004">
    <w:abstractNumId w:val="4"/>
  </w:num>
  <w:num w:numId="6" w16cid:durableId="1593902781">
    <w:abstractNumId w:val="5"/>
  </w:num>
  <w:num w:numId="7" w16cid:durableId="832916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0652A8"/>
    <w:rsid w:val="00170F88"/>
    <w:rsid w:val="00187825"/>
    <w:rsid w:val="002A14C8"/>
    <w:rsid w:val="002D3010"/>
    <w:rsid w:val="003816AD"/>
    <w:rsid w:val="003D06B9"/>
    <w:rsid w:val="003D7E01"/>
    <w:rsid w:val="004F54FF"/>
    <w:rsid w:val="005F37EE"/>
    <w:rsid w:val="0063388E"/>
    <w:rsid w:val="00665FC1"/>
    <w:rsid w:val="006D2B4C"/>
    <w:rsid w:val="00711E59"/>
    <w:rsid w:val="00724BD0"/>
    <w:rsid w:val="00726903"/>
    <w:rsid w:val="008270CD"/>
    <w:rsid w:val="008737D1"/>
    <w:rsid w:val="00892EFA"/>
    <w:rsid w:val="009777B2"/>
    <w:rsid w:val="009B421B"/>
    <w:rsid w:val="009F194A"/>
    <w:rsid w:val="00A72C66"/>
    <w:rsid w:val="00B36B07"/>
    <w:rsid w:val="00C232B5"/>
    <w:rsid w:val="00D66DE0"/>
    <w:rsid w:val="00E02E2C"/>
    <w:rsid w:val="00E074B2"/>
    <w:rsid w:val="00E36D3B"/>
    <w:rsid w:val="00EA1AF9"/>
    <w:rsid w:val="00F341EE"/>
    <w:rsid w:val="00F53992"/>
    <w:rsid w:val="00F54D15"/>
    <w:rsid w:val="00F918A3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ROSARIO CASTIGLIONE</cp:lastModifiedBy>
  <cp:revision>3</cp:revision>
  <cp:lastPrinted>2016-06-15T07:55:00Z</cp:lastPrinted>
  <dcterms:created xsi:type="dcterms:W3CDTF">2024-01-04T09:43:00Z</dcterms:created>
  <dcterms:modified xsi:type="dcterms:W3CDTF">2024-01-25T12:01:00Z</dcterms:modified>
</cp:coreProperties>
</file>