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639A" w:rsidRDefault="00B0639A">
      <w:pPr>
        <w:pStyle w:val="Heading2"/>
        <w:jc w:val="left"/>
        <w:rPr>
          <w:lang w:val="it-IT"/>
        </w:rPr>
      </w:pPr>
      <w:r>
        <w:rPr>
          <w:szCs w:val="20"/>
          <w:lang w:val="it-IT"/>
        </w:rPr>
        <w:t>ALLEGATO n.1</w:t>
      </w:r>
    </w:p>
    <w:p w:rsidR="00B0639A" w:rsidRDefault="00B0639A">
      <w:pPr>
        <w:rPr>
          <w:rFonts w:ascii="Times New Roman" w:hAnsi="Times New Roman" w:cs="Times New Roman"/>
          <w:lang w:val="it-IT"/>
        </w:rPr>
      </w:pPr>
    </w:p>
    <w:p w:rsidR="00B0639A" w:rsidRDefault="00B0639A" w:rsidP="003D7E01">
      <w:pPr>
        <w:ind w:left="7371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Direttore Generale </w:t>
      </w:r>
    </w:p>
    <w:p w:rsidR="00B0639A" w:rsidRDefault="00B0639A" w:rsidP="003D7E01">
      <w:pPr>
        <w:ind w:left="7371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dell’Università degli studi di Palermo</w:t>
      </w:r>
    </w:p>
    <w:p w:rsidR="00B0639A" w:rsidRDefault="00B0639A" w:rsidP="003D7E01">
      <w:pPr>
        <w:ind w:left="7371"/>
        <w:jc w:val="both"/>
        <w:rPr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piazza Marina 61 Palermo</w:t>
      </w:r>
    </w:p>
    <w:p w:rsidR="00B0639A" w:rsidRDefault="00B0639A">
      <w:pPr>
        <w:suppressAutoHyphens w:val="0"/>
        <w:rPr>
          <w:lang w:val="it-IT"/>
        </w:rPr>
      </w:pPr>
    </w:p>
    <w:p w:rsidR="00B0639A" w:rsidRDefault="00B0639A">
      <w:pPr>
        <w:jc w:val="both"/>
        <w:rPr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Il/La sottoscritto/a_________________________________________________________Codice Fiscale____________________</w:t>
      </w:r>
    </w:p>
    <w:p w:rsidR="00B0639A" w:rsidRDefault="00B0639A">
      <w:pPr>
        <w:pStyle w:val="Heading1"/>
        <w:rPr>
          <w:sz w:val="20"/>
          <w:szCs w:val="20"/>
          <w:lang w:val="it-IT"/>
        </w:rPr>
      </w:pPr>
    </w:p>
    <w:p w:rsidR="00B0639A" w:rsidRDefault="00B0639A">
      <w:pPr>
        <w:pStyle w:val="Heading1"/>
        <w:rPr>
          <w:szCs w:val="20"/>
          <w:lang w:val="it-IT"/>
        </w:rPr>
      </w:pPr>
      <w:r>
        <w:rPr>
          <w:sz w:val="20"/>
          <w:szCs w:val="20"/>
          <w:lang w:val="it-IT"/>
        </w:rPr>
        <w:t>CHIEDE</w:t>
      </w:r>
    </w:p>
    <w:p w:rsidR="00B0639A" w:rsidRPr="004265AB" w:rsidRDefault="00B0639A" w:rsidP="004265AB">
      <w:pPr>
        <w:pStyle w:val="Corpodeltesto31"/>
        <w:ind w:right="-81"/>
        <w:rPr>
          <w:szCs w:val="20"/>
        </w:rPr>
      </w:pPr>
      <w:r>
        <w:rPr>
          <w:szCs w:val="20"/>
        </w:rPr>
        <w:t xml:space="preserve">di partecipare alla selezione per </w:t>
      </w:r>
      <w:r>
        <w:rPr>
          <w:color w:val="000000"/>
          <w:szCs w:val="20"/>
        </w:rPr>
        <w:t xml:space="preserve">titoli </w:t>
      </w:r>
      <w:r>
        <w:rPr>
          <w:szCs w:val="20"/>
        </w:rPr>
        <w:t xml:space="preserve">relativa al conferimento di </w:t>
      </w:r>
      <w:r w:rsidRPr="00D158DA">
        <w:rPr>
          <w:szCs w:val="20"/>
        </w:rPr>
        <w:t>16</w:t>
      </w:r>
      <w:r w:rsidRPr="00831987">
        <w:rPr>
          <w:b w:val="0"/>
          <w:sz w:val="24"/>
        </w:rPr>
        <w:t xml:space="preserve"> </w:t>
      </w:r>
      <w:r w:rsidRPr="004265AB">
        <w:rPr>
          <w:szCs w:val="20"/>
        </w:rPr>
        <w:t>incarichi di prestazione d’opera occasionale</w:t>
      </w:r>
    </w:p>
    <w:p w:rsidR="00B0639A" w:rsidRPr="004265AB" w:rsidRDefault="00B0639A" w:rsidP="004265AB">
      <w:pPr>
        <w:pStyle w:val="Corpodeltesto31"/>
        <w:ind w:right="-81"/>
        <w:rPr>
          <w:b w:val="0"/>
          <w:szCs w:val="20"/>
        </w:rPr>
      </w:pPr>
      <w:r>
        <w:rPr>
          <w:szCs w:val="20"/>
        </w:rPr>
        <w:t>p</w:t>
      </w:r>
      <w:r w:rsidRPr="004265AB">
        <w:rPr>
          <w:szCs w:val="20"/>
        </w:rPr>
        <w:t>er l’attivit</w:t>
      </w:r>
      <w:r>
        <w:rPr>
          <w:szCs w:val="20"/>
        </w:rPr>
        <w:t>à</w:t>
      </w:r>
      <w:r w:rsidRPr="004265AB">
        <w:rPr>
          <w:szCs w:val="20"/>
        </w:rPr>
        <w:t xml:space="preserve"> di tutor ofa </w:t>
      </w:r>
      <w:r>
        <w:rPr>
          <w:szCs w:val="20"/>
        </w:rPr>
        <w:t xml:space="preserve"> </w:t>
      </w:r>
      <w:r w:rsidRPr="004265AB">
        <w:rPr>
          <w:b w:val="0"/>
          <w:szCs w:val="20"/>
        </w:rPr>
        <w:t>per l’area del sapere:___________________________________________</w:t>
      </w:r>
    </w:p>
    <w:p w:rsidR="00B0639A" w:rsidRPr="004B46E0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A tal fine ai sensi dell’art. 46 del D.P.R. n. 445/2000 dichiara sotto la propria responsabilità: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1. di essere nato/a______________________________________ il ________________________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2. di essere residente a _________________________(___) in via _________________________</w:t>
      </w:r>
    </w:p>
    <w:p w:rsidR="00B0639A" w:rsidRDefault="00B0639A" w:rsidP="003D7E01">
      <w:pPr>
        <w:tabs>
          <w:tab w:val="left" w:pos="0"/>
        </w:tabs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3 di essere cittadino/a ____________________________________________________________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4. di non aver riportato condanne penali e di non aver procedimenti penali pendenti (in caso contrario indicare quali)_____________________________________;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5. di non avere vincoli di </w:t>
      </w:r>
      <w:r>
        <w:rPr>
          <w:rFonts w:ascii="Times New Roman" w:hAnsi="Times New Roman" w:cs="Times New Roman"/>
          <w:szCs w:val="20"/>
          <w:lang w:val="it-IT" w:eastAsia="it-IT"/>
        </w:rPr>
        <w:t>coniugio o parentela o affinità</w:t>
      </w:r>
      <w:r>
        <w:rPr>
          <w:rFonts w:ascii="Times New Roman" w:hAnsi="Times New Roman" w:cs="Times New Roman"/>
          <w:szCs w:val="20"/>
          <w:lang w:val="it-IT"/>
        </w:rPr>
        <w:t>, fino al quarto grado compreso, con un professore appartenente al alla struttura che ha richiesto l’incarico ovvero con il rettore, il direttore amministrativo o un componente del consiglio di amministrazione dell’Ateneo;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6. di essere in possesso del  seguente Titolo di Studio __________________________________________rilasciato da___________________________ con voti______/__________in data ___________________________</w:t>
      </w:r>
    </w:p>
    <w:p w:rsidR="00B0639A" w:rsidRDefault="00B0639A">
      <w:pPr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per i titoli di studio stranieri: equipollente al seguente titolo di studio italiano:_________________________________________</w:t>
      </w:r>
    </w:p>
    <w:p w:rsidR="00B0639A" w:rsidRDefault="00B0639A">
      <w:pPr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7. di essere in possesso del requisito di accesso previsto dall’art 2 dell’Avviso:________________________________________</w:t>
      </w:r>
    </w:p>
    <w:p w:rsidR="00B0639A" w:rsidRDefault="00B0639A">
      <w:pPr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iCs/>
          <w:szCs w:val="20"/>
          <w:lang w:val="it-IT"/>
        </w:rPr>
        <w:t>8. di essere o di non essere dipendente di una pubblica amministrazione</w:t>
      </w:r>
    </w:p>
    <w:p w:rsidR="00B0639A" w:rsidRDefault="00B0639A">
      <w:pPr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9. di avere adeguata conoscenza della lingua italiana (per i cittadini UE ed extra UE);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10.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11. di allegare all’istanza di partecipazione i titoli che si intendono presentare ai fini della loro valutazione;</w:t>
      </w:r>
    </w:p>
    <w:p w:rsidR="00B0639A" w:rsidRPr="008737D1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12.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819"/>
        <w:gridCol w:w="593"/>
        <w:gridCol w:w="1038"/>
      </w:tblGrid>
      <w:tr w:rsidR="00B0639A">
        <w:trPr>
          <w:trHeight w:hRule="exact" w:val="400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pacing w:line="400" w:lineRule="exact"/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</w:tbl>
    <w:p w:rsidR="00B0639A" w:rsidRDefault="00B0639A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850"/>
        <w:gridCol w:w="641"/>
        <w:gridCol w:w="900"/>
        <w:gridCol w:w="1339"/>
      </w:tblGrid>
      <w:tr w:rsidR="00B0639A">
        <w:trPr>
          <w:trHeight w:hRule="exact" w:val="400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639A" w:rsidRDefault="00B0639A">
            <w:pPr>
              <w:spacing w:line="400" w:lineRule="exact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:rsidR="00B0639A" w:rsidRDefault="00B0639A">
            <w:pPr>
              <w:pStyle w:val="Heading4"/>
              <w:spacing w:line="400" w:lineRule="exact"/>
              <w:rPr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pacing w:line="400" w:lineRule="exact"/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</w:tbl>
    <w:p w:rsidR="00B0639A" w:rsidRDefault="00B0639A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209"/>
      </w:tblGrid>
      <w:tr w:rsidR="00B0639A">
        <w:trPr>
          <w:trHeight w:hRule="exact" w:val="400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TELEFONO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pacing w:line="400" w:lineRule="exact"/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B0639A">
        <w:trPr>
          <w:trHeight w:hRule="exact" w:val="400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napToGrid w:val="0"/>
              <w:spacing w:line="400" w:lineRule="exac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0639A">
        <w:trPr>
          <w:trHeight w:hRule="exact" w:val="604"/>
        </w:trPr>
        <w:tc>
          <w:tcPr>
            <w:tcW w:w="1630" w:type="dxa"/>
          </w:tcPr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INDIRIZZO</w:t>
            </w:r>
          </w:p>
          <w:p w:rsidR="00B0639A" w:rsidRDefault="00B0639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napToGrid w:val="0"/>
              <w:spacing w:line="400" w:lineRule="exac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0639A" w:rsidRDefault="00B0639A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4365"/>
      </w:tblGrid>
      <w:tr w:rsidR="00B0639A">
        <w:trPr>
          <w:trHeight w:hRule="exact" w:val="400"/>
        </w:trPr>
        <w:tc>
          <w:tcPr>
            <w:tcW w:w="5110" w:type="dxa"/>
          </w:tcPr>
          <w:p w:rsidR="00B0639A" w:rsidRDefault="00B0639A">
            <w:pPr>
              <w:ind w:left="378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9A" w:rsidRDefault="00B0639A">
            <w:pPr>
              <w:spacing w:line="400" w:lineRule="exact"/>
            </w:pPr>
            <w:r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</w:tbl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Il/La sottoscritto/a allega alla presente istanza copia fotostatica di un valido documento di riconoscimento.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Data_________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 xml:space="preserve">Firma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:rsidR="00B0639A" w:rsidRDefault="00B0639A" w:rsidP="009637DE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Data,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>Firma</w:t>
      </w:r>
    </w:p>
    <w:p w:rsidR="00B0639A" w:rsidRDefault="00B0639A">
      <w:pPr>
        <w:rPr>
          <w:rFonts w:ascii="Arial" w:hAnsi="Arial" w:cs="Arial"/>
          <w:szCs w:val="20"/>
          <w:u w:val="single"/>
          <w:lang w:val="it-IT"/>
        </w:rPr>
      </w:pPr>
    </w:p>
    <w:p w:rsidR="00B0639A" w:rsidRDefault="00B0639A">
      <w:pPr>
        <w:rPr>
          <w:rFonts w:ascii="Arial Narrow" w:hAnsi="Arial Narrow" w:cs="Arial Narrow"/>
          <w:szCs w:val="20"/>
          <w:lang w:val="it-IT"/>
        </w:rPr>
      </w:pPr>
      <w:r>
        <w:rPr>
          <w:rFonts w:ascii="Arial" w:hAnsi="Arial" w:cs="Arial"/>
          <w:szCs w:val="20"/>
          <w:u w:val="single"/>
          <w:lang w:val="it-IT"/>
        </w:rPr>
        <w:t xml:space="preserve">ALLEGATO n. </w:t>
      </w:r>
      <w:r>
        <w:rPr>
          <w:rFonts w:ascii="Arial Narrow" w:hAnsi="Arial Narrow" w:cs="Arial"/>
          <w:szCs w:val="20"/>
          <w:u w:val="single"/>
          <w:lang w:val="it-IT"/>
        </w:rPr>
        <w:t xml:space="preserve"> 2</w:t>
      </w:r>
    </w:p>
    <w:p w:rsidR="00B0639A" w:rsidRPr="004265AB" w:rsidRDefault="00B0639A">
      <w:pPr>
        <w:rPr>
          <w:rFonts w:ascii="Arial Narrow" w:hAnsi="Arial Narrow" w:cs="Tahoma"/>
          <w:lang w:val="it-IT"/>
        </w:rPr>
      </w:pPr>
      <w:r>
        <w:rPr>
          <w:rFonts w:ascii="Arial Narrow" w:hAnsi="Arial Narrow" w:cs="Arial Narrow"/>
          <w:szCs w:val="20"/>
          <w:lang w:val="it-IT"/>
        </w:rPr>
        <w:t xml:space="preserve">                                                                                                                    </w:t>
      </w:r>
    </w:p>
    <w:p w:rsidR="00B0639A" w:rsidRDefault="00B0639A">
      <w:pPr>
        <w:pStyle w:val="FootnoteText"/>
        <w:tabs>
          <w:tab w:val="left" w:pos="993"/>
        </w:tabs>
        <w:jc w:val="both"/>
        <w:rPr>
          <w:rFonts w:ascii="Arial Narrow" w:hAnsi="Arial Narrow" w:cs="Tahoma"/>
        </w:rPr>
      </w:pPr>
    </w:p>
    <w:p w:rsidR="00B0639A" w:rsidRDefault="00B0639A">
      <w:pPr>
        <w:spacing w:line="360" w:lineRule="auto"/>
        <w:ind w:right="-1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_l__ sottoscritt_________________________________________________________________________</w:t>
      </w:r>
    </w:p>
    <w:p w:rsidR="00B0639A" w:rsidRDefault="00B0639A">
      <w:pPr>
        <w:spacing w:line="360" w:lineRule="auto"/>
        <w:ind w:right="-1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(matr. __________), nato/a__________________________ il  __________________________________</w:t>
      </w:r>
    </w:p>
    <w:p w:rsidR="00B0639A" w:rsidRDefault="00B0639A">
      <w:pPr>
        <w:spacing w:line="360" w:lineRule="auto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in servizio presso  ____________________________________________________________________ (tel.____________) </w:t>
      </w:r>
    </w:p>
    <w:p w:rsidR="00B0639A" w:rsidRDefault="00B0639A">
      <w:pPr>
        <w:spacing w:line="360" w:lineRule="auto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E-mail 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Cs w:val="20"/>
          <w:lang w:val="it-IT"/>
        </w:rPr>
        <w:t xml:space="preserve">___ </w:t>
      </w:r>
    </w:p>
    <w:p w:rsidR="00B0639A" w:rsidRDefault="00B0639A">
      <w:pPr>
        <w:spacing w:line="360" w:lineRule="auto"/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inquadrat _ nella cat.__area  _____________________________________________________________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center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DICHIARO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 w:rsidP="00683207">
      <w:pPr>
        <w:pStyle w:val="ListParagraph"/>
        <w:numPr>
          <w:ilvl w:val="0"/>
          <w:numId w:val="3"/>
        </w:numPr>
        <w:tabs>
          <w:tab w:val="left" w:pos="0"/>
        </w:tabs>
        <w:spacing w:after="240"/>
        <w:ind w:left="0" w:firstLine="0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/>
        </w:rPr>
        <w:t xml:space="preserve"> di essere disponibile a prestare l’attività descritta nel bando prot n.______ del ________, senza diritto a compensi aggiuntivi;</w:t>
      </w:r>
    </w:p>
    <w:p w:rsidR="00B0639A" w:rsidRDefault="00B0639A" w:rsidP="00683207">
      <w:pPr>
        <w:pStyle w:val="ListParagraph"/>
        <w:tabs>
          <w:tab w:val="left" w:pos="0"/>
        </w:tabs>
        <w:spacing w:after="240"/>
        <w:ind w:left="0"/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 w:rsidP="00683207">
      <w:pPr>
        <w:pStyle w:val="ListParagraph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  <w:r>
        <w:rPr>
          <w:rFonts w:ascii="Times New Roman" w:hAnsi="Times New Roman" w:cs="Times New Roman"/>
          <w:szCs w:val="20"/>
          <w:lang w:val="it-IT" w:eastAsia="it-IT"/>
        </w:rPr>
        <w:t>;</w:t>
      </w:r>
    </w:p>
    <w:p w:rsidR="00B0639A" w:rsidRPr="00683207" w:rsidRDefault="00B0639A" w:rsidP="00683207">
      <w:pPr>
        <w:pStyle w:val="ListParagraph"/>
        <w:rPr>
          <w:rFonts w:ascii="Times New Roman" w:hAnsi="Times New Roman" w:cs="Times New Roman"/>
          <w:szCs w:val="20"/>
          <w:lang w:val="it-IT"/>
        </w:rPr>
      </w:pPr>
    </w:p>
    <w:p w:rsidR="00B0639A" w:rsidRDefault="00B0639A" w:rsidP="00683207">
      <w:pPr>
        <w:pStyle w:val="ListParagraph"/>
        <w:tabs>
          <w:tab w:val="left" w:pos="0"/>
        </w:tabs>
        <w:ind w:left="426"/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Pr="00683207" w:rsidRDefault="00B0639A" w:rsidP="00683207">
      <w:pPr>
        <w:pStyle w:val="ListParagraph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/>
        </w:rPr>
        <w:t>di essere in possesso del seguente Titolo di Studio __________________________________</w:t>
      </w:r>
      <w:r>
        <w:rPr>
          <w:rFonts w:ascii="Times New Roman" w:hAnsi="Times New Roman" w:cs="Times New Roman"/>
          <w:szCs w:val="20"/>
          <w:lang w:val="it-IT"/>
        </w:rPr>
        <w:t>________</w:t>
      </w:r>
      <w:r w:rsidRPr="00683207">
        <w:rPr>
          <w:rFonts w:ascii="Times New Roman" w:hAnsi="Times New Roman" w:cs="Times New Roman"/>
          <w:szCs w:val="20"/>
          <w:lang w:val="it-IT"/>
        </w:rPr>
        <w:t>___________________________________________________</w:t>
      </w:r>
    </w:p>
    <w:p w:rsidR="00B0639A" w:rsidRDefault="00B0639A" w:rsidP="00683207">
      <w:pPr>
        <w:tabs>
          <w:tab w:val="left" w:pos="0"/>
        </w:tabs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Rilasciato da_______________________________________________________________________ con voti _____/______  in data ____________________________________________________________;</w:t>
      </w:r>
    </w:p>
    <w:p w:rsidR="00B0639A" w:rsidRDefault="00B0639A" w:rsidP="00683207">
      <w:pPr>
        <w:tabs>
          <w:tab w:val="left" w:pos="0"/>
        </w:tabs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 w:rsidP="00683207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/>
        </w:rPr>
        <w:t>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:rsidR="00B0639A" w:rsidRPr="00683207" w:rsidRDefault="00B0639A" w:rsidP="00683207">
      <w:pPr>
        <w:pStyle w:val="ListParagraph"/>
        <w:tabs>
          <w:tab w:val="left" w:pos="0"/>
        </w:tabs>
        <w:ind w:left="284"/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Pr="00683207" w:rsidRDefault="00B0639A" w:rsidP="00683207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 w:cs="Times New Roman"/>
          <w:szCs w:val="20"/>
          <w:lang w:val="it-IT"/>
        </w:rPr>
      </w:pPr>
      <w:r w:rsidRPr="00683207">
        <w:rPr>
          <w:rFonts w:ascii="Times New Roman" w:hAnsi="Times New Roman" w:cs="Times New Roman"/>
          <w:szCs w:val="20"/>
          <w:lang w:val="it-IT"/>
        </w:rPr>
        <w:t>di allegare all’istanza di partecipazione i titoli che si intendono presentare ai fini della loro valutazione.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Il sottoscritto allega alla presente istanza copia fotostatica di un valido documento di riconoscimento.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pStyle w:val="Corpodeltesto21"/>
        <w:rPr>
          <w:szCs w:val="20"/>
        </w:rPr>
      </w:pPr>
      <w:r w:rsidRPr="002B1720">
        <w:rPr>
          <w:sz w:val="20"/>
          <w:szCs w:val="20"/>
        </w:rPr>
        <w:t>Il/La sottoscritto/a esprime il proprio consenso affinché i dati personali forniti possano essere trattati nel rispetto D.Lgs. 196/2003 per gli adempimenti connessi alla presente procedura.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 xml:space="preserve">Firma 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 xml:space="preserve">Data, </w:t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</w:r>
      <w:r>
        <w:rPr>
          <w:rFonts w:ascii="Times New Roman" w:hAnsi="Times New Roman" w:cs="Times New Roman"/>
          <w:szCs w:val="20"/>
          <w:lang w:val="it-IT"/>
        </w:rPr>
        <w:tab/>
        <w:t>Firma</w:t>
      </w:r>
    </w:p>
    <w:p w:rsidR="00B0639A" w:rsidRDefault="00B0639A">
      <w:pPr>
        <w:jc w:val="both"/>
        <w:rPr>
          <w:rFonts w:ascii="Times New Roman" w:hAnsi="Times New Roman" w:cs="Times New Roman"/>
          <w:szCs w:val="20"/>
          <w:lang w:val="it-IT"/>
        </w:rPr>
      </w:pPr>
    </w:p>
    <w:p w:rsidR="00B0639A" w:rsidRDefault="00B0639A">
      <w:pPr>
        <w:autoSpaceDE w:val="0"/>
        <w:jc w:val="both"/>
        <w:rPr>
          <w:rFonts w:ascii="Arial Narrow" w:hAnsi="Arial Narrow" w:cs="Tahoma"/>
          <w:bCs/>
          <w:szCs w:val="20"/>
          <w:lang w:val="it-IT"/>
        </w:rPr>
      </w:pPr>
    </w:p>
    <w:p w:rsidR="00B0639A" w:rsidRDefault="00B0639A">
      <w:pPr>
        <w:autoSpaceDE w:val="0"/>
        <w:jc w:val="both"/>
        <w:rPr>
          <w:rFonts w:ascii="Arial Narrow" w:hAnsi="Arial Narrow" w:cs="Tahoma"/>
          <w:bCs/>
          <w:szCs w:val="20"/>
          <w:lang w:val="it-IT"/>
        </w:rPr>
      </w:pPr>
      <w:r>
        <w:rPr>
          <w:rFonts w:ascii="Arial Narrow" w:hAnsi="Arial Narrow" w:cs="Tahoma"/>
          <w:bCs/>
          <w:szCs w:val="20"/>
          <w:lang w:val="it-IT"/>
        </w:rPr>
        <w:t xml:space="preserve">NULLA OSTA DEL RESPONSABILE DELLA  STRUTTURA </w:t>
      </w:r>
    </w:p>
    <w:p w:rsidR="00B0639A" w:rsidRDefault="00B0639A">
      <w:pPr>
        <w:autoSpaceDE w:val="0"/>
        <w:jc w:val="both"/>
        <w:rPr>
          <w:rFonts w:ascii="Arial Narrow" w:hAnsi="Arial Narrow" w:cs="Tahoma"/>
          <w:bCs/>
          <w:szCs w:val="20"/>
          <w:lang w:val="it-IT"/>
        </w:rPr>
      </w:pPr>
    </w:p>
    <w:p w:rsidR="00B0639A" w:rsidRDefault="00B0639A">
      <w:pPr>
        <w:autoSpaceDE w:val="0"/>
        <w:jc w:val="both"/>
        <w:rPr>
          <w:rFonts w:ascii="Arial Narrow" w:hAnsi="Arial Narrow" w:cs="Tahoma"/>
          <w:szCs w:val="20"/>
          <w:lang w:val="it-IT"/>
        </w:rPr>
      </w:pPr>
      <w:r>
        <w:rPr>
          <w:rFonts w:ascii="Arial Narrow" w:hAnsi="Arial Narrow" w:cs="Tahoma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:rsidR="00B0639A" w:rsidRDefault="00B0639A">
      <w:pPr>
        <w:autoSpaceDE w:val="0"/>
        <w:jc w:val="both"/>
        <w:rPr>
          <w:rFonts w:ascii="Arial Narrow" w:hAnsi="Arial Narrow" w:cs="Tahoma"/>
          <w:szCs w:val="20"/>
          <w:lang w:val="it-IT"/>
        </w:rPr>
      </w:pPr>
      <w:r>
        <w:rPr>
          <w:rFonts w:ascii="Arial Narrow" w:hAnsi="Arial Narrow" w:cs="Tahoma"/>
          <w:szCs w:val="20"/>
          <w:lang w:val="it-IT"/>
        </w:rPr>
        <w:t>DATA</w:t>
      </w:r>
    </w:p>
    <w:p w:rsidR="00B0639A" w:rsidRDefault="00B0639A">
      <w:pPr>
        <w:autoSpaceDE w:val="0"/>
        <w:jc w:val="both"/>
        <w:rPr>
          <w:rFonts w:ascii="Arial Narrow" w:hAnsi="Arial Narrow" w:cs="Tahoma"/>
          <w:szCs w:val="20"/>
          <w:lang w:val="it-IT"/>
        </w:rPr>
      </w:pPr>
    </w:p>
    <w:p w:rsidR="00B0639A" w:rsidRDefault="00B0639A">
      <w:pPr>
        <w:autoSpaceDE w:val="0"/>
        <w:ind w:left="5664" w:firstLine="708"/>
        <w:jc w:val="both"/>
        <w:rPr>
          <w:szCs w:val="20"/>
          <w:lang w:val="it-IT"/>
        </w:rPr>
      </w:pPr>
      <w:r>
        <w:rPr>
          <w:rFonts w:ascii="Arial Narrow" w:hAnsi="Arial Narrow" w:cs="Tahoma"/>
          <w:szCs w:val="20"/>
          <w:lang w:val="it-IT"/>
        </w:rPr>
        <w:t>FIRMA E TIMBRO</w:t>
      </w:r>
    </w:p>
    <w:p w:rsidR="00B0639A" w:rsidRDefault="00B0639A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:rsidR="00B0639A" w:rsidRDefault="00B0639A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line id="Line 3" o:spid="_x0000_s1027" style="position:absolute;left:0;text-align:left;z-index:251658240;visibility:visible;mso-position-horizontal-relative:page;mso-position-vertical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<v:stroke joinstyle="miter" endcap="square"/>
                  <w10:wrap anchorx="page" anchory="page"/>
                </v:line>
              </w:pict>
            </w:r>
            <w:r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:rsidR="00B0639A" w:rsidRDefault="00B0639A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:rsidR="00B0639A" w:rsidRDefault="00B0639A">
            <w:pPr>
              <w:pStyle w:val="Aaoeeu"/>
              <w:jc w:val="right"/>
            </w:pPr>
            <w:r w:rsidRPr="005430FE">
              <w:rPr>
                <w:rFonts w:ascii="Arial Narrow" w:hAnsi="Arial Narrow" w:cs="Arial Narrow"/>
                <w:noProof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28.5pt;height:19.5pt;visibility:visible" filled="t">
                  <v:imagedata r:id="rId7" o:title=""/>
                </v:shape>
              </w:pic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:rsidR="00B0639A" w:rsidRDefault="00B0639A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:rsidR="00B0639A" w:rsidRDefault="00B0639A">
      <w:pPr>
        <w:pStyle w:val="Aaoeeu"/>
        <w:widowControl/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:rsidR="00B0639A" w:rsidRDefault="00B0639A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impiego pertinente ricoperto.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:rsidR="00B0639A" w:rsidRPr="008737D1" w:rsidRDefault="00B0639A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B0639A" w:rsidRDefault="00B0639A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line id="Line 4" o:spid="_x0000_s1028" style="position:absolute;left:0;text-align:left;z-index:251659264;visibility:visible;mso-position-horizontal-relative:page;mso-position-vertical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<v:stroke joinstyle="miter" endcap="square"/>
                  <w10:wrap anchorx="page" anchory="page"/>
                </v:line>
              </w:pict>
            </w: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:rsidR="00B0639A" w:rsidRPr="008737D1" w:rsidRDefault="00B0639A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:rsidR="00B0639A" w:rsidRDefault="00B0639A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:rsidR="00B0639A" w:rsidRDefault="00B0639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:rsidR="00B0639A" w:rsidRDefault="00B0639A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• Capacità di espressione orale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>
        <w:tc>
          <w:tcPr>
            <w:tcW w:w="2943" w:type="dxa"/>
          </w:tcPr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Default="00B0639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:rsidR="00B0639A" w:rsidRDefault="00B0639A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:rsidR="00B0639A" w:rsidRDefault="00B0639A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B0639A" w:rsidRDefault="00B0639A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B0639A" w:rsidRPr="00683207">
        <w:tc>
          <w:tcPr>
            <w:tcW w:w="2943" w:type="dxa"/>
          </w:tcPr>
          <w:p w:rsidR="00B0639A" w:rsidRDefault="00B0639A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</w:tcPr>
          <w:p w:rsidR="00B0639A" w:rsidRDefault="00B063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</w:tcPr>
          <w:p w:rsidR="00B0639A" w:rsidRPr="008737D1" w:rsidRDefault="00B0639A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:rsidR="00B0639A" w:rsidRDefault="00B0639A">
      <w:pPr>
        <w:pStyle w:val="Aaoeeu"/>
        <w:widowControl/>
        <w:rPr>
          <w:rFonts w:ascii="Arial Narrow" w:hAnsi="Arial Narrow" w:cs="Arial Narrow"/>
          <w:lang w:val="it-IT"/>
        </w:rPr>
      </w:pPr>
    </w:p>
    <w:p w:rsidR="00B0639A" w:rsidRDefault="00B0639A">
      <w:pPr>
        <w:rPr>
          <w:szCs w:val="20"/>
          <w:lang w:val="it-IT"/>
        </w:rPr>
      </w:pPr>
    </w:p>
    <w:p w:rsidR="00B0639A" w:rsidRDefault="00B0639A">
      <w:pPr>
        <w:ind w:left="6372"/>
        <w:jc w:val="both"/>
        <w:rPr>
          <w:szCs w:val="20"/>
          <w:lang w:val="it-IT"/>
        </w:rPr>
      </w:pPr>
    </w:p>
    <w:p w:rsidR="00B0639A" w:rsidRDefault="00B0639A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:rsidR="00B0639A" w:rsidRDefault="00B0639A">
      <w:pPr>
        <w:jc w:val="both"/>
      </w:pPr>
    </w:p>
    <w:sectPr w:rsidR="00B0639A" w:rsidSect="00B018EA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9A" w:rsidRDefault="00B0639A">
      <w:r>
        <w:separator/>
      </w:r>
    </w:p>
  </w:endnote>
  <w:endnote w:type="continuationSeparator" w:id="0">
    <w:p w:rsidR="00B0639A" w:rsidRDefault="00B0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9A" w:rsidRDefault="00B0639A">
    <w:pPr>
      <w:pStyle w:val="Footer"/>
      <w:jc w:val="center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6.25pt;height:23.1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jIiQIAABo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" stroked="f">
          <v:fill opacity="0"/>
          <v:textbox inset="0,0,0,0">
            <w:txbxContent>
              <w:p w:rsidR="00B0639A" w:rsidRDefault="00B0639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9A" w:rsidRDefault="00B0639A">
      <w:r>
        <w:separator/>
      </w:r>
    </w:p>
  </w:footnote>
  <w:footnote w:type="continuationSeparator" w:id="0">
    <w:p w:rsidR="00B0639A" w:rsidRDefault="00B06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7D1"/>
    <w:rsid w:val="000755FC"/>
    <w:rsid w:val="00075DC9"/>
    <w:rsid w:val="000B05DE"/>
    <w:rsid w:val="001239A6"/>
    <w:rsid w:val="002B1720"/>
    <w:rsid w:val="002D3010"/>
    <w:rsid w:val="003278F7"/>
    <w:rsid w:val="003D06B9"/>
    <w:rsid w:val="003D7E01"/>
    <w:rsid w:val="004265AB"/>
    <w:rsid w:val="004971D7"/>
    <w:rsid w:val="004B46E0"/>
    <w:rsid w:val="004F54FF"/>
    <w:rsid w:val="005430FE"/>
    <w:rsid w:val="00683207"/>
    <w:rsid w:val="00831987"/>
    <w:rsid w:val="008737D1"/>
    <w:rsid w:val="009637DE"/>
    <w:rsid w:val="009777AB"/>
    <w:rsid w:val="00B018EA"/>
    <w:rsid w:val="00B0639A"/>
    <w:rsid w:val="00CD10F6"/>
    <w:rsid w:val="00D158DA"/>
    <w:rsid w:val="00D66DE0"/>
    <w:rsid w:val="00E36D3B"/>
    <w:rsid w:val="00F8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18EA"/>
    <w:pPr>
      <w:suppressAutoHyphens/>
    </w:pPr>
    <w:rPr>
      <w:rFonts w:ascii="Verdana" w:hAnsi="Verdana" w:cs="Verdana"/>
      <w:sz w:val="2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8EA"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8EA"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8EA"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18EA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8EA"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8EA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18EA"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18EA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B2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B2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B2B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B2B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B2B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B2B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B2B"/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B2B"/>
    <w:rPr>
      <w:rFonts w:asciiTheme="minorHAnsi" w:eastAsiaTheme="minorEastAsia" w:hAnsiTheme="minorHAnsi" w:cstheme="minorBidi"/>
      <w:i/>
      <w:iCs/>
      <w:sz w:val="24"/>
      <w:szCs w:val="24"/>
      <w:lang w:val="en-US" w:eastAsia="zh-CN"/>
    </w:rPr>
  </w:style>
  <w:style w:type="character" w:customStyle="1" w:styleId="WW8Num1z0">
    <w:name w:val="WW8Num1z0"/>
    <w:uiPriority w:val="99"/>
    <w:rsid w:val="00B018EA"/>
  </w:style>
  <w:style w:type="character" w:customStyle="1" w:styleId="WW8Num1z1">
    <w:name w:val="WW8Num1z1"/>
    <w:uiPriority w:val="99"/>
    <w:rsid w:val="00B018EA"/>
  </w:style>
  <w:style w:type="character" w:customStyle="1" w:styleId="WW8Num1z2">
    <w:name w:val="WW8Num1z2"/>
    <w:uiPriority w:val="99"/>
    <w:rsid w:val="00B018EA"/>
  </w:style>
  <w:style w:type="character" w:customStyle="1" w:styleId="WW8Num1z3">
    <w:name w:val="WW8Num1z3"/>
    <w:uiPriority w:val="99"/>
    <w:rsid w:val="00B018EA"/>
  </w:style>
  <w:style w:type="character" w:customStyle="1" w:styleId="WW8Num1z4">
    <w:name w:val="WW8Num1z4"/>
    <w:uiPriority w:val="99"/>
    <w:rsid w:val="00B018EA"/>
  </w:style>
  <w:style w:type="character" w:customStyle="1" w:styleId="WW8Num1z5">
    <w:name w:val="WW8Num1z5"/>
    <w:uiPriority w:val="99"/>
    <w:rsid w:val="00B018EA"/>
  </w:style>
  <w:style w:type="character" w:customStyle="1" w:styleId="WW8Num1z6">
    <w:name w:val="WW8Num1z6"/>
    <w:uiPriority w:val="99"/>
    <w:rsid w:val="00B018EA"/>
  </w:style>
  <w:style w:type="character" w:customStyle="1" w:styleId="WW8Num1z7">
    <w:name w:val="WW8Num1z7"/>
    <w:uiPriority w:val="99"/>
    <w:rsid w:val="00B018EA"/>
  </w:style>
  <w:style w:type="character" w:customStyle="1" w:styleId="WW8Num1z8">
    <w:name w:val="WW8Num1z8"/>
    <w:uiPriority w:val="99"/>
    <w:rsid w:val="00B018EA"/>
  </w:style>
  <w:style w:type="character" w:customStyle="1" w:styleId="WW8Num2z0">
    <w:name w:val="WW8Num2z0"/>
    <w:uiPriority w:val="99"/>
    <w:rsid w:val="00B018EA"/>
  </w:style>
  <w:style w:type="character" w:customStyle="1" w:styleId="WW8Num2z1">
    <w:name w:val="WW8Num2z1"/>
    <w:uiPriority w:val="99"/>
    <w:rsid w:val="00B018EA"/>
  </w:style>
  <w:style w:type="character" w:customStyle="1" w:styleId="WW8Num2z2">
    <w:name w:val="WW8Num2z2"/>
    <w:uiPriority w:val="99"/>
    <w:rsid w:val="00B018EA"/>
  </w:style>
  <w:style w:type="character" w:customStyle="1" w:styleId="WW8Num2z3">
    <w:name w:val="WW8Num2z3"/>
    <w:uiPriority w:val="99"/>
    <w:rsid w:val="00B018EA"/>
  </w:style>
  <w:style w:type="character" w:customStyle="1" w:styleId="WW8Num2z4">
    <w:name w:val="WW8Num2z4"/>
    <w:uiPriority w:val="99"/>
    <w:rsid w:val="00B018EA"/>
  </w:style>
  <w:style w:type="character" w:customStyle="1" w:styleId="WW8Num2z5">
    <w:name w:val="WW8Num2z5"/>
    <w:uiPriority w:val="99"/>
    <w:rsid w:val="00B018EA"/>
  </w:style>
  <w:style w:type="character" w:customStyle="1" w:styleId="WW8Num2z6">
    <w:name w:val="WW8Num2z6"/>
    <w:uiPriority w:val="99"/>
    <w:rsid w:val="00B018EA"/>
  </w:style>
  <w:style w:type="character" w:customStyle="1" w:styleId="WW8Num2z7">
    <w:name w:val="WW8Num2z7"/>
    <w:uiPriority w:val="99"/>
    <w:rsid w:val="00B018EA"/>
  </w:style>
  <w:style w:type="character" w:customStyle="1" w:styleId="WW8Num2z8">
    <w:name w:val="WW8Num2z8"/>
    <w:uiPriority w:val="99"/>
    <w:rsid w:val="00B018EA"/>
  </w:style>
  <w:style w:type="character" w:customStyle="1" w:styleId="WW8Num3z0">
    <w:name w:val="WW8Num3z0"/>
    <w:uiPriority w:val="99"/>
    <w:rsid w:val="00B018EA"/>
    <w:rPr>
      <w:rFonts w:ascii="Times New Roman" w:hAnsi="Times New Roman"/>
      <w:sz w:val="20"/>
      <w:lang w:val="it-IT" w:eastAsia="it-IT"/>
    </w:rPr>
  </w:style>
  <w:style w:type="character" w:customStyle="1" w:styleId="WW8Num4z0">
    <w:name w:val="WW8Num4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5z0">
    <w:name w:val="WW8Num5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6z0">
    <w:name w:val="WW8Num6z0"/>
    <w:uiPriority w:val="99"/>
    <w:rsid w:val="00B018EA"/>
    <w:rPr>
      <w:rFonts w:ascii="Symbol" w:hAnsi="Symbol"/>
      <w:sz w:val="20"/>
      <w:lang w:val="it-IT"/>
    </w:rPr>
  </w:style>
  <w:style w:type="character" w:customStyle="1" w:styleId="WW8Num7z0">
    <w:name w:val="WW8Num7z0"/>
    <w:uiPriority w:val="99"/>
    <w:rsid w:val="00B018EA"/>
    <w:rPr>
      <w:rFonts w:ascii="Times New Roman" w:hAnsi="Times New Roman"/>
      <w:i/>
      <w:sz w:val="20"/>
      <w:lang w:val="it-IT"/>
    </w:rPr>
  </w:style>
  <w:style w:type="character" w:customStyle="1" w:styleId="Carpredefinitoparagrafo2">
    <w:name w:val="Car. predefinito paragrafo2"/>
    <w:uiPriority w:val="99"/>
    <w:rsid w:val="00B018EA"/>
    <w:rPr>
      <w:rFonts w:ascii="Times New Roman" w:hAnsi="Times New Roman"/>
    </w:rPr>
  </w:style>
  <w:style w:type="character" w:customStyle="1" w:styleId="WW-Carpredefinitoparagrafo">
    <w:name w:val="WW-Car. predefinito paragrafo"/>
    <w:uiPriority w:val="99"/>
    <w:rsid w:val="00B018EA"/>
    <w:rPr>
      <w:rFonts w:ascii="Times New Roman" w:hAnsi="Times New Roman"/>
    </w:rPr>
  </w:style>
  <w:style w:type="character" w:styleId="PageNumber">
    <w:name w:val="page number"/>
    <w:basedOn w:val="WW-Carpredefinitoparagrafo"/>
    <w:uiPriority w:val="99"/>
    <w:rsid w:val="00B018EA"/>
    <w:rPr>
      <w:rFonts w:cs="Times New Roman"/>
    </w:rPr>
  </w:style>
  <w:style w:type="character" w:styleId="Hyperlink">
    <w:name w:val="Hyperlink"/>
    <w:basedOn w:val="WW-Carpredefinitoparagrafo"/>
    <w:uiPriority w:val="99"/>
    <w:rsid w:val="00B018EA"/>
    <w:rPr>
      <w:rFonts w:cs="Times New Roman"/>
      <w:color w:val="0000FF"/>
      <w:u w:val="single"/>
    </w:rPr>
  </w:style>
  <w:style w:type="character" w:customStyle="1" w:styleId="Carpredefinitoparagrafo1">
    <w:name w:val="Car. predefinito paragrafo1"/>
    <w:uiPriority w:val="99"/>
    <w:rsid w:val="00B018EA"/>
    <w:rPr>
      <w:rFonts w:ascii="Times New Roman" w:hAnsi="Times New Roman"/>
    </w:rPr>
  </w:style>
  <w:style w:type="character" w:customStyle="1" w:styleId="WW8Num3z1">
    <w:name w:val="WW8Num3z1"/>
    <w:uiPriority w:val="99"/>
    <w:rsid w:val="00B018EA"/>
    <w:rPr>
      <w:rFonts w:ascii="Courier New" w:hAnsi="Courier New"/>
    </w:rPr>
  </w:style>
  <w:style w:type="character" w:customStyle="1" w:styleId="WW8Num3z2">
    <w:name w:val="WW8Num3z2"/>
    <w:uiPriority w:val="99"/>
    <w:rsid w:val="00B018EA"/>
    <w:rPr>
      <w:rFonts w:ascii="Wingdings" w:hAnsi="Wingdings"/>
    </w:rPr>
  </w:style>
  <w:style w:type="character" w:customStyle="1" w:styleId="WW8Num4z1">
    <w:name w:val="WW8Num4z1"/>
    <w:uiPriority w:val="99"/>
    <w:rsid w:val="00B018EA"/>
    <w:rPr>
      <w:rFonts w:ascii="Courier New" w:hAnsi="Courier New"/>
    </w:rPr>
  </w:style>
  <w:style w:type="character" w:customStyle="1" w:styleId="WW8Num4z2">
    <w:name w:val="WW8Num4z2"/>
    <w:uiPriority w:val="99"/>
    <w:rsid w:val="00B018EA"/>
    <w:rPr>
      <w:rFonts w:ascii="Wingdings" w:hAnsi="Wingdings"/>
    </w:rPr>
  </w:style>
  <w:style w:type="character" w:customStyle="1" w:styleId="WW8Num6z1">
    <w:name w:val="WW8Num6z1"/>
    <w:uiPriority w:val="99"/>
    <w:rsid w:val="00B018EA"/>
    <w:rPr>
      <w:rFonts w:ascii="Times New Roman" w:hAnsi="Times New Roman"/>
    </w:rPr>
  </w:style>
  <w:style w:type="character" w:customStyle="1" w:styleId="WW8Num6z2">
    <w:name w:val="WW8Num6z2"/>
    <w:uiPriority w:val="99"/>
    <w:rsid w:val="00B018EA"/>
    <w:rPr>
      <w:rFonts w:ascii="Times New Roman" w:hAnsi="Times New Roman"/>
    </w:rPr>
  </w:style>
  <w:style w:type="character" w:customStyle="1" w:styleId="WW8Num6z3">
    <w:name w:val="WW8Num6z3"/>
    <w:uiPriority w:val="99"/>
    <w:rsid w:val="00B018EA"/>
    <w:rPr>
      <w:rFonts w:ascii="Times New Roman" w:hAnsi="Times New Roman"/>
    </w:rPr>
  </w:style>
  <w:style w:type="character" w:customStyle="1" w:styleId="WW8Num6z4">
    <w:name w:val="WW8Num6z4"/>
    <w:uiPriority w:val="99"/>
    <w:rsid w:val="00B018EA"/>
    <w:rPr>
      <w:rFonts w:ascii="Times New Roman" w:hAnsi="Times New Roman"/>
    </w:rPr>
  </w:style>
  <w:style w:type="character" w:customStyle="1" w:styleId="WW8Num6z5">
    <w:name w:val="WW8Num6z5"/>
    <w:uiPriority w:val="99"/>
    <w:rsid w:val="00B018EA"/>
    <w:rPr>
      <w:rFonts w:ascii="Times New Roman" w:hAnsi="Times New Roman"/>
    </w:rPr>
  </w:style>
  <w:style w:type="character" w:customStyle="1" w:styleId="WW8Num6z6">
    <w:name w:val="WW8Num6z6"/>
    <w:uiPriority w:val="99"/>
    <w:rsid w:val="00B018EA"/>
    <w:rPr>
      <w:rFonts w:ascii="Times New Roman" w:hAnsi="Times New Roman"/>
    </w:rPr>
  </w:style>
  <w:style w:type="character" w:customStyle="1" w:styleId="WW8Num6z7">
    <w:name w:val="WW8Num6z7"/>
    <w:uiPriority w:val="99"/>
    <w:rsid w:val="00B018EA"/>
    <w:rPr>
      <w:rFonts w:ascii="Times New Roman" w:hAnsi="Times New Roman"/>
    </w:rPr>
  </w:style>
  <w:style w:type="character" w:customStyle="1" w:styleId="WW8Num6z8">
    <w:name w:val="WW8Num6z8"/>
    <w:uiPriority w:val="99"/>
    <w:rsid w:val="00B018EA"/>
    <w:rPr>
      <w:rFonts w:ascii="Times New Roman" w:hAnsi="Times New Roman"/>
    </w:rPr>
  </w:style>
  <w:style w:type="character" w:customStyle="1" w:styleId="WW8Num7z1">
    <w:name w:val="WW8Num7z1"/>
    <w:uiPriority w:val="99"/>
    <w:rsid w:val="00B018EA"/>
    <w:rPr>
      <w:rFonts w:ascii="Courier New" w:hAnsi="Courier New"/>
    </w:rPr>
  </w:style>
  <w:style w:type="character" w:customStyle="1" w:styleId="WW8Num7z2">
    <w:name w:val="WW8Num7z2"/>
    <w:uiPriority w:val="99"/>
    <w:rsid w:val="00B018EA"/>
    <w:rPr>
      <w:rFonts w:ascii="Wingdings" w:hAnsi="Wingdings"/>
    </w:rPr>
  </w:style>
  <w:style w:type="character" w:customStyle="1" w:styleId="WW8Num8z0">
    <w:name w:val="WW8Num8z0"/>
    <w:uiPriority w:val="99"/>
    <w:rsid w:val="00B018EA"/>
    <w:rPr>
      <w:rFonts w:ascii="Times New Roman" w:hAnsi="Times New Roman"/>
    </w:rPr>
  </w:style>
  <w:style w:type="character" w:customStyle="1" w:styleId="WW8Num8z1">
    <w:name w:val="WW8Num8z1"/>
    <w:uiPriority w:val="99"/>
    <w:rsid w:val="00B018EA"/>
    <w:rPr>
      <w:rFonts w:ascii="Courier New" w:hAnsi="Courier New"/>
    </w:rPr>
  </w:style>
  <w:style w:type="character" w:customStyle="1" w:styleId="WW8Num8z2">
    <w:name w:val="WW8Num8z2"/>
    <w:uiPriority w:val="99"/>
    <w:rsid w:val="00B018EA"/>
    <w:rPr>
      <w:rFonts w:ascii="Wingdings" w:hAnsi="Wingdings"/>
    </w:rPr>
  </w:style>
  <w:style w:type="character" w:customStyle="1" w:styleId="WW8Num8z3">
    <w:name w:val="WW8Num8z3"/>
    <w:uiPriority w:val="99"/>
    <w:rsid w:val="00B018EA"/>
    <w:rPr>
      <w:rFonts w:ascii="Symbol" w:hAnsi="Symbol"/>
    </w:rPr>
  </w:style>
  <w:style w:type="character" w:customStyle="1" w:styleId="WW8Num9z0">
    <w:name w:val="WW8Num9z0"/>
    <w:uiPriority w:val="99"/>
    <w:rsid w:val="00B018EA"/>
    <w:rPr>
      <w:rFonts w:ascii="Times New Roman" w:hAnsi="Times New Roman"/>
    </w:rPr>
  </w:style>
  <w:style w:type="character" w:customStyle="1" w:styleId="WW8Num9z1">
    <w:name w:val="WW8Num9z1"/>
    <w:uiPriority w:val="99"/>
    <w:rsid w:val="00B018EA"/>
    <w:rPr>
      <w:rFonts w:ascii="Times New Roman" w:hAnsi="Times New Roman"/>
    </w:rPr>
  </w:style>
  <w:style w:type="character" w:customStyle="1" w:styleId="WW8Num9z2">
    <w:name w:val="WW8Num9z2"/>
    <w:uiPriority w:val="99"/>
    <w:rsid w:val="00B018EA"/>
    <w:rPr>
      <w:rFonts w:ascii="Times New Roman" w:hAnsi="Times New Roman"/>
    </w:rPr>
  </w:style>
  <w:style w:type="character" w:customStyle="1" w:styleId="WW8Num9z3">
    <w:name w:val="WW8Num9z3"/>
    <w:uiPriority w:val="99"/>
    <w:rsid w:val="00B018EA"/>
    <w:rPr>
      <w:rFonts w:ascii="Times New Roman" w:hAnsi="Times New Roman"/>
    </w:rPr>
  </w:style>
  <w:style w:type="character" w:customStyle="1" w:styleId="WW8Num9z4">
    <w:name w:val="WW8Num9z4"/>
    <w:uiPriority w:val="99"/>
    <w:rsid w:val="00B018EA"/>
    <w:rPr>
      <w:rFonts w:ascii="Times New Roman" w:hAnsi="Times New Roman"/>
    </w:rPr>
  </w:style>
  <w:style w:type="character" w:customStyle="1" w:styleId="WW8Num9z5">
    <w:name w:val="WW8Num9z5"/>
    <w:uiPriority w:val="99"/>
    <w:rsid w:val="00B018EA"/>
    <w:rPr>
      <w:rFonts w:ascii="Times New Roman" w:hAnsi="Times New Roman"/>
    </w:rPr>
  </w:style>
  <w:style w:type="character" w:customStyle="1" w:styleId="WW8Num9z6">
    <w:name w:val="WW8Num9z6"/>
    <w:uiPriority w:val="99"/>
    <w:rsid w:val="00B018EA"/>
    <w:rPr>
      <w:rFonts w:ascii="Times New Roman" w:hAnsi="Times New Roman"/>
    </w:rPr>
  </w:style>
  <w:style w:type="character" w:customStyle="1" w:styleId="WW8Num9z7">
    <w:name w:val="WW8Num9z7"/>
    <w:uiPriority w:val="99"/>
    <w:rsid w:val="00B018EA"/>
    <w:rPr>
      <w:rFonts w:ascii="Times New Roman" w:hAnsi="Times New Roman"/>
    </w:rPr>
  </w:style>
  <w:style w:type="character" w:customStyle="1" w:styleId="WW8Num9z8">
    <w:name w:val="WW8Num9z8"/>
    <w:uiPriority w:val="99"/>
    <w:rsid w:val="00B018EA"/>
    <w:rPr>
      <w:rFonts w:ascii="Times New Roman" w:hAnsi="Times New Roman"/>
    </w:rPr>
  </w:style>
  <w:style w:type="character" w:customStyle="1" w:styleId="WW8Num10z0">
    <w:name w:val="WW8Num10z0"/>
    <w:uiPriority w:val="99"/>
    <w:rsid w:val="00B018EA"/>
    <w:rPr>
      <w:rFonts w:ascii="Times New Roman" w:hAnsi="Times New Roman"/>
    </w:rPr>
  </w:style>
  <w:style w:type="character" w:customStyle="1" w:styleId="WW8Num10z1">
    <w:name w:val="WW8Num10z1"/>
    <w:uiPriority w:val="99"/>
    <w:rsid w:val="00B018EA"/>
    <w:rPr>
      <w:rFonts w:ascii="Courier New" w:hAnsi="Courier New"/>
    </w:rPr>
  </w:style>
  <w:style w:type="character" w:customStyle="1" w:styleId="WW8Num10z2">
    <w:name w:val="WW8Num10z2"/>
    <w:uiPriority w:val="99"/>
    <w:rsid w:val="00B018EA"/>
    <w:rPr>
      <w:rFonts w:ascii="Wingdings" w:hAnsi="Wingdings"/>
    </w:rPr>
  </w:style>
  <w:style w:type="character" w:customStyle="1" w:styleId="WW8Num10z3">
    <w:name w:val="WW8Num10z3"/>
    <w:uiPriority w:val="99"/>
    <w:rsid w:val="00B018EA"/>
    <w:rPr>
      <w:rFonts w:ascii="Symbol" w:hAnsi="Symbol"/>
    </w:rPr>
  </w:style>
  <w:style w:type="character" w:customStyle="1" w:styleId="WW8Num11z0">
    <w:name w:val="WW8Num11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11z1">
    <w:name w:val="WW8Num11z1"/>
    <w:uiPriority w:val="99"/>
    <w:rsid w:val="00B018EA"/>
    <w:rPr>
      <w:rFonts w:ascii="Times New Roman" w:hAnsi="Times New Roman"/>
    </w:rPr>
  </w:style>
  <w:style w:type="character" w:customStyle="1" w:styleId="WW8Num11z2">
    <w:name w:val="WW8Num11z2"/>
    <w:uiPriority w:val="99"/>
    <w:rsid w:val="00B018EA"/>
    <w:rPr>
      <w:rFonts w:ascii="Times New Roman" w:hAnsi="Times New Roman"/>
    </w:rPr>
  </w:style>
  <w:style w:type="character" w:customStyle="1" w:styleId="WW8Num11z3">
    <w:name w:val="WW8Num11z3"/>
    <w:uiPriority w:val="99"/>
    <w:rsid w:val="00B018EA"/>
    <w:rPr>
      <w:rFonts w:ascii="Times New Roman" w:hAnsi="Times New Roman"/>
    </w:rPr>
  </w:style>
  <w:style w:type="character" w:customStyle="1" w:styleId="WW8Num11z4">
    <w:name w:val="WW8Num11z4"/>
    <w:uiPriority w:val="99"/>
    <w:rsid w:val="00B018EA"/>
    <w:rPr>
      <w:rFonts w:ascii="Times New Roman" w:hAnsi="Times New Roman"/>
    </w:rPr>
  </w:style>
  <w:style w:type="character" w:customStyle="1" w:styleId="WW8Num11z5">
    <w:name w:val="WW8Num11z5"/>
    <w:uiPriority w:val="99"/>
    <w:rsid w:val="00B018EA"/>
    <w:rPr>
      <w:rFonts w:ascii="Times New Roman" w:hAnsi="Times New Roman"/>
    </w:rPr>
  </w:style>
  <w:style w:type="character" w:customStyle="1" w:styleId="WW8Num11z6">
    <w:name w:val="WW8Num11z6"/>
    <w:uiPriority w:val="99"/>
    <w:rsid w:val="00B018EA"/>
    <w:rPr>
      <w:rFonts w:ascii="Times New Roman" w:hAnsi="Times New Roman"/>
    </w:rPr>
  </w:style>
  <w:style w:type="character" w:customStyle="1" w:styleId="WW8Num11z7">
    <w:name w:val="WW8Num11z7"/>
    <w:uiPriority w:val="99"/>
    <w:rsid w:val="00B018EA"/>
    <w:rPr>
      <w:rFonts w:ascii="Times New Roman" w:hAnsi="Times New Roman"/>
    </w:rPr>
  </w:style>
  <w:style w:type="character" w:customStyle="1" w:styleId="WW8Num11z8">
    <w:name w:val="WW8Num11z8"/>
    <w:uiPriority w:val="99"/>
    <w:rsid w:val="00B018EA"/>
    <w:rPr>
      <w:rFonts w:ascii="Times New Roman" w:hAnsi="Times New Roman"/>
    </w:rPr>
  </w:style>
  <w:style w:type="character" w:customStyle="1" w:styleId="WW8Num12z0">
    <w:name w:val="WW8Num12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12z1">
    <w:name w:val="WW8Num12z1"/>
    <w:uiPriority w:val="99"/>
    <w:rsid w:val="00B018EA"/>
    <w:rPr>
      <w:rFonts w:ascii="Courier New" w:hAnsi="Courier New"/>
    </w:rPr>
  </w:style>
  <w:style w:type="character" w:customStyle="1" w:styleId="WW8Num12z2">
    <w:name w:val="WW8Num12z2"/>
    <w:uiPriority w:val="99"/>
    <w:rsid w:val="00B018EA"/>
    <w:rPr>
      <w:rFonts w:ascii="Wingdings" w:hAnsi="Wingdings"/>
    </w:rPr>
  </w:style>
  <w:style w:type="character" w:customStyle="1" w:styleId="WW8Num12z3">
    <w:name w:val="WW8Num12z3"/>
    <w:uiPriority w:val="99"/>
    <w:rsid w:val="00B018EA"/>
    <w:rPr>
      <w:rFonts w:ascii="Symbol" w:hAnsi="Symbol"/>
    </w:rPr>
  </w:style>
  <w:style w:type="character" w:customStyle="1" w:styleId="WW8Num13z0">
    <w:name w:val="WW8Num13z0"/>
    <w:uiPriority w:val="99"/>
    <w:rsid w:val="00B018EA"/>
    <w:rPr>
      <w:rFonts w:ascii="Times New Roman" w:hAnsi="Times New Roman"/>
    </w:rPr>
  </w:style>
  <w:style w:type="character" w:customStyle="1" w:styleId="WW8Num13z1">
    <w:name w:val="WW8Num13z1"/>
    <w:uiPriority w:val="99"/>
    <w:rsid w:val="00B018EA"/>
    <w:rPr>
      <w:rFonts w:ascii="Times New Roman" w:hAnsi="Times New Roman"/>
    </w:rPr>
  </w:style>
  <w:style w:type="character" w:customStyle="1" w:styleId="WW8Num13z2">
    <w:name w:val="WW8Num13z2"/>
    <w:uiPriority w:val="99"/>
    <w:rsid w:val="00B018EA"/>
    <w:rPr>
      <w:rFonts w:ascii="Times New Roman" w:hAnsi="Times New Roman"/>
    </w:rPr>
  </w:style>
  <w:style w:type="character" w:customStyle="1" w:styleId="WW8Num13z3">
    <w:name w:val="WW8Num13z3"/>
    <w:uiPriority w:val="99"/>
    <w:rsid w:val="00B018EA"/>
    <w:rPr>
      <w:rFonts w:ascii="Times New Roman" w:hAnsi="Times New Roman"/>
    </w:rPr>
  </w:style>
  <w:style w:type="character" w:customStyle="1" w:styleId="WW8Num13z4">
    <w:name w:val="WW8Num13z4"/>
    <w:uiPriority w:val="99"/>
    <w:rsid w:val="00B018EA"/>
    <w:rPr>
      <w:rFonts w:ascii="Times New Roman" w:hAnsi="Times New Roman"/>
    </w:rPr>
  </w:style>
  <w:style w:type="character" w:customStyle="1" w:styleId="WW8Num13z5">
    <w:name w:val="WW8Num13z5"/>
    <w:uiPriority w:val="99"/>
    <w:rsid w:val="00B018EA"/>
    <w:rPr>
      <w:rFonts w:ascii="Times New Roman" w:hAnsi="Times New Roman"/>
    </w:rPr>
  </w:style>
  <w:style w:type="character" w:customStyle="1" w:styleId="WW8Num13z6">
    <w:name w:val="WW8Num13z6"/>
    <w:uiPriority w:val="99"/>
    <w:rsid w:val="00B018EA"/>
    <w:rPr>
      <w:rFonts w:ascii="Times New Roman" w:hAnsi="Times New Roman"/>
    </w:rPr>
  </w:style>
  <w:style w:type="character" w:customStyle="1" w:styleId="WW8Num13z7">
    <w:name w:val="WW8Num13z7"/>
    <w:uiPriority w:val="99"/>
    <w:rsid w:val="00B018EA"/>
    <w:rPr>
      <w:rFonts w:ascii="Times New Roman" w:hAnsi="Times New Roman"/>
    </w:rPr>
  </w:style>
  <w:style w:type="character" w:customStyle="1" w:styleId="WW8Num13z8">
    <w:name w:val="WW8Num13z8"/>
    <w:uiPriority w:val="99"/>
    <w:rsid w:val="00B018EA"/>
    <w:rPr>
      <w:rFonts w:ascii="Times New Roman" w:hAnsi="Times New Roman"/>
    </w:rPr>
  </w:style>
  <w:style w:type="character" w:customStyle="1" w:styleId="WW8Num14z0">
    <w:name w:val="WW8Num14z0"/>
    <w:uiPriority w:val="99"/>
    <w:rsid w:val="00B018EA"/>
    <w:rPr>
      <w:rFonts w:ascii="Times New Roman" w:hAnsi="Times New Roman"/>
      <w:sz w:val="20"/>
    </w:rPr>
  </w:style>
  <w:style w:type="character" w:customStyle="1" w:styleId="WW8Num14z1">
    <w:name w:val="WW8Num14z1"/>
    <w:uiPriority w:val="99"/>
    <w:rsid w:val="00B018EA"/>
    <w:rPr>
      <w:rFonts w:ascii="Courier New" w:hAnsi="Courier New"/>
    </w:rPr>
  </w:style>
  <w:style w:type="character" w:customStyle="1" w:styleId="WW8Num14z2">
    <w:name w:val="WW8Num14z2"/>
    <w:uiPriority w:val="99"/>
    <w:rsid w:val="00B018EA"/>
    <w:rPr>
      <w:rFonts w:ascii="Wingdings" w:hAnsi="Wingdings"/>
    </w:rPr>
  </w:style>
  <w:style w:type="character" w:customStyle="1" w:styleId="WW8Num14z3">
    <w:name w:val="WW8Num14z3"/>
    <w:uiPriority w:val="99"/>
    <w:rsid w:val="00B018EA"/>
    <w:rPr>
      <w:rFonts w:ascii="Symbol" w:hAnsi="Symbol"/>
    </w:rPr>
  </w:style>
  <w:style w:type="character" w:customStyle="1" w:styleId="WW8Num15z0">
    <w:name w:val="WW8Num15z0"/>
    <w:uiPriority w:val="99"/>
    <w:rsid w:val="00B018EA"/>
    <w:rPr>
      <w:rFonts w:ascii="Times New Roman" w:hAnsi="Times New Roman"/>
    </w:rPr>
  </w:style>
  <w:style w:type="character" w:customStyle="1" w:styleId="WW8Num16z0">
    <w:name w:val="WW8Num16z0"/>
    <w:uiPriority w:val="99"/>
    <w:rsid w:val="00B018EA"/>
    <w:rPr>
      <w:rFonts w:ascii="Times New Roman" w:hAnsi="Times New Roman"/>
      <w:sz w:val="20"/>
      <w:lang w:val="it-IT"/>
    </w:rPr>
  </w:style>
  <w:style w:type="character" w:customStyle="1" w:styleId="WW8Num16z1">
    <w:name w:val="WW8Num16z1"/>
    <w:uiPriority w:val="99"/>
    <w:rsid w:val="00B018EA"/>
    <w:rPr>
      <w:rFonts w:ascii="Times New Roman" w:hAnsi="Times New Roman"/>
    </w:rPr>
  </w:style>
  <w:style w:type="character" w:customStyle="1" w:styleId="WW8Num16z2">
    <w:name w:val="WW8Num16z2"/>
    <w:uiPriority w:val="99"/>
    <w:rsid w:val="00B018EA"/>
    <w:rPr>
      <w:rFonts w:ascii="Times New Roman" w:hAnsi="Times New Roman"/>
    </w:rPr>
  </w:style>
  <w:style w:type="character" w:customStyle="1" w:styleId="WW8Num16z3">
    <w:name w:val="WW8Num16z3"/>
    <w:uiPriority w:val="99"/>
    <w:rsid w:val="00B018EA"/>
    <w:rPr>
      <w:rFonts w:ascii="Times New Roman" w:hAnsi="Times New Roman"/>
    </w:rPr>
  </w:style>
  <w:style w:type="character" w:customStyle="1" w:styleId="WW8Num16z4">
    <w:name w:val="WW8Num16z4"/>
    <w:uiPriority w:val="99"/>
    <w:rsid w:val="00B018EA"/>
    <w:rPr>
      <w:rFonts w:ascii="Times New Roman" w:hAnsi="Times New Roman"/>
    </w:rPr>
  </w:style>
  <w:style w:type="character" w:customStyle="1" w:styleId="WW8Num16z5">
    <w:name w:val="WW8Num16z5"/>
    <w:uiPriority w:val="99"/>
    <w:rsid w:val="00B018EA"/>
    <w:rPr>
      <w:rFonts w:ascii="Times New Roman" w:hAnsi="Times New Roman"/>
    </w:rPr>
  </w:style>
  <w:style w:type="character" w:customStyle="1" w:styleId="WW8Num16z6">
    <w:name w:val="WW8Num16z6"/>
    <w:uiPriority w:val="99"/>
    <w:rsid w:val="00B018EA"/>
    <w:rPr>
      <w:rFonts w:ascii="Times New Roman" w:hAnsi="Times New Roman"/>
    </w:rPr>
  </w:style>
  <w:style w:type="character" w:customStyle="1" w:styleId="WW8Num16z7">
    <w:name w:val="WW8Num16z7"/>
    <w:uiPriority w:val="99"/>
    <w:rsid w:val="00B018EA"/>
    <w:rPr>
      <w:rFonts w:ascii="Times New Roman" w:hAnsi="Times New Roman"/>
    </w:rPr>
  </w:style>
  <w:style w:type="character" w:customStyle="1" w:styleId="WW8Num16z8">
    <w:name w:val="WW8Num16z8"/>
    <w:uiPriority w:val="99"/>
    <w:rsid w:val="00B018EA"/>
    <w:rPr>
      <w:rFonts w:ascii="Times New Roman" w:hAnsi="Times New Roman"/>
    </w:rPr>
  </w:style>
  <w:style w:type="character" w:customStyle="1" w:styleId="WW8Num17z0">
    <w:name w:val="WW8Num17z0"/>
    <w:uiPriority w:val="99"/>
    <w:rsid w:val="00B018EA"/>
    <w:rPr>
      <w:rFonts w:ascii="Times New Roman" w:hAnsi="Times New Roman"/>
    </w:rPr>
  </w:style>
  <w:style w:type="character" w:customStyle="1" w:styleId="WW8Num18z0">
    <w:name w:val="WW8Num18z0"/>
    <w:uiPriority w:val="99"/>
    <w:rsid w:val="00B018EA"/>
    <w:rPr>
      <w:rFonts w:ascii="Symbol" w:hAnsi="Symbol"/>
      <w:sz w:val="20"/>
      <w:lang w:val="it-IT"/>
    </w:rPr>
  </w:style>
  <w:style w:type="character" w:customStyle="1" w:styleId="WW8Num18z1">
    <w:name w:val="WW8Num18z1"/>
    <w:uiPriority w:val="99"/>
    <w:rsid w:val="00B018EA"/>
    <w:rPr>
      <w:rFonts w:ascii="Courier New" w:hAnsi="Courier New"/>
    </w:rPr>
  </w:style>
  <w:style w:type="character" w:customStyle="1" w:styleId="WW8Num18z2">
    <w:name w:val="WW8Num18z2"/>
    <w:uiPriority w:val="99"/>
    <w:rsid w:val="00B018EA"/>
    <w:rPr>
      <w:rFonts w:ascii="Wingdings" w:hAnsi="Wingdings"/>
    </w:rPr>
  </w:style>
  <w:style w:type="character" w:customStyle="1" w:styleId="WW8Num19z0">
    <w:name w:val="WW8Num19z0"/>
    <w:uiPriority w:val="99"/>
    <w:rsid w:val="00B018EA"/>
    <w:rPr>
      <w:rFonts w:ascii="Times New Roman" w:hAnsi="Times New Roman"/>
      <w:i/>
      <w:sz w:val="20"/>
      <w:lang w:val="it-IT"/>
    </w:rPr>
  </w:style>
  <w:style w:type="character" w:customStyle="1" w:styleId="WW8Num19z2">
    <w:name w:val="WW8Num19z2"/>
    <w:uiPriority w:val="99"/>
    <w:rsid w:val="00B018EA"/>
    <w:rPr>
      <w:rFonts w:ascii="Times New Roman" w:hAnsi="Times New Roman"/>
    </w:rPr>
  </w:style>
  <w:style w:type="character" w:customStyle="1" w:styleId="WW8Num19z3">
    <w:name w:val="WW8Num19z3"/>
    <w:uiPriority w:val="99"/>
    <w:rsid w:val="00B018EA"/>
    <w:rPr>
      <w:rFonts w:ascii="Times New Roman" w:hAnsi="Times New Roman"/>
    </w:rPr>
  </w:style>
  <w:style w:type="character" w:customStyle="1" w:styleId="WW8Num19z4">
    <w:name w:val="WW8Num19z4"/>
    <w:uiPriority w:val="99"/>
    <w:rsid w:val="00B018EA"/>
    <w:rPr>
      <w:rFonts w:ascii="Times New Roman" w:hAnsi="Times New Roman"/>
    </w:rPr>
  </w:style>
  <w:style w:type="character" w:customStyle="1" w:styleId="WW8Num19z5">
    <w:name w:val="WW8Num19z5"/>
    <w:uiPriority w:val="99"/>
    <w:rsid w:val="00B018EA"/>
    <w:rPr>
      <w:rFonts w:ascii="Times New Roman" w:hAnsi="Times New Roman"/>
    </w:rPr>
  </w:style>
  <w:style w:type="character" w:customStyle="1" w:styleId="WW8Num19z6">
    <w:name w:val="WW8Num19z6"/>
    <w:uiPriority w:val="99"/>
    <w:rsid w:val="00B018EA"/>
    <w:rPr>
      <w:rFonts w:ascii="Times New Roman" w:hAnsi="Times New Roman"/>
    </w:rPr>
  </w:style>
  <w:style w:type="character" w:customStyle="1" w:styleId="WW8Num19z7">
    <w:name w:val="WW8Num19z7"/>
    <w:uiPriority w:val="99"/>
    <w:rsid w:val="00B018EA"/>
    <w:rPr>
      <w:rFonts w:ascii="Times New Roman" w:hAnsi="Times New Roman"/>
    </w:rPr>
  </w:style>
  <w:style w:type="character" w:customStyle="1" w:styleId="WW8Num19z8">
    <w:name w:val="WW8Num19z8"/>
    <w:uiPriority w:val="99"/>
    <w:rsid w:val="00B018EA"/>
    <w:rPr>
      <w:rFonts w:ascii="Times New Roman" w:hAnsi="Times New Roman"/>
    </w:rPr>
  </w:style>
  <w:style w:type="character" w:customStyle="1" w:styleId="WW8Num20z0">
    <w:name w:val="WW8Num20z0"/>
    <w:uiPriority w:val="99"/>
    <w:rsid w:val="00B018EA"/>
    <w:rPr>
      <w:rFonts w:ascii="Times New Roman" w:hAnsi="Times New Roman"/>
    </w:rPr>
  </w:style>
  <w:style w:type="character" w:customStyle="1" w:styleId="WW8Num20z1">
    <w:name w:val="WW8Num20z1"/>
    <w:uiPriority w:val="99"/>
    <w:rsid w:val="00B018EA"/>
    <w:rPr>
      <w:rFonts w:ascii="Courier New" w:hAnsi="Courier New"/>
    </w:rPr>
  </w:style>
  <w:style w:type="character" w:customStyle="1" w:styleId="WW8Num20z2">
    <w:name w:val="WW8Num20z2"/>
    <w:uiPriority w:val="99"/>
    <w:rsid w:val="00B018EA"/>
    <w:rPr>
      <w:rFonts w:ascii="Wingdings" w:hAnsi="Wingdings"/>
    </w:rPr>
  </w:style>
  <w:style w:type="character" w:customStyle="1" w:styleId="WW8Num20z3">
    <w:name w:val="WW8Num20z3"/>
    <w:uiPriority w:val="99"/>
    <w:rsid w:val="00B018EA"/>
    <w:rPr>
      <w:rFonts w:ascii="Symbol" w:hAnsi="Symbol"/>
    </w:rPr>
  </w:style>
  <w:style w:type="character" w:customStyle="1" w:styleId="WW8NumSt18z0">
    <w:name w:val="WW8NumSt18z0"/>
    <w:uiPriority w:val="99"/>
    <w:rsid w:val="00B018EA"/>
    <w:rPr>
      <w:rFonts w:ascii="Symbol" w:hAnsi="Symbol"/>
    </w:rPr>
  </w:style>
  <w:style w:type="paragraph" w:customStyle="1" w:styleId="Titolo3">
    <w:name w:val="Titolo3"/>
    <w:basedOn w:val="Normal"/>
    <w:next w:val="BodyText"/>
    <w:uiPriority w:val="99"/>
    <w:rsid w:val="00B018E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18EA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styleId="List">
    <w:name w:val="List"/>
    <w:basedOn w:val="BodyText"/>
    <w:uiPriority w:val="99"/>
    <w:rsid w:val="00B018EA"/>
    <w:rPr>
      <w:rFonts w:cs="FreeSans"/>
    </w:rPr>
  </w:style>
  <w:style w:type="paragraph" w:styleId="Caption">
    <w:name w:val="caption"/>
    <w:basedOn w:val="Normal"/>
    <w:uiPriority w:val="99"/>
    <w:qFormat/>
    <w:rsid w:val="00B018EA"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"/>
    <w:uiPriority w:val="99"/>
    <w:rsid w:val="00B018EA"/>
    <w:pPr>
      <w:suppressLineNumbers/>
    </w:pPr>
    <w:rPr>
      <w:rFonts w:ascii="Times New Roman" w:hAnsi="Times New Roman" w:cs="FreeSans"/>
    </w:rPr>
  </w:style>
  <w:style w:type="paragraph" w:styleId="Footer">
    <w:name w:val="footer"/>
    <w:basedOn w:val="Normal"/>
    <w:link w:val="FooterChar"/>
    <w:uiPriority w:val="99"/>
    <w:rsid w:val="00B018EA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B018EA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customStyle="1" w:styleId="Corpodeltesto31">
    <w:name w:val="Corpo del testo 31"/>
    <w:basedOn w:val="Normal"/>
    <w:uiPriority w:val="99"/>
    <w:rsid w:val="00B018EA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"/>
    <w:uiPriority w:val="99"/>
    <w:rsid w:val="00B018EA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"/>
    <w:uiPriority w:val="99"/>
    <w:rsid w:val="00B018EA"/>
    <w:rPr>
      <w:rFonts w:ascii="Courier New" w:hAnsi="Courier New" w:cs="Courier New"/>
      <w:szCs w:val="20"/>
      <w:lang w:val="it-IT"/>
    </w:rPr>
  </w:style>
  <w:style w:type="paragraph" w:styleId="FootnoteText">
    <w:name w:val="footnote text"/>
    <w:basedOn w:val="Normal"/>
    <w:link w:val="FootnoteTextChar"/>
    <w:uiPriority w:val="99"/>
    <w:rsid w:val="00B018EA"/>
    <w:rPr>
      <w:rFonts w:ascii="Arial" w:hAnsi="Arial" w:cs="Arial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B2B"/>
    <w:rPr>
      <w:rFonts w:ascii="Verdana" w:hAnsi="Verdana" w:cs="Verdana"/>
      <w:sz w:val="20"/>
      <w:szCs w:val="20"/>
      <w:lang w:val="en-US" w:eastAsia="zh-CN"/>
    </w:rPr>
  </w:style>
  <w:style w:type="paragraph" w:customStyle="1" w:styleId="Corpodeltesto21">
    <w:name w:val="Corpo del testo 21"/>
    <w:basedOn w:val="Normal"/>
    <w:uiPriority w:val="99"/>
    <w:rsid w:val="00B018EA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uiPriority w:val="99"/>
    <w:rsid w:val="00B018EA"/>
    <w:pPr>
      <w:widowControl w:val="0"/>
      <w:suppressAutoHyphens/>
    </w:pPr>
    <w:rPr>
      <w:sz w:val="20"/>
      <w:szCs w:val="20"/>
      <w:lang w:val="en-US" w:eastAsia="zh-CN"/>
    </w:rPr>
  </w:style>
  <w:style w:type="paragraph" w:customStyle="1" w:styleId="Aeeaoaeaa1">
    <w:name w:val="A?eeaoae?aa 1"/>
    <w:basedOn w:val="Aaoeeu"/>
    <w:next w:val="Aaoeeu"/>
    <w:uiPriority w:val="99"/>
    <w:rsid w:val="00B018EA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B018E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B018E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B018EA"/>
    <w:pPr>
      <w:keepNext/>
      <w:jc w:val="right"/>
    </w:pPr>
    <w:rPr>
      <w:i/>
    </w:rPr>
  </w:style>
  <w:style w:type="paragraph" w:customStyle="1" w:styleId="Titolo2">
    <w:name w:val="Titolo2"/>
    <w:basedOn w:val="Normal"/>
    <w:next w:val="BodyText"/>
    <w:uiPriority w:val="99"/>
    <w:rsid w:val="00B018E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itolo1">
    <w:name w:val="Titolo1"/>
    <w:basedOn w:val="Normal"/>
    <w:next w:val="BodyText"/>
    <w:uiPriority w:val="99"/>
    <w:rsid w:val="00B018E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018EA"/>
    <w:pPr>
      <w:ind w:firstLine="720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B2B"/>
    <w:rPr>
      <w:rFonts w:ascii="Verdana" w:hAnsi="Verdana" w:cs="Verdana"/>
      <w:sz w:val="20"/>
      <w:szCs w:val="24"/>
      <w:lang w:val="en-US" w:eastAsia="zh-CN"/>
    </w:rPr>
  </w:style>
  <w:style w:type="paragraph" w:styleId="EndnoteText">
    <w:name w:val="endnote text"/>
    <w:basedOn w:val="Normal"/>
    <w:link w:val="EndnoteTextChar"/>
    <w:uiPriority w:val="99"/>
    <w:rsid w:val="00B018EA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B2B"/>
    <w:rPr>
      <w:rFonts w:ascii="Verdana" w:hAnsi="Verdana" w:cs="Verdan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rsid w:val="00B018EA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"/>
    <w:uiPriority w:val="99"/>
    <w:rsid w:val="00B018EA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"/>
    <w:uiPriority w:val="99"/>
    <w:rsid w:val="00B018EA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uiPriority w:val="99"/>
    <w:rsid w:val="00B018EA"/>
    <w:pPr>
      <w:jc w:val="center"/>
    </w:pPr>
    <w:rPr>
      <w:b/>
      <w:bCs/>
    </w:rPr>
  </w:style>
  <w:style w:type="paragraph" w:customStyle="1" w:styleId="Intestazioneriga1">
    <w:name w:val="Intestazione riga 1"/>
    <w:uiPriority w:val="99"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Intestazioneriga2">
    <w:name w:val="Intestazione riga 2"/>
    <w:uiPriority w:val="99"/>
    <w:rsid w:val="00E36D3B"/>
    <w:pPr>
      <w:suppressAutoHyphens/>
      <w:jc w:val="center"/>
    </w:pPr>
    <w:rPr>
      <w:rFonts w:eastAsia="ヒラギノ角ゴ Pro W3;MS Gothic"/>
      <w:color w:val="000000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6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7DE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99"/>
    <w:qFormat/>
    <w:rsid w:val="0068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1334</Words>
  <Characters>7608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basile</dc:creator>
  <cp:keywords/>
  <dc:description/>
  <cp:lastModifiedBy>cristina</cp:lastModifiedBy>
  <cp:revision>2</cp:revision>
  <cp:lastPrinted>2016-06-15T07:55:00Z</cp:lastPrinted>
  <dcterms:created xsi:type="dcterms:W3CDTF">2018-12-19T09:22:00Z</dcterms:created>
  <dcterms:modified xsi:type="dcterms:W3CDTF">2018-12-19T09:22:00Z</dcterms:modified>
</cp:coreProperties>
</file>