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C3CD" w14:textId="77777777" w:rsidR="00F65E72" w:rsidRPr="00F65E72" w:rsidRDefault="00F65E72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F65E72">
        <w:rPr>
          <w:rFonts w:ascii="Arial" w:hAnsi="Arial" w:cs="Arial"/>
          <w:b/>
          <w:bCs/>
          <w:color w:val="auto"/>
          <w:sz w:val="22"/>
          <w:szCs w:val="22"/>
        </w:rPr>
        <w:t>ALLEGATO n.1</w:t>
      </w:r>
    </w:p>
    <w:p w14:paraId="38F24592" w14:textId="77777777" w:rsidR="00F65E72" w:rsidRPr="003D1E38" w:rsidRDefault="00F65E72" w:rsidP="00F65E72">
      <w:pPr>
        <w:autoSpaceDE w:val="0"/>
        <w:autoSpaceDN w:val="0"/>
        <w:adjustRightInd w:val="0"/>
        <w:spacing w:line="276" w:lineRule="auto"/>
        <w:ind w:firstLine="7938"/>
        <w:rPr>
          <w:rFonts w:ascii="Arial" w:hAnsi="Arial" w:cs="Arial"/>
          <w:b/>
          <w:bCs/>
          <w:color w:val="auto"/>
          <w:sz w:val="22"/>
          <w:szCs w:val="22"/>
        </w:rPr>
      </w:pPr>
      <w:r w:rsidRPr="00F65E72">
        <w:rPr>
          <w:rFonts w:ascii="Arial" w:hAnsi="Arial" w:cs="Arial"/>
          <w:b/>
          <w:bCs/>
          <w:color w:val="auto"/>
          <w:sz w:val="22"/>
          <w:szCs w:val="22"/>
        </w:rPr>
        <w:t xml:space="preserve">Al </w:t>
      </w:r>
      <w:r w:rsidRPr="003D1E38">
        <w:rPr>
          <w:rFonts w:ascii="Arial" w:hAnsi="Arial" w:cs="Arial"/>
          <w:b/>
          <w:bCs/>
          <w:color w:val="auto"/>
          <w:sz w:val="22"/>
          <w:szCs w:val="22"/>
        </w:rPr>
        <w:t>Rettore</w:t>
      </w:r>
    </w:p>
    <w:p w14:paraId="4163D16C" w14:textId="77777777" w:rsidR="003D1E38" w:rsidRPr="00F65E72" w:rsidRDefault="003D1E38" w:rsidP="003D1E38">
      <w:pPr>
        <w:autoSpaceDE w:val="0"/>
        <w:autoSpaceDN w:val="0"/>
        <w:adjustRightInd w:val="0"/>
        <w:spacing w:line="276" w:lineRule="auto"/>
        <w:ind w:firstLine="7230"/>
        <w:rPr>
          <w:rFonts w:ascii="Arial" w:hAnsi="Arial" w:cs="Arial"/>
          <w:b/>
          <w:bCs/>
          <w:color w:val="auto"/>
          <w:sz w:val="22"/>
          <w:szCs w:val="22"/>
        </w:rPr>
      </w:pPr>
      <w:hyperlink r:id="rId8" w:history="1">
        <w:r w:rsidRPr="003D1E38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pec@cert.unipa.it</w:t>
        </w:r>
      </w:hyperlink>
    </w:p>
    <w:p w14:paraId="2D65FED7" w14:textId="77777777" w:rsidR="00F65E72" w:rsidRDefault="00F65E72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3CEE5972" w14:textId="77777777" w:rsidR="003D1E38" w:rsidRDefault="003D1E38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1EEA2E00" w14:textId="77777777" w:rsidR="003D1E38" w:rsidRDefault="003D1E38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18F389B3" w14:textId="77777777" w:rsidR="003D1E38" w:rsidRPr="00F65E72" w:rsidRDefault="003D1E38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3D1E38">
        <w:rPr>
          <w:rFonts w:ascii="Arial" w:hAnsi="Arial" w:cs="Arial"/>
          <w:b/>
          <w:color w:val="auto"/>
          <w:sz w:val="22"/>
          <w:szCs w:val="22"/>
        </w:rPr>
        <w:t>Oggetto: domanda di partecipazione alla selezione per il conferimento di incarichi di laboratorio  - corso di specializzazione per le attività di sostegno VII ciclo</w:t>
      </w:r>
    </w:p>
    <w:p w14:paraId="51F64762" w14:textId="77777777" w:rsidR="003D1E38" w:rsidRDefault="003D1E38" w:rsidP="00F65E7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</w:p>
    <w:p w14:paraId="701D4CA5" w14:textId="77777777" w:rsidR="00F65E72" w:rsidRDefault="00F65E72" w:rsidP="00F65E7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r w:rsidRPr="00F65E72">
        <w:rPr>
          <w:rFonts w:ascii="Arial" w:hAnsi="Arial" w:cs="Arial"/>
          <w:color w:val="auto"/>
          <w:sz w:val="22"/>
          <w:szCs w:val="22"/>
        </w:rPr>
        <w:t>Il/La sottoscritto/a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F65E72">
        <w:rPr>
          <w:rFonts w:ascii="Arial" w:hAnsi="Arial" w:cs="Arial"/>
          <w:color w:val="auto"/>
          <w:sz w:val="22"/>
          <w:szCs w:val="22"/>
        </w:rPr>
        <w:t>_________________________________________________________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F12522D" w14:textId="77777777" w:rsidR="00F65E72" w:rsidRPr="00F65E72" w:rsidRDefault="00F65E72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65E72">
        <w:rPr>
          <w:rFonts w:ascii="Arial" w:hAnsi="Arial" w:cs="Arial"/>
          <w:color w:val="auto"/>
          <w:sz w:val="22"/>
          <w:szCs w:val="22"/>
        </w:rPr>
        <w:t>Codice Fiscale___________________</w:t>
      </w:r>
      <w:r>
        <w:rPr>
          <w:rFonts w:ascii="Arial" w:hAnsi="Arial" w:cs="Arial"/>
          <w:color w:val="auto"/>
          <w:sz w:val="22"/>
          <w:szCs w:val="22"/>
        </w:rPr>
        <w:t>________________________________________</w:t>
      </w:r>
      <w:r w:rsidRPr="00F65E72">
        <w:rPr>
          <w:rFonts w:ascii="Arial" w:hAnsi="Arial" w:cs="Arial"/>
          <w:color w:val="auto"/>
          <w:sz w:val="22"/>
          <w:szCs w:val="22"/>
        </w:rPr>
        <w:t>_</w:t>
      </w:r>
    </w:p>
    <w:p w14:paraId="6CE7421D" w14:textId="77777777" w:rsidR="00F65E72" w:rsidRPr="00F65E72" w:rsidRDefault="00F65E72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7EE05475" w14:textId="77777777" w:rsidR="00F65E72" w:rsidRPr="00F65E72" w:rsidRDefault="00F65E72" w:rsidP="00F65E7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F65E72">
        <w:rPr>
          <w:rFonts w:ascii="Arial" w:hAnsi="Arial" w:cs="Arial"/>
          <w:color w:val="auto"/>
          <w:sz w:val="22"/>
          <w:szCs w:val="22"/>
        </w:rPr>
        <w:t>CHIEDE</w:t>
      </w:r>
    </w:p>
    <w:p w14:paraId="7F150B81" w14:textId="77777777" w:rsidR="00F65E72" w:rsidRPr="00F65E72" w:rsidRDefault="00F65E72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5674F91" w14:textId="77777777" w:rsidR="00F65E72" w:rsidRPr="00F65E72" w:rsidRDefault="00F65E72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65E72">
        <w:rPr>
          <w:rFonts w:ascii="Arial" w:hAnsi="Arial" w:cs="Arial"/>
          <w:color w:val="auto"/>
          <w:sz w:val="22"/>
          <w:szCs w:val="22"/>
        </w:rPr>
        <w:t xml:space="preserve">di partecipare alla selezione relativa al conferimento </w:t>
      </w:r>
      <w:r>
        <w:rPr>
          <w:rFonts w:ascii="Arial" w:hAnsi="Arial" w:cs="Arial"/>
          <w:color w:val="auto"/>
          <w:sz w:val="22"/>
          <w:szCs w:val="22"/>
        </w:rPr>
        <w:t>degli</w:t>
      </w:r>
      <w:r w:rsidRPr="00F65E72">
        <w:rPr>
          <w:rFonts w:ascii="Arial" w:hAnsi="Arial" w:cs="Arial"/>
          <w:color w:val="auto"/>
          <w:sz w:val="22"/>
          <w:szCs w:val="22"/>
        </w:rPr>
        <w:t xml:space="preserve"> incaric</w:t>
      </w:r>
      <w:r>
        <w:rPr>
          <w:rFonts w:ascii="Arial" w:hAnsi="Arial" w:cs="Arial"/>
          <w:color w:val="auto"/>
          <w:sz w:val="22"/>
          <w:szCs w:val="22"/>
        </w:rPr>
        <w:t xml:space="preserve">hi di laboratorio di cui allega la scheda di trasparenza. </w:t>
      </w:r>
    </w:p>
    <w:p w14:paraId="476469AF" w14:textId="77777777" w:rsidR="00F65E72" w:rsidRPr="00F65E72" w:rsidRDefault="00F65E72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65E72">
        <w:rPr>
          <w:rFonts w:ascii="Arial" w:hAnsi="Arial" w:cs="Arial"/>
          <w:color w:val="auto"/>
          <w:sz w:val="22"/>
          <w:szCs w:val="22"/>
        </w:rPr>
        <w:t xml:space="preserve">A tal fine ai sensi dell’art. 46 del D.P.R. n. 445/2000 dichiara sotto la propria responsabilità: </w:t>
      </w:r>
    </w:p>
    <w:p w14:paraId="723729A6" w14:textId="77777777" w:rsidR="00F65E72" w:rsidRPr="00F65E72" w:rsidRDefault="00F65E72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945C5A8" w14:textId="77777777" w:rsidR="00F65E72" w:rsidRPr="00F65E72" w:rsidRDefault="00F65E72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65E72">
        <w:rPr>
          <w:rFonts w:ascii="Arial" w:hAnsi="Arial" w:cs="Arial"/>
          <w:color w:val="auto"/>
          <w:sz w:val="22"/>
          <w:szCs w:val="22"/>
        </w:rPr>
        <w:t>1. di essere nato/a______________________________________ il ________________________</w:t>
      </w:r>
    </w:p>
    <w:p w14:paraId="14BC9DB8" w14:textId="77777777" w:rsidR="00F65E72" w:rsidRPr="00F65E72" w:rsidRDefault="00F65E72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22FB4D99" w14:textId="77777777" w:rsidR="00F65E72" w:rsidRPr="00F65E72" w:rsidRDefault="00F65E72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65E72">
        <w:rPr>
          <w:rFonts w:ascii="Arial" w:hAnsi="Arial" w:cs="Arial"/>
          <w:color w:val="auto"/>
          <w:sz w:val="22"/>
          <w:szCs w:val="22"/>
        </w:rPr>
        <w:t>2. di essere residente a _________________________(___) in via _________________________</w:t>
      </w:r>
    </w:p>
    <w:p w14:paraId="1DDCB170" w14:textId="77777777" w:rsidR="00F65E72" w:rsidRPr="00F65E72" w:rsidRDefault="00F65E72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68FDAC6" w14:textId="77777777" w:rsidR="00F65E72" w:rsidRPr="00F65E72" w:rsidRDefault="00F65E72" w:rsidP="00F65E72">
      <w:pPr>
        <w:tabs>
          <w:tab w:val="num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Pr="00F65E72">
        <w:rPr>
          <w:rFonts w:ascii="Arial" w:hAnsi="Arial" w:cs="Arial"/>
          <w:color w:val="auto"/>
          <w:sz w:val="22"/>
          <w:szCs w:val="22"/>
        </w:rPr>
        <w:t>. di essere cittadino/a ______________________________________________________</w:t>
      </w:r>
    </w:p>
    <w:p w14:paraId="47C8A38A" w14:textId="77777777" w:rsidR="00F65E72" w:rsidRPr="00F65E72" w:rsidRDefault="00F65E72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7736B527" w14:textId="77777777" w:rsidR="00F65E72" w:rsidRPr="00F65E72" w:rsidRDefault="00F65E72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65E72">
        <w:rPr>
          <w:rFonts w:ascii="Arial" w:hAnsi="Arial" w:cs="Arial"/>
          <w:color w:val="auto"/>
          <w:sz w:val="22"/>
          <w:szCs w:val="22"/>
        </w:rPr>
        <w:t>4. di non aver riportato condanne penali e di non aver procedimenti penali pendenti (in caso contrario indicare quali)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F65E72">
        <w:rPr>
          <w:rFonts w:ascii="Arial" w:hAnsi="Arial" w:cs="Arial"/>
          <w:color w:val="auto"/>
          <w:sz w:val="22"/>
          <w:szCs w:val="22"/>
        </w:rPr>
        <w:t>____________________________________;</w:t>
      </w:r>
    </w:p>
    <w:p w14:paraId="08D09913" w14:textId="77777777" w:rsidR="00F65E72" w:rsidRPr="00F65E72" w:rsidRDefault="00F65E72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58D23C7" w14:textId="77777777" w:rsidR="00F65E72" w:rsidRPr="00F65E72" w:rsidRDefault="00F65E72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65E72">
        <w:rPr>
          <w:rFonts w:ascii="Arial" w:hAnsi="Arial" w:cs="Arial"/>
          <w:color w:val="auto"/>
          <w:sz w:val="22"/>
          <w:szCs w:val="22"/>
        </w:rPr>
        <w:t>5. di non avere vincoli di coniugio o parentela o affinità, fino al quarto grado compreso, con un professore appartenente al dipartimento o alla struttura che ha richiesto l’incarico ovvero con il rettore, il direttore amministrativo o un componente del consiglio di amministrazione dell’Ateneo;</w:t>
      </w:r>
    </w:p>
    <w:p w14:paraId="52A253C5" w14:textId="77777777" w:rsidR="00F65E72" w:rsidRPr="00F65E72" w:rsidRDefault="00F65E72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38749B89" w14:textId="77777777" w:rsidR="00F65E72" w:rsidRPr="00F65E72" w:rsidRDefault="00F65E72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65E72">
        <w:rPr>
          <w:rFonts w:ascii="Arial" w:hAnsi="Arial" w:cs="Arial"/>
          <w:color w:val="auto"/>
          <w:sz w:val="22"/>
          <w:szCs w:val="22"/>
        </w:rPr>
        <w:t>6. di essere in possesso del seguente Titolo di Studio _________________________</w:t>
      </w:r>
      <w:r w:rsidR="00DF6FB4">
        <w:rPr>
          <w:rFonts w:ascii="Arial" w:hAnsi="Arial" w:cs="Arial"/>
          <w:color w:val="auto"/>
          <w:sz w:val="22"/>
          <w:szCs w:val="22"/>
        </w:rPr>
        <w:t>____________________________________</w:t>
      </w:r>
      <w:r w:rsidRPr="00F65E72">
        <w:rPr>
          <w:rFonts w:ascii="Arial" w:hAnsi="Arial" w:cs="Arial"/>
          <w:color w:val="auto"/>
          <w:sz w:val="22"/>
          <w:szCs w:val="22"/>
        </w:rPr>
        <w:t>_________________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C7FB0FB" w14:textId="77777777" w:rsidR="00F65E72" w:rsidRPr="00F65E72" w:rsidRDefault="00F65E72" w:rsidP="00F65E7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r w:rsidRPr="00F65E72">
        <w:rPr>
          <w:rFonts w:ascii="Arial" w:hAnsi="Arial" w:cs="Arial"/>
          <w:color w:val="auto"/>
          <w:sz w:val="22"/>
          <w:szCs w:val="22"/>
        </w:rPr>
        <w:t>per i titoli di studio stranieri: equipollente al seguente titolo di studio italiano:</w:t>
      </w:r>
      <w:r>
        <w:rPr>
          <w:rFonts w:ascii="Arial" w:hAnsi="Arial" w:cs="Arial"/>
          <w:color w:val="auto"/>
          <w:sz w:val="22"/>
          <w:szCs w:val="22"/>
        </w:rPr>
        <w:t>________________________________________________________________</w:t>
      </w:r>
    </w:p>
    <w:p w14:paraId="79B581B2" w14:textId="77777777" w:rsidR="00F65E72" w:rsidRPr="00F65E72" w:rsidRDefault="00F65E72" w:rsidP="00DF6FB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r w:rsidRPr="00F65E72">
        <w:rPr>
          <w:rFonts w:ascii="Arial" w:hAnsi="Arial" w:cs="Arial"/>
          <w:iCs/>
          <w:color w:val="auto"/>
          <w:sz w:val="22"/>
          <w:szCs w:val="22"/>
        </w:rPr>
        <w:t>7. di essere o di non essere dipendente di una pubblica amministrazione</w:t>
      </w:r>
      <w:r>
        <w:rPr>
          <w:rFonts w:ascii="Arial" w:hAnsi="Arial" w:cs="Arial"/>
          <w:iCs/>
          <w:color w:val="auto"/>
          <w:sz w:val="22"/>
          <w:szCs w:val="22"/>
        </w:rPr>
        <w:t>;</w:t>
      </w:r>
    </w:p>
    <w:p w14:paraId="433D74E3" w14:textId="77777777" w:rsidR="00F65E72" w:rsidRPr="00F65E72" w:rsidRDefault="00F65E72" w:rsidP="00DF6FB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r w:rsidRPr="00F65E72">
        <w:rPr>
          <w:rFonts w:ascii="Arial" w:hAnsi="Arial" w:cs="Arial"/>
          <w:color w:val="auto"/>
          <w:sz w:val="22"/>
          <w:szCs w:val="22"/>
        </w:rPr>
        <w:t>8. di avere adeguata conoscenza della lingua italiana (per i cittadini UE ed extra UE);</w:t>
      </w:r>
    </w:p>
    <w:p w14:paraId="27B9FF9C" w14:textId="77777777" w:rsidR="00F65E72" w:rsidRPr="00F65E72" w:rsidRDefault="00F65E72" w:rsidP="00DF6FB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r w:rsidRPr="00F65E72">
        <w:rPr>
          <w:rFonts w:ascii="Arial" w:hAnsi="Arial" w:cs="Arial"/>
          <w:color w:val="auto"/>
          <w:sz w:val="22"/>
          <w:szCs w:val="22"/>
        </w:rPr>
        <w:t>9. di aver dettagliato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258FC0AA" w14:textId="77777777" w:rsidR="00F65E72" w:rsidRPr="00F65E72" w:rsidRDefault="00F65E72" w:rsidP="00DF6FB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r w:rsidRPr="00F65E72">
        <w:rPr>
          <w:rFonts w:ascii="Arial" w:hAnsi="Arial" w:cs="Arial"/>
          <w:color w:val="auto"/>
          <w:sz w:val="22"/>
          <w:szCs w:val="22"/>
        </w:rPr>
        <w:lastRenderedPageBreak/>
        <w:t>10. di allegare all’istanza di partecipazione i titoli che si intendono presentare ai fini della loro valutazione;</w:t>
      </w:r>
    </w:p>
    <w:p w14:paraId="16DF0E0E" w14:textId="77777777" w:rsidR="00F65E72" w:rsidRDefault="00F65E72" w:rsidP="00DF6FB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r w:rsidRPr="00F65E72">
        <w:rPr>
          <w:rFonts w:ascii="Arial" w:hAnsi="Arial" w:cs="Arial"/>
          <w:color w:val="auto"/>
          <w:sz w:val="22"/>
          <w:szCs w:val="22"/>
        </w:rPr>
        <w:t xml:space="preserve">11. di eleggere il proprio domicilio per le comunicazioni in merito a questa selezione in </w:t>
      </w:r>
    </w:p>
    <w:p w14:paraId="062AEFD4" w14:textId="77777777" w:rsidR="00F65E72" w:rsidRPr="00F65E72" w:rsidRDefault="00F65E72" w:rsidP="00DF6FB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VIA ____________________________</w:t>
      </w:r>
      <w:r w:rsidR="00DF6FB4">
        <w:rPr>
          <w:rFonts w:ascii="Arial" w:hAnsi="Arial" w:cs="Arial"/>
          <w:color w:val="auto"/>
          <w:sz w:val="22"/>
          <w:szCs w:val="22"/>
        </w:rPr>
        <w:t>___________________</w:t>
      </w:r>
      <w:r>
        <w:rPr>
          <w:rFonts w:ascii="Arial" w:hAnsi="Arial" w:cs="Arial"/>
          <w:color w:val="auto"/>
          <w:sz w:val="22"/>
          <w:szCs w:val="22"/>
        </w:rPr>
        <w:t>__</w:t>
      </w:r>
      <w:r w:rsidR="00DF6FB4">
        <w:rPr>
          <w:rFonts w:ascii="Arial" w:hAnsi="Arial" w:cs="Arial"/>
          <w:color w:val="auto"/>
          <w:sz w:val="22"/>
          <w:szCs w:val="22"/>
        </w:rPr>
        <w:t>____</w:t>
      </w:r>
      <w:r>
        <w:rPr>
          <w:rFonts w:ascii="Arial" w:hAnsi="Arial" w:cs="Arial"/>
          <w:color w:val="auto"/>
          <w:sz w:val="22"/>
          <w:szCs w:val="22"/>
        </w:rPr>
        <w:t>______, n. _</w:t>
      </w:r>
      <w:r w:rsidR="00DF6FB4">
        <w:rPr>
          <w:rFonts w:ascii="Arial" w:hAnsi="Arial" w:cs="Arial"/>
          <w:color w:val="auto"/>
          <w:sz w:val="22"/>
          <w:szCs w:val="22"/>
        </w:rPr>
        <w:t>_________</w:t>
      </w:r>
    </w:p>
    <w:p w14:paraId="383F4918" w14:textId="77777777" w:rsidR="00F65E72" w:rsidRPr="00F65E72" w:rsidRDefault="00DF6FB4" w:rsidP="00DF6FB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>COMUNE____________________________________, prov. ________CAP______________</w:t>
      </w:r>
      <w:r w:rsidR="00F65E72" w:rsidRPr="00F65E72">
        <w:rPr>
          <w:rFonts w:ascii="Arial" w:hAnsi="Arial" w:cs="Arial"/>
          <w:color w:val="auto"/>
          <w:sz w:val="22"/>
          <w:szCs w:val="22"/>
          <w:lang w:val="en-US"/>
        </w:rPr>
        <w:t> </w:t>
      </w:r>
    </w:p>
    <w:p w14:paraId="6EE3F695" w14:textId="77777777" w:rsidR="00F65E72" w:rsidRDefault="00DF6FB4" w:rsidP="00DF6FB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>TELEFONO_________________________________________________________________</w:t>
      </w:r>
    </w:p>
    <w:p w14:paraId="3A779C4E" w14:textId="77777777" w:rsidR="00DF6FB4" w:rsidRDefault="00DF6FB4" w:rsidP="00DF6FB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>CELLULARE_________________________________________________________________</w:t>
      </w:r>
    </w:p>
    <w:p w14:paraId="19B41EA6" w14:textId="77777777" w:rsidR="00DF6FB4" w:rsidRDefault="00DF6FB4" w:rsidP="00DF6FB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>INDIRIZZO MAIL_____________________________________________________________</w:t>
      </w:r>
    </w:p>
    <w:p w14:paraId="2E0896A1" w14:textId="77777777" w:rsidR="00F65E72" w:rsidRPr="00F65E72" w:rsidRDefault="00DF6FB4" w:rsidP="003D1E3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>INDIRIZZO PEC______________________________________________________________</w:t>
      </w:r>
    </w:p>
    <w:p w14:paraId="1A876D8A" w14:textId="77777777" w:rsidR="00F65E72" w:rsidRPr="00F65E72" w:rsidRDefault="00F65E72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588212CF" w14:textId="77777777" w:rsidR="00DF6FB4" w:rsidRDefault="00F65E72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65E72">
        <w:rPr>
          <w:rFonts w:ascii="Arial" w:hAnsi="Arial" w:cs="Arial"/>
          <w:color w:val="auto"/>
          <w:sz w:val="22"/>
          <w:szCs w:val="22"/>
        </w:rPr>
        <w:t>Il/La sottoscritto/a allega alla presente istanza</w:t>
      </w:r>
      <w:r w:rsidR="00DF6FB4">
        <w:rPr>
          <w:rFonts w:ascii="Arial" w:hAnsi="Arial" w:cs="Arial"/>
          <w:color w:val="auto"/>
          <w:sz w:val="22"/>
          <w:szCs w:val="22"/>
        </w:rPr>
        <w:t>:</w:t>
      </w:r>
    </w:p>
    <w:p w14:paraId="11187A93" w14:textId="77777777" w:rsidR="00DF6FB4" w:rsidRPr="00DF6FB4" w:rsidRDefault="00F65E72" w:rsidP="00DF6FB4">
      <w:pPr>
        <w:numPr>
          <w:ilvl w:val="0"/>
          <w:numId w:val="19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65E72">
        <w:rPr>
          <w:rFonts w:ascii="Arial" w:hAnsi="Arial" w:cs="Arial"/>
          <w:color w:val="auto"/>
          <w:sz w:val="22"/>
          <w:szCs w:val="22"/>
        </w:rPr>
        <w:t xml:space="preserve"> </w:t>
      </w:r>
      <w:r w:rsidR="00DF6FB4" w:rsidRPr="00DF6FB4">
        <w:rPr>
          <w:rFonts w:ascii="Arial" w:hAnsi="Arial" w:cs="Arial"/>
          <w:color w:val="auto"/>
          <w:sz w:val="22"/>
          <w:szCs w:val="22"/>
        </w:rPr>
        <w:t>copia di valido documento di riconoscimento;</w:t>
      </w:r>
    </w:p>
    <w:p w14:paraId="7323180A" w14:textId="77777777" w:rsidR="00DF6FB4" w:rsidRPr="00DF6FB4" w:rsidRDefault="00DF6FB4" w:rsidP="00DF6FB4">
      <w:pPr>
        <w:numPr>
          <w:ilvl w:val="0"/>
          <w:numId w:val="19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F6FB4">
        <w:rPr>
          <w:rFonts w:ascii="Arial" w:hAnsi="Arial" w:cs="Arial"/>
          <w:i/>
          <w:color w:val="auto"/>
          <w:sz w:val="22"/>
          <w:szCs w:val="22"/>
        </w:rPr>
        <w:t>curriculum vitae</w:t>
      </w:r>
      <w:r w:rsidRPr="00DF6FB4">
        <w:rPr>
          <w:rFonts w:ascii="Arial" w:hAnsi="Arial" w:cs="Arial"/>
          <w:color w:val="auto"/>
          <w:sz w:val="22"/>
          <w:szCs w:val="22"/>
        </w:rPr>
        <w:t xml:space="preserve"> ed elenco delle pubblicazioni (nella duplice versione</w:t>
      </w:r>
      <w:r>
        <w:rPr>
          <w:rFonts w:ascii="Arial" w:hAnsi="Arial" w:cs="Arial"/>
          <w:color w:val="auto"/>
          <w:sz w:val="22"/>
          <w:szCs w:val="22"/>
        </w:rPr>
        <w:t>, vd. art. 4 del bando)</w:t>
      </w:r>
      <w:r w:rsidRPr="00DF6FB4">
        <w:rPr>
          <w:rFonts w:ascii="Arial" w:hAnsi="Arial" w:cs="Arial"/>
          <w:color w:val="auto"/>
          <w:sz w:val="22"/>
          <w:szCs w:val="22"/>
        </w:rPr>
        <w:t>;</w:t>
      </w:r>
    </w:p>
    <w:p w14:paraId="245E3225" w14:textId="77777777" w:rsidR="00DF6FB4" w:rsidRPr="00DF6FB4" w:rsidRDefault="00DF6FB4" w:rsidP="00DF6FB4">
      <w:pPr>
        <w:numPr>
          <w:ilvl w:val="0"/>
          <w:numId w:val="19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F6FB4">
        <w:rPr>
          <w:rFonts w:ascii="Arial" w:hAnsi="Arial" w:cs="Arial"/>
          <w:color w:val="auto"/>
          <w:sz w:val="22"/>
          <w:szCs w:val="22"/>
        </w:rPr>
        <w:t>scheda</w:t>
      </w:r>
      <w:r>
        <w:rPr>
          <w:rFonts w:ascii="Arial" w:hAnsi="Arial" w:cs="Arial"/>
          <w:color w:val="auto"/>
          <w:sz w:val="22"/>
          <w:szCs w:val="22"/>
        </w:rPr>
        <w:t>/e</w:t>
      </w:r>
      <w:r w:rsidRPr="00DF6FB4">
        <w:rPr>
          <w:rFonts w:ascii="Arial" w:hAnsi="Arial" w:cs="Arial"/>
          <w:color w:val="auto"/>
          <w:sz w:val="22"/>
          <w:szCs w:val="22"/>
        </w:rPr>
        <w:t xml:space="preserve"> di trasparenza (allegato A);</w:t>
      </w:r>
    </w:p>
    <w:p w14:paraId="4CB66851" w14:textId="77777777" w:rsidR="00DF6FB4" w:rsidRPr="00DF6FB4" w:rsidRDefault="00DF6FB4" w:rsidP="00DF6FB4">
      <w:pPr>
        <w:numPr>
          <w:ilvl w:val="0"/>
          <w:numId w:val="19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F6FB4">
        <w:rPr>
          <w:rFonts w:ascii="Arial" w:hAnsi="Arial" w:cs="Arial"/>
          <w:color w:val="auto"/>
          <w:sz w:val="22"/>
          <w:szCs w:val="22"/>
        </w:rPr>
        <w:t xml:space="preserve">elenco dei titoli e di ogni altro documento ritenuto utile ai fini della valutazione dell’adeguatezza dell’attività di ricerca svolta e la qualificazione dei titoli scientifici posseduti; </w:t>
      </w:r>
    </w:p>
    <w:p w14:paraId="0CCCD215" w14:textId="77777777" w:rsidR="00DF6FB4" w:rsidRPr="00DF6FB4" w:rsidRDefault="00DF6FB4" w:rsidP="00DF6FB4">
      <w:pPr>
        <w:numPr>
          <w:ilvl w:val="0"/>
          <w:numId w:val="19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F6FB4">
        <w:rPr>
          <w:rFonts w:ascii="Arial" w:eastAsia="Times New Roman" w:hAnsi="Arial" w:cs="Arial"/>
          <w:bCs/>
          <w:color w:val="auto"/>
          <w:sz w:val="22"/>
          <w:szCs w:val="22"/>
          <w:lang w:eastAsia="it-IT" w:bidi="it-IT"/>
        </w:rPr>
        <w:t>autorizzazione per gli incarichi extra-istituzionali prevista dall’art. 53 D. Lgs 165/2001 per il personale tecnico amministrativo – bibliotecario in servizio presso l’Università degli studi di Palermo;</w:t>
      </w:r>
    </w:p>
    <w:p w14:paraId="28A41D43" w14:textId="77777777" w:rsidR="00DF6FB4" w:rsidRPr="00DF6FB4" w:rsidRDefault="00DF6FB4" w:rsidP="00DF6FB4">
      <w:pPr>
        <w:numPr>
          <w:ilvl w:val="0"/>
          <w:numId w:val="19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F6FB4">
        <w:rPr>
          <w:rFonts w:ascii="Arial" w:eastAsia="Times New Roman" w:hAnsi="Arial" w:cs="Arial"/>
          <w:bCs/>
          <w:color w:val="auto"/>
          <w:sz w:val="22"/>
          <w:szCs w:val="22"/>
          <w:lang w:eastAsia="it-IT" w:bidi="it-IT"/>
        </w:rPr>
        <w:t>autorizzazioni o nulla osta allo svolgimento dell’incarico didattico, per i soggetti ai quali vengono richiesti dalle normative di settore.</w:t>
      </w:r>
    </w:p>
    <w:p w14:paraId="3B035E92" w14:textId="77777777" w:rsidR="00F65E72" w:rsidRPr="00F65E72" w:rsidRDefault="00F65E72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B4FC89B" w14:textId="77777777" w:rsidR="00DF6FB4" w:rsidRPr="00DF6FB4" w:rsidRDefault="00DF6FB4" w:rsidP="003D1E3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auto"/>
          <w:sz w:val="22"/>
          <w:szCs w:val="22"/>
        </w:rPr>
      </w:pPr>
      <w:r w:rsidRPr="00DF6FB4">
        <w:rPr>
          <w:rFonts w:ascii="Arial" w:hAnsi="Arial" w:cs="Arial"/>
          <w:color w:val="auto"/>
          <w:sz w:val="22"/>
          <w:szCs w:val="22"/>
        </w:rPr>
        <w:t>e dichiara che tutto quanto in esso indicato corrisponde al vero ai sensi dell’art. 46 del D.P.R. 445/2000 e che le eventuali fotocopie allegate sono conformi all’originale ai sensi dell’art. 47 del D.P.R. 445/2000.</w:t>
      </w:r>
    </w:p>
    <w:p w14:paraId="0ECF9351" w14:textId="77777777" w:rsidR="00DF6FB4" w:rsidRPr="00DF6FB4" w:rsidRDefault="00DF6FB4" w:rsidP="00DF6FB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F6FB4">
        <w:rPr>
          <w:rFonts w:ascii="Arial" w:hAnsi="Arial" w:cs="Arial"/>
          <w:color w:val="auto"/>
          <w:sz w:val="22"/>
          <w:szCs w:val="22"/>
        </w:rPr>
        <w:t xml:space="preserve">Data,  </w:t>
      </w:r>
      <w:r w:rsidRPr="00DF6FB4">
        <w:rPr>
          <w:rFonts w:ascii="Arial" w:hAnsi="Arial" w:cs="Arial"/>
          <w:color w:val="auto"/>
          <w:sz w:val="22"/>
          <w:szCs w:val="22"/>
        </w:rPr>
        <w:tab/>
      </w:r>
      <w:r w:rsidRPr="00DF6FB4">
        <w:rPr>
          <w:rFonts w:ascii="Arial" w:hAnsi="Arial" w:cs="Arial"/>
          <w:color w:val="auto"/>
          <w:sz w:val="22"/>
          <w:szCs w:val="22"/>
        </w:rPr>
        <w:tab/>
      </w:r>
      <w:r w:rsidRPr="00DF6FB4">
        <w:rPr>
          <w:rFonts w:ascii="Arial" w:hAnsi="Arial" w:cs="Arial"/>
          <w:color w:val="auto"/>
          <w:sz w:val="22"/>
          <w:szCs w:val="22"/>
        </w:rPr>
        <w:tab/>
      </w:r>
      <w:r w:rsidRPr="00DF6FB4">
        <w:rPr>
          <w:rFonts w:ascii="Arial" w:hAnsi="Arial" w:cs="Arial"/>
          <w:color w:val="auto"/>
          <w:sz w:val="22"/>
          <w:szCs w:val="22"/>
        </w:rPr>
        <w:tab/>
      </w:r>
      <w:r w:rsidRPr="00DF6FB4">
        <w:rPr>
          <w:rFonts w:ascii="Arial" w:hAnsi="Arial" w:cs="Arial"/>
          <w:color w:val="auto"/>
          <w:sz w:val="22"/>
          <w:szCs w:val="22"/>
        </w:rPr>
        <w:tab/>
      </w:r>
      <w:r w:rsidRPr="00DF6FB4">
        <w:rPr>
          <w:rFonts w:ascii="Arial" w:hAnsi="Arial" w:cs="Arial"/>
          <w:color w:val="auto"/>
          <w:sz w:val="22"/>
          <w:szCs w:val="22"/>
        </w:rPr>
        <w:tab/>
      </w:r>
      <w:r w:rsidRPr="00DF6FB4">
        <w:rPr>
          <w:rFonts w:ascii="Arial" w:hAnsi="Arial" w:cs="Arial"/>
          <w:color w:val="auto"/>
          <w:sz w:val="22"/>
          <w:szCs w:val="22"/>
        </w:rPr>
        <w:tab/>
      </w:r>
      <w:r w:rsidR="003D1E38">
        <w:rPr>
          <w:rFonts w:ascii="Arial" w:hAnsi="Arial" w:cs="Arial"/>
          <w:color w:val="auto"/>
          <w:sz w:val="22"/>
          <w:szCs w:val="22"/>
        </w:rPr>
        <w:t xml:space="preserve">                                 </w:t>
      </w:r>
      <w:r w:rsidRPr="00DF6FB4">
        <w:rPr>
          <w:rFonts w:ascii="Arial" w:hAnsi="Arial" w:cs="Arial"/>
          <w:color w:val="auto"/>
          <w:sz w:val="22"/>
          <w:szCs w:val="22"/>
        </w:rPr>
        <w:t>Firma</w:t>
      </w:r>
    </w:p>
    <w:p w14:paraId="4C5335F5" w14:textId="77777777" w:rsidR="00F65E72" w:rsidRPr="00F65E72" w:rsidRDefault="00F65E72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2F49E64D" w14:textId="77777777" w:rsidR="00F65E72" w:rsidRPr="00F65E72" w:rsidRDefault="00F65E72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114D9D6" w14:textId="77777777" w:rsidR="00F65E72" w:rsidRPr="00F65E72" w:rsidRDefault="00F65E72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57F5B39E" w14:textId="77777777" w:rsidR="00F65E72" w:rsidRPr="00F65E72" w:rsidRDefault="00F65E72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7F89C2E" w14:textId="77777777" w:rsidR="00F65E72" w:rsidRPr="00F65E72" w:rsidRDefault="00F65E72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65E72">
        <w:rPr>
          <w:rFonts w:ascii="Arial" w:hAnsi="Arial" w:cs="Arial"/>
          <w:color w:val="auto"/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14:paraId="678C33C6" w14:textId="77777777" w:rsidR="00F65E72" w:rsidRPr="00F65E72" w:rsidRDefault="00F65E72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08AB336F" w14:textId="77777777" w:rsidR="00F65E72" w:rsidRPr="00F65E72" w:rsidRDefault="00F65E72" w:rsidP="003D1E38">
      <w:pPr>
        <w:tabs>
          <w:tab w:val="left" w:pos="7088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F65E72">
        <w:rPr>
          <w:rFonts w:ascii="Arial" w:hAnsi="Arial" w:cs="Arial"/>
          <w:color w:val="auto"/>
          <w:sz w:val="22"/>
          <w:szCs w:val="22"/>
        </w:rPr>
        <w:t>Data</w:t>
      </w:r>
      <w:r w:rsidR="003D1E38">
        <w:rPr>
          <w:rFonts w:ascii="Arial" w:hAnsi="Arial" w:cs="Arial"/>
          <w:color w:val="auto"/>
          <w:sz w:val="22"/>
          <w:szCs w:val="22"/>
        </w:rPr>
        <w:t xml:space="preserve">, </w:t>
      </w:r>
      <w:r w:rsidR="003D1E38">
        <w:rPr>
          <w:rFonts w:ascii="Arial" w:hAnsi="Arial" w:cs="Arial"/>
          <w:color w:val="auto"/>
          <w:sz w:val="22"/>
          <w:szCs w:val="22"/>
        </w:rPr>
        <w:tab/>
        <w:t>F</w:t>
      </w:r>
      <w:r w:rsidRPr="00F65E72">
        <w:rPr>
          <w:rFonts w:ascii="Arial" w:hAnsi="Arial" w:cs="Arial"/>
          <w:color w:val="auto"/>
          <w:sz w:val="22"/>
          <w:szCs w:val="22"/>
        </w:rPr>
        <w:t xml:space="preserve">irma </w:t>
      </w:r>
    </w:p>
    <w:p w14:paraId="2AE0F082" w14:textId="77777777" w:rsidR="00F65E72" w:rsidRPr="00F65E72" w:rsidRDefault="00F65E72" w:rsidP="00F65E72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12777423" w14:textId="77777777" w:rsidR="00C636B1" w:rsidRPr="001C69EC" w:rsidRDefault="00C636B1" w:rsidP="00B25C75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</w:p>
    <w:p w14:paraId="0BAF0C14" w14:textId="77777777" w:rsidR="003355A4" w:rsidRPr="001C69EC" w:rsidRDefault="003355A4" w:rsidP="003E511B">
      <w:pPr>
        <w:spacing w:line="276" w:lineRule="auto"/>
        <w:jc w:val="left"/>
        <w:rPr>
          <w:rFonts w:ascii="Arial" w:hAnsi="Arial" w:cs="Arial"/>
          <w:b/>
          <w:sz w:val="20"/>
          <w:szCs w:val="20"/>
        </w:rPr>
      </w:pPr>
      <w:r w:rsidRPr="001C69EC">
        <w:rPr>
          <w:rFonts w:ascii="Arial" w:hAnsi="Arial" w:cs="Arial"/>
          <w:sz w:val="20"/>
          <w:szCs w:val="20"/>
          <w:lang w:bidi="it-IT"/>
        </w:rPr>
        <w:t xml:space="preserve"> </w:t>
      </w:r>
    </w:p>
    <w:sectPr w:rsidR="003355A4" w:rsidRPr="001C69EC" w:rsidSect="00F561A6">
      <w:headerReference w:type="default" r:id="rId9"/>
      <w:footerReference w:type="default" r:id="rId10"/>
      <w:pgSz w:w="11906" w:h="16838"/>
      <w:pgMar w:top="1417" w:right="1134" w:bottom="1134" w:left="1134" w:header="1020" w:footer="10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D524" w14:textId="77777777" w:rsidR="003401BC" w:rsidRDefault="003401BC">
      <w:r>
        <w:separator/>
      </w:r>
    </w:p>
  </w:endnote>
  <w:endnote w:type="continuationSeparator" w:id="0">
    <w:p w14:paraId="0FE2CC1A" w14:textId="77777777" w:rsidR="003401BC" w:rsidRDefault="0034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beration Sans"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BFE5" w14:textId="77777777" w:rsidR="00971F9A" w:rsidRDefault="00971F9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E17102">
      <w:rPr>
        <w:noProof/>
      </w:rPr>
      <w:t>4</w:t>
    </w:r>
    <w:r>
      <w:fldChar w:fldCharType="end"/>
    </w:r>
  </w:p>
  <w:p w14:paraId="4A069560" w14:textId="77777777" w:rsidR="00971F9A" w:rsidRDefault="00971F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5A8C" w14:textId="77777777" w:rsidR="003401BC" w:rsidRDefault="003401BC">
      <w:r>
        <w:separator/>
      </w:r>
    </w:p>
  </w:footnote>
  <w:footnote w:type="continuationSeparator" w:id="0">
    <w:p w14:paraId="77F8FBCE" w14:textId="77777777" w:rsidR="003401BC" w:rsidRDefault="00340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6E6B" w14:textId="1D8DA2A2" w:rsidR="00D35E12" w:rsidRDefault="00257FD3" w:rsidP="00EB10A4">
    <w:pPr>
      <w:pStyle w:val="Intestazioneriga1"/>
      <w:spacing w:before="120" w:line="220" w:lineRule="exact"/>
      <w:ind w:left="2694" w:right="-632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B12F5B4" wp14:editId="10FEE46B">
          <wp:simplePos x="0" y="0"/>
          <wp:positionH relativeFrom="column">
            <wp:posOffset>-641985</wp:posOffset>
          </wp:positionH>
          <wp:positionV relativeFrom="paragraph">
            <wp:posOffset>57150</wp:posOffset>
          </wp:positionV>
          <wp:extent cx="2369820" cy="895350"/>
          <wp:effectExtent l="0" t="0" r="0" b="0"/>
          <wp:wrapSquare wrapText="bothSides"/>
          <wp:docPr id="1" name="Immagine 1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0A4">
      <w:rPr>
        <w:rFonts w:ascii="Montserrat SemiBold" w:hAnsi="Montserrat SemiBold"/>
        <w:color w:val="074B87"/>
        <w:w w:val="75"/>
        <w:kern w:val="24"/>
        <w:sz w:val="20"/>
        <w:szCs w:val="20"/>
      </w:rPr>
      <w:br/>
    </w:r>
    <w:r w:rsidR="00EB10A4" w:rsidRPr="00056808">
      <w:rPr>
        <w:rFonts w:ascii="Montserrat SemiBold" w:hAnsi="Montserrat SemiBold"/>
        <w:color w:val="074B87"/>
        <w:w w:val="75"/>
        <w:kern w:val="24"/>
        <w:sz w:val="20"/>
        <w:szCs w:val="20"/>
      </w:rPr>
      <w:t>AREA QUALIT</w:t>
    </w:r>
    <w:r w:rsidR="00EB10A4" w:rsidRPr="00056808">
      <w:rPr>
        <w:rFonts w:ascii="Montserrat SemiBold" w:hAnsi="Montserrat SemiBold" w:cs="Calibri"/>
        <w:color w:val="074B87"/>
        <w:w w:val="75"/>
        <w:kern w:val="24"/>
        <w:sz w:val="20"/>
        <w:szCs w:val="20"/>
      </w:rPr>
      <w:t>À</w:t>
    </w:r>
    <w:r w:rsidR="00EB10A4" w:rsidRPr="00056808">
      <w:rPr>
        <w:rFonts w:ascii="Montserrat SemiBold" w:hAnsi="Montserrat SemiBold"/>
        <w:color w:val="074B87"/>
        <w:w w:val="75"/>
        <w:kern w:val="24"/>
        <w:sz w:val="20"/>
        <w:szCs w:val="20"/>
      </w:rPr>
      <w:t>, PROGRAMMAZIONE E SUPPORTO STRATEGICO</w:t>
    </w:r>
    <w:r w:rsidR="00EB10A4">
      <w:rPr>
        <w:rFonts w:ascii="Montserrat SemiBold" w:hAnsi="Montserrat SemiBold"/>
        <w:color w:val="074B87"/>
        <w:w w:val="75"/>
        <w:kern w:val="24"/>
        <w:sz w:val="20"/>
        <w:szCs w:val="20"/>
      </w:rPr>
      <w:br/>
      <w:t xml:space="preserve">SETTORE </w:t>
    </w:r>
    <w:r w:rsidR="00EB10A4" w:rsidRPr="00347831">
      <w:rPr>
        <w:rFonts w:ascii="Montserrat SemiBold" w:hAnsi="Montserrat SemiBold"/>
        <w:color w:val="074B87"/>
        <w:w w:val="75"/>
        <w:kern w:val="24"/>
        <w:sz w:val="20"/>
        <w:szCs w:val="20"/>
      </w:rPr>
      <w:t>FORMAZIONE PER FUTURI INSEGNANTI E MIGLIORAMENTO DELLA DIDATTICA</w:t>
    </w:r>
  </w:p>
  <w:p w14:paraId="6187F81A" w14:textId="77777777" w:rsidR="00EB10A4" w:rsidRPr="00347831" w:rsidRDefault="00EB10A4" w:rsidP="00EB10A4">
    <w:pPr>
      <w:pStyle w:val="Intestazioneriga1"/>
      <w:spacing w:before="120" w:line="220" w:lineRule="exact"/>
      <w:ind w:left="2694" w:right="-632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  <w:r>
      <w:rPr>
        <w:rFonts w:ascii="Montserrat SemiBold" w:hAnsi="Montserrat SemiBold"/>
        <w:color w:val="074B87"/>
        <w:w w:val="75"/>
        <w:kern w:val="24"/>
        <w:sz w:val="20"/>
        <w:szCs w:val="20"/>
      </w:rPr>
      <w:br/>
    </w:r>
  </w:p>
  <w:p w14:paraId="3845F9C1" w14:textId="77777777" w:rsidR="00971F9A" w:rsidRDefault="00971F9A">
    <w:pPr>
      <w:pStyle w:val="Intestazioneriga1"/>
      <w:rPr>
        <w:rFonts w:eastAsia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19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it-IT"/>
      </w:rPr>
    </w:lvl>
  </w:abstractNum>
  <w:abstractNum w:abstractNumId="4" w15:restartNumberingAfterBreak="0">
    <w:nsid w:val="034D4A10"/>
    <w:multiLevelType w:val="hybridMultilevel"/>
    <w:tmpl w:val="1A965A58"/>
    <w:lvl w:ilvl="0" w:tplc="0E5C5868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A5327"/>
    <w:multiLevelType w:val="hybridMultilevel"/>
    <w:tmpl w:val="7F869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7570A"/>
    <w:multiLevelType w:val="hybridMultilevel"/>
    <w:tmpl w:val="48846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54697"/>
    <w:multiLevelType w:val="hybridMultilevel"/>
    <w:tmpl w:val="6DF00034"/>
    <w:lvl w:ilvl="0" w:tplc="2A682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D0DA9"/>
    <w:multiLevelType w:val="hybridMultilevel"/>
    <w:tmpl w:val="58A8B82A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F3AB0"/>
    <w:multiLevelType w:val="hybridMultilevel"/>
    <w:tmpl w:val="4C70D262"/>
    <w:lvl w:ilvl="0" w:tplc="232E201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FCC3DAE"/>
    <w:multiLevelType w:val="hybridMultilevel"/>
    <w:tmpl w:val="F9E09DDA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40717D17"/>
    <w:multiLevelType w:val="hybridMultilevel"/>
    <w:tmpl w:val="7988B532"/>
    <w:lvl w:ilvl="0" w:tplc="D0F86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4E18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C04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F6E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83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6A8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BCC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DE0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9A6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6B296F"/>
    <w:multiLevelType w:val="hybridMultilevel"/>
    <w:tmpl w:val="8CD0755A"/>
    <w:lvl w:ilvl="0" w:tplc="0410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52DB7101"/>
    <w:multiLevelType w:val="hybridMultilevel"/>
    <w:tmpl w:val="7F869F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15A"/>
    <w:multiLevelType w:val="hybridMultilevel"/>
    <w:tmpl w:val="BDB20ED8"/>
    <w:numStyleLink w:val="Numerato"/>
  </w:abstractNum>
  <w:abstractNum w:abstractNumId="15" w15:restartNumberingAfterBreak="0">
    <w:nsid w:val="5A937335"/>
    <w:multiLevelType w:val="hybridMultilevel"/>
    <w:tmpl w:val="34864A54"/>
    <w:lvl w:ilvl="0" w:tplc="DB561B3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4F394B"/>
    <w:multiLevelType w:val="hybridMultilevel"/>
    <w:tmpl w:val="9D00A2EC"/>
    <w:lvl w:ilvl="0" w:tplc="5164C7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03081"/>
    <w:multiLevelType w:val="hybridMultilevel"/>
    <w:tmpl w:val="9D4C1402"/>
    <w:lvl w:ilvl="0" w:tplc="11A2BB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423CB"/>
    <w:multiLevelType w:val="hybridMultilevel"/>
    <w:tmpl w:val="BDB20ED8"/>
    <w:styleLink w:val="Numerato"/>
    <w:lvl w:ilvl="0" w:tplc="E578A8C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DCC06CE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9748EE8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982CF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ED0476A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5EA273C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2C4259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BAA6720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6BA447E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1908222587">
    <w:abstractNumId w:val="0"/>
  </w:num>
  <w:num w:numId="2" w16cid:durableId="1986007188">
    <w:abstractNumId w:val="1"/>
  </w:num>
  <w:num w:numId="3" w16cid:durableId="595945793">
    <w:abstractNumId w:val="2"/>
  </w:num>
  <w:num w:numId="4" w16cid:durableId="634025336">
    <w:abstractNumId w:val="3"/>
  </w:num>
  <w:num w:numId="5" w16cid:durableId="1566407652">
    <w:abstractNumId w:val="11"/>
  </w:num>
  <w:num w:numId="6" w16cid:durableId="615674608">
    <w:abstractNumId w:val="12"/>
  </w:num>
  <w:num w:numId="7" w16cid:durableId="1085499200">
    <w:abstractNumId w:val="6"/>
  </w:num>
  <w:num w:numId="8" w16cid:durableId="1052923798">
    <w:abstractNumId w:val="9"/>
  </w:num>
  <w:num w:numId="9" w16cid:durableId="1435788453">
    <w:abstractNumId w:val="18"/>
  </w:num>
  <w:num w:numId="10" w16cid:durableId="1768500016">
    <w:abstractNumId w:val="14"/>
  </w:num>
  <w:num w:numId="11" w16cid:durableId="128786721">
    <w:abstractNumId w:val="7"/>
  </w:num>
  <w:num w:numId="12" w16cid:durableId="532302467">
    <w:abstractNumId w:val="8"/>
  </w:num>
  <w:num w:numId="13" w16cid:durableId="1435445160">
    <w:abstractNumId w:val="4"/>
  </w:num>
  <w:num w:numId="14" w16cid:durableId="391854722">
    <w:abstractNumId w:val="10"/>
  </w:num>
  <w:num w:numId="15" w16cid:durableId="1411077693">
    <w:abstractNumId w:val="5"/>
  </w:num>
  <w:num w:numId="16" w16cid:durableId="834028579">
    <w:abstractNumId w:val="16"/>
  </w:num>
  <w:num w:numId="17" w16cid:durableId="1114062307">
    <w:abstractNumId w:val="17"/>
  </w:num>
  <w:num w:numId="18" w16cid:durableId="193581944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60057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5F"/>
    <w:rsid w:val="00003D4F"/>
    <w:rsid w:val="00032DF7"/>
    <w:rsid w:val="000439C4"/>
    <w:rsid w:val="00043EC0"/>
    <w:rsid w:val="00060516"/>
    <w:rsid w:val="00062337"/>
    <w:rsid w:val="000642A1"/>
    <w:rsid w:val="000662F3"/>
    <w:rsid w:val="0006722C"/>
    <w:rsid w:val="00083F79"/>
    <w:rsid w:val="00084F0A"/>
    <w:rsid w:val="00086BFF"/>
    <w:rsid w:val="000875DE"/>
    <w:rsid w:val="000917F0"/>
    <w:rsid w:val="000B112F"/>
    <w:rsid w:val="000B41E4"/>
    <w:rsid w:val="000C7716"/>
    <w:rsid w:val="000E2BA1"/>
    <w:rsid w:val="000E5D33"/>
    <w:rsid w:val="000E7E52"/>
    <w:rsid w:val="000F1076"/>
    <w:rsid w:val="000F2D52"/>
    <w:rsid w:val="000F30F5"/>
    <w:rsid w:val="0010087A"/>
    <w:rsid w:val="00102585"/>
    <w:rsid w:val="00104F92"/>
    <w:rsid w:val="00132016"/>
    <w:rsid w:val="00141C1D"/>
    <w:rsid w:val="00153C35"/>
    <w:rsid w:val="001544D4"/>
    <w:rsid w:val="00154E77"/>
    <w:rsid w:val="00172369"/>
    <w:rsid w:val="00174028"/>
    <w:rsid w:val="00175686"/>
    <w:rsid w:val="00185146"/>
    <w:rsid w:val="00197B24"/>
    <w:rsid w:val="001A2911"/>
    <w:rsid w:val="001A3C6A"/>
    <w:rsid w:val="001B0DC4"/>
    <w:rsid w:val="001C69EC"/>
    <w:rsid w:val="001C76DF"/>
    <w:rsid w:val="001E1E6A"/>
    <w:rsid w:val="001E2081"/>
    <w:rsid w:val="001E2708"/>
    <w:rsid w:val="001E5DF5"/>
    <w:rsid w:val="001F39E7"/>
    <w:rsid w:val="002154EC"/>
    <w:rsid w:val="00226726"/>
    <w:rsid w:val="00235B0D"/>
    <w:rsid w:val="002456B6"/>
    <w:rsid w:val="00253A94"/>
    <w:rsid w:val="00256B83"/>
    <w:rsid w:val="00257FD3"/>
    <w:rsid w:val="00272548"/>
    <w:rsid w:val="00282360"/>
    <w:rsid w:val="002922B0"/>
    <w:rsid w:val="00293B8F"/>
    <w:rsid w:val="002958BE"/>
    <w:rsid w:val="00297FE4"/>
    <w:rsid w:val="002A772F"/>
    <w:rsid w:val="002C0015"/>
    <w:rsid w:val="002D5B67"/>
    <w:rsid w:val="002D6006"/>
    <w:rsid w:val="002E771B"/>
    <w:rsid w:val="002F13A7"/>
    <w:rsid w:val="003011B4"/>
    <w:rsid w:val="00303DBA"/>
    <w:rsid w:val="00317FF9"/>
    <w:rsid w:val="00320E97"/>
    <w:rsid w:val="00325E05"/>
    <w:rsid w:val="003355A4"/>
    <w:rsid w:val="003401BC"/>
    <w:rsid w:val="00365C38"/>
    <w:rsid w:val="00397AAA"/>
    <w:rsid w:val="003A6742"/>
    <w:rsid w:val="003B3E5A"/>
    <w:rsid w:val="003B560E"/>
    <w:rsid w:val="003B7437"/>
    <w:rsid w:val="003C0CE1"/>
    <w:rsid w:val="003C1564"/>
    <w:rsid w:val="003C3559"/>
    <w:rsid w:val="003D1E38"/>
    <w:rsid w:val="003D56CD"/>
    <w:rsid w:val="003E2BE6"/>
    <w:rsid w:val="003E511B"/>
    <w:rsid w:val="00413BEB"/>
    <w:rsid w:val="00415C7C"/>
    <w:rsid w:val="004231BF"/>
    <w:rsid w:val="00434EE5"/>
    <w:rsid w:val="004407F6"/>
    <w:rsid w:val="004444C2"/>
    <w:rsid w:val="00445C5A"/>
    <w:rsid w:val="00462D25"/>
    <w:rsid w:val="00464115"/>
    <w:rsid w:val="00482517"/>
    <w:rsid w:val="00483367"/>
    <w:rsid w:val="00497424"/>
    <w:rsid w:val="004A13EC"/>
    <w:rsid w:val="004A48E4"/>
    <w:rsid w:val="004B49EE"/>
    <w:rsid w:val="004B69D9"/>
    <w:rsid w:val="004C417D"/>
    <w:rsid w:val="004C5D63"/>
    <w:rsid w:val="004D36FA"/>
    <w:rsid w:val="004E257D"/>
    <w:rsid w:val="004E4E0F"/>
    <w:rsid w:val="004E6A52"/>
    <w:rsid w:val="00541330"/>
    <w:rsid w:val="0056395C"/>
    <w:rsid w:val="005731E1"/>
    <w:rsid w:val="00585FED"/>
    <w:rsid w:val="005908FF"/>
    <w:rsid w:val="00594434"/>
    <w:rsid w:val="005A3179"/>
    <w:rsid w:val="005B31DB"/>
    <w:rsid w:val="005B6CF7"/>
    <w:rsid w:val="005C0BE1"/>
    <w:rsid w:val="005C6AEC"/>
    <w:rsid w:val="005C6CBA"/>
    <w:rsid w:val="005C7C21"/>
    <w:rsid w:val="005D3783"/>
    <w:rsid w:val="005D76F9"/>
    <w:rsid w:val="005E74FB"/>
    <w:rsid w:val="005F561E"/>
    <w:rsid w:val="005F694C"/>
    <w:rsid w:val="00600C71"/>
    <w:rsid w:val="006042D5"/>
    <w:rsid w:val="00604708"/>
    <w:rsid w:val="006070E0"/>
    <w:rsid w:val="0061027F"/>
    <w:rsid w:val="00613791"/>
    <w:rsid w:val="00620E77"/>
    <w:rsid w:val="006330F2"/>
    <w:rsid w:val="006408F8"/>
    <w:rsid w:val="00640ACA"/>
    <w:rsid w:val="00641466"/>
    <w:rsid w:val="006460CE"/>
    <w:rsid w:val="006462F4"/>
    <w:rsid w:val="00647382"/>
    <w:rsid w:val="0065701C"/>
    <w:rsid w:val="006656B8"/>
    <w:rsid w:val="00670804"/>
    <w:rsid w:val="00670E36"/>
    <w:rsid w:val="00670EA1"/>
    <w:rsid w:val="00671EFC"/>
    <w:rsid w:val="006871C2"/>
    <w:rsid w:val="00692BF4"/>
    <w:rsid w:val="006942EF"/>
    <w:rsid w:val="006A4226"/>
    <w:rsid w:val="006A61F8"/>
    <w:rsid w:val="006A7DAA"/>
    <w:rsid w:val="006B4CE7"/>
    <w:rsid w:val="006C2725"/>
    <w:rsid w:val="006C3AAA"/>
    <w:rsid w:val="006C42B9"/>
    <w:rsid w:val="006E2615"/>
    <w:rsid w:val="006E2C8E"/>
    <w:rsid w:val="006E7831"/>
    <w:rsid w:val="007042C3"/>
    <w:rsid w:val="00707450"/>
    <w:rsid w:val="0072335A"/>
    <w:rsid w:val="00724E48"/>
    <w:rsid w:val="00732D22"/>
    <w:rsid w:val="0073549D"/>
    <w:rsid w:val="00746297"/>
    <w:rsid w:val="00754A89"/>
    <w:rsid w:val="007732B8"/>
    <w:rsid w:val="0077348B"/>
    <w:rsid w:val="0077570D"/>
    <w:rsid w:val="007907BB"/>
    <w:rsid w:val="007918E5"/>
    <w:rsid w:val="007938A6"/>
    <w:rsid w:val="00796B4D"/>
    <w:rsid w:val="007A41B5"/>
    <w:rsid w:val="007A5A93"/>
    <w:rsid w:val="007A7D22"/>
    <w:rsid w:val="007B2E81"/>
    <w:rsid w:val="007B60E8"/>
    <w:rsid w:val="007D398D"/>
    <w:rsid w:val="007D68E7"/>
    <w:rsid w:val="007E1F32"/>
    <w:rsid w:val="007E4B03"/>
    <w:rsid w:val="007F6AC9"/>
    <w:rsid w:val="008062F0"/>
    <w:rsid w:val="00823C61"/>
    <w:rsid w:val="0082599F"/>
    <w:rsid w:val="00834B77"/>
    <w:rsid w:val="0083535F"/>
    <w:rsid w:val="00836559"/>
    <w:rsid w:val="00843186"/>
    <w:rsid w:val="00854C07"/>
    <w:rsid w:val="008753DD"/>
    <w:rsid w:val="00885F26"/>
    <w:rsid w:val="0089207C"/>
    <w:rsid w:val="00894878"/>
    <w:rsid w:val="008C2DE5"/>
    <w:rsid w:val="008C4179"/>
    <w:rsid w:val="008C4F51"/>
    <w:rsid w:val="008C6975"/>
    <w:rsid w:val="008D64F9"/>
    <w:rsid w:val="008E19E0"/>
    <w:rsid w:val="008F28DC"/>
    <w:rsid w:val="008F47B5"/>
    <w:rsid w:val="00923EE6"/>
    <w:rsid w:val="0092449C"/>
    <w:rsid w:val="00941406"/>
    <w:rsid w:val="00951C6E"/>
    <w:rsid w:val="00954D8B"/>
    <w:rsid w:val="00955176"/>
    <w:rsid w:val="00967E93"/>
    <w:rsid w:val="00971F9A"/>
    <w:rsid w:val="00975359"/>
    <w:rsid w:val="009966CB"/>
    <w:rsid w:val="00996D50"/>
    <w:rsid w:val="009A29BB"/>
    <w:rsid w:val="009B0E75"/>
    <w:rsid w:val="009B4255"/>
    <w:rsid w:val="009B533B"/>
    <w:rsid w:val="009C350A"/>
    <w:rsid w:val="009C6240"/>
    <w:rsid w:val="009C70CB"/>
    <w:rsid w:val="009D2AA7"/>
    <w:rsid w:val="009D4037"/>
    <w:rsid w:val="009D5F3E"/>
    <w:rsid w:val="009D7A27"/>
    <w:rsid w:val="009E3326"/>
    <w:rsid w:val="009E47E0"/>
    <w:rsid w:val="009E5AA7"/>
    <w:rsid w:val="009E7889"/>
    <w:rsid w:val="009F73D8"/>
    <w:rsid w:val="00A11EB8"/>
    <w:rsid w:val="00A12A0D"/>
    <w:rsid w:val="00A145CE"/>
    <w:rsid w:val="00A240C1"/>
    <w:rsid w:val="00A320AD"/>
    <w:rsid w:val="00A3370B"/>
    <w:rsid w:val="00A46D93"/>
    <w:rsid w:val="00A55B40"/>
    <w:rsid w:val="00A64A09"/>
    <w:rsid w:val="00A7230B"/>
    <w:rsid w:val="00A7440A"/>
    <w:rsid w:val="00A76440"/>
    <w:rsid w:val="00A76D93"/>
    <w:rsid w:val="00A81F47"/>
    <w:rsid w:val="00AB2E3F"/>
    <w:rsid w:val="00AD3997"/>
    <w:rsid w:val="00AD4422"/>
    <w:rsid w:val="00AD5D71"/>
    <w:rsid w:val="00AF7851"/>
    <w:rsid w:val="00B011AB"/>
    <w:rsid w:val="00B01A9F"/>
    <w:rsid w:val="00B02DD4"/>
    <w:rsid w:val="00B0392C"/>
    <w:rsid w:val="00B072B2"/>
    <w:rsid w:val="00B210A7"/>
    <w:rsid w:val="00B25C75"/>
    <w:rsid w:val="00B40D45"/>
    <w:rsid w:val="00B5180F"/>
    <w:rsid w:val="00B56019"/>
    <w:rsid w:val="00B60BDB"/>
    <w:rsid w:val="00B63F6B"/>
    <w:rsid w:val="00B733A0"/>
    <w:rsid w:val="00B76EB8"/>
    <w:rsid w:val="00B86CAA"/>
    <w:rsid w:val="00BA2D9F"/>
    <w:rsid w:val="00BA5772"/>
    <w:rsid w:val="00BA7DCC"/>
    <w:rsid w:val="00BB095C"/>
    <w:rsid w:val="00BB7774"/>
    <w:rsid w:val="00BC0660"/>
    <w:rsid w:val="00BE62FC"/>
    <w:rsid w:val="00BE774D"/>
    <w:rsid w:val="00C14ED3"/>
    <w:rsid w:val="00C15917"/>
    <w:rsid w:val="00C375C5"/>
    <w:rsid w:val="00C42433"/>
    <w:rsid w:val="00C45A3C"/>
    <w:rsid w:val="00C533C7"/>
    <w:rsid w:val="00C53711"/>
    <w:rsid w:val="00C578AF"/>
    <w:rsid w:val="00C60EDC"/>
    <w:rsid w:val="00C62A06"/>
    <w:rsid w:val="00C636B1"/>
    <w:rsid w:val="00C70614"/>
    <w:rsid w:val="00C808D9"/>
    <w:rsid w:val="00C81076"/>
    <w:rsid w:val="00C97301"/>
    <w:rsid w:val="00CA14A5"/>
    <w:rsid w:val="00CC2FDF"/>
    <w:rsid w:val="00CD1118"/>
    <w:rsid w:val="00CD38D8"/>
    <w:rsid w:val="00CE1880"/>
    <w:rsid w:val="00CE4428"/>
    <w:rsid w:val="00CE5832"/>
    <w:rsid w:val="00D01B89"/>
    <w:rsid w:val="00D16FA2"/>
    <w:rsid w:val="00D213F7"/>
    <w:rsid w:val="00D22819"/>
    <w:rsid w:val="00D30B4F"/>
    <w:rsid w:val="00D32360"/>
    <w:rsid w:val="00D35624"/>
    <w:rsid w:val="00D35E12"/>
    <w:rsid w:val="00D437A2"/>
    <w:rsid w:val="00D51C4F"/>
    <w:rsid w:val="00D56BB3"/>
    <w:rsid w:val="00D60E65"/>
    <w:rsid w:val="00D6117F"/>
    <w:rsid w:val="00D6285D"/>
    <w:rsid w:val="00D818AB"/>
    <w:rsid w:val="00D8317A"/>
    <w:rsid w:val="00D96839"/>
    <w:rsid w:val="00DA636E"/>
    <w:rsid w:val="00DA7C93"/>
    <w:rsid w:val="00DC6E88"/>
    <w:rsid w:val="00DE0BBB"/>
    <w:rsid w:val="00DE1972"/>
    <w:rsid w:val="00DE5585"/>
    <w:rsid w:val="00DF666C"/>
    <w:rsid w:val="00DF6FB4"/>
    <w:rsid w:val="00DF761D"/>
    <w:rsid w:val="00E020CA"/>
    <w:rsid w:val="00E063B0"/>
    <w:rsid w:val="00E07328"/>
    <w:rsid w:val="00E116ED"/>
    <w:rsid w:val="00E123EB"/>
    <w:rsid w:val="00E17102"/>
    <w:rsid w:val="00E26F02"/>
    <w:rsid w:val="00E36462"/>
    <w:rsid w:val="00E40266"/>
    <w:rsid w:val="00E40F0B"/>
    <w:rsid w:val="00E6482B"/>
    <w:rsid w:val="00E64B93"/>
    <w:rsid w:val="00E734E4"/>
    <w:rsid w:val="00E80AC8"/>
    <w:rsid w:val="00E85D5B"/>
    <w:rsid w:val="00E878D2"/>
    <w:rsid w:val="00E917AA"/>
    <w:rsid w:val="00EA7713"/>
    <w:rsid w:val="00EB10A4"/>
    <w:rsid w:val="00EC2D23"/>
    <w:rsid w:val="00EC2E11"/>
    <w:rsid w:val="00EC5082"/>
    <w:rsid w:val="00ED48E1"/>
    <w:rsid w:val="00EE10D3"/>
    <w:rsid w:val="00EE4657"/>
    <w:rsid w:val="00EE790C"/>
    <w:rsid w:val="00F02B43"/>
    <w:rsid w:val="00F1127D"/>
    <w:rsid w:val="00F24A77"/>
    <w:rsid w:val="00F30515"/>
    <w:rsid w:val="00F42CED"/>
    <w:rsid w:val="00F561A6"/>
    <w:rsid w:val="00F65E72"/>
    <w:rsid w:val="00F82324"/>
    <w:rsid w:val="00F8410E"/>
    <w:rsid w:val="00F9087D"/>
    <w:rsid w:val="00FA08D7"/>
    <w:rsid w:val="00FA3AF1"/>
    <w:rsid w:val="00FB4B59"/>
    <w:rsid w:val="00FD38DD"/>
    <w:rsid w:val="00FD5B1D"/>
    <w:rsid w:val="00FE0E37"/>
    <w:rsid w:val="00FF5142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975921"/>
  <w15:chartTrackingRefBased/>
  <w15:docId w15:val="{3EE2106E-FF77-4768-8F95-4893DAF6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4B59"/>
    <w:pPr>
      <w:suppressAutoHyphens/>
      <w:jc w:val="both"/>
    </w:pPr>
    <w:rPr>
      <w:rFonts w:eastAsia="ヒラギノ角ゴ Pro W3"/>
      <w:color w:val="000000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65E7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65E7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eastAsia="Times New Roman" w:hAnsi="Arial" w:cs="Arial"/>
      <w:b/>
      <w:color w:val="auto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65E7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ヒラギノ角ゴ Pro W3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ヒラギノ角ゴ Pro W3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eastAsia="Times New Roman" w:hAnsi="Symbol" w:cs="Symbol" w:hint="default"/>
      <w:lang w:eastAsia="it-I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Calibri" w:eastAsia="Times New Roman" w:hAnsi="Calibri" w:cs="Calibri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Times" w:eastAsia="Calibri" w:hAnsi="Times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rPr>
      <w:rFonts w:eastAsia="ヒラギノ角ゴ Pro W3"/>
      <w:color w:val="000000"/>
      <w:sz w:val="16"/>
      <w:lang w:val="it-IT" w:bidi="ar-SA"/>
    </w:rPr>
  </w:style>
  <w:style w:type="character" w:customStyle="1" w:styleId="IntestazioneCarattere">
    <w:name w:val="Intestazione Carattere"/>
    <w:rPr>
      <w:rFonts w:eastAsia="ヒラギノ角ゴ Pro W3"/>
      <w:color w:val="000000"/>
      <w:sz w:val="22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normaleCarattere">
    <w:name w:val="Testo normale Carattere"/>
    <w:rPr>
      <w:rFonts w:ascii="Courier" w:eastAsia="Calibri" w:hAnsi="Courier" w:cs="Courier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1"/>
  </w:style>
  <w:style w:type="character" w:customStyle="1" w:styleId="st">
    <w:name w:val="st"/>
    <w:rPr>
      <w:rFonts w:cs="Times New Roman"/>
    </w:rPr>
  </w:style>
  <w:style w:type="character" w:customStyle="1" w:styleId="PreformattatoHTMLCarattere">
    <w:name w:val="Preformattato HTML Carattere"/>
    <w:rPr>
      <w:rFonts w:ascii="Courier New" w:hAnsi="Courier New" w:cs="Courier New"/>
      <w:lang w:val="it-IT" w:bidi="ar-SA"/>
    </w:rPr>
  </w:style>
  <w:style w:type="character" w:customStyle="1" w:styleId="st1">
    <w:name w:val="st1"/>
    <w:rPr>
      <w:rFonts w:cs="Times New Roman"/>
    </w:rPr>
  </w:style>
  <w:style w:type="character" w:customStyle="1" w:styleId="TestofumettoCarattere">
    <w:name w:val="Testo fumetto Carattere"/>
    <w:rPr>
      <w:rFonts w:ascii="Segoe UI" w:eastAsia="ヒラギノ角ゴ Pro W3" w:hAnsi="Segoe UI" w:cs="Segoe UI"/>
      <w:color w:val="000000"/>
      <w:sz w:val="18"/>
      <w:szCs w:val="18"/>
    </w:rPr>
  </w:style>
  <w:style w:type="character" w:customStyle="1" w:styleId="Titolo3Carattere">
    <w:name w:val="Titolo 3 Carattere"/>
    <w:rPr>
      <w:rFonts w:ascii="Arial" w:hAnsi="Arial" w:cs="Arial"/>
      <w:b/>
      <w:sz w:val="24"/>
    </w:rPr>
  </w:style>
  <w:style w:type="character" w:customStyle="1" w:styleId="MappadocumentoCarattere">
    <w:name w:val="Mappa documento Carattere"/>
    <w:rPr>
      <w:rFonts w:ascii="Lucida Grande" w:eastAsia="Calibri" w:hAnsi="Lucida Grande" w:cs="Lucida Grande"/>
      <w:sz w:val="24"/>
      <w:szCs w:val="24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idipagina">
    <w:name w:val="footer"/>
    <w:pPr>
      <w:suppressAutoHyphens/>
      <w:jc w:val="center"/>
    </w:pPr>
    <w:rPr>
      <w:rFonts w:eastAsia="ヒラギノ角ゴ Pro W3"/>
      <w:color w:val="000000"/>
      <w:sz w:val="16"/>
      <w:lang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2"/>
      <w:lang w:val="x-none"/>
    </w:rPr>
  </w:style>
  <w:style w:type="paragraph" w:customStyle="1" w:styleId="Intestazioneriga1">
    <w:name w:val="Intestazione riga 1"/>
    <w:qFormat/>
    <w:pPr>
      <w:suppressAutoHyphens/>
      <w:jc w:val="center"/>
    </w:pPr>
    <w:rPr>
      <w:rFonts w:eastAsia="ヒラギノ角ゴ Pro W3"/>
      <w:color w:val="000000"/>
      <w:sz w:val="22"/>
      <w:szCs w:val="24"/>
      <w:lang w:eastAsia="zh-CN"/>
    </w:rPr>
  </w:style>
  <w:style w:type="paragraph" w:customStyle="1" w:styleId="Intestazioneriga2">
    <w:name w:val="Intestazione riga 2"/>
    <w:pPr>
      <w:suppressAutoHyphens/>
      <w:jc w:val="center"/>
    </w:pPr>
    <w:rPr>
      <w:rFonts w:eastAsia="ヒラギノ角ゴ Pro W3"/>
      <w:color w:val="000000"/>
      <w:szCs w:val="24"/>
      <w:lang w:eastAsia="zh-CN"/>
    </w:rPr>
  </w:style>
  <w:style w:type="paragraph" w:customStyle="1" w:styleId="Intestazioneriga3">
    <w:name w:val="Intestazione riga 3"/>
    <w:pPr>
      <w:suppressAutoHyphens/>
      <w:jc w:val="center"/>
    </w:pPr>
    <w:rPr>
      <w:rFonts w:eastAsia="ヒラギノ角ゴ Pro W3"/>
      <w:smallCaps/>
      <w:color w:val="000000"/>
      <w:sz w:val="18"/>
      <w:szCs w:val="24"/>
      <w:lang w:eastAsia="zh-CN"/>
    </w:rPr>
  </w:style>
  <w:style w:type="paragraph" w:customStyle="1" w:styleId="Testonormale1">
    <w:name w:val="Testo normale1"/>
    <w:basedOn w:val="Normale"/>
    <w:pPr>
      <w:ind w:left="425"/>
    </w:pPr>
    <w:rPr>
      <w:rFonts w:ascii="Courier" w:eastAsia="Calibri" w:hAnsi="Courier" w:cs="Courier"/>
      <w:color w:val="auto"/>
      <w:lang w:val="x-none"/>
    </w:rPr>
  </w:style>
  <w:style w:type="paragraph" w:styleId="NormaleWeb">
    <w:name w:val="Normal (Web)"/>
    <w:basedOn w:val="Normale"/>
  </w:style>
  <w:style w:type="paragraph" w:customStyle="1" w:styleId="ecxmsonormal">
    <w:name w:val="ecxmsonormal"/>
    <w:basedOn w:val="Normale"/>
    <w:pPr>
      <w:spacing w:before="280" w:after="280"/>
      <w:jc w:val="left"/>
    </w:pPr>
    <w:rPr>
      <w:rFonts w:eastAsia="Times New Roman"/>
      <w:color w:val="auto"/>
    </w:rPr>
  </w:style>
  <w:style w:type="paragraph" w:customStyle="1" w:styleId="Elencoacolori-Colore11">
    <w:name w:val="Elenco a colori - Colore 11"/>
    <w:basedOn w:val="Normale"/>
    <w:pPr>
      <w:spacing w:after="200"/>
      <w:ind w:left="720"/>
      <w:contextualSpacing/>
      <w:jc w:val="left"/>
    </w:pPr>
    <w:rPr>
      <w:rFonts w:ascii="Times" w:eastAsia="Cambria" w:hAnsi="Times" w:cs="Times"/>
      <w:color w:val="auto"/>
      <w:sz w:val="20"/>
      <w:lang w:val="en-GB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  <w:lang w:val="x-none"/>
    </w:rPr>
  </w:style>
  <w:style w:type="paragraph" w:customStyle="1" w:styleId="ListParagraph">
    <w:name w:val="List Paragraph"/>
    <w:basedOn w:val="Normale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Mappadocumento1">
    <w:name w:val="Mappa documento1"/>
    <w:basedOn w:val="Normale"/>
    <w:pPr>
      <w:jc w:val="left"/>
    </w:pPr>
    <w:rPr>
      <w:rFonts w:ascii="Lucida Grande" w:eastAsia="Calibri" w:hAnsi="Lucida Grande" w:cs="Lucida Grande"/>
      <w:color w:val="auto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Predefinito">
    <w:name w:val="Predefinito"/>
    <w:pPr>
      <w:suppressAutoHyphens/>
      <w:spacing w:line="200" w:lineRule="atLeast"/>
    </w:pPr>
    <w:rPr>
      <w:rFonts w:ascii="FreeSans" w:eastAsia="DejaVu Sans" w:hAnsi="FreeSans" w:cs="Liberation Sans"/>
      <w:color w:val="000000"/>
      <w:kern w:val="1"/>
      <w:sz w:val="36"/>
      <w:szCs w:val="24"/>
      <w:lang w:eastAsia="zh-CN" w:bidi="hi-IN"/>
    </w:rPr>
  </w:style>
  <w:style w:type="paragraph" w:customStyle="1" w:styleId="Oggettoconpuntadifreccia">
    <w:name w:val="Oggetto con punta di freccia"/>
    <w:basedOn w:val="Predefinito"/>
  </w:style>
  <w:style w:type="paragraph" w:customStyle="1" w:styleId="Oggettoconombra">
    <w:name w:val="Oggetto con ombra"/>
    <w:basedOn w:val="Predefinito"/>
  </w:style>
  <w:style w:type="paragraph" w:customStyle="1" w:styleId="Oggettosenzariempimento">
    <w:name w:val="Oggetto senza riempimento"/>
    <w:basedOn w:val="Predefinito"/>
  </w:style>
  <w:style w:type="paragraph" w:customStyle="1" w:styleId="Oggettosenzariempimentoelinee">
    <w:name w:val="Oggetto senza riempimento e linee"/>
    <w:basedOn w:val="Predefinito"/>
  </w:style>
  <w:style w:type="paragraph" w:customStyle="1" w:styleId="Corpotesto1">
    <w:name w:val="Corpo testo1"/>
    <w:basedOn w:val="Predefinito"/>
  </w:style>
  <w:style w:type="paragraph" w:customStyle="1" w:styleId="Corpotestogiustificato">
    <w:name w:val="Corpo testo giustificato"/>
    <w:basedOn w:val="Predefinito"/>
  </w:style>
  <w:style w:type="paragraph" w:customStyle="1" w:styleId="Titolo10">
    <w:name w:val="Titolo1"/>
    <w:basedOn w:val="Predefinito"/>
    <w:pPr>
      <w:jc w:val="center"/>
    </w:pPr>
  </w:style>
  <w:style w:type="paragraph" w:customStyle="1" w:styleId="Titolo20">
    <w:name w:val="Titolo2"/>
    <w:basedOn w:val="Predefinito"/>
    <w:pPr>
      <w:spacing w:before="57" w:after="57"/>
      <w:ind w:right="113"/>
      <w:jc w:val="center"/>
    </w:pPr>
  </w:style>
  <w:style w:type="paragraph" w:customStyle="1" w:styleId="Intestazione1">
    <w:name w:val="Intestazione1"/>
    <w:basedOn w:val="Predefinito"/>
    <w:pPr>
      <w:spacing w:before="238" w:after="119"/>
    </w:pPr>
  </w:style>
  <w:style w:type="paragraph" w:customStyle="1" w:styleId="Intestazione2">
    <w:name w:val="Intestazione2"/>
    <w:basedOn w:val="Predefinito"/>
    <w:pPr>
      <w:spacing w:before="238" w:after="119"/>
    </w:pPr>
  </w:style>
  <w:style w:type="paragraph" w:customStyle="1" w:styleId="Lineadiquotatura">
    <w:name w:val="Linea di quotatura"/>
    <w:basedOn w:val="Predefinito"/>
  </w:style>
  <w:style w:type="paragraph" w:customStyle="1" w:styleId="DiapositivatitoloLTGliederung1">
    <w:name w:val="Diapositiva titolo~LT~Gliederung 1"/>
    <w:pPr>
      <w:suppressAutoHyphens/>
      <w:spacing w:before="283" w:line="200" w:lineRule="atLeast"/>
    </w:pPr>
    <w:rPr>
      <w:rFonts w:ascii="FreeSans" w:eastAsia="DejaVu Sans" w:hAnsi="FreeSans" w:cs="Liberation Sans"/>
      <w:color w:val="000000"/>
      <w:kern w:val="1"/>
      <w:sz w:val="64"/>
      <w:szCs w:val="24"/>
      <w:lang w:eastAsia="zh-CN" w:bidi="hi-IN"/>
    </w:rPr>
  </w:style>
  <w:style w:type="paragraph" w:customStyle="1" w:styleId="DiapositivatitoloLTGliederung2">
    <w:name w:val="Diapositiva titolo~LT~Gliederung 2"/>
    <w:basedOn w:val="DiapositivatitoloLTGliederung1"/>
    <w:pPr>
      <w:spacing w:before="227"/>
    </w:pPr>
    <w:rPr>
      <w:sz w:val="48"/>
    </w:rPr>
  </w:style>
  <w:style w:type="paragraph" w:customStyle="1" w:styleId="DiapositivatitoloLTGliederung3">
    <w:name w:val="Diapositiva titolo~LT~Gliederung 3"/>
    <w:basedOn w:val="DiapositivatitoloLTGliederung2"/>
    <w:pPr>
      <w:spacing w:before="170"/>
    </w:pPr>
    <w:rPr>
      <w:sz w:val="40"/>
    </w:rPr>
  </w:style>
  <w:style w:type="paragraph" w:customStyle="1" w:styleId="DiapositivatitoloLTGliederung4">
    <w:name w:val="Diapositiva titolo~LT~Gliederung 4"/>
    <w:basedOn w:val="DiapositivatitoloLTGliederung3"/>
    <w:pPr>
      <w:spacing w:before="113"/>
    </w:pPr>
  </w:style>
  <w:style w:type="paragraph" w:customStyle="1" w:styleId="DiapositivatitoloLTGliederung5">
    <w:name w:val="Diapositiva titolo~LT~Gliederung 5"/>
    <w:basedOn w:val="DiapositivatitoloLTGliederung4"/>
    <w:pPr>
      <w:spacing w:before="57"/>
    </w:pPr>
  </w:style>
  <w:style w:type="paragraph" w:customStyle="1" w:styleId="DiapositivatitoloLTGliederung6">
    <w:name w:val="Diapositiva titolo~LT~Gliederung 6"/>
    <w:basedOn w:val="DiapositivatitoloLTGliederung5"/>
  </w:style>
  <w:style w:type="paragraph" w:customStyle="1" w:styleId="DiapositivatitoloLTGliederung7">
    <w:name w:val="Diapositiva titolo~LT~Gliederung 7"/>
    <w:basedOn w:val="DiapositivatitoloLTGliederung6"/>
  </w:style>
  <w:style w:type="paragraph" w:customStyle="1" w:styleId="DiapositivatitoloLTGliederung8">
    <w:name w:val="Diapositiva titolo~LT~Gliederung 8"/>
    <w:basedOn w:val="DiapositivatitoloLTGliederung7"/>
  </w:style>
  <w:style w:type="paragraph" w:customStyle="1" w:styleId="DiapositivatitoloLTGliederung9">
    <w:name w:val="Diapositiva titolo~LT~Gliederung 9"/>
    <w:basedOn w:val="DiapositivatitoloLTGliederung8"/>
  </w:style>
  <w:style w:type="paragraph" w:customStyle="1" w:styleId="DiapositivatitoloLTTitel">
    <w:name w:val="Diapositiva titolo~LT~Titel"/>
    <w:pPr>
      <w:suppressAutoHyphens/>
      <w:spacing w:line="200" w:lineRule="atLeast"/>
    </w:pPr>
    <w:rPr>
      <w:rFonts w:ascii="FreeSans" w:eastAsia="DejaVu Sans" w:hAnsi="FreeSans" w:cs="Liberation Sans"/>
      <w:color w:val="000000"/>
      <w:kern w:val="1"/>
      <w:sz w:val="36"/>
      <w:szCs w:val="24"/>
      <w:lang w:eastAsia="zh-CN" w:bidi="hi-IN"/>
    </w:rPr>
  </w:style>
  <w:style w:type="paragraph" w:customStyle="1" w:styleId="DiapositivatitoloLTUntertitel">
    <w:name w:val="Diapositiva titolo~LT~Untertitel"/>
    <w:pPr>
      <w:suppressAutoHyphens/>
      <w:jc w:val="center"/>
    </w:pPr>
    <w:rPr>
      <w:rFonts w:ascii="FreeSans" w:eastAsia="DejaVu Sans" w:hAnsi="FreeSans" w:cs="Liberation Sans"/>
      <w:color w:val="000000"/>
      <w:kern w:val="1"/>
      <w:sz w:val="64"/>
      <w:szCs w:val="24"/>
      <w:lang w:eastAsia="zh-CN" w:bidi="hi-IN"/>
    </w:rPr>
  </w:style>
  <w:style w:type="paragraph" w:customStyle="1" w:styleId="DiapositivatitoloLTNotizen">
    <w:name w:val="Diapositiva titolo~LT~Notizen"/>
    <w:pPr>
      <w:suppressAutoHyphens/>
      <w:ind w:left="340" w:hanging="340"/>
    </w:pPr>
    <w:rPr>
      <w:rFonts w:ascii="FreeSans" w:eastAsia="DejaVu Sans" w:hAnsi="FreeSans" w:cs="Liberation Sans"/>
      <w:color w:val="000000"/>
      <w:kern w:val="1"/>
      <w:sz w:val="40"/>
      <w:szCs w:val="24"/>
      <w:lang w:eastAsia="zh-CN" w:bidi="hi-IN"/>
    </w:rPr>
  </w:style>
  <w:style w:type="paragraph" w:customStyle="1" w:styleId="DiapositivatitoloLTHintergrundobjekte">
    <w:name w:val="Diapositiva titolo~LT~Hintergrundobjekte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DiapositivatitoloLTHintergrund">
    <w:name w:val="Diapositiva titolo~LT~Hintergrund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FreeSans" w:eastAsia="DejaVu Sans" w:hAnsi="FreeSans" w:cs="Liberation Sans"/>
      <w:color w:val="000000"/>
      <w:kern w:val="1"/>
      <w:sz w:val="36"/>
      <w:szCs w:val="24"/>
      <w:lang w:eastAsia="zh-CN"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oise1">
    <w:name w:val="turquoise1"/>
    <w:basedOn w:val="default"/>
  </w:style>
  <w:style w:type="paragraph" w:customStyle="1" w:styleId="turquoise2">
    <w:name w:val="turquoise2"/>
    <w:basedOn w:val="default"/>
  </w:style>
  <w:style w:type="paragraph" w:customStyle="1" w:styleId="turquoise3">
    <w:name w:val="turquo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Oggettidisfondo">
    <w:name w:val="Oggetti di sfondo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Sfondo">
    <w:name w:val="Sfondo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Note">
    <w:name w:val="Note"/>
    <w:pPr>
      <w:suppressAutoHyphens/>
      <w:ind w:left="340" w:hanging="340"/>
    </w:pPr>
    <w:rPr>
      <w:rFonts w:ascii="FreeSans" w:eastAsia="DejaVu Sans" w:hAnsi="FreeSans" w:cs="Liberation Sans"/>
      <w:color w:val="000000"/>
      <w:kern w:val="1"/>
      <w:sz w:val="40"/>
      <w:szCs w:val="24"/>
      <w:lang w:eastAsia="zh-CN" w:bidi="hi-IN"/>
    </w:rPr>
  </w:style>
  <w:style w:type="paragraph" w:customStyle="1" w:styleId="Struttura1">
    <w:name w:val="Struttura 1"/>
    <w:pPr>
      <w:suppressAutoHyphens/>
      <w:spacing w:before="283" w:line="200" w:lineRule="atLeast"/>
    </w:pPr>
    <w:rPr>
      <w:rFonts w:ascii="FreeSans" w:eastAsia="DejaVu Sans" w:hAnsi="FreeSans" w:cs="Liberation Sans"/>
      <w:color w:val="000000"/>
      <w:kern w:val="1"/>
      <w:sz w:val="64"/>
      <w:szCs w:val="24"/>
      <w:lang w:eastAsia="zh-CN" w:bidi="hi-IN"/>
    </w:rPr>
  </w:style>
  <w:style w:type="paragraph" w:customStyle="1" w:styleId="Struttura2">
    <w:name w:val="Struttura 2"/>
    <w:basedOn w:val="Struttura1"/>
    <w:pPr>
      <w:spacing w:before="227"/>
    </w:pPr>
    <w:rPr>
      <w:sz w:val="48"/>
    </w:rPr>
  </w:style>
  <w:style w:type="paragraph" w:customStyle="1" w:styleId="Struttura3">
    <w:name w:val="Struttura 3"/>
    <w:basedOn w:val="Struttura2"/>
    <w:pPr>
      <w:spacing w:before="170"/>
    </w:pPr>
    <w:rPr>
      <w:sz w:val="40"/>
    </w:rPr>
  </w:style>
  <w:style w:type="paragraph" w:customStyle="1" w:styleId="Struttura4">
    <w:name w:val="Struttura 4"/>
    <w:basedOn w:val="Struttura3"/>
    <w:pPr>
      <w:spacing w:before="113"/>
    </w:pPr>
  </w:style>
  <w:style w:type="paragraph" w:customStyle="1" w:styleId="Struttura5">
    <w:name w:val="Struttura 5"/>
    <w:basedOn w:val="Struttura4"/>
    <w:pPr>
      <w:spacing w:before="57"/>
    </w:pPr>
  </w:style>
  <w:style w:type="paragraph" w:customStyle="1" w:styleId="Struttura6">
    <w:name w:val="Struttura 6"/>
    <w:basedOn w:val="Struttura5"/>
  </w:style>
  <w:style w:type="paragraph" w:customStyle="1" w:styleId="Struttura7">
    <w:name w:val="Struttura 7"/>
    <w:basedOn w:val="Struttura6"/>
  </w:style>
  <w:style w:type="paragraph" w:customStyle="1" w:styleId="Struttura8">
    <w:name w:val="Struttura 8"/>
    <w:basedOn w:val="Struttura7"/>
  </w:style>
  <w:style w:type="paragraph" w:customStyle="1" w:styleId="Struttura9">
    <w:name w:val="Struttura 9"/>
    <w:basedOn w:val="Struttura8"/>
  </w:style>
  <w:style w:type="paragraph" w:customStyle="1" w:styleId="VuotoLTGliederung1">
    <w:name w:val="Vuoto~LT~Gliederung 1"/>
    <w:pPr>
      <w:suppressAutoHyphens/>
      <w:spacing w:before="283" w:line="200" w:lineRule="atLeast"/>
    </w:pPr>
    <w:rPr>
      <w:rFonts w:ascii="FreeSans" w:eastAsia="DejaVu Sans" w:hAnsi="FreeSans" w:cs="Liberation Sans"/>
      <w:color w:val="000000"/>
      <w:kern w:val="1"/>
      <w:sz w:val="64"/>
      <w:szCs w:val="24"/>
      <w:lang w:eastAsia="zh-CN" w:bidi="hi-IN"/>
    </w:rPr>
  </w:style>
  <w:style w:type="paragraph" w:customStyle="1" w:styleId="VuotoLTGliederung2">
    <w:name w:val="Vuoto~LT~Gliederung 2"/>
    <w:basedOn w:val="VuotoLTGliederung1"/>
    <w:pPr>
      <w:spacing w:before="227"/>
    </w:pPr>
    <w:rPr>
      <w:sz w:val="48"/>
    </w:rPr>
  </w:style>
  <w:style w:type="paragraph" w:customStyle="1" w:styleId="VuotoLTGliederung3">
    <w:name w:val="Vuoto~LT~Gliederung 3"/>
    <w:basedOn w:val="VuotoLTGliederung2"/>
    <w:pPr>
      <w:spacing w:before="170"/>
    </w:pPr>
    <w:rPr>
      <w:sz w:val="40"/>
    </w:rPr>
  </w:style>
  <w:style w:type="paragraph" w:customStyle="1" w:styleId="VuotoLTGliederung4">
    <w:name w:val="Vuoto~LT~Gliederung 4"/>
    <w:basedOn w:val="VuotoLTGliederung3"/>
    <w:pPr>
      <w:spacing w:before="113"/>
    </w:pPr>
  </w:style>
  <w:style w:type="paragraph" w:customStyle="1" w:styleId="VuotoLTGliederung5">
    <w:name w:val="Vuoto~LT~Gliederung 5"/>
    <w:basedOn w:val="VuotoLTGliederung4"/>
    <w:pPr>
      <w:spacing w:before="57"/>
    </w:pPr>
  </w:style>
  <w:style w:type="paragraph" w:customStyle="1" w:styleId="VuotoLTGliederung6">
    <w:name w:val="Vuoto~LT~Gliederung 6"/>
    <w:basedOn w:val="VuotoLTGliederung5"/>
  </w:style>
  <w:style w:type="paragraph" w:customStyle="1" w:styleId="VuotoLTGliederung7">
    <w:name w:val="Vuoto~LT~Gliederung 7"/>
    <w:basedOn w:val="VuotoLTGliederung6"/>
  </w:style>
  <w:style w:type="paragraph" w:customStyle="1" w:styleId="VuotoLTGliederung8">
    <w:name w:val="Vuoto~LT~Gliederung 8"/>
    <w:basedOn w:val="VuotoLTGliederung7"/>
  </w:style>
  <w:style w:type="paragraph" w:customStyle="1" w:styleId="VuotoLTGliederung9">
    <w:name w:val="Vuoto~LT~Gliederung 9"/>
    <w:basedOn w:val="VuotoLTGliederung8"/>
  </w:style>
  <w:style w:type="paragraph" w:customStyle="1" w:styleId="VuotoLTTitel">
    <w:name w:val="Vuoto~LT~Titel"/>
    <w:pPr>
      <w:suppressAutoHyphens/>
      <w:spacing w:line="200" w:lineRule="atLeast"/>
    </w:pPr>
    <w:rPr>
      <w:rFonts w:ascii="FreeSans" w:eastAsia="DejaVu Sans" w:hAnsi="FreeSans" w:cs="Liberation Sans"/>
      <w:color w:val="000000"/>
      <w:kern w:val="1"/>
      <w:sz w:val="36"/>
      <w:szCs w:val="24"/>
      <w:lang w:eastAsia="zh-CN" w:bidi="hi-IN"/>
    </w:rPr>
  </w:style>
  <w:style w:type="paragraph" w:customStyle="1" w:styleId="VuotoLTUntertitel">
    <w:name w:val="Vuoto~LT~Untertitel"/>
    <w:pPr>
      <w:suppressAutoHyphens/>
      <w:jc w:val="center"/>
    </w:pPr>
    <w:rPr>
      <w:rFonts w:ascii="FreeSans" w:eastAsia="DejaVu Sans" w:hAnsi="FreeSans" w:cs="Liberation Sans"/>
      <w:color w:val="000000"/>
      <w:kern w:val="1"/>
      <w:sz w:val="64"/>
      <w:szCs w:val="24"/>
      <w:lang w:eastAsia="zh-CN" w:bidi="hi-IN"/>
    </w:rPr>
  </w:style>
  <w:style w:type="paragraph" w:customStyle="1" w:styleId="VuotoLTNotizen">
    <w:name w:val="Vuoto~LT~Notizen"/>
    <w:pPr>
      <w:suppressAutoHyphens/>
      <w:ind w:left="340" w:hanging="340"/>
    </w:pPr>
    <w:rPr>
      <w:rFonts w:ascii="FreeSans" w:eastAsia="DejaVu Sans" w:hAnsi="FreeSans" w:cs="Liberation Sans"/>
      <w:color w:val="000000"/>
      <w:kern w:val="1"/>
      <w:sz w:val="40"/>
      <w:szCs w:val="24"/>
      <w:lang w:eastAsia="zh-CN" w:bidi="hi-IN"/>
    </w:rPr>
  </w:style>
  <w:style w:type="paragraph" w:customStyle="1" w:styleId="VuotoLTHintergrundobjekte">
    <w:name w:val="Vuoto~LT~Hintergrundobjekte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VuotoLTHintergrund">
    <w:name w:val="Vuoto~LT~Hintergrund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SolotitoloLTGliederung1">
    <w:name w:val="Solo titolo~LT~Gliederung 1"/>
    <w:pPr>
      <w:suppressAutoHyphens/>
      <w:spacing w:before="283" w:line="200" w:lineRule="atLeast"/>
    </w:pPr>
    <w:rPr>
      <w:rFonts w:ascii="FreeSans" w:eastAsia="DejaVu Sans" w:hAnsi="FreeSans" w:cs="Liberation Sans"/>
      <w:color w:val="000000"/>
      <w:kern w:val="1"/>
      <w:sz w:val="64"/>
      <w:szCs w:val="24"/>
      <w:lang w:eastAsia="zh-CN" w:bidi="hi-IN"/>
    </w:rPr>
  </w:style>
  <w:style w:type="paragraph" w:customStyle="1" w:styleId="SolotitoloLTGliederung2">
    <w:name w:val="Solo titolo~LT~Gliederung 2"/>
    <w:basedOn w:val="SolotitoloLTGliederung1"/>
    <w:pPr>
      <w:spacing w:before="227"/>
    </w:pPr>
    <w:rPr>
      <w:sz w:val="48"/>
    </w:rPr>
  </w:style>
  <w:style w:type="paragraph" w:customStyle="1" w:styleId="SolotitoloLTGliederung3">
    <w:name w:val="Solo titolo~LT~Gliederung 3"/>
    <w:basedOn w:val="SolotitoloLTGliederung2"/>
    <w:pPr>
      <w:spacing w:before="170"/>
    </w:pPr>
    <w:rPr>
      <w:sz w:val="40"/>
    </w:rPr>
  </w:style>
  <w:style w:type="paragraph" w:customStyle="1" w:styleId="SolotitoloLTGliederung4">
    <w:name w:val="Solo titolo~LT~Gliederung 4"/>
    <w:basedOn w:val="SolotitoloLTGliederung3"/>
    <w:pPr>
      <w:spacing w:before="113"/>
    </w:pPr>
  </w:style>
  <w:style w:type="paragraph" w:customStyle="1" w:styleId="SolotitoloLTGliederung5">
    <w:name w:val="Solo titolo~LT~Gliederung 5"/>
    <w:basedOn w:val="SolotitoloLTGliederung4"/>
    <w:pPr>
      <w:spacing w:before="57"/>
    </w:pPr>
  </w:style>
  <w:style w:type="paragraph" w:customStyle="1" w:styleId="SolotitoloLTGliederung6">
    <w:name w:val="Solo titolo~LT~Gliederung 6"/>
    <w:basedOn w:val="SolotitoloLTGliederung5"/>
  </w:style>
  <w:style w:type="paragraph" w:customStyle="1" w:styleId="SolotitoloLTGliederung7">
    <w:name w:val="Solo titolo~LT~Gliederung 7"/>
    <w:basedOn w:val="SolotitoloLTGliederung6"/>
  </w:style>
  <w:style w:type="paragraph" w:customStyle="1" w:styleId="SolotitoloLTGliederung8">
    <w:name w:val="Solo titolo~LT~Gliederung 8"/>
    <w:basedOn w:val="SolotitoloLTGliederung7"/>
  </w:style>
  <w:style w:type="paragraph" w:customStyle="1" w:styleId="SolotitoloLTGliederung9">
    <w:name w:val="Solo titolo~LT~Gliederung 9"/>
    <w:basedOn w:val="SolotitoloLTGliederung8"/>
  </w:style>
  <w:style w:type="paragraph" w:customStyle="1" w:styleId="SolotitoloLTTitel">
    <w:name w:val="Solo titolo~LT~Titel"/>
    <w:pPr>
      <w:suppressAutoHyphens/>
      <w:spacing w:line="200" w:lineRule="atLeast"/>
    </w:pPr>
    <w:rPr>
      <w:rFonts w:ascii="FreeSans" w:eastAsia="DejaVu Sans" w:hAnsi="FreeSans" w:cs="Liberation Sans"/>
      <w:color w:val="000000"/>
      <w:kern w:val="1"/>
      <w:sz w:val="36"/>
      <w:szCs w:val="24"/>
      <w:lang w:eastAsia="zh-CN" w:bidi="hi-IN"/>
    </w:rPr>
  </w:style>
  <w:style w:type="paragraph" w:customStyle="1" w:styleId="SolotitoloLTUntertitel">
    <w:name w:val="Solo titolo~LT~Untertitel"/>
    <w:pPr>
      <w:suppressAutoHyphens/>
      <w:jc w:val="center"/>
    </w:pPr>
    <w:rPr>
      <w:rFonts w:ascii="FreeSans" w:eastAsia="DejaVu Sans" w:hAnsi="FreeSans" w:cs="Liberation Sans"/>
      <w:color w:val="000000"/>
      <w:kern w:val="1"/>
      <w:sz w:val="64"/>
      <w:szCs w:val="24"/>
      <w:lang w:eastAsia="zh-CN" w:bidi="hi-IN"/>
    </w:rPr>
  </w:style>
  <w:style w:type="paragraph" w:customStyle="1" w:styleId="SolotitoloLTNotizen">
    <w:name w:val="Solo titolo~LT~Notizen"/>
    <w:pPr>
      <w:suppressAutoHyphens/>
      <w:ind w:left="340" w:hanging="340"/>
    </w:pPr>
    <w:rPr>
      <w:rFonts w:ascii="FreeSans" w:eastAsia="DejaVu Sans" w:hAnsi="FreeSans" w:cs="Liberation Sans"/>
      <w:color w:val="000000"/>
      <w:kern w:val="1"/>
      <w:sz w:val="40"/>
      <w:szCs w:val="24"/>
      <w:lang w:eastAsia="zh-CN" w:bidi="hi-IN"/>
    </w:rPr>
  </w:style>
  <w:style w:type="paragraph" w:customStyle="1" w:styleId="SolotitoloLTHintergrundobjekte">
    <w:name w:val="Solo titolo~LT~Hintergrundobjekte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SolotitoloLTHintergrund">
    <w:name w:val="Solo titolo~LT~Hintergrund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Default0">
    <w:name w:val="Default"/>
    <w:rsid w:val="006708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2337"/>
    <w:pPr>
      <w:suppressAutoHyphens w:val="0"/>
      <w:ind w:left="720"/>
      <w:contextualSpacing/>
      <w:jc w:val="left"/>
    </w:pPr>
    <w:rPr>
      <w:rFonts w:eastAsia="Times New Roman"/>
      <w:color w:val="auto"/>
      <w:lang w:eastAsia="it-IT"/>
    </w:rPr>
  </w:style>
  <w:style w:type="paragraph" w:customStyle="1" w:styleId="Didefault">
    <w:name w:val="Di default"/>
    <w:rsid w:val="006C27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erato">
    <w:name w:val="Numerato"/>
    <w:rsid w:val="006C2725"/>
    <w:pPr>
      <w:numPr>
        <w:numId w:val="9"/>
      </w:numPr>
    </w:pPr>
  </w:style>
  <w:style w:type="table" w:styleId="Grigliatabella">
    <w:name w:val="Table Grid"/>
    <w:basedOn w:val="Tabellanormale"/>
    <w:uiPriority w:val="39"/>
    <w:rsid w:val="004407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104F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4F92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104F92"/>
    <w:rPr>
      <w:rFonts w:eastAsia="ヒラギノ角ゴ Pro W3"/>
      <w:color w:val="00000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4F9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04F92"/>
    <w:rPr>
      <w:rFonts w:eastAsia="ヒラギノ角ゴ Pro W3"/>
      <w:b/>
      <w:bCs/>
      <w:color w:val="000000"/>
      <w:lang w:eastAsia="zh-CN"/>
    </w:rPr>
  </w:style>
  <w:style w:type="character" w:styleId="Menzionenonrisolta">
    <w:name w:val="Unresolved Mention"/>
    <w:uiPriority w:val="99"/>
    <w:semiHidden/>
    <w:unhideWhenUsed/>
    <w:rsid w:val="00EC2D23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D60E6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F65E72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Titolo2Carattere">
    <w:name w:val="Titolo 2 Carattere"/>
    <w:link w:val="Titolo2"/>
    <w:uiPriority w:val="9"/>
    <w:semiHidden/>
    <w:rsid w:val="00F65E72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Titolo4Carattere">
    <w:name w:val="Titolo 4 Carattere"/>
    <w:link w:val="Titolo4"/>
    <w:uiPriority w:val="9"/>
    <w:semiHidden/>
    <w:rsid w:val="00F65E72"/>
    <w:rPr>
      <w:rFonts w:ascii="Calibri" w:eastAsia="Times New Roman" w:hAnsi="Calibri" w:cs="Times New Roman"/>
      <w:b/>
      <w:bCs/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23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418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0323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cert.unip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B5D26-EB27-49D1-ADD8-E86BE3BA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/>
  <LinksUpToDate>false</LinksUpToDate>
  <CharactersWithSpaces>3971</CharactersWithSpaces>
  <SharedDoc>false</SharedDoc>
  <HLinks>
    <vt:vector size="6" baseType="variant"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Massimo Albeggiani</dc:creator>
  <cp:keywords/>
  <dc:description/>
  <cp:lastModifiedBy>Sostegno 2</cp:lastModifiedBy>
  <cp:revision>2</cp:revision>
  <cp:lastPrinted>2019-05-08T12:53:00Z</cp:lastPrinted>
  <dcterms:created xsi:type="dcterms:W3CDTF">2022-11-14T08:49:00Z</dcterms:created>
  <dcterms:modified xsi:type="dcterms:W3CDTF">2022-11-14T08:49:00Z</dcterms:modified>
</cp:coreProperties>
</file>