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EFFC" w14:textId="77777777" w:rsidR="00F9087D" w:rsidRPr="001C69EC" w:rsidRDefault="00F9087D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ALLEGATO A</w:t>
      </w:r>
      <w:r w:rsidR="00CE5832" w:rsidRPr="001C69EC">
        <w:rPr>
          <w:rFonts w:ascii="Arial" w:hAnsi="Arial" w:cs="Arial"/>
          <w:b/>
          <w:sz w:val="22"/>
          <w:u w:val="single"/>
        </w:rPr>
        <w:t>1</w:t>
      </w:r>
    </w:p>
    <w:p w14:paraId="7A3496F9" w14:textId="77777777" w:rsidR="00CE5832" w:rsidRPr="001C69EC" w:rsidRDefault="00CE5832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DELL’INFANZIA E SCUOLA PRIMARIA</w:t>
      </w:r>
    </w:p>
    <w:p w14:paraId="4E90B52F" w14:textId="77777777" w:rsidR="007E4B03" w:rsidRPr="001C69EC" w:rsidRDefault="007E4B03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2083A71D" w14:textId="77777777" w:rsidR="007E4B03" w:rsidRPr="001C69EC" w:rsidRDefault="006E2C8E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>Da compilare e allegare alla domanda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7E4B03" w:rsidRPr="001C69EC" w14:paraId="3F014C7D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ED19C" w14:textId="77777777" w:rsidR="007E4B03" w:rsidRPr="001C69EC" w:rsidRDefault="007E4B03" w:rsidP="00B25C7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C31DA" w14:textId="77777777" w:rsidR="007E4B03" w:rsidRPr="001C69EC" w:rsidRDefault="007E4B03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E4B03" w:rsidRPr="001C69EC" w14:paraId="2EA6AEC6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03E83" w14:textId="77777777" w:rsidR="007E4B03" w:rsidRPr="001C69EC" w:rsidRDefault="007E4B03" w:rsidP="00B25C7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AFF08" w14:textId="77777777" w:rsidR="007E4B03" w:rsidRPr="001C69EC" w:rsidRDefault="007E4B03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E4B03" w:rsidRPr="001C69EC" w14:paraId="1C48CFB2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BA5BD" w14:textId="77777777" w:rsidR="007E4B03" w:rsidRPr="001C69EC" w:rsidRDefault="007E4B03" w:rsidP="00B25C7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2C43" w14:textId="77777777" w:rsidR="007E4B03" w:rsidRPr="001C69EC" w:rsidRDefault="007E4B03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3D56CD" w:rsidRPr="001C69EC" w14:paraId="6B129FE3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4B2D6" w14:textId="77777777" w:rsidR="003D56CD" w:rsidRPr="001C69EC" w:rsidRDefault="003D56CD" w:rsidP="00B25C7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D870C" w14:textId="77777777" w:rsidR="003D56CD" w:rsidRPr="001C69EC" w:rsidRDefault="00955176" w:rsidP="00B25C75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202</w:t>
            </w:r>
            <w:r w:rsidR="00FB4B59">
              <w:rPr>
                <w:rFonts w:ascii="Arial" w:hAnsi="Arial" w:cs="Arial"/>
                <w:sz w:val="22"/>
              </w:rPr>
              <w:t>1</w:t>
            </w:r>
            <w:r w:rsidRPr="001C69EC">
              <w:rPr>
                <w:rFonts w:ascii="Arial" w:hAnsi="Arial" w:cs="Arial"/>
                <w:sz w:val="22"/>
              </w:rPr>
              <w:t>-202</w:t>
            </w:r>
            <w:r w:rsidR="00FB4B59">
              <w:rPr>
                <w:rFonts w:ascii="Arial" w:hAnsi="Arial" w:cs="Arial"/>
                <w:sz w:val="22"/>
              </w:rPr>
              <w:t>2</w:t>
            </w:r>
            <w:r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3D56CD" w:rsidRPr="001C69EC" w14:paraId="0AE691FE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CC113" w14:textId="77777777" w:rsidR="003D56CD" w:rsidRPr="001C69EC" w:rsidRDefault="003D56CD" w:rsidP="00B25C7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7C83F" w14:textId="77777777" w:rsidR="003D56CD" w:rsidRPr="001C69EC" w:rsidRDefault="003D56CD" w:rsidP="00B25C75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1</w:t>
            </w:r>
          </w:p>
          <w:p w14:paraId="7F2A0AA0" w14:textId="77777777" w:rsidR="003D56CD" w:rsidRPr="001C69EC" w:rsidRDefault="003D56CD" w:rsidP="00B25C75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Didattica delle Educazioni</w:t>
            </w:r>
          </w:p>
        </w:tc>
      </w:tr>
      <w:tr w:rsidR="00A46D93" w:rsidRPr="001C69EC" w14:paraId="5497F2A2" w14:textId="77777777" w:rsidTr="00DC6E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661C" w14:textId="77777777" w:rsidR="00A46D93" w:rsidRPr="00AF7851" w:rsidRDefault="00A46D93" w:rsidP="00B25C75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51">
              <w:rPr>
                <w:rFonts w:ascii="Arial" w:hAnsi="Arial" w:cs="Arial"/>
                <w:sz w:val="20"/>
                <w:szCs w:val="20"/>
              </w:rPr>
              <w:t xml:space="preserve">Segnare con una </w:t>
            </w:r>
            <w:r w:rsidRPr="00AF7851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AF7851">
              <w:rPr>
                <w:rFonts w:ascii="Arial" w:hAnsi="Arial" w:cs="Arial"/>
                <w:sz w:val="20"/>
                <w:szCs w:val="20"/>
              </w:rPr>
              <w:t xml:space="preserve"> il grado scolastico scelto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19C8" w14:textId="77777777" w:rsidR="00A46D93" w:rsidRPr="001C69EC" w:rsidRDefault="00A46D93" w:rsidP="00B25C7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1C69EC">
              <w:rPr>
                <w:rFonts w:ascii="Arial" w:hAnsi="Arial" w:cs="Arial"/>
                <w:sz w:val="22"/>
              </w:rPr>
              <w:t>Infanzia</w:t>
            </w:r>
          </w:p>
          <w:p w14:paraId="272F1727" w14:textId="77777777" w:rsidR="00A46D93" w:rsidRPr="001C69EC" w:rsidRDefault="00A46D93" w:rsidP="00B25C7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Primaria </w:t>
            </w:r>
          </w:p>
        </w:tc>
      </w:tr>
      <w:tr w:rsidR="00AF7851" w:rsidRPr="001C69EC" w14:paraId="246D78CB" w14:textId="77777777" w:rsidTr="00DC6E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404EB" w14:textId="77777777" w:rsidR="00AF7851" w:rsidRPr="00AF7851" w:rsidRDefault="00AF7851" w:rsidP="00B25C75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Hlk108519210"/>
            <w:r w:rsidRPr="00AF7851">
              <w:rPr>
                <w:rFonts w:ascii="Arial" w:hAnsi="Arial" w:cs="Arial"/>
                <w:sz w:val="20"/>
                <w:szCs w:val="20"/>
                <w:u w:val="single"/>
              </w:rPr>
              <w:t>Esclusivamente</w:t>
            </w:r>
            <w:r w:rsidRPr="00AF785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AF7851">
              <w:rPr>
                <w:rFonts w:ascii="Arial" w:hAnsi="Arial" w:cs="Arial"/>
                <w:b/>
                <w:bCs/>
                <w:sz w:val="20"/>
                <w:szCs w:val="20"/>
              </w:rPr>
              <w:t>l’ordine di scuola</w:t>
            </w:r>
            <w:r w:rsidRPr="00AF78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7851">
              <w:rPr>
                <w:rFonts w:ascii="Arial" w:hAnsi="Arial" w:cs="Arial"/>
                <w:b/>
                <w:bCs/>
                <w:sz w:val="20"/>
                <w:szCs w:val="20"/>
              </w:rPr>
              <w:t>primaria</w:t>
            </w:r>
            <w:r w:rsidRPr="00AF7851">
              <w:rPr>
                <w:rFonts w:ascii="Arial" w:hAnsi="Arial" w:cs="Arial"/>
                <w:sz w:val="20"/>
                <w:szCs w:val="20"/>
              </w:rPr>
              <w:t xml:space="preserve"> indicare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DA3EF" w14:textId="77777777" w:rsidR="00AF7851" w:rsidRDefault="00AF7851" w:rsidP="00B25C7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0F06C545" w14:textId="77777777" w:rsidR="00AF7851" w:rsidRDefault="00AF7851" w:rsidP="00B25C7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11CA9973" w14:textId="77777777" w:rsidR="00AF7851" w:rsidRPr="001C69EC" w:rsidRDefault="00AF7851" w:rsidP="00B25C7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</w:tc>
      </w:tr>
      <w:bookmarkEnd w:id="0"/>
      <w:tr w:rsidR="00A46D93" w:rsidRPr="001C69EC" w14:paraId="309AA9D9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FB713" w14:textId="77777777" w:rsidR="00A46D93" w:rsidRPr="001C69EC" w:rsidRDefault="00A46D93" w:rsidP="00B25C7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17A3" w14:textId="77777777" w:rsidR="00A46D93" w:rsidRPr="001C69EC" w:rsidRDefault="00A46D93" w:rsidP="00B25C75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M-PED/03</w:t>
            </w:r>
          </w:p>
        </w:tc>
      </w:tr>
      <w:tr w:rsidR="00A46D93" w:rsidRPr="001C69EC" w14:paraId="2857EAF7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2B74F" w14:textId="77777777" w:rsidR="00A46D93" w:rsidRPr="001C69EC" w:rsidRDefault="00A46D93" w:rsidP="00B25C7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F247F" w14:textId="77777777" w:rsidR="00A46D93" w:rsidRPr="001C69EC" w:rsidRDefault="00A46D93" w:rsidP="00B25C75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A46D93" w:rsidRPr="001C69EC" w14:paraId="66A1DA33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DBC81" w14:textId="77777777" w:rsidR="00A46D93" w:rsidRPr="001C69EC" w:rsidRDefault="00A46D93" w:rsidP="00B25C7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COMPETENZE PER LA PROMOZIONE DELL’INCLUSIONE SCOLASTICA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5723D" w14:textId="77777777" w:rsidR="00A46D93" w:rsidRPr="001C69EC" w:rsidRDefault="00A46D93" w:rsidP="00B25C75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Pianificazione di interventi didattici individualizzati e personalizzati</w:t>
            </w:r>
          </w:p>
          <w:p w14:paraId="684C4BAD" w14:textId="77777777" w:rsidR="00A46D93" w:rsidRPr="001C69EC" w:rsidRDefault="00A46D93" w:rsidP="00B25C75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Animazione di situazioni di apprendimento per la promozione dell’inclusione scolastica</w:t>
            </w:r>
          </w:p>
          <w:p w14:paraId="52000A8E" w14:textId="77777777" w:rsidR="00A46D93" w:rsidRPr="001C69EC" w:rsidRDefault="00A46D93" w:rsidP="00B25C75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Integrazione e attivazione di soluzioni metodologiche innovative per la promozione dell’eccellenza personale</w:t>
            </w:r>
          </w:p>
        </w:tc>
      </w:tr>
      <w:tr w:rsidR="00A46D93" w:rsidRPr="001C69EC" w14:paraId="5179725F" w14:textId="77777777" w:rsidTr="003D56CD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CD6F4" w14:textId="77777777" w:rsidR="00A46D93" w:rsidRPr="001C69EC" w:rsidRDefault="00A46D93" w:rsidP="00B25C7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F3538" w14:textId="77777777" w:rsidR="00A46D93" w:rsidRPr="001C69EC" w:rsidRDefault="00A46D93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A46D93" w:rsidRPr="001C69EC" w14:paraId="2CACDCD9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575DD" w14:textId="77777777" w:rsidR="00A46D93" w:rsidRPr="001C69EC" w:rsidRDefault="00A46D93" w:rsidP="00B25C7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7607A" w14:textId="77777777" w:rsidR="00A46D93" w:rsidRPr="001C69EC" w:rsidRDefault="00A46D93" w:rsidP="00B25C75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A46D93" w:rsidRPr="001C69EC" w14:paraId="28954980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130F8" w14:textId="77777777" w:rsidR="00A46D93" w:rsidRPr="001C69EC" w:rsidRDefault="00A46D93" w:rsidP="00B25C75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08685" w14:textId="77777777" w:rsidR="00A46D93" w:rsidRPr="001C69EC" w:rsidRDefault="00A46D93" w:rsidP="00B25C75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A46D93" w:rsidRPr="001C69EC" w14:paraId="7AB51188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17B49" w14:textId="77777777" w:rsidR="00A46D93" w:rsidRPr="001C69EC" w:rsidRDefault="00A46D93" w:rsidP="00B25C75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5372" w14:textId="77777777" w:rsidR="00A46D93" w:rsidRPr="001C69EC" w:rsidRDefault="00A46D93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A46D93" w:rsidRPr="001C69EC" w14:paraId="075B7246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E8C70" w14:textId="77777777" w:rsidR="00A46D93" w:rsidRPr="001C69EC" w:rsidRDefault="00A46D93" w:rsidP="00B25C75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6C3F" w14:textId="77777777" w:rsidR="00A46D93" w:rsidRPr="001C69EC" w:rsidRDefault="00A46D93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A46D93" w:rsidRPr="001C69EC" w14:paraId="3B24A5E1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BA28C" w14:textId="77777777" w:rsidR="00A46D93" w:rsidRPr="001C69EC" w:rsidRDefault="00A46D93" w:rsidP="00B25C75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BAC3" w14:textId="77777777" w:rsidR="00A46D93" w:rsidRPr="001C69EC" w:rsidRDefault="00A46D93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A46D93" w:rsidRPr="001C69EC" w14:paraId="36BB663E" w14:textId="77777777" w:rsidTr="00ED48E1">
        <w:trPr>
          <w:trHeight w:val="46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C76D1" w14:textId="77777777" w:rsidR="00A46D93" w:rsidRPr="001C69EC" w:rsidRDefault="00A46D93" w:rsidP="00B25C7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6EDBD" w14:textId="77777777" w:rsidR="00A46D93" w:rsidRPr="001C69EC" w:rsidRDefault="00A46D93" w:rsidP="00B25C75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4E4E38A8" w14:textId="77777777" w:rsidR="002D5B67" w:rsidRPr="001C69EC" w:rsidRDefault="00D01B89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br w:type="page"/>
      </w:r>
      <w:r w:rsidR="002D5B67" w:rsidRPr="001C69EC">
        <w:rPr>
          <w:rFonts w:ascii="Arial" w:hAnsi="Arial" w:cs="Arial"/>
          <w:b/>
          <w:sz w:val="22"/>
          <w:u w:val="single"/>
        </w:rPr>
        <w:lastRenderedPageBreak/>
        <w:t>ALLEGATO A1</w:t>
      </w:r>
    </w:p>
    <w:p w14:paraId="29E06098" w14:textId="77777777" w:rsidR="002D5B67" w:rsidRPr="001C69EC" w:rsidRDefault="002D5B67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DELL’INFANZIA E SCUOLA PRIMARIA</w:t>
      </w:r>
    </w:p>
    <w:p w14:paraId="1FE67FB6" w14:textId="77777777" w:rsidR="007E4B03" w:rsidRPr="001C69EC" w:rsidRDefault="007E4B03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68BE3072" w14:textId="77777777" w:rsidR="007E4B03" w:rsidRPr="001C69EC" w:rsidRDefault="007E4B03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 xml:space="preserve">Da compilare e allegare alla domanda.  </w:t>
      </w:r>
    </w:p>
    <w:tbl>
      <w:tblPr>
        <w:tblW w:w="10642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3545"/>
        <w:gridCol w:w="7097"/>
      </w:tblGrid>
      <w:tr w:rsidR="007E4B03" w:rsidRPr="001C69EC" w14:paraId="0381904E" w14:textId="77777777" w:rsidTr="006330F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829E" w14:textId="77777777" w:rsidR="007E4B03" w:rsidRPr="001C69EC" w:rsidRDefault="007E4B03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NOME E COGNOME DOCENTE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D53E" w14:textId="77777777" w:rsidR="007E4B03" w:rsidRPr="001C69EC" w:rsidRDefault="007E4B03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E4B03" w:rsidRPr="001C69EC" w14:paraId="41123C05" w14:textId="77777777" w:rsidTr="006330F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9BF94" w14:textId="77777777" w:rsidR="007E4B03" w:rsidRPr="001C69EC" w:rsidRDefault="007E4B03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4FEE" w14:textId="77777777" w:rsidR="007E4B03" w:rsidRPr="001C69EC" w:rsidRDefault="007E4B03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E4B03" w:rsidRPr="001C69EC" w14:paraId="338808D0" w14:textId="77777777" w:rsidTr="006330F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56EA5" w14:textId="77777777" w:rsidR="007E4B03" w:rsidRPr="001C69EC" w:rsidRDefault="007E4B03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2A02F" w14:textId="77777777" w:rsidR="007E4B03" w:rsidRPr="001C69EC" w:rsidRDefault="007E4B03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3D56CD" w:rsidRPr="001C69EC" w14:paraId="4C0A6EB7" w14:textId="77777777" w:rsidTr="006330F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6CFF5" w14:textId="77777777" w:rsidR="003D56CD" w:rsidRPr="001C69EC" w:rsidRDefault="003D56CD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ANNO ACCADEMICO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4ACEA" w14:textId="77777777" w:rsidR="003D56CD" w:rsidRPr="001C69EC" w:rsidRDefault="00955176" w:rsidP="00B25C75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202</w:t>
            </w:r>
            <w:r w:rsidR="00FB4B59">
              <w:rPr>
                <w:rFonts w:ascii="Arial" w:hAnsi="Arial" w:cs="Arial"/>
                <w:sz w:val="22"/>
              </w:rPr>
              <w:t>1</w:t>
            </w:r>
            <w:r w:rsidRPr="001C69EC">
              <w:rPr>
                <w:rFonts w:ascii="Arial" w:hAnsi="Arial" w:cs="Arial"/>
                <w:sz w:val="22"/>
              </w:rPr>
              <w:t>-202</w:t>
            </w:r>
            <w:r w:rsidR="00FB4B59">
              <w:rPr>
                <w:rFonts w:ascii="Arial" w:hAnsi="Arial" w:cs="Arial"/>
                <w:sz w:val="22"/>
              </w:rPr>
              <w:t>2</w:t>
            </w:r>
            <w:r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A46D93" w:rsidRPr="001C69EC" w14:paraId="3BCBEAAE" w14:textId="77777777" w:rsidTr="006330F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636ED" w14:textId="77777777" w:rsidR="00A46D93" w:rsidRPr="00FB4B59" w:rsidRDefault="00A46D93" w:rsidP="00B25C75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4B59">
              <w:rPr>
                <w:rFonts w:ascii="Arial" w:hAnsi="Arial" w:cs="Arial"/>
                <w:sz w:val="20"/>
                <w:szCs w:val="20"/>
              </w:rPr>
              <w:t xml:space="preserve">Segnare con una </w:t>
            </w:r>
            <w:r w:rsidRPr="00FB4B59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FB4B59">
              <w:rPr>
                <w:rFonts w:ascii="Arial" w:hAnsi="Arial" w:cs="Arial"/>
                <w:sz w:val="20"/>
                <w:szCs w:val="20"/>
              </w:rPr>
              <w:t xml:space="preserve"> il grado scolastico scelto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5F0C5" w14:textId="77777777" w:rsidR="00A46D93" w:rsidRPr="001C69EC" w:rsidRDefault="00A46D93" w:rsidP="00B25C7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1C69EC">
              <w:rPr>
                <w:rFonts w:ascii="Arial" w:hAnsi="Arial" w:cs="Arial"/>
                <w:sz w:val="22"/>
              </w:rPr>
              <w:t>Infanzia</w:t>
            </w:r>
          </w:p>
          <w:p w14:paraId="3DE2AB21" w14:textId="77777777" w:rsidR="00A46D93" w:rsidRPr="001C69EC" w:rsidRDefault="00A46D93" w:rsidP="00B25C7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Primaria </w:t>
            </w:r>
          </w:p>
        </w:tc>
      </w:tr>
      <w:tr w:rsidR="00FB4B59" w:rsidRPr="001C69EC" w14:paraId="58E38575" w14:textId="77777777" w:rsidTr="00FB4B5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6D8F3" w14:textId="77777777" w:rsidR="00FB4B59" w:rsidRPr="00FB4B59" w:rsidRDefault="00FB4B59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1" w:name="_Hlk108519547"/>
            <w:r w:rsidRPr="00FB4B59">
              <w:rPr>
                <w:rFonts w:ascii="Arial" w:hAnsi="Arial" w:cs="Arial"/>
                <w:sz w:val="20"/>
                <w:szCs w:val="20"/>
                <w:u w:val="single"/>
              </w:rPr>
              <w:t xml:space="preserve">Esclusivamente </w:t>
            </w:r>
            <w:r w:rsidRPr="00FB4B59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Pr="00FB4B59">
              <w:rPr>
                <w:rFonts w:ascii="Arial" w:hAnsi="Arial" w:cs="Arial"/>
                <w:b/>
                <w:bCs/>
                <w:sz w:val="20"/>
                <w:szCs w:val="20"/>
              </w:rPr>
              <w:t>l’ordine di scuola primaria</w:t>
            </w:r>
            <w:r w:rsidRPr="00FB4B59">
              <w:rPr>
                <w:rFonts w:ascii="Arial" w:hAnsi="Arial" w:cs="Arial"/>
                <w:sz w:val="20"/>
                <w:szCs w:val="20"/>
              </w:rPr>
              <w:t xml:space="preserve"> indicare la sede di preferenza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9D8B" w14:textId="77777777" w:rsidR="00FB4B59" w:rsidRDefault="00FB4B59" w:rsidP="00FB4B59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46C1D156" w14:textId="77777777" w:rsidR="00FB4B59" w:rsidRDefault="00FB4B59" w:rsidP="00FB4B59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1488A30A" w14:textId="77777777" w:rsidR="00FB4B59" w:rsidRPr="001C69EC" w:rsidRDefault="00FB4B59" w:rsidP="00FB4B59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</w:tc>
      </w:tr>
      <w:bookmarkEnd w:id="1"/>
      <w:tr w:rsidR="003D56CD" w:rsidRPr="001C69EC" w14:paraId="16824552" w14:textId="77777777" w:rsidTr="006330F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3B6A4" w14:textId="77777777" w:rsidR="003D56CD" w:rsidRPr="001C69EC" w:rsidRDefault="003D56CD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82F2" w14:textId="77777777" w:rsidR="003D56CD" w:rsidRPr="001C69EC" w:rsidRDefault="003D56CD" w:rsidP="00B25C75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2</w:t>
            </w:r>
          </w:p>
          <w:p w14:paraId="36668828" w14:textId="77777777" w:rsidR="003D56CD" w:rsidRPr="001C69EC" w:rsidRDefault="003D56CD" w:rsidP="00B25C75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 xml:space="preserve">Didattica speciale: codici comunicativi della educazione linguistica </w:t>
            </w:r>
          </w:p>
        </w:tc>
      </w:tr>
      <w:tr w:rsidR="003D56CD" w:rsidRPr="001C69EC" w14:paraId="64FC62D6" w14:textId="77777777" w:rsidTr="006330F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A05A7" w14:textId="77777777" w:rsidR="003D56CD" w:rsidRPr="001C69EC" w:rsidRDefault="003D56CD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SETTORE SCIENTIFICO-DISCIPLINARE DEL LABORATORIO (S.S.D.)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7873E" w14:textId="77777777" w:rsidR="003D56CD" w:rsidRPr="001C69EC" w:rsidRDefault="00941406" w:rsidP="00B25C75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M-PED/03</w:t>
            </w:r>
          </w:p>
        </w:tc>
      </w:tr>
      <w:tr w:rsidR="003D56CD" w:rsidRPr="001C69EC" w14:paraId="7019DF7F" w14:textId="77777777" w:rsidTr="006330F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9BC3" w14:textId="77777777" w:rsidR="003D56CD" w:rsidRPr="001C69EC" w:rsidRDefault="003D56CD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NUMERO CFU DEL LABORATORIO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5085" w14:textId="77777777" w:rsidR="003D56CD" w:rsidRPr="001C69EC" w:rsidRDefault="003D56CD" w:rsidP="00B25C75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3D56CD" w:rsidRPr="001C69EC" w14:paraId="6A5C0EDD" w14:textId="77777777" w:rsidTr="006330F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FB88" w14:textId="77777777" w:rsidR="003D56CD" w:rsidRPr="001C69EC" w:rsidRDefault="003D56CD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COMPETENZE PER LA PROMOZIONE DELL’INCLUSIONE SCOLASTICA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5591" w14:textId="77777777" w:rsidR="003D56CD" w:rsidRPr="001C69EC" w:rsidRDefault="003D56CD" w:rsidP="00B25C75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Padroneggiamento e uso del linguaggio simbolico-verbale (ascolto, parlato, lettura, scrittura) </w:t>
            </w:r>
          </w:p>
          <w:p w14:paraId="03BC6842" w14:textId="77777777" w:rsidR="003D56CD" w:rsidRPr="001C69EC" w:rsidRDefault="003D56CD" w:rsidP="00B25C75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Padroneggiamento e uso del linguaggio simbolico- non verbale (iconico-visivo, mimico-gestuale, sonoro)</w:t>
            </w:r>
          </w:p>
          <w:p w14:paraId="6DF85183" w14:textId="77777777" w:rsidR="003D56CD" w:rsidRPr="001C69EC" w:rsidRDefault="003D56CD" w:rsidP="00B25C75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1C69EC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1C69EC">
              <w:rPr>
                <w:rFonts w:ascii="Arial" w:hAnsi="Arial" w:cs="Arial"/>
                <w:sz w:val="22"/>
              </w:rPr>
              <w:t xml:space="preserve">Padroneggiamento e uso di linguaggi misti (segnali stradali, insegne pubblicitarie, LIS, Braille) </w:t>
            </w:r>
          </w:p>
        </w:tc>
      </w:tr>
      <w:tr w:rsidR="003D56CD" w:rsidRPr="001C69EC" w14:paraId="0E256DC5" w14:textId="77777777" w:rsidTr="003D56CD">
        <w:trPr>
          <w:trHeight w:val="32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3349" w14:textId="77777777" w:rsidR="003D56CD" w:rsidRPr="001C69EC" w:rsidRDefault="003D56CD" w:rsidP="00B25C7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0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37327" w14:textId="77777777" w:rsidR="003D56CD" w:rsidRPr="001C69EC" w:rsidRDefault="003D56CD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D48E1" w:rsidRPr="001C69EC" w14:paraId="49612A39" w14:textId="77777777" w:rsidTr="003D56CD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0E6CC" w14:textId="77777777" w:rsidR="00ED48E1" w:rsidRPr="001C69EC" w:rsidRDefault="00ED48E1" w:rsidP="00B25C7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2FDD8" w14:textId="77777777" w:rsidR="00ED48E1" w:rsidRPr="001C69EC" w:rsidRDefault="00ED48E1" w:rsidP="00B25C75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ATTIVITÀ LABORATORIALI PREVISTE (descrivere le attività da svolgere seguendo lo schema: 1. Titolo. 2. Obiettivi in relazione alle 3 competenze sopradescritte. 3. Percorso di lavoro. 4. Metodologia. 5. </w:t>
            </w:r>
            <w:r w:rsidR="00F8410E" w:rsidRPr="001C69EC">
              <w:rPr>
                <w:rFonts w:ascii="Arial" w:hAnsi="Arial" w:cs="Arial"/>
                <w:b/>
                <w:sz w:val="22"/>
              </w:rPr>
              <w:t>materiali.</w:t>
            </w:r>
          </w:p>
        </w:tc>
      </w:tr>
      <w:tr w:rsidR="003D56CD" w:rsidRPr="001C69EC" w14:paraId="57AEE245" w14:textId="77777777" w:rsidTr="003D56CD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B5FC" w14:textId="77777777" w:rsidR="003D56CD" w:rsidRPr="001C69EC" w:rsidRDefault="003D56CD" w:rsidP="00B25C75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B3FE4" w14:textId="77777777" w:rsidR="003D56CD" w:rsidRPr="001C69EC" w:rsidRDefault="003D56CD" w:rsidP="00B25C75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3D56CD" w:rsidRPr="001C69EC" w14:paraId="3A0FCB6B" w14:textId="77777777" w:rsidTr="003D56CD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B661A" w14:textId="77777777" w:rsidR="003D56CD" w:rsidRPr="001C69EC" w:rsidRDefault="003D56CD" w:rsidP="00B25C75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8E901" w14:textId="77777777" w:rsidR="003D56CD" w:rsidRPr="001C69EC" w:rsidRDefault="003D56CD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3D56CD" w:rsidRPr="001C69EC" w14:paraId="4BB646EB" w14:textId="77777777" w:rsidTr="003D56CD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B8BAF" w14:textId="77777777" w:rsidR="003D56CD" w:rsidRPr="001C69EC" w:rsidRDefault="003D56CD" w:rsidP="00B25C75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A7ACF" w14:textId="77777777" w:rsidR="003D56CD" w:rsidRPr="001C69EC" w:rsidRDefault="003D56CD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3D56CD" w:rsidRPr="001C69EC" w14:paraId="3B9BE5E5" w14:textId="77777777" w:rsidTr="003D56CD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789E" w14:textId="77777777" w:rsidR="003D56CD" w:rsidRPr="001C69EC" w:rsidRDefault="003D56CD" w:rsidP="00B25C75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F17AB" w14:textId="77777777" w:rsidR="003D56CD" w:rsidRPr="001C69EC" w:rsidRDefault="003D56CD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3D56CD" w:rsidRPr="001C69EC" w14:paraId="36B9623B" w14:textId="77777777" w:rsidTr="00ED48E1">
        <w:trPr>
          <w:trHeight w:val="38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F55CF" w14:textId="77777777" w:rsidR="003D56CD" w:rsidRPr="001C69EC" w:rsidRDefault="003D56CD" w:rsidP="00B25C7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TESTI CONSIGLIATI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DB50" w14:textId="77777777" w:rsidR="003D56CD" w:rsidRPr="001C69EC" w:rsidRDefault="003D56CD" w:rsidP="00B25C75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00FA46EE" w14:textId="77777777" w:rsidR="00D01B89" w:rsidRPr="001C69EC" w:rsidRDefault="00ED48E1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br w:type="page"/>
      </w:r>
      <w:r w:rsidR="00D01B89" w:rsidRPr="001C69EC">
        <w:rPr>
          <w:rFonts w:ascii="Arial" w:hAnsi="Arial" w:cs="Arial"/>
          <w:b/>
          <w:sz w:val="22"/>
          <w:u w:val="single"/>
        </w:rPr>
        <w:lastRenderedPageBreak/>
        <w:t>ALLEGATO A1</w:t>
      </w:r>
    </w:p>
    <w:p w14:paraId="1C7FD59B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DELL’INFANZIA E SCUOLA PRIMARIA</w:t>
      </w:r>
    </w:p>
    <w:p w14:paraId="6F32572D" w14:textId="77777777" w:rsidR="007E4B03" w:rsidRPr="001C69EC" w:rsidRDefault="007E4B03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794743B5" w14:textId="77777777" w:rsidR="007E4B03" w:rsidRPr="001C69EC" w:rsidRDefault="007E4B03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 xml:space="preserve">Da compilare e allegare alla domanda.  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7E4B03" w:rsidRPr="001C69EC" w14:paraId="137FE511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5DA2" w14:textId="77777777" w:rsidR="007E4B03" w:rsidRPr="001C69EC" w:rsidRDefault="007E4B03" w:rsidP="00B25C75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D277" w14:textId="77777777" w:rsidR="007E4B03" w:rsidRPr="001C69EC" w:rsidRDefault="007E4B03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E4B03" w:rsidRPr="001C69EC" w14:paraId="638182D0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37BBE" w14:textId="77777777" w:rsidR="007E4B03" w:rsidRPr="001C69EC" w:rsidRDefault="007E4B03" w:rsidP="00B25C75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F533" w14:textId="77777777" w:rsidR="007E4B03" w:rsidRPr="001C69EC" w:rsidRDefault="007E4B03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E4B03" w:rsidRPr="001C69EC" w14:paraId="6D6691D6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444DE" w14:textId="77777777" w:rsidR="007E4B03" w:rsidRPr="001C69EC" w:rsidRDefault="007E4B03" w:rsidP="00B25C75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FAA6" w14:textId="77777777" w:rsidR="007E4B03" w:rsidRPr="001C69EC" w:rsidRDefault="007E4B03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3D56CD" w:rsidRPr="001C69EC" w14:paraId="4FD76F79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5AF4A" w14:textId="77777777" w:rsidR="003D56CD" w:rsidRPr="001C69EC" w:rsidRDefault="003D56CD" w:rsidP="00B25C75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256C3" w14:textId="77777777" w:rsidR="003D56CD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A46D93" w:rsidRPr="001C69EC" w14:paraId="582593D0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C5FE2" w14:textId="77777777" w:rsidR="00A46D93" w:rsidRPr="001C69EC" w:rsidRDefault="00A46D93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sz w:val="18"/>
              </w:rPr>
              <w:t xml:space="preserve">Segnare con una </w:t>
            </w:r>
            <w:r w:rsidRPr="001C69EC">
              <w:rPr>
                <w:rFonts w:ascii="Arial" w:hAnsi="Arial" w:cs="Arial"/>
                <w:i/>
                <w:sz w:val="18"/>
              </w:rPr>
              <w:t>X</w:t>
            </w:r>
            <w:r w:rsidRPr="001C69EC">
              <w:rPr>
                <w:rFonts w:ascii="Arial" w:hAnsi="Arial" w:cs="Arial"/>
                <w:sz w:val="18"/>
              </w:rPr>
              <w:t xml:space="preserve"> il grado scolastico scelto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71C4C" w14:textId="77777777" w:rsidR="00A46D93" w:rsidRPr="001C69EC" w:rsidRDefault="00A46D93" w:rsidP="00B25C7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1C69EC">
              <w:rPr>
                <w:rFonts w:ascii="Arial" w:hAnsi="Arial" w:cs="Arial"/>
                <w:sz w:val="22"/>
              </w:rPr>
              <w:t>Infanzia</w:t>
            </w:r>
          </w:p>
          <w:p w14:paraId="6BE5561D" w14:textId="77777777" w:rsidR="00A46D93" w:rsidRPr="001C69EC" w:rsidRDefault="00A46D93" w:rsidP="00B25C7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Primaria </w:t>
            </w:r>
          </w:p>
        </w:tc>
      </w:tr>
      <w:tr w:rsidR="0082599F" w:rsidRPr="001C69EC" w14:paraId="7CBD1C9F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48760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18"/>
              </w:rPr>
            </w:pPr>
            <w:bookmarkStart w:id="2" w:name="_Hlk108519602"/>
            <w:r w:rsidRPr="00FB4B59">
              <w:rPr>
                <w:rFonts w:ascii="Arial" w:hAnsi="Arial" w:cs="Arial"/>
                <w:sz w:val="20"/>
                <w:szCs w:val="20"/>
                <w:u w:val="single"/>
              </w:rPr>
              <w:t xml:space="preserve">Esclusivamente </w:t>
            </w:r>
            <w:r w:rsidRPr="00FB4B59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Pr="00FB4B59">
              <w:rPr>
                <w:rFonts w:ascii="Arial" w:hAnsi="Arial" w:cs="Arial"/>
                <w:b/>
                <w:bCs/>
                <w:sz w:val="20"/>
                <w:szCs w:val="20"/>
              </w:rPr>
              <w:t>l’ordine di scuola primaria</w:t>
            </w:r>
            <w:r w:rsidRPr="00FB4B59">
              <w:rPr>
                <w:rFonts w:ascii="Arial" w:hAnsi="Arial" w:cs="Arial"/>
                <w:sz w:val="20"/>
                <w:szCs w:val="20"/>
              </w:rPr>
              <w:t xml:space="preserve"> indicare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A4E89" w14:textId="77777777" w:rsidR="0082599F" w:rsidRDefault="0082599F" w:rsidP="0082599F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05D39D63" w14:textId="77777777" w:rsidR="0082599F" w:rsidRDefault="0082599F" w:rsidP="0082599F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22499A9C" w14:textId="77777777" w:rsidR="0082599F" w:rsidRPr="001C69EC" w:rsidRDefault="0082599F" w:rsidP="0082599F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</w:tc>
      </w:tr>
      <w:bookmarkEnd w:id="2"/>
      <w:tr w:rsidR="0082599F" w:rsidRPr="001C69EC" w14:paraId="0CEBB413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00AAD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860F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3</w:t>
            </w:r>
          </w:p>
          <w:p w14:paraId="2971C6FD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Didattica speciale: codici del linguaggio logico e matematico</w:t>
            </w:r>
          </w:p>
        </w:tc>
      </w:tr>
      <w:tr w:rsidR="0082599F" w:rsidRPr="001C69EC" w14:paraId="21236AA3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8006A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AF3C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M-PED/03</w:t>
            </w:r>
          </w:p>
        </w:tc>
      </w:tr>
      <w:tr w:rsidR="0082599F" w:rsidRPr="001C69EC" w14:paraId="2F86A8C9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EC0E2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A9DDB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82599F" w:rsidRPr="001C69EC" w14:paraId="76F83CE1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5F2C5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COMPETENZE PER LA PROMOZIONE DELL’INCLUSIONE SCOLASTICA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F61E8" w14:textId="77777777" w:rsidR="0082599F" w:rsidRPr="001C69EC" w:rsidRDefault="0082599F" w:rsidP="0082599F">
            <w:pPr>
              <w:pStyle w:val="Predefinito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- Integrazione e attivazione di percorsi didattici innovativi per la sperimentazione dello</w:t>
            </w:r>
            <w:r w:rsidRPr="001C69EC">
              <w:rPr>
                <w:rFonts w:ascii="Arial" w:eastAsia="ヒラギノ角ゴ Pro W3" w:hAnsi="Arial" w:cs="Arial"/>
                <w:sz w:val="22"/>
                <w:lang w:bidi="ar-SA"/>
              </w:rPr>
              <w:t xml:space="preserve"> spazio e della sua rappresentazione.</w:t>
            </w:r>
          </w:p>
          <w:p w14:paraId="799BE229" w14:textId="77777777" w:rsidR="0082599F" w:rsidRPr="001C69EC" w:rsidRDefault="0082599F" w:rsidP="0082599F">
            <w:pPr>
              <w:pStyle w:val="Predefinito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C69EC">
              <w:rPr>
                <w:rFonts w:ascii="Arial" w:eastAsia="ヒラギノ角ゴ Pro W3" w:hAnsi="Arial" w:cs="Arial"/>
                <w:color w:val="auto"/>
                <w:sz w:val="22"/>
                <w:szCs w:val="22"/>
                <w:lang w:bidi="ar-SA"/>
              </w:rPr>
              <w:t>- Simulazione di esperienze sul numero come segno e strumento per interpretare la realtà e interagire con essa.</w:t>
            </w:r>
          </w:p>
          <w:p w14:paraId="6C4039D9" w14:textId="77777777" w:rsidR="0082599F" w:rsidRPr="001C69EC" w:rsidRDefault="0082599F" w:rsidP="0082599F">
            <w:pPr>
              <w:pStyle w:val="Predefinito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C69EC">
              <w:rPr>
                <w:rFonts w:ascii="Arial" w:eastAsia="ヒラギノ角ゴ Pro W3" w:hAnsi="Arial" w:cs="Arial"/>
                <w:color w:val="auto"/>
                <w:sz w:val="22"/>
                <w:szCs w:val="22"/>
                <w:lang w:bidi="ar-SA"/>
              </w:rPr>
              <w:t>- Progettazione di situazioni ed esperienze geometriche attraverso il movimento, la manipolazione, l’osservazione e il disegno, in diversi ambienti (aula, palestra, cortile, in piedi, sul foglio o alla lavagna).</w:t>
            </w:r>
          </w:p>
        </w:tc>
      </w:tr>
      <w:tr w:rsidR="0082599F" w:rsidRPr="001C69EC" w14:paraId="4365973E" w14:textId="77777777" w:rsidTr="003D56CD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4781A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5ABB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2599F" w:rsidRPr="001C69EC" w14:paraId="6000A345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8012A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615A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82599F" w:rsidRPr="001C69EC" w14:paraId="63F7EFDB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46549" w14:textId="77777777" w:rsidR="0082599F" w:rsidRPr="001C69EC" w:rsidRDefault="0082599F" w:rsidP="0082599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657A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2599F" w:rsidRPr="001C69EC" w14:paraId="4CF3610F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98C09" w14:textId="77777777" w:rsidR="0082599F" w:rsidRPr="001C69EC" w:rsidRDefault="0082599F" w:rsidP="0082599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2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2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0931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2599F" w:rsidRPr="001C69EC" w14:paraId="4EF07268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687F" w14:textId="77777777" w:rsidR="0082599F" w:rsidRPr="001C69EC" w:rsidRDefault="0082599F" w:rsidP="0082599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8A721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2599F" w:rsidRPr="001C69EC" w14:paraId="5BDAB1ED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1DC51" w14:textId="77777777" w:rsidR="0082599F" w:rsidRPr="001C69EC" w:rsidRDefault="0082599F" w:rsidP="0082599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DF5C7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2599F" w:rsidRPr="001C69EC" w14:paraId="16CF3A52" w14:textId="77777777" w:rsidTr="00ED48E1">
        <w:trPr>
          <w:trHeight w:val="23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BABE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10F92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26FD0CF2" w14:textId="77777777" w:rsidR="00D01B89" w:rsidRPr="001C69EC" w:rsidRDefault="00D01B89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br w:type="page"/>
      </w:r>
      <w:r w:rsidRPr="001C69EC">
        <w:rPr>
          <w:rFonts w:ascii="Arial" w:hAnsi="Arial" w:cs="Arial"/>
          <w:b/>
          <w:sz w:val="22"/>
          <w:u w:val="single"/>
        </w:rPr>
        <w:lastRenderedPageBreak/>
        <w:t>ALLEGATO A1</w:t>
      </w:r>
    </w:p>
    <w:p w14:paraId="54E65962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DELL’INFANZIA E SCUOLA PRIMARIA</w:t>
      </w:r>
    </w:p>
    <w:p w14:paraId="23FFEAA8" w14:textId="77777777" w:rsidR="00CA14A5" w:rsidRPr="001C69EC" w:rsidRDefault="00CA14A5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2BD9F1A5" w14:textId="77777777" w:rsidR="00CA14A5" w:rsidRPr="001C69EC" w:rsidRDefault="00CA14A5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 xml:space="preserve">Da compilare e allegare alla domanda.  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CA14A5" w:rsidRPr="001C69EC" w14:paraId="4DC18119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0CC6" w14:textId="77777777" w:rsidR="00CA14A5" w:rsidRPr="001C69EC" w:rsidRDefault="00CA14A5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ECDC" w14:textId="77777777" w:rsidR="00CA14A5" w:rsidRPr="001C69EC" w:rsidRDefault="00CA14A5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A14A5" w:rsidRPr="001C69EC" w14:paraId="600D6624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795F" w14:textId="77777777" w:rsidR="00CA14A5" w:rsidRPr="001C69EC" w:rsidRDefault="00CA14A5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EA76" w14:textId="77777777" w:rsidR="00CA14A5" w:rsidRPr="001C69EC" w:rsidRDefault="00CA14A5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A14A5" w:rsidRPr="001C69EC" w14:paraId="50847642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45289" w14:textId="77777777" w:rsidR="00CA14A5" w:rsidRPr="001C69EC" w:rsidRDefault="00CA14A5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3B59" w14:textId="77777777" w:rsidR="00CA14A5" w:rsidRPr="001C69EC" w:rsidRDefault="00CA14A5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3D56CD" w:rsidRPr="001C69EC" w14:paraId="3D9FA8C0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9B346" w14:textId="77777777" w:rsidR="003D56CD" w:rsidRPr="001C69EC" w:rsidRDefault="003D56CD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F2A1E" w14:textId="77777777" w:rsidR="003D56CD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A46D93" w:rsidRPr="001C69EC" w14:paraId="6C810000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99E26" w14:textId="77777777" w:rsidR="00A46D93" w:rsidRPr="001C69EC" w:rsidRDefault="00A46D93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sz w:val="18"/>
              </w:rPr>
              <w:t xml:space="preserve">Segnare con una </w:t>
            </w:r>
            <w:r w:rsidRPr="001C69EC">
              <w:rPr>
                <w:rFonts w:ascii="Arial" w:hAnsi="Arial" w:cs="Arial"/>
                <w:i/>
                <w:sz w:val="18"/>
              </w:rPr>
              <w:t>X</w:t>
            </w:r>
            <w:r w:rsidRPr="001C69EC">
              <w:rPr>
                <w:rFonts w:ascii="Arial" w:hAnsi="Arial" w:cs="Arial"/>
                <w:sz w:val="18"/>
              </w:rPr>
              <w:t xml:space="preserve"> il grado scolastico scelto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EDD3" w14:textId="77777777" w:rsidR="00A46D93" w:rsidRPr="001C69EC" w:rsidRDefault="00A46D93" w:rsidP="00B25C7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1C69EC">
              <w:rPr>
                <w:rFonts w:ascii="Arial" w:hAnsi="Arial" w:cs="Arial"/>
                <w:sz w:val="22"/>
              </w:rPr>
              <w:t>Infanzia</w:t>
            </w:r>
          </w:p>
          <w:p w14:paraId="09B47F36" w14:textId="77777777" w:rsidR="00A46D93" w:rsidRPr="001C69EC" w:rsidRDefault="00A46D93" w:rsidP="00B25C7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Primaria </w:t>
            </w:r>
          </w:p>
        </w:tc>
      </w:tr>
      <w:tr w:rsidR="0082599F" w:rsidRPr="001C69EC" w14:paraId="06A6C812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9E17C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18"/>
              </w:rPr>
            </w:pPr>
            <w:r w:rsidRPr="00FB4B59">
              <w:rPr>
                <w:rFonts w:ascii="Arial" w:hAnsi="Arial" w:cs="Arial"/>
                <w:sz w:val="20"/>
                <w:szCs w:val="20"/>
                <w:u w:val="single"/>
              </w:rPr>
              <w:t xml:space="preserve">Esclusivamente </w:t>
            </w:r>
            <w:r w:rsidRPr="00FB4B59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Pr="00FB4B59">
              <w:rPr>
                <w:rFonts w:ascii="Arial" w:hAnsi="Arial" w:cs="Arial"/>
                <w:b/>
                <w:bCs/>
                <w:sz w:val="20"/>
                <w:szCs w:val="20"/>
              </w:rPr>
              <w:t>l’ordine di scuola primaria</w:t>
            </w:r>
            <w:r w:rsidRPr="00FB4B59">
              <w:rPr>
                <w:rFonts w:ascii="Arial" w:hAnsi="Arial" w:cs="Arial"/>
                <w:sz w:val="20"/>
                <w:szCs w:val="20"/>
              </w:rPr>
              <w:t xml:space="preserve"> indicare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C11A9" w14:textId="77777777" w:rsidR="0082599F" w:rsidRDefault="0082599F" w:rsidP="0082599F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20BE6267" w14:textId="77777777" w:rsidR="0082599F" w:rsidRDefault="0082599F" w:rsidP="0082599F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42D1D35F" w14:textId="77777777" w:rsidR="0082599F" w:rsidRPr="001C69EC" w:rsidRDefault="0082599F" w:rsidP="0082599F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</w:tc>
      </w:tr>
      <w:tr w:rsidR="0082599F" w:rsidRPr="001C69EC" w14:paraId="20BC68F1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604E0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D0E7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4</w:t>
            </w:r>
          </w:p>
          <w:p w14:paraId="5C2C0B5A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Didattica dell’area antropologica</w:t>
            </w:r>
          </w:p>
        </w:tc>
      </w:tr>
      <w:tr w:rsidR="0082599F" w:rsidRPr="001C69EC" w14:paraId="5ECE13CA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B8F1" w14:textId="77777777" w:rsidR="0082599F" w:rsidRPr="00DC1B8A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1B8A">
              <w:rPr>
                <w:rFonts w:ascii="Arial" w:hAnsi="Arial" w:cs="Arial"/>
                <w:b/>
                <w:sz w:val="18"/>
                <w:szCs w:val="18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FC20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M-PED/03</w:t>
            </w:r>
          </w:p>
        </w:tc>
      </w:tr>
      <w:tr w:rsidR="0082599F" w:rsidRPr="001C69EC" w14:paraId="05E21AA2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A271E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719B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82599F" w:rsidRPr="001C69EC" w14:paraId="2687D798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46BBA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COMPETENZE PER LA PROMOZIONE DELL’INCLUSIONE SCOLASTICA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5A538" w14:textId="77777777" w:rsidR="0082599F" w:rsidRPr="001C69EC" w:rsidRDefault="0082599F" w:rsidP="0082599F">
            <w:pPr>
              <w:pStyle w:val="Default0"/>
              <w:spacing w:line="276" w:lineRule="auto"/>
              <w:jc w:val="both"/>
              <w:rPr>
                <w:rFonts w:eastAsia="ヒラギノ角ゴ Pro W3"/>
                <w:color w:val="auto"/>
                <w:sz w:val="22"/>
                <w:szCs w:val="22"/>
                <w:lang w:eastAsia="zh-CN"/>
              </w:rPr>
            </w:pPr>
            <w:r w:rsidRPr="001C69EC">
              <w:rPr>
                <w:rFonts w:eastAsia="DejaVu Sans"/>
                <w:kern w:val="1"/>
                <w:sz w:val="22"/>
                <w:lang w:bidi="hi-IN"/>
              </w:rPr>
              <w:t>-</w:t>
            </w:r>
            <w:r w:rsidRPr="001C69EC">
              <w:rPr>
                <w:sz w:val="22"/>
              </w:rPr>
              <w:t xml:space="preserve"> Progettazione e realizzazione di attività</w:t>
            </w:r>
            <w:r w:rsidRPr="001C69EC">
              <w:rPr>
                <w:rFonts w:eastAsia="ヒラギノ角ゴ Pro W3"/>
                <w:color w:val="auto"/>
                <w:sz w:val="22"/>
                <w:szCs w:val="22"/>
              </w:rPr>
              <w:t xml:space="preserve"> territoriali, di ricerca di alleanze inter-istituzionali, di accordi di programma.</w:t>
            </w:r>
          </w:p>
          <w:p w14:paraId="18E04FB4" w14:textId="77777777" w:rsidR="0082599F" w:rsidRPr="001C69EC" w:rsidRDefault="0082599F" w:rsidP="0082599F">
            <w:pPr>
              <w:pStyle w:val="Predefinito"/>
              <w:snapToGrid w:val="0"/>
              <w:spacing w:line="276" w:lineRule="auto"/>
              <w:jc w:val="both"/>
              <w:rPr>
                <w:rFonts w:ascii="Arial" w:eastAsia="ヒラギノ角ゴ Pro W3" w:hAnsi="Arial" w:cs="Arial"/>
                <w:color w:val="auto"/>
                <w:kern w:val="0"/>
                <w:sz w:val="22"/>
                <w:szCs w:val="22"/>
                <w:lang w:bidi="ar-SA"/>
              </w:rPr>
            </w:pPr>
            <w:r w:rsidRPr="001C69EC">
              <w:rPr>
                <w:rFonts w:ascii="Arial" w:eastAsia="ヒラギノ角ゴ Pro W3" w:hAnsi="Arial" w:cs="Arial"/>
                <w:color w:val="auto"/>
                <w:kern w:val="0"/>
                <w:sz w:val="22"/>
                <w:szCs w:val="22"/>
                <w:lang w:bidi="ar-SA"/>
              </w:rPr>
              <w:t>- Valorizzazione dei diversi patrimoni espressivi e comunicativi personali.</w:t>
            </w:r>
          </w:p>
          <w:p w14:paraId="705E779E" w14:textId="77777777" w:rsidR="0082599F" w:rsidRPr="001C69EC" w:rsidRDefault="0082599F" w:rsidP="0082599F">
            <w:pPr>
              <w:pStyle w:val="Predefinito"/>
              <w:snapToGrid w:val="0"/>
              <w:spacing w:line="276" w:lineRule="auto"/>
              <w:jc w:val="both"/>
              <w:rPr>
                <w:rFonts w:ascii="Arial" w:eastAsia="ヒラギノ角ゴ Pro W3" w:hAnsi="Arial" w:cs="Arial"/>
                <w:color w:val="auto"/>
                <w:kern w:val="0"/>
                <w:sz w:val="22"/>
                <w:szCs w:val="22"/>
                <w:lang w:bidi="ar-SA"/>
              </w:rPr>
            </w:pPr>
            <w:r w:rsidRPr="001C69EC">
              <w:rPr>
                <w:rFonts w:ascii="Arial" w:eastAsia="ヒラギノ角ゴ Pro W3" w:hAnsi="Arial" w:cs="Arial"/>
                <w:color w:val="auto"/>
                <w:kern w:val="0"/>
                <w:sz w:val="22"/>
                <w:szCs w:val="22"/>
                <w:lang w:bidi="ar-SA"/>
              </w:rPr>
              <w:t>- Progettazione e simulazione di percorsi didattici volti a tramandare la memoria storico-culturale e a costruire la storia personale.</w:t>
            </w:r>
          </w:p>
          <w:p w14:paraId="731FD052" w14:textId="77777777" w:rsidR="0082599F" w:rsidRPr="001C69EC" w:rsidRDefault="0082599F" w:rsidP="0082599F">
            <w:pPr>
              <w:pStyle w:val="Predefinito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- Attivazione di percorsi didattici innovativi orientati alla promozione del confronto tra </w:t>
            </w:r>
            <w:r w:rsidRPr="001C69EC">
              <w:rPr>
                <w:rFonts w:ascii="Arial" w:eastAsia="ヒラギノ角ゴ Pro W3" w:hAnsi="Arial" w:cs="Arial"/>
                <w:color w:val="auto"/>
                <w:kern w:val="0"/>
                <w:sz w:val="22"/>
                <w:szCs w:val="22"/>
                <w:lang w:bidi="ar-SA"/>
              </w:rPr>
              <w:t>elementi culturali diversi.</w:t>
            </w:r>
          </w:p>
        </w:tc>
      </w:tr>
      <w:tr w:rsidR="0082599F" w:rsidRPr="001C69EC" w14:paraId="523950F6" w14:textId="77777777" w:rsidTr="003D56CD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6BB29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DEAD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2599F" w:rsidRPr="001C69EC" w14:paraId="5EF9F016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3DD75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C783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82599F" w:rsidRPr="001C69EC" w14:paraId="20C2A661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C73CE" w14:textId="77777777" w:rsidR="0082599F" w:rsidRPr="001C69EC" w:rsidRDefault="0082599F" w:rsidP="0082599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6A53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2599F" w:rsidRPr="001C69EC" w14:paraId="3F80DA12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A1DE" w14:textId="77777777" w:rsidR="0082599F" w:rsidRPr="001C69EC" w:rsidRDefault="0082599F" w:rsidP="0082599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AF31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2599F" w:rsidRPr="001C69EC" w14:paraId="1FBECCCC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AB443" w14:textId="77777777" w:rsidR="0082599F" w:rsidRPr="001C69EC" w:rsidRDefault="0082599F" w:rsidP="0082599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525E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2599F" w:rsidRPr="001C69EC" w14:paraId="598E286F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701E" w14:textId="77777777" w:rsidR="0082599F" w:rsidRPr="001C69EC" w:rsidRDefault="0082599F" w:rsidP="0082599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13013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2599F" w:rsidRPr="001C69EC" w14:paraId="265A28B9" w14:textId="77777777" w:rsidTr="00ED48E1">
        <w:trPr>
          <w:trHeight w:val="5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21ADE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89BE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6BD90DDB" w14:textId="77777777" w:rsidR="00D01B89" w:rsidRPr="001C69EC" w:rsidRDefault="00D01B89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lastRenderedPageBreak/>
        <w:t>ALLEGATO A1</w:t>
      </w:r>
    </w:p>
    <w:p w14:paraId="00F583CC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DELL’INFANZIA E SCUOLA PRIMARIA</w:t>
      </w:r>
    </w:p>
    <w:p w14:paraId="65CDD8B0" w14:textId="77777777" w:rsidR="00A46D93" w:rsidRPr="001C69EC" w:rsidRDefault="00A46D93" w:rsidP="00B25C75">
      <w:pPr>
        <w:tabs>
          <w:tab w:val="left" w:pos="5520"/>
        </w:tabs>
        <w:spacing w:line="276" w:lineRule="auto"/>
        <w:jc w:val="center"/>
        <w:rPr>
          <w:rFonts w:ascii="Arial" w:hAnsi="Arial" w:cs="Arial"/>
          <w:b/>
          <w:sz w:val="22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24FEBEE4" w14:textId="77777777" w:rsidR="00836559" w:rsidRPr="001C69EC" w:rsidRDefault="00836559" w:rsidP="00B25C75">
      <w:pPr>
        <w:tabs>
          <w:tab w:val="left" w:pos="5520"/>
        </w:tabs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 xml:space="preserve">Da compilare e allegare alla domanda.  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836559" w:rsidRPr="001C69EC" w14:paraId="0E4F493F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05CC" w14:textId="77777777" w:rsidR="00836559" w:rsidRPr="001C69EC" w:rsidRDefault="00836559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13C33" w14:textId="77777777" w:rsidR="00836559" w:rsidRPr="001C69EC" w:rsidRDefault="00836559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36559" w:rsidRPr="001C69EC" w14:paraId="11D46C66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9ABC3" w14:textId="77777777" w:rsidR="00836559" w:rsidRPr="001C69EC" w:rsidRDefault="00836559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F2251" w14:textId="77777777" w:rsidR="00836559" w:rsidRPr="001C69EC" w:rsidRDefault="00836559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36559" w:rsidRPr="001C69EC" w14:paraId="40E2D300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38FC" w14:textId="77777777" w:rsidR="00836559" w:rsidRPr="001C69EC" w:rsidRDefault="00836559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CA4E" w14:textId="77777777" w:rsidR="00836559" w:rsidRPr="001C69EC" w:rsidRDefault="00836559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3D56CD" w:rsidRPr="001C69EC" w14:paraId="577F34A5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57779" w14:textId="77777777" w:rsidR="003D56CD" w:rsidRPr="001C69EC" w:rsidRDefault="003D56CD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550F3" w14:textId="77777777" w:rsidR="003D56CD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A46D93" w:rsidRPr="001C69EC" w14:paraId="4CFEB636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8AE3" w14:textId="77777777" w:rsidR="00A46D93" w:rsidRPr="001C69EC" w:rsidRDefault="00A46D93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sz w:val="18"/>
              </w:rPr>
              <w:t xml:space="preserve">Segnare con una </w:t>
            </w:r>
            <w:r w:rsidRPr="001C69EC">
              <w:rPr>
                <w:rFonts w:ascii="Arial" w:hAnsi="Arial" w:cs="Arial"/>
                <w:i/>
                <w:sz w:val="18"/>
              </w:rPr>
              <w:t>X</w:t>
            </w:r>
            <w:r w:rsidRPr="001C69EC">
              <w:rPr>
                <w:rFonts w:ascii="Arial" w:hAnsi="Arial" w:cs="Arial"/>
                <w:sz w:val="18"/>
              </w:rPr>
              <w:t xml:space="preserve"> il grado scolastico scelto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40459" w14:textId="77777777" w:rsidR="00A46D93" w:rsidRPr="001C69EC" w:rsidRDefault="00A46D93" w:rsidP="00B25C7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1C69EC">
              <w:rPr>
                <w:rFonts w:ascii="Arial" w:hAnsi="Arial" w:cs="Arial"/>
                <w:sz w:val="22"/>
              </w:rPr>
              <w:t>Infanzia</w:t>
            </w:r>
          </w:p>
          <w:p w14:paraId="58E7BB06" w14:textId="77777777" w:rsidR="00A46D93" w:rsidRPr="001C69EC" w:rsidRDefault="00A46D93" w:rsidP="00B25C7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Primaria </w:t>
            </w:r>
          </w:p>
        </w:tc>
      </w:tr>
      <w:tr w:rsidR="0082599F" w:rsidRPr="001C69EC" w14:paraId="0E6ABFA8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11812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18"/>
              </w:rPr>
            </w:pPr>
            <w:r w:rsidRPr="00FB4B59">
              <w:rPr>
                <w:rFonts w:ascii="Arial" w:hAnsi="Arial" w:cs="Arial"/>
                <w:sz w:val="20"/>
                <w:szCs w:val="20"/>
                <w:u w:val="single"/>
              </w:rPr>
              <w:t xml:space="preserve">Esclusivamente </w:t>
            </w:r>
            <w:r w:rsidRPr="00FB4B59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Pr="00FB4B59">
              <w:rPr>
                <w:rFonts w:ascii="Arial" w:hAnsi="Arial" w:cs="Arial"/>
                <w:b/>
                <w:bCs/>
                <w:sz w:val="20"/>
                <w:szCs w:val="20"/>
              </w:rPr>
              <w:t>l’ordine di scuola primaria</w:t>
            </w:r>
            <w:r w:rsidRPr="00FB4B59">
              <w:rPr>
                <w:rFonts w:ascii="Arial" w:hAnsi="Arial" w:cs="Arial"/>
                <w:sz w:val="20"/>
                <w:szCs w:val="20"/>
              </w:rPr>
              <w:t xml:space="preserve"> indicare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55E4D" w14:textId="77777777" w:rsidR="0082599F" w:rsidRDefault="0082599F" w:rsidP="0082599F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099FA22B" w14:textId="77777777" w:rsidR="0082599F" w:rsidRDefault="0082599F" w:rsidP="0082599F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4C1CF834" w14:textId="77777777" w:rsidR="0082599F" w:rsidRPr="001C69EC" w:rsidRDefault="0082599F" w:rsidP="0082599F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</w:tc>
      </w:tr>
      <w:tr w:rsidR="0082599F" w:rsidRPr="001C69EC" w14:paraId="56C86FC1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73E90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7EC6F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5</w:t>
            </w:r>
          </w:p>
          <w:p w14:paraId="54763B29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Didattica per le disabilità sensoriali</w:t>
            </w:r>
          </w:p>
        </w:tc>
      </w:tr>
      <w:tr w:rsidR="0082599F" w:rsidRPr="001C69EC" w14:paraId="38D2B5BF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4337A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AC89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M-PED/03</w:t>
            </w:r>
          </w:p>
        </w:tc>
      </w:tr>
      <w:tr w:rsidR="0082599F" w:rsidRPr="001C69EC" w14:paraId="4C6AC3C6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34026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0AA86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82599F" w:rsidRPr="001C69EC" w14:paraId="37661A4F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56EC1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COMPETENZE PER LA PROMOZIONE DELL’INCLUSIONE SCOLASTICA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A434" w14:textId="77777777" w:rsidR="0082599F" w:rsidRPr="001C69EC" w:rsidRDefault="0082599F" w:rsidP="0082599F">
            <w:pPr>
              <w:pStyle w:val="Predefinito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9EC">
              <w:rPr>
                <w:rFonts w:ascii="Arial" w:hAnsi="Arial" w:cs="Arial"/>
                <w:sz w:val="22"/>
                <w:szCs w:val="22"/>
              </w:rPr>
              <w:t>- Analisi, individuazione, denominazione e inquadramento delle tipologie di BES con particolare riguardo alle disabilità sensoriali: visiva, uditiva, pluriminorazione.</w:t>
            </w:r>
            <w:r w:rsidRPr="001C69EC">
              <w:rPr>
                <w:rFonts w:ascii="Arial" w:hAnsi="Arial" w:cs="Arial"/>
                <w:sz w:val="22"/>
                <w:szCs w:val="22"/>
              </w:rPr>
              <w:br/>
              <w:t>- Simulazione di percorsi didattici personalizzati atti a favorire il successo formativo di alunni con disabilità sensoriali.</w:t>
            </w:r>
            <w:r w:rsidRPr="001C69EC">
              <w:rPr>
                <w:rFonts w:ascii="Arial" w:hAnsi="Arial" w:cs="Arial"/>
                <w:sz w:val="22"/>
                <w:szCs w:val="22"/>
              </w:rPr>
              <w:br/>
              <w:t>- Individuazione e costruzione di strumenti per la valutazione dell’efficacia dell’intervento pedagogico-didattico rispetto alla gestione della disabilità sensoriale.</w:t>
            </w:r>
          </w:p>
        </w:tc>
      </w:tr>
      <w:tr w:rsidR="0082599F" w:rsidRPr="001C69EC" w14:paraId="12983CEF" w14:textId="77777777" w:rsidTr="003D56CD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C241C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0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3716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2599F" w:rsidRPr="001C69EC" w14:paraId="6D24C3CC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4C8D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3B21C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82599F" w:rsidRPr="001C69EC" w14:paraId="1BB310BB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84B0B" w14:textId="77777777" w:rsidR="0082599F" w:rsidRPr="001C69EC" w:rsidRDefault="0082599F" w:rsidP="0082599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3A80F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2599F" w:rsidRPr="001C69EC" w14:paraId="61CB753B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5A223" w14:textId="77777777" w:rsidR="0082599F" w:rsidRPr="001C69EC" w:rsidRDefault="0082599F" w:rsidP="0082599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E823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2599F" w:rsidRPr="001C69EC" w14:paraId="6DE58656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D5590" w14:textId="77777777" w:rsidR="0082599F" w:rsidRPr="001C69EC" w:rsidRDefault="0082599F" w:rsidP="0082599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85C30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2599F" w:rsidRPr="001C69EC" w14:paraId="7B4AE09C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F7679" w14:textId="77777777" w:rsidR="0082599F" w:rsidRPr="001C69EC" w:rsidRDefault="0082599F" w:rsidP="0082599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C2B7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2599F" w:rsidRPr="001C69EC" w14:paraId="6A83C83F" w14:textId="77777777" w:rsidTr="00ED48E1">
        <w:trPr>
          <w:trHeight w:val="59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7C3E0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21DF4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5CA608FA" w14:textId="77777777" w:rsidR="00D01B89" w:rsidRPr="001C69EC" w:rsidRDefault="00D01B89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br w:type="page"/>
      </w:r>
      <w:r w:rsidRPr="001C69EC">
        <w:rPr>
          <w:rFonts w:ascii="Arial" w:hAnsi="Arial" w:cs="Arial"/>
          <w:b/>
          <w:sz w:val="22"/>
          <w:u w:val="single"/>
        </w:rPr>
        <w:lastRenderedPageBreak/>
        <w:t>ALLEGATO A1</w:t>
      </w:r>
    </w:p>
    <w:p w14:paraId="68B354D5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DELL’INFANZIA E SCUOLA PRIMARIA</w:t>
      </w:r>
    </w:p>
    <w:p w14:paraId="42CA4C71" w14:textId="77777777" w:rsidR="00EE10D3" w:rsidRPr="001C69EC" w:rsidRDefault="00EE10D3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65E35574" w14:textId="77777777" w:rsidR="00EE10D3" w:rsidRPr="001C69EC" w:rsidRDefault="00EE10D3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 xml:space="preserve">Da compilare e allegare alla domanda.  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EE10D3" w:rsidRPr="001C69EC" w14:paraId="2AF3CA49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22B24" w14:textId="77777777" w:rsidR="00EE10D3" w:rsidRPr="001C69EC" w:rsidRDefault="00EE10D3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E26A" w14:textId="77777777" w:rsidR="00EE10D3" w:rsidRPr="001C69EC" w:rsidRDefault="00EE10D3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E10D3" w:rsidRPr="001C69EC" w14:paraId="70C282B1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41AD3" w14:textId="77777777" w:rsidR="00EE10D3" w:rsidRPr="001C69EC" w:rsidRDefault="00EE10D3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F55B" w14:textId="77777777" w:rsidR="00EE10D3" w:rsidRPr="001C69EC" w:rsidRDefault="00EE10D3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E10D3" w:rsidRPr="001C69EC" w14:paraId="5C012DE2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CA9F2" w14:textId="77777777" w:rsidR="00EE10D3" w:rsidRPr="001C69EC" w:rsidRDefault="00EE10D3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AD9C" w14:textId="77777777" w:rsidR="00EE10D3" w:rsidRPr="001C69EC" w:rsidRDefault="00EE10D3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3D56CD" w:rsidRPr="001C69EC" w14:paraId="299EA66D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A2CD1" w14:textId="77777777" w:rsidR="003D56CD" w:rsidRPr="001C69EC" w:rsidRDefault="003D56CD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60F1E" w14:textId="77777777" w:rsidR="003D56CD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A46D93" w:rsidRPr="001C69EC" w14:paraId="282EB964" w14:textId="77777777" w:rsidTr="00DC6E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363BC" w14:textId="77777777" w:rsidR="00A46D93" w:rsidRPr="001C69EC" w:rsidRDefault="00A46D93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sz w:val="18"/>
              </w:rPr>
              <w:t xml:space="preserve">Segnare con una </w:t>
            </w:r>
            <w:r w:rsidRPr="001C69EC">
              <w:rPr>
                <w:rFonts w:ascii="Arial" w:hAnsi="Arial" w:cs="Arial"/>
                <w:i/>
                <w:sz w:val="18"/>
              </w:rPr>
              <w:t>X</w:t>
            </w:r>
            <w:r w:rsidRPr="001C69EC">
              <w:rPr>
                <w:rFonts w:ascii="Arial" w:hAnsi="Arial" w:cs="Arial"/>
                <w:sz w:val="18"/>
              </w:rPr>
              <w:t xml:space="preserve"> il grado scolastico scelto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0FB7" w14:textId="77777777" w:rsidR="00A46D93" w:rsidRPr="001C69EC" w:rsidRDefault="00A46D93" w:rsidP="00B25C7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1C69EC">
              <w:rPr>
                <w:rFonts w:ascii="Arial" w:hAnsi="Arial" w:cs="Arial"/>
                <w:sz w:val="22"/>
              </w:rPr>
              <w:t>Infanzia</w:t>
            </w:r>
          </w:p>
          <w:p w14:paraId="13C5D951" w14:textId="77777777" w:rsidR="00A46D93" w:rsidRPr="001C69EC" w:rsidRDefault="00A46D93" w:rsidP="00B25C7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Primaria </w:t>
            </w:r>
          </w:p>
        </w:tc>
      </w:tr>
      <w:tr w:rsidR="0082599F" w:rsidRPr="001C69EC" w14:paraId="3CB7C905" w14:textId="77777777" w:rsidTr="00DC6E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AF750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18"/>
              </w:rPr>
            </w:pPr>
            <w:r w:rsidRPr="00FB4B59">
              <w:rPr>
                <w:rFonts w:ascii="Arial" w:hAnsi="Arial" w:cs="Arial"/>
                <w:sz w:val="20"/>
                <w:szCs w:val="20"/>
                <w:u w:val="single"/>
              </w:rPr>
              <w:t xml:space="preserve">Esclusivamente </w:t>
            </w:r>
            <w:r w:rsidRPr="00FB4B59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Pr="00FB4B59">
              <w:rPr>
                <w:rFonts w:ascii="Arial" w:hAnsi="Arial" w:cs="Arial"/>
                <w:b/>
                <w:bCs/>
                <w:sz w:val="20"/>
                <w:szCs w:val="20"/>
              </w:rPr>
              <w:t>l’ordine di scuola primaria</w:t>
            </w:r>
            <w:r w:rsidRPr="00FB4B59">
              <w:rPr>
                <w:rFonts w:ascii="Arial" w:hAnsi="Arial" w:cs="Arial"/>
                <w:sz w:val="20"/>
                <w:szCs w:val="20"/>
              </w:rPr>
              <w:t xml:space="preserve"> indicare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8491" w14:textId="77777777" w:rsidR="0082599F" w:rsidRDefault="0082599F" w:rsidP="0082599F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6A70739C" w14:textId="77777777" w:rsidR="0082599F" w:rsidRDefault="0082599F" w:rsidP="0082599F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771005B4" w14:textId="77777777" w:rsidR="0082599F" w:rsidRPr="001C69EC" w:rsidRDefault="0082599F" w:rsidP="0082599F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</w:tc>
      </w:tr>
      <w:tr w:rsidR="0082599F" w:rsidRPr="001C69EC" w14:paraId="7F509230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79DC1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E641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6</w:t>
            </w:r>
          </w:p>
          <w:p w14:paraId="4E9D303E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</w:rPr>
              <w:t>Interventi psico-educativi e didattici con disturbi comportamentali</w:t>
            </w:r>
          </w:p>
        </w:tc>
      </w:tr>
      <w:tr w:rsidR="0082599F" w:rsidRPr="001C69EC" w14:paraId="0BAD9369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52935" w14:textId="77777777" w:rsidR="0082599F" w:rsidRPr="00DC1B8A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1B8A">
              <w:rPr>
                <w:rFonts w:ascii="Arial" w:hAnsi="Arial" w:cs="Arial"/>
                <w:b/>
                <w:sz w:val="18"/>
                <w:szCs w:val="18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B423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M-PSI/04</w:t>
            </w:r>
          </w:p>
        </w:tc>
      </w:tr>
      <w:tr w:rsidR="0082599F" w:rsidRPr="001C69EC" w14:paraId="58D52837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CDDD1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5705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82599F" w:rsidRPr="001C69EC" w14:paraId="2D49B211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4B82D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COMPETENZE PER LA PROMOZIONE DELL’INCLUSIONE SCOLASTICA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A42EF" w14:textId="77777777" w:rsidR="0082599F" w:rsidRPr="001C69EC" w:rsidRDefault="0082599F" w:rsidP="008259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Progettazione e realizzazione di attività centrate sulla educazione e controllo emotivo-motivazionale, sulla costruzione condivisa delle regole da applicare in classe e sul ruolo dei compagni come scaffolding per l'apprendimento.</w:t>
            </w:r>
          </w:p>
          <w:p w14:paraId="46768139" w14:textId="77777777" w:rsidR="0082599F" w:rsidRPr="001C69EC" w:rsidRDefault="0082599F" w:rsidP="008259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Costruzione di strumenti di osservazione e documentazione del disturbo oppositivo provocatorio, disturbo della condotta e del disturbo da deficit di attenzione con iperattività.</w:t>
            </w:r>
          </w:p>
          <w:p w14:paraId="4B483C9A" w14:textId="77777777" w:rsidR="0082599F" w:rsidRPr="001C69EC" w:rsidRDefault="0082599F" w:rsidP="008259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Simulazione di interventi per la gestione della classe in presenza di alunni con disturbi del comportamento.</w:t>
            </w:r>
          </w:p>
        </w:tc>
      </w:tr>
      <w:tr w:rsidR="0082599F" w:rsidRPr="001C69EC" w14:paraId="0AB99FCB" w14:textId="77777777" w:rsidTr="003D56CD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11302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335F3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2599F" w:rsidRPr="001C69EC" w14:paraId="1FEC3744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3F39C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585F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82599F" w:rsidRPr="001C69EC" w14:paraId="64374BF5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DDD5" w14:textId="77777777" w:rsidR="0082599F" w:rsidRPr="001C69EC" w:rsidRDefault="0082599F" w:rsidP="0082599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AFBB6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2599F" w:rsidRPr="001C69EC" w14:paraId="0CF3A647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9E3D9" w14:textId="77777777" w:rsidR="0082599F" w:rsidRPr="001C69EC" w:rsidRDefault="0082599F" w:rsidP="0082599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E09C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2599F" w:rsidRPr="001C69EC" w14:paraId="6B6BC824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EB0F4" w14:textId="77777777" w:rsidR="0082599F" w:rsidRPr="001C69EC" w:rsidRDefault="0082599F" w:rsidP="0082599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78590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2599F" w:rsidRPr="001C69EC" w14:paraId="098EC770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9FD53" w14:textId="77777777" w:rsidR="0082599F" w:rsidRPr="001C69EC" w:rsidRDefault="0082599F" w:rsidP="0082599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81086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2599F" w:rsidRPr="001C69EC" w14:paraId="56E72453" w14:textId="77777777" w:rsidTr="00ED48E1">
        <w:trPr>
          <w:trHeight w:val="26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D699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68D4A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7C697930" w14:textId="77777777" w:rsidR="00D01B89" w:rsidRPr="001C69EC" w:rsidRDefault="00D01B89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br w:type="page"/>
      </w:r>
      <w:r w:rsidRPr="001C69EC">
        <w:rPr>
          <w:rFonts w:ascii="Arial" w:hAnsi="Arial" w:cs="Arial"/>
          <w:b/>
          <w:sz w:val="22"/>
          <w:u w:val="single"/>
        </w:rPr>
        <w:lastRenderedPageBreak/>
        <w:t>ALLEGATO A1</w:t>
      </w:r>
    </w:p>
    <w:p w14:paraId="755B1BFF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DELL’INFANZIA E SCUOLA PRIMARIA</w:t>
      </w:r>
    </w:p>
    <w:p w14:paraId="434E05B0" w14:textId="77777777" w:rsidR="007E1F32" w:rsidRPr="001C69EC" w:rsidRDefault="007E1F32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233D1B1D" w14:textId="77777777" w:rsidR="007E1F32" w:rsidRPr="001C69EC" w:rsidRDefault="007E1F32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 xml:space="preserve">Da compilare e allegare alla domanda.  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7E1F32" w:rsidRPr="001C69EC" w14:paraId="3BCB35C4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5E9C5" w14:textId="77777777" w:rsidR="007E1F32" w:rsidRPr="001C69EC" w:rsidRDefault="007E1F32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1A48" w14:textId="77777777" w:rsidR="007E1F32" w:rsidRPr="001C69EC" w:rsidRDefault="007E1F32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E1F32" w:rsidRPr="001C69EC" w14:paraId="35E5B7A1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A7279" w14:textId="77777777" w:rsidR="007E1F32" w:rsidRPr="001C69EC" w:rsidRDefault="007E1F32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76BB" w14:textId="77777777" w:rsidR="007E1F32" w:rsidRPr="001C69EC" w:rsidRDefault="007E1F32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E1F32" w:rsidRPr="001C69EC" w14:paraId="03ACEFD8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7135" w14:textId="77777777" w:rsidR="007E1F32" w:rsidRPr="001C69EC" w:rsidRDefault="007E1F32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DD04C" w14:textId="77777777" w:rsidR="007E1F32" w:rsidRPr="001C69EC" w:rsidRDefault="007E1F32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3D56CD" w:rsidRPr="001C69EC" w14:paraId="0CABE3EB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9EB17" w14:textId="77777777" w:rsidR="003D56CD" w:rsidRPr="001C69EC" w:rsidRDefault="003D56CD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C9EFC" w14:textId="77777777" w:rsidR="003D56CD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A46D93" w:rsidRPr="001C69EC" w14:paraId="341E908B" w14:textId="77777777" w:rsidTr="00DC6E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374F4" w14:textId="77777777" w:rsidR="00A46D93" w:rsidRPr="001C69EC" w:rsidRDefault="00A46D93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sz w:val="18"/>
              </w:rPr>
              <w:t xml:space="preserve">Segnare con una </w:t>
            </w:r>
            <w:r w:rsidRPr="001C69EC">
              <w:rPr>
                <w:rFonts w:ascii="Arial" w:hAnsi="Arial" w:cs="Arial"/>
                <w:i/>
                <w:sz w:val="18"/>
              </w:rPr>
              <w:t>X</w:t>
            </w:r>
            <w:r w:rsidRPr="001C69EC">
              <w:rPr>
                <w:rFonts w:ascii="Arial" w:hAnsi="Arial" w:cs="Arial"/>
                <w:sz w:val="18"/>
              </w:rPr>
              <w:t xml:space="preserve"> il grado scolastico scelto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A9286" w14:textId="77777777" w:rsidR="00A46D93" w:rsidRPr="001C69EC" w:rsidRDefault="00A46D93" w:rsidP="00B25C7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1C69EC">
              <w:rPr>
                <w:rFonts w:ascii="Arial" w:hAnsi="Arial" w:cs="Arial"/>
                <w:sz w:val="22"/>
              </w:rPr>
              <w:t>Infanzia</w:t>
            </w:r>
          </w:p>
          <w:p w14:paraId="7D940F5E" w14:textId="77777777" w:rsidR="00A46D93" w:rsidRPr="001C69EC" w:rsidRDefault="00A46D93" w:rsidP="00B25C7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Primaria </w:t>
            </w:r>
          </w:p>
        </w:tc>
      </w:tr>
      <w:tr w:rsidR="0082599F" w:rsidRPr="001C69EC" w14:paraId="6CA523B6" w14:textId="77777777" w:rsidTr="00DC6E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C0708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18"/>
              </w:rPr>
            </w:pPr>
            <w:r w:rsidRPr="00FB4B59">
              <w:rPr>
                <w:rFonts w:ascii="Arial" w:hAnsi="Arial" w:cs="Arial"/>
                <w:sz w:val="20"/>
                <w:szCs w:val="20"/>
                <w:u w:val="single"/>
              </w:rPr>
              <w:t xml:space="preserve">Esclusivamente </w:t>
            </w:r>
            <w:r w:rsidRPr="00FB4B59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Pr="00FB4B59">
              <w:rPr>
                <w:rFonts w:ascii="Arial" w:hAnsi="Arial" w:cs="Arial"/>
                <w:b/>
                <w:bCs/>
                <w:sz w:val="20"/>
                <w:szCs w:val="20"/>
              </w:rPr>
              <w:t>l’ordine di scuola primaria</w:t>
            </w:r>
            <w:r w:rsidRPr="00FB4B59">
              <w:rPr>
                <w:rFonts w:ascii="Arial" w:hAnsi="Arial" w:cs="Arial"/>
                <w:sz w:val="20"/>
                <w:szCs w:val="20"/>
              </w:rPr>
              <w:t xml:space="preserve"> indicare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6BE9" w14:textId="77777777" w:rsidR="0082599F" w:rsidRDefault="0082599F" w:rsidP="0082599F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4E26B7B7" w14:textId="77777777" w:rsidR="0082599F" w:rsidRDefault="0082599F" w:rsidP="0082599F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3E62BACD" w14:textId="77777777" w:rsidR="0082599F" w:rsidRPr="001C69EC" w:rsidRDefault="0082599F" w:rsidP="0082599F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</w:tc>
      </w:tr>
      <w:tr w:rsidR="0082599F" w:rsidRPr="001C69EC" w14:paraId="1E493CD8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7E3C6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D0B6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7</w:t>
            </w:r>
          </w:p>
          <w:p w14:paraId="0D58AF49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</w:rPr>
              <w:t>Interventi psico-educativi e didattici con disturbi relazionali</w:t>
            </w:r>
          </w:p>
        </w:tc>
      </w:tr>
      <w:tr w:rsidR="0082599F" w:rsidRPr="001C69EC" w14:paraId="69FFF678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FDC38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0418F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M-PSI/04</w:t>
            </w:r>
          </w:p>
        </w:tc>
      </w:tr>
      <w:tr w:rsidR="0082599F" w:rsidRPr="001C69EC" w14:paraId="67C27365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4C89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7EFAC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82599F" w:rsidRPr="001C69EC" w14:paraId="76E4CF9E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1E8B2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COMPETENZE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8C9EE" w14:textId="77777777" w:rsidR="0082599F" w:rsidRPr="001C69EC" w:rsidRDefault="0082599F" w:rsidP="008259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Progettazione e realizzazione di attività centrate sulla relazione educativa, sulla costruzione condivisa delle regole da applicare in classe e sul ruolo dei compagni come scaffolding per l'apprendimento.</w:t>
            </w:r>
          </w:p>
          <w:p w14:paraId="3BC7A46D" w14:textId="77777777" w:rsidR="0082599F" w:rsidRPr="001C69EC" w:rsidRDefault="0082599F" w:rsidP="008259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 xml:space="preserve">- Costruzione di strumenti di osservazione e documentazione del </w:t>
            </w:r>
            <w:r w:rsidRPr="001C69EC">
              <w:rPr>
                <w:rFonts w:ascii="Arial" w:hAnsi="Arial" w:cs="Arial"/>
                <w:sz w:val="22"/>
                <w:szCs w:val="22"/>
              </w:rPr>
              <w:t xml:space="preserve">ritardo mentale e del </w:t>
            </w: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disturbo autistico.</w:t>
            </w:r>
          </w:p>
          <w:p w14:paraId="74FBB1E7" w14:textId="77777777" w:rsidR="0082599F" w:rsidRPr="001C69EC" w:rsidRDefault="0082599F" w:rsidP="0082599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Simulazione di interventi per la gestione della classe in presenza di alunni con disturbi relazionali.</w:t>
            </w:r>
          </w:p>
        </w:tc>
      </w:tr>
      <w:tr w:rsidR="0082599F" w:rsidRPr="001C69EC" w14:paraId="047EF0AA" w14:textId="77777777" w:rsidTr="003D56CD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DE565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3D6B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2599F" w:rsidRPr="001C69EC" w14:paraId="36338CF5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657B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8CA3D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82599F" w:rsidRPr="001C69EC" w14:paraId="51507F4D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6426" w14:textId="77777777" w:rsidR="0082599F" w:rsidRPr="001C69EC" w:rsidRDefault="0082599F" w:rsidP="0082599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5FB24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2599F" w:rsidRPr="001C69EC" w14:paraId="5C78A83B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840B" w14:textId="77777777" w:rsidR="0082599F" w:rsidRPr="001C69EC" w:rsidRDefault="0082599F" w:rsidP="0082599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65006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2599F" w:rsidRPr="001C69EC" w14:paraId="5FE1D807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C62A" w14:textId="77777777" w:rsidR="0082599F" w:rsidRPr="001C69EC" w:rsidRDefault="0082599F" w:rsidP="0082599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EDDC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2599F" w:rsidRPr="001C69EC" w14:paraId="1F31D6CB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96CD7" w14:textId="77777777" w:rsidR="0082599F" w:rsidRPr="001C69EC" w:rsidRDefault="0082599F" w:rsidP="0082599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6E51" w14:textId="77777777" w:rsidR="0082599F" w:rsidRPr="001C69EC" w:rsidRDefault="0082599F" w:rsidP="0082599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2599F" w:rsidRPr="001C69EC" w14:paraId="43F90EE1" w14:textId="77777777" w:rsidTr="00ED48E1">
        <w:trPr>
          <w:trHeight w:val="23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9FA85" w14:textId="77777777" w:rsidR="0082599F" w:rsidRPr="001C69EC" w:rsidRDefault="0082599F" w:rsidP="0082599F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92D0" w14:textId="77777777" w:rsidR="0082599F" w:rsidRPr="001C69EC" w:rsidRDefault="0082599F" w:rsidP="0082599F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44BC94FF" w14:textId="77777777" w:rsidR="00D01B89" w:rsidRPr="001C69EC" w:rsidRDefault="00D01B89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br w:type="page"/>
      </w:r>
      <w:r w:rsidRPr="001C69EC">
        <w:rPr>
          <w:rFonts w:ascii="Arial" w:hAnsi="Arial" w:cs="Arial"/>
          <w:b/>
          <w:sz w:val="22"/>
          <w:u w:val="single"/>
        </w:rPr>
        <w:lastRenderedPageBreak/>
        <w:t>ALLEGATO A1</w:t>
      </w:r>
    </w:p>
    <w:p w14:paraId="11ACCA83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DELL’INFANZIA E SCUOLA PRIMARIA</w:t>
      </w:r>
    </w:p>
    <w:p w14:paraId="2CE1CF32" w14:textId="77777777" w:rsidR="00AD3997" w:rsidRPr="001C69EC" w:rsidRDefault="00AD3997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6DD66F34" w14:textId="77777777" w:rsidR="00AD3997" w:rsidRPr="001C69EC" w:rsidRDefault="00AD3997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 xml:space="preserve">Da compilare e allegare alla domanda.  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AD3997" w:rsidRPr="001C69EC" w14:paraId="6E345F43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50704" w14:textId="77777777" w:rsidR="00AD3997" w:rsidRPr="001C69EC" w:rsidRDefault="00AD3997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AF84C" w14:textId="77777777" w:rsidR="00AD3997" w:rsidRPr="001C69EC" w:rsidRDefault="00AD3997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AD3997" w:rsidRPr="001C69EC" w14:paraId="61CDA947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77D81" w14:textId="77777777" w:rsidR="00AD3997" w:rsidRPr="001C69EC" w:rsidRDefault="00AD3997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6BAEB" w14:textId="77777777" w:rsidR="00AD3997" w:rsidRPr="001C69EC" w:rsidRDefault="00AD3997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AD3997" w:rsidRPr="001C69EC" w14:paraId="7F5AFC13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F5D1" w14:textId="77777777" w:rsidR="00AD3997" w:rsidRPr="001C69EC" w:rsidRDefault="00AD3997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116B" w14:textId="77777777" w:rsidR="00AD3997" w:rsidRPr="001C69EC" w:rsidRDefault="00AD3997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3D56CD" w:rsidRPr="001C69EC" w14:paraId="1222A508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56CAC" w14:textId="77777777" w:rsidR="003D56CD" w:rsidRPr="001C69EC" w:rsidRDefault="003D56CD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6E16A" w14:textId="77777777" w:rsidR="003D56CD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A46D93" w:rsidRPr="001C69EC" w14:paraId="1BCF47F7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1F1C1" w14:textId="77777777" w:rsidR="00A46D93" w:rsidRPr="001C69EC" w:rsidRDefault="00A46D93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sz w:val="18"/>
              </w:rPr>
              <w:t xml:space="preserve">Segnare con una </w:t>
            </w:r>
            <w:r w:rsidRPr="001C69EC">
              <w:rPr>
                <w:rFonts w:ascii="Arial" w:hAnsi="Arial" w:cs="Arial"/>
                <w:i/>
                <w:sz w:val="18"/>
              </w:rPr>
              <w:t>X</w:t>
            </w:r>
            <w:r w:rsidRPr="001C69EC">
              <w:rPr>
                <w:rFonts w:ascii="Arial" w:hAnsi="Arial" w:cs="Arial"/>
                <w:sz w:val="18"/>
              </w:rPr>
              <w:t xml:space="preserve"> il grado scolastico scelto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46EC0" w14:textId="77777777" w:rsidR="00A46D93" w:rsidRPr="001C69EC" w:rsidRDefault="00A46D93" w:rsidP="00B25C7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1C69EC">
              <w:rPr>
                <w:rFonts w:ascii="Arial" w:hAnsi="Arial" w:cs="Arial"/>
                <w:sz w:val="22"/>
              </w:rPr>
              <w:t>Infanzia</w:t>
            </w:r>
          </w:p>
          <w:p w14:paraId="2F599C55" w14:textId="77777777" w:rsidR="00A46D93" w:rsidRPr="001C69EC" w:rsidRDefault="00A46D93" w:rsidP="00B25C7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Primaria </w:t>
            </w:r>
          </w:p>
        </w:tc>
      </w:tr>
      <w:tr w:rsidR="00D35624" w:rsidRPr="001C69EC" w14:paraId="1C888EB1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89576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sz w:val="18"/>
              </w:rPr>
            </w:pPr>
            <w:r w:rsidRPr="00FB4B59">
              <w:rPr>
                <w:rFonts w:ascii="Arial" w:hAnsi="Arial" w:cs="Arial"/>
                <w:sz w:val="20"/>
                <w:szCs w:val="20"/>
                <w:u w:val="single"/>
              </w:rPr>
              <w:t xml:space="preserve">Esclusivamente </w:t>
            </w:r>
            <w:r w:rsidRPr="00FB4B59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Pr="00FB4B59">
              <w:rPr>
                <w:rFonts w:ascii="Arial" w:hAnsi="Arial" w:cs="Arial"/>
                <w:b/>
                <w:bCs/>
                <w:sz w:val="20"/>
                <w:szCs w:val="20"/>
              </w:rPr>
              <w:t>l’ordine di scuola primaria</w:t>
            </w:r>
            <w:r w:rsidRPr="00FB4B59">
              <w:rPr>
                <w:rFonts w:ascii="Arial" w:hAnsi="Arial" w:cs="Arial"/>
                <w:sz w:val="20"/>
                <w:szCs w:val="20"/>
              </w:rPr>
              <w:t xml:space="preserve"> indicare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BBB1" w14:textId="77777777" w:rsidR="00D35624" w:rsidRDefault="00D35624" w:rsidP="00D35624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51DF3776" w14:textId="77777777" w:rsidR="00D35624" w:rsidRDefault="00D35624" w:rsidP="00D35624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7B5F929D" w14:textId="77777777" w:rsidR="00D35624" w:rsidRPr="001C69EC" w:rsidRDefault="00D35624" w:rsidP="00D35624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</w:tc>
      </w:tr>
      <w:tr w:rsidR="00D35624" w:rsidRPr="001C69EC" w14:paraId="7E52223A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6E74E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46E5A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8</w:t>
            </w:r>
          </w:p>
          <w:p w14:paraId="25BA7CCA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Linguaggi e tecniche comunicative non verbali</w:t>
            </w:r>
          </w:p>
        </w:tc>
      </w:tr>
      <w:tr w:rsidR="00D35624" w:rsidRPr="001C69EC" w14:paraId="3FC7C320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80AE6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6EEE6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M-PSI/07</w:t>
            </w:r>
          </w:p>
        </w:tc>
      </w:tr>
      <w:tr w:rsidR="00D35624" w:rsidRPr="001C69EC" w14:paraId="011C2D05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566BB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1869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D35624" w:rsidRPr="001C69EC" w14:paraId="5A92B6B8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7C720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COMPETENZE PER LA PROMOZIONE DELL’INCLUSIONE SCOLASTICA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ED3D8" w14:textId="77777777" w:rsidR="00D35624" w:rsidRPr="001C69EC" w:rsidRDefault="00D35624" w:rsidP="00D35624">
            <w:pPr>
              <w:pStyle w:val="Didefault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1C69EC">
              <w:rPr>
                <w:rFonts w:ascii="Arial" w:hAnsi="Arial" w:cs="Arial"/>
                <w:color w:val="auto"/>
              </w:rPr>
              <w:t xml:space="preserve">- Progettazione e realizzazione di attività centrate </w:t>
            </w:r>
            <w:r w:rsidRPr="001C69EC">
              <w:rPr>
                <w:rFonts w:ascii="Arial" w:hAnsi="Arial" w:cs="Arial"/>
              </w:rPr>
              <w:t>sui diversi canali di trasmissione dell’informazione che non passano attraverso il canale verbale</w:t>
            </w:r>
          </w:p>
          <w:p w14:paraId="6431D3CE" w14:textId="77777777" w:rsidR="00D35624" w:rsidRPr="001C69EC" w:rsidRDefault="00D35624" w:rsidP="00D356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 xml:space="preserve">- Pianificazione di attività sulle differenti </w:t>
            </w:r>
            <w:r w:rsidRPr="001C69EC">
              <w:rPr>
                <w:rFonts w:ascii="Arial" w:hAnsi="Arial" w:cs="Arial"/>
              </w:rPr>
              <w:t>diverse tipologie della comunicazione non verbale.</w:t>
            </w:r>
          </w:p>
          <w:p w14:paraId="66976F38" w14:textId="77777777" w:rsidR="00D35624" w:rsidRPr="001C69EC" w:rsidRDefault="00D35624" w:rsidP="00D356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Simulazione di interventi per la gestione degli elementi paralinguistici.</w:t>
            </w:r>
          </w:p>
        </w:tc>
      </w:tr>
      <w:tr w:rsidR="00D35624" w:rsidRPr="001C69EC" w14:paraId="6E8CBF1A" w14:textId="77777777" w:rsidTr="003D56CD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8A8F4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7900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35624" w:rsidRPr="001C69EC" w14:paraId="5B207338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C3AF0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D1A5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D35624" w:rsidRPr="001C69EC" w14:paraId="324F4ACF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101BD" w14:textId="77777777" w:rsidR="00D35624" w:rsidRPr="001C69EC" w:rsidRDefault="00D35624" w:rsidP="00D35624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C73B1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D35624" w:rsidRPr="001C69EC" w14:paraId="3CDE3FD2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A431" w14:textId="77777777" w:rsidR="00D35624" w:rsidRPr="001C69EC" w:rsidRDefault="00D35624" w:rsidP="00D35624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C019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35624" w:rsidRPr="001C69EC" w14:paraId="45A46448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32BB" w14:textId="77777777" w:rsidR="00D35624" w:rsidRPr="001C69EC" w:rsidRDefault="00D35624" w:rsidP="00D35624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E08CC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35624" w:rsidRPr="001C69EC" w14:paraId="66846D70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806D5" w14:textId="77777777" w:rsidR="00D35624" w:rsidRPr="001C69EC" w:rsidRDefault="00D35624" w:rsidP="00D35624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AE9B4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35624" w:rsidRPr="001C69EC" w14:paraId="56658F8E" w14:textId="77777777" w:rsidTr="003B3E5A">
        <w:trPr>
          <w:trHeight w:val="43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753BC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F1F1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11411A46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</w:p>
    <w:p w14:paraId="0999A130" w14:textId="77777777" w:rsidR="00D01B89" w:rsidRPr="001C69EC" w:rsidRDefault="00D01B89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ALLEGATO A1</w:t>
      </w:r>
    </w:p>
    <w:p w14:paraId="65C952ED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DELL’INFANZIA E SCUOLA PRIMARIA</w:t>
      </w:r>
    </w:p>
    <w:p w14:paraId="777F398B" w14:textId="77777777" w:rsidR="00D56BB3" w:rsidRPr="001C69EC" w:rsidRDefault="00D56BB3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66CF7577" w14:textId="77777777" w:rsidR="00D56BB3" w:rsidRPr="001C69EC" w:rsidRDefault="00D56BB3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 xml:space="preserve">Da compilare e allegare alla domanda.  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D56BB3" w:rsidRPr="001C69EC" w14:paraId="5221973D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4CB1" w14:textId="77777777" w:rsidR="00D56BB3" w:rsidRPr="001C69EC" w:rsidRDefault="00D56BB3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02CF" w14:textId="77777777" w:rsidR="00D56BB3" w:rsidRPr="001C69EC" w:rsidRDefault="00D56BB3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56BB3" w:rsidRPr="001C69EC" w14:paraId="7C7B8400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3E968" w14:textId="77777777" w:rsidR="00D56BB3" w:rsidRPr="001C69EC" w:rsidRDefault="00D56BB3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2A5A" w14:textId="77777777" w:rsidR="00D56BB3" w:rsidRPr="001C69EC" w:rsidRDefault="00D56BB3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56BB3" w:rsidRPr="001C69EC" w14:paraId="70FF66B7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3F4E1" w14:textId="77777777" w:rsidR="00D56BB3" w:rsidRPr="001C69EC" w:rsidRDefault="00D56BB3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61F66" w14:textId="77777777" w:rsidR="00D56BB3" w:rsidRPr="001C69EC" w:rsidRDefault="00D56BB3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56BB3" w:rsidRPr="001C69EC" w14:paraId="6ECE732C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47272" w14:textId="77777777" w:rsidR="00D56BB3" w:rsidRPr="001C69EC" w:rsidRDefault="00D56BB3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2B8C" w14:textId="77777777" w:rsidR="00D56BB3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A46D93" w:rsidRPr="001C69EC" w14:paraId="7F2E5AA4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54C9C" w14:textId="77777777" w:rsidR="00A46D93" w:rsidRPr="001C69EC" w:rsidRDefault="00A46D93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sz w:val="18"/>
              </w:rPr>
              <w:t xml:space="preserve">Segnare con una </w:t>
            </w:r>
            <w:r w:rsidRPr="001C69EC">
              <w:rPr>
                <w:rFonts w:ascii="Arial" w:hAnsi="Arial" w:cs="Arial"/>
                <w:i/>
                <w:sz w:val="18"/>
              </w:rPr>
              <w:t>X</w:t>
            </w:r>
            <w:r w:rsidRPr="001C69EC">
              <w:rPr>
                <w:rFonts w:ascii="Arial" w:hAnsi="Arial" w:cs="Arial"/>
                <w:sz w:val="18"/>
              </w:rPr>
              <w:t xml:space="preserve"> il grado scolastico scelto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A643" w14:textId="77777777" w:rsidR="00A46D93" w:rsidRPr="001C69EC" w:rsidRDefault="00A46D93" w:rsidP="00B25C7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1C69EC">
              <w:rPr>
                <w:rFonts w:ascii="Arial" w:hAnsi="Arial" w:cs="Arial"/>
                <w:sz w:val="22"/>
              </w:rPr>
              <w:t>Infanzia</w:t>
            </w:r>
          </w:p>
          <w:p w14:paraId="740F048C" w14:textId="77777777" w:rsidR="00A46D93" w:rsidRPr="001C69EC" w:rsidRDefault="00A46D93" w:rsidP="00B25C7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Primaria </w:t>
            </w:r>
          </w:p>
        </w:tc>
      </w:tr>
      <w:tr w:rsidR="00D35624" w:rsidRPr="001C69EC" w14:paraId="3E2BE212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83DD7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sz w:val="18"/>
              </w:rPr>
            </w:pPr>
            <w:r w:rsidRPr="00FB4B59">
              <w:rPr>
                <w:rFonts w:ascii="Arial" w:hAnsi="Arial" w:cs="Arial"/>
                <w:sz w:val="20"/>
                <w:szCs w:val="20"/>
                <w:u w:val="single"/>
              </w:rPr>
              <w:t xml:space="preserve">Esclusivamente </w:t>
            </w:r>
            <w:r w:rsidRPr="00FB4B59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Pr="00FB4B59">
              <w:rPr>
                <w:rFonts w:ascii="Arial" w:hAnsi="Arial" w:cs="Arial"/>
                <w:b/>
                <w:bCs/>
                <w:sz w:val="20"/>
                <w:szCs w:val="20"/>
              </w:rPr>
              <w:t>l’ordine di scuola primaria</w:t>
            </w:r>
            <w:r w:rsidRPr="00FB4B59">
              <w:rPr>
                <w:rFonts w:ascii="Arial" w:hAnsi="Arial" w:cs="Arial"/>
                <w:sz w:val="20"/>
                <w:szCs w:val="20"/>
              </w:rPr>
              <w:t xml:space="preserve"> indicare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9291D" w14:textId="77777777" w:rsidR="00D35624" w:rsidRDefault="00D35624" w:rsidP="00D35624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45BB065E" w14:textId="77777777" w:rsidR="00D35624" w:rsidRDefault="00D35624" w:rsidP="00D35624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32F00CE8" w14:textId="77777777" w:rsidR="00D35624" w:rsidRPr="001C69EC" w:rsidRDefault="00D35624" w:rsidP="00D35624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</w:tc>
      </w:tr>
      <w:tr w:rsidR="00D35624" w:rsidRPr="001C69EC" w14:paraId="7F8FED8E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C9273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B0B50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9</w:t>
            </w:r>
          </w:p>
          <w:p w14:paraId="614DC51E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Metodi e didattiche delle attività motorie</w:t>
            </w:r>
          </w:p>
        </w:tc>
      </w:tr>
      <w:tr w:rsidR="00D35624" w:rsidRPr="001C69EC" w14:paraId="6D964E80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962BC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DB3C4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M-EDF/01</w:t>
            </w:r>
          </w:p>
        </w:tc>
      </w:tr>
      <w:tr w:rsidR="00D35624" w:rsidRPr="001C69EC" w14:paraId="25C16AD2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E7EB5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FC97B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D35624" w:rsidRPr="001C69EC" w14:paraId="1EC50138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BCCF0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COMPETENZE PER LA PROMOZIONE DELL’INCLUSIONE SCOLASTICA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1D414" w14:textId="77777777" w:rsidR="00D35624" w:rsidRPr="001C69EC" w:rsidRDefault="00D35624" w:rsidP="00D35624">
            <w:pPr>
              <w:pStyle w:val="Didefault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1C69EC">
              <w:rPr>
                <w:rFonts w:ascii="Arial" w:hAnsi="Arial" w:cs="Arial"/>
                <w:color w:val="auto"/>
              </w:rPr>
              <w:t xml:space="preserve">- Progettazione e realizzazione di attività centrate </w:t>
            </w:r>
            <w:r w:rsidRPr="001C69EC">
              <w:rPr>
                <w:rFonts w:ascii="Arial" w:hAnsi="Arial" w:cs="Arial"/>
              </w:rPr>
              <w:t>sulla dimensione corporea del bambino.</w:t>
            </w:r>
          </w:p>
          <w:p w14:paraId="2B11C248" w14:textId="77777777" w:rsidR="00D35624" w:rsidRPr="001C69EC" w:rsidRDefault="00D35624" w:rsidP="00D356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Pianificazione di attività motorie diversificate per classi di età</w:t>
            </w:r>
            <w:r w:rsidRPr="001C69EC">
              <w:rPr>
                <w:rFonts w:ascii="Arial" w:hAnsi="Arial" w:cs="Arial"/>
              </w:rPr>
              <w:t>.</w:t>
            </w:r>
          </w:p>
          <w:p w14:paraId="635714C7" w14:textId="77777777" w:rsidR="00D35624" w:rsidRPr="001C69EC" w:rsidRDefault="00D35624" w:rsidP="00D356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Simulazione di attività ludico-motorie per bambini con bisogni educativi speciali.</w:t>
            </w:r>
          </w:p>
        </w:tc>
      </w:tr>
      <w:tr w:rsidR="00D35624" w:rsidRPr="001C69EC" w14:paraId="3F9DEA7F" w14:textId="77777777" w:rsidTr="003D56CD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C7C8A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280A3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35624" w:rsidRPr="001C69EC" w14:paraId="284F3EC9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9D897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D326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D35624" w:rsidRPr="001C69EC" w14:paraId="0F93E1AD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860AB" w14:textId="77777777" w:rsidR="00D35624" w:rsidRPr="001C69EC" w:rsidRDefault="00D35624" w:rsidP="00D35624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23B6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D35624" w:rsidRPr="001C69EC" w14:paraId="62009FD0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6B30" w14:textId="77777777" w:rsidR="00D35624" w:rsidRPr="001C69EC" w:rsidRDefault="00D35624" w:rsidP="00D35624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D2E5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35624" w:rsidRPr="001C69EC" w14:paraId="28F97C52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FDBE2" w14:textId="77777777" w:rsidR="00D35624" w:rsidRPr="001C69EC" w:rsidRDefault="00D35624" w:rsidP="00D35624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4778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35624" w:rsidRPr="001C69EC" w14:paraId="62321408" w14:textId="77777777" w:rsidTr="003D56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31256" w14:textId="77777777" w:rsidR="00D35624" w:rsidRPr="001C69EC" w:rsidRDefault="00D35624" w:rsidP="00D35624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17BB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35624" w:rsidRPr="001C69EC" w14:paraId="0F2718A4" w14:textId="77777777" w:rsidTr="003B3E5A">
        <w:trPr>
          <w:trHeight w:val="30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7277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06DE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69E90293" w14:textId="77777777" w:rsidR="00B0392C" w:rsidRPr="001C69EC" w:rsidRDefault="00B0392C" w:rsidP="00B25C75">
      <w:pPr>
        <w:tabs>
          <w:tab w:val="left" w:pos="1725"/>
        </w:tabs>
        <w:spacing w:line="276" w:lineRule="auto"/>
        <w:jc w:val="left"/>
        <w:rPr>
          <w:rFonts w:ascii="Arial" w:hAnsi="Arial" w:cs="Arial"/>
        </w:rPr>
      </w:pPr>
    </w:p>
    <w:p w14:paraId="2B14A7AE" w14:textId="77777777" w:rsidR="00B0392C" w:rsidRPr="001C69EC" w:rsidRDefault="00B0392C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</w:rPr>
        <w:br w:type="page"/>
      </w:r>
      <w:r w:rsidRPr="001C69EC">
        <w:rPr>
          <w:rFonts w:ascii="Arial" w:hAnsi="Arial" w:cs="Arial"/>
          <w:b/>
          <w:sz w:val="22"/>
          <w:u w:val="single"/>
        </w:rPr>
        <w:lastRenderedPageBreak/>
        <w:t>ALLEGATO A</w:t>
      </w:r>
      <w:r w:rsidR="00CE5832" w:rsidRPr="001C69EC">
        <w:rPr>
          <w:rFonts w:ascii="Arial" w:hAnsi="Arial" w:cs="Arial"/>
          <w:b/>
          <w:sz w:val="22"/>
          <w:u w:val="single"/>
        </w:rPr>
        <w:t>2</w:t>
      </w:r>
    </w:p>
    <w:p w14:paraId="527195BA" w14:textId="77777777" w:rsidR="00CE5832" w:rsidRPr="001C69EC" w:rsidRDefault="00CE5832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SECONDARIA DI PRIMO GRADO</w:t>
      </w:r>
    </w:p>
    <w:p w14:paraId="6A89E067" w14:textId="77777777" w:rsidR="00B0392C" w:rsidRPr="001C69EC" w:rsidRDefault="00B0392C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4672B578" w14:textId="77777777" w:rsidR="00B0392C" w:rsidRPr="001C69EC" w:rsidRDefault="00B0392C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>Da compilare e allegare alla domanda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B0392C" w:rsidRPr="001C69EC" w14:paraId="7DA32AF0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8A592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97E0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1C1148B0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32CB9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B902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77715A55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E3BF0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E4246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79D5825A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36617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59E5" w14:textId="77777777" w:rsidR="00B0392C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D35624" w:rsidRPr="001C69EC" w14:paraId="5BFF2555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6A093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bookmarkStart w:id="3" w:name="_Hlk108520172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B4B59">
              <w:rPr>
                <w:rFonts w:ascii="Arial" w:hAnsi="Arial" w:cs="Arial"/>
                <w:sz w:val="20"/>
                <w:szCs w:val="20"/>
              </w:rPr>
              <w:t>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CDD8" w14:textId="77777777" w:rsidR="00D35624" w:rsidRDefault="00D35624" w:rsidP="00D35624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503791EA" w14:textId="77777777" w:rsidR="00D35624" w:rsidRDefault="00D35624" w:rsidP="00D35624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7EE58B8E" w14:textId="77777777" w:rsidR="00D35624" w:rsidRDefault="00D35624" w:rsidP="00D35624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  <w:p w14:paraId="4727C6B7" w14:textId="77777777" w:rsidR="00D35624" w:rsidRDefault="00D35624" w:rsidP="00D3562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bookmarkEnd w:id="3"/>
      <w:tr w:rsidR="00D35624" w:rsidRPr="001C69EC" w14:paraId="1F52C1D9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81953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0711F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1</w:t>
            </w:r>
          </w:p>
          <w:p w14:paraId="6700A8A5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</w:rPr>
              <w:t>Orientamento e Progetto di Vita</w:t>
            </w:r>
          </w:p>
        </w:tc>
      </w:tr>
      <w:tr w:rsidR="00D35624" w:rsidRPr="001C69EC" w14:paraId="4DC5AD83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357A1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A55C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M-PED/03</w:t>
            </w:r>
          </w:p>
        </w:tc>
      </w:tr>
      <w:tr w:rsidR="00D35624" w:rsidRPr="001C69EC" w14:paraId="658C0D3D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E546E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9D1A2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D35624" w:rsidRPr="001C69EC" w14:paraId="46FB0C6E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4D1C0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COMPETENZE PER LA PROMOZIONE DELL’INCLUSIONE SCOLASTICA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7E82" w14:textId="77777777" w:rsidR="00D35624" w:rsidRPr="001C69EC" w:rsidRDefault="00D35624" w:rsidP="00D35624">
            <w:pPr>
              <w:pStyle w:val="Default0"/>
              <w:spacing w:line="276" w:lineRule="auto"/>
              <w:jc w:val="both"/>
              <w:rPr>
                <w:rFonts w:eastAsia="ヒラギノ角ゴ Pro W3"/>
                <w:color w:val="auto"/>
                <w:sz w:val="22"/>
                <w:szCs w:val="22"/>
                <w:lang w:eastAsia="zh-CN"/>
              </w:rPr>
            </w:pPr>
            <w:r w:rsidRPr="001C69EC">
              <w:rPr>
                <w:rFonts w:eastAsia="DejaVu Sans"/>
                <w:kern w:val="1"/>
                <w:sz w:val="22"/>
                <w:lang w:bidi="hi-IN"/>
              </w:rPr>
              <w:t>-</w:t>
            </w:r>
            <w:r w:rsidRPr="001C69EC">
              <w:rPr>
                <w:sz w:val="22"/>
              </w:rPr>
              <w:t xml:space="preserve"> Progettazione e realizzazione di attività</w:t>
            </w:r>
            <w:r w:rsidRPr="001C69EC">
              <w:rPr>
                <w:rFonts w:eastAsia="ヒラギノ角ゴ Pro W3"/>
                <w:color w:val="auto"/>
                <w:sz w:val="22"/>
                <w:szCs w:val="22"/>
              </w:rPr>
              <w:t xml:space="preserve"> territoriali, di ricerca di alleanze inter-istituzionali, di accordi di programma.</w:t>
            </w:r>
          </w:p>
          <w:p w14:paraId="3DB4E6D7" w14:textId="77777777" w:rsidR="00D35624" w:rsidRPr="001C69EC" w:rsidRDefault="00D35624" w:rsidP="00D35624">
            <w:pPr>
              <w:pStyle w:val="Default0"/>
              <w:spacing w:line="276" w:lineRule="auto"/>
              <w:jc w:val="both"/>
              <w:rPr>
                <w:rFonts w:eastAsia="ヒラギノ角ゴ Pro W3"/>
                <w:color w:val="auto"/>
                <w:sz w:val="22"/>
                <w:szCs w:val="22"/>
              </w:rPr>
            </w:pPr>
            <w:r w:rsidRPr="001C69EC">
              <w:rPr>
                <w:rFonts w:eastAsia="ヒラギノ角ゴ Pro W3"/>
                <w:color w:val="auto"/>
                <w:sz w:val="22"/>
                <w:szCs w:val="22"/>
              </w:rPr>
              <w:t>- Predisposizione di piani educativi che prefigurino, anche attraverso l'orientamento, le possibili scelte che l'alunno sarà in grado di effettuare.</w:t>
            </w:r>
          </w:p>
          <w:p w14:paraId="6008A6FC" w14:textId="77777777" w:rsidR="00D35624" w:rsidRPr="001C69EC" w:rsidRDefault="00D35624" w:rsidP="00D35624">
            <w:pPr>
              <w:pStyle w:val="Default0"/>
              <w:spacing w:line="276" w:lineRule="auto"/>
              <w:jc w:val="both"/>
              <w:rPr>
                <w:color w:val="FF0000"/>
              </w:rPr>
            </w:pPr>
            <w:r w:rsidRPr="001C69EC">
              <w:rPr>
                <w:rFonts w:eastAsia="ヒラギノ角ゴ Pro W3"/>
                <w:color w:val="auto"/>
                <w:sz w:val="22"/>
                <w:szCs w:val="22"/>
              </w:rPr>
              <w:t>- Integrazione e attivazione di soluzioni metodologiche innovative per la costruzione del progetto di vita dello studente</w:t>
            </w:r>
          </w:p>
        </w:tc>
      </w:tr>
      <w:tr w:rsidR="00D35624" w:rsidRPr="001C69EC" w14:paraId="160855F5" w14:textId="77777777" w:rsidTr="00971F9A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8AD9B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DE63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35624" w:rsidRPr="001C69EC" w14:paraId="2EC27908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513F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7D566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D35624" w:rsidRPr="001C69EC" w14:paraId="4A8A49AC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9EC9D" w14:textId="77777777" w:rsidR="00D35624" w:rsidRPr="001C69EC" w:rsidRDefault="00D35624" w:rsidP="00D35624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73288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D35624" w:rsidRPr="001C69EC" w14:paraId="13342337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92327" w14:textId="77777777" w:rsidR="00D35624" w:rsidRPr="001C69EC" w:rsidRDefault="00D35624" w:rsidP="00D35624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65693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35624" w:rsidRPr="001C69EC" w14:paraId="4580E28F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B857" w14:textId="77777777" w:rsidR="00D35624" w:rsidRPr="001C69EC" w:rsidRDefault="00D35624" w:rsidP="00D35624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7C6C2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35624" w:rsidRPr="001C69EC" w14:paraId="03CE3D91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58DE" w14:textId="77777777" w:rsidR="00D35624" w:rsidRPr="001C69EC" w:rsidRDefault="00D35624" w:rsidP="00D35624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4371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35624" w:rsidRPr="001C69EC" w14:paraId="05160B5A" w14:textId="77777777" w:rsidTr="003B3E5A">
        <w:trPr>
          <w:trHeight w:val="43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C8C4A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B797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39BE39F6" w14:textId="77777777" w:rsidR="00D01B89" w:rsidRPr="001C69EC" w:rsidRDefault="00D01B89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lastRenderedPageBreak/>
        <w:t>ALLEGATO A2</w:t>
      </w:r>
    </w:p>
    <w:p w14:paraId="51C26A08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SECONDARIA DI PRIMO GRADO</w:t>
      </w:r>
    </w:p>
    <w:p w14:paraId="2A6AA2AE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57EFA4A8" w14:textId="77777777" w:rsidR="00B0392C" w:rsidRPr="001C69EC" w:rsidRDefault="00B0392C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 xml:space="preserve">Da compilare e allegare alla domanda.  </w:t>
      </w:r>
    </w:p>
    <w:tbl>
      <w:tblPr>
        <w:tblW w:w="1077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7"/>
      </w:tblGrid>
      <w:tr w:rsidR="00B0392C" w:rsidRPr="001C69EC" w14:paraId="234179C9" w14:textId="77777777" w:rsidTr="00B0392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CAAC2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NOME E COGNOME DOCENTE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F9344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19CAEB83" w14:textId="77777777" w:rsidTr="00B0392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9E505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3B1DB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35FFE2B8" w14:textId="77777777" w:rsidTr="00B0392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9C8F9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BDC4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3D850FA4" w14:textId="77777777" w:rsidTr="00B0392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97081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ANNO ACCADEMICO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DDF86" w14:textId="77777777" w:rsidR="00B0392C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D35624" w:rsidRPr="001C69EC" w14:paraId="6EB96C53" w14:textId="77777777" w:rsidTr="00B0392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5D900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B4B59">
              <w:rPr>
                <w:rFonts w:ascii="Arial" w:hAnsi="Arial" w:cs="Arial"/>
                <w:sz w:val="20"/>
                <w:szCs w:val="20"/>
              </w:rPr>
              <w:t>ndicare la sede di preferenza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2A759" w14:textId="77777777" w:rsidR="00D35624" w:rsidRDefault="00D35624" w:rsidP="00D35624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60EACCB5" w14:textId="77777777" w:rsidR="00D35624" w:rsidRDefault="00D35624" w:rsidP="00D35624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2ABC319E" w14:textId="77777777" w:rsidR="00D35624" w:rsidRDefault="00D35624" w:rsidP="00D35624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  <w:p w14:paraId="10C84987" w14:textId="77777777" w:rsidR="00D35624" w:rsidRDefault="00D35624" w:rsidP="00D3562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D35624" w:rsidRPr="001C69EC" w14:paraId="2E9231A4" w14:textId="77777777" w:rsidTr="00B0392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9367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BBF3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2</w:t>
            </w:r>
          </w:p>
          <w:p w14:paraId="1813117A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</w:rPr>
              <w:t>Didattica speciale: codici comunicativi della educazione linguistica</w:t>
            </w:r>
          </w:p>
        </w:tc>
      </w:tr>
      <w:tr w:rsidR="00D35624" w:rsidRPr="001C69EC" w14:paraId="24385F83" w14:textId="77777777" w:rsidTr="00B0392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71C85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SETTORE SCIENTIFICO-DISCIPLINARE DEL LABORATORIO (S.S.D.)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E0026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M-PED/03</w:t>
            </w:r>
          </w:p>
        </w:tc>
      </w:tr>
      <w:tr w:rsidR="00D35624" w:rsidRPr="001C69EC" w14:paraId="76CB5664" w14:textId="77777777" w:rsidTr="00B0392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4F6CA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NUMERO CFU DEL LABORATORIO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60D3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D35624" w:rsidRPr="001C69EC" w14:paraId="59ED2292" w14:textId="77777777" w:rsidTr="00B0392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E2F10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COMPETENZE PER LA PROMOZIONE DELL’INCLUSIONE SCOLASTICA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07904" w14:textId="77777777" w:rsidR="00D35624" w:rsidRPr="001C69EC" w:rsidRDefault="00D35624" w:rsidP="00D35624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Padroneggiamento e uso del linguaggio simbolico-verbale (ascolto, parlato, lettura, scrittura) </w:t>
            </w:r>
          </w:p>
          <w:p w14:paraId="00CF6034" w14:textId="77777777" w:rsidR="00D35624" w:rsidRPr="001C69EC" w:rsidRDefault="00D35624" w:rsidP="00D35624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Padroneggiamento e uso del linguaggio simbolico- non verbale (iconico-visivo, mimico-gestuale, sonoro)</w:t>
            </w:r>
          </w:p>
          <w:p w14:paraId="2EAA64E3" w14:textId="77777777" w:rsidR="00D35624" w:rsidRPr="001C69EC" w:rsidRDefault="00D35624" w:rsidP="00D35624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1C69EC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1C69EC">
              <w:rPr>
                <w:rFonts w:ascii="Arial" w:hAnsi="Arial" w:cs="Arial"/>
                <w:sz w:val="22"/>
              </w:rPr>
              <w:t xml:space="preserve">Padroneggiamento e uso di linguaggi misti (segnali stradali, insegne pubblicitarie, LIS, Braille,…) </w:t>
            </w:r>
          </w:p>
        </w:tc>
      </w:tr>
      <w:tr w:rsidR="00D35624" w:rsidRPr="001C69EC" w14:paraId="70036AF9" w14:textId="77777777" w:rsidTr="00B0392C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412AA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D0131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35624" w:rsidRPr="001C69EC" w14:paraId="6CFBC407" w14:textId="77777777" w:rsidTr="00B0392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B8CF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BBD5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D35624" w:rsidRPr="001C69EC" w14:paraId="5A814F21" w14:textId="77777777" w:rsidTr="00B0392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C1EE1" w14:textId="77777777" w:rsidR="00D35624" w:rsidRPr="001C69EC" w:rsidRDefault="00D35624" w:rsidP="00D35624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6B97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D35624" w:rsidRPr="001C69EC" w14:paraId="1D74DF7D" w14:textId="77777777" w:rsidTr="00B0392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58593" w14:textId="77777777" w:rsidR="00D35624" w:rsidRPr="001C69EC" w:rsidRDefault="00D35624" w:rsidP="00D35624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110D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35624" w:rsidRPr="001C69EC" w14:paraId="426194DA" w14:textId="77777777" w:rsidTr="00B0392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E87FE" w14:textId="77777777" w:rsidR="00D35624" w:rsidRPr="001C69EC" w:rsidRDefault="00D35624" w:rsidP="00D35624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DCFC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35624" w:rsidRPr="001C69EC" w14:paraId="2E9F318F" w14:textId="77777777" w:rsidTr="00B0392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38DA" w14:textId="77777777" w:rsidR="00D35624" w:rsidRPr="001C69EC" w:rsidRDefault="00D35624" w:rsidP="00D35624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CBE0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35624" w:rsidRPr="001C69EC" w14:paraId="3ACFBA8C" w14:textId="77777777" w:rsidTr="0056395C">
        <w:trPr>
          <w:trHeight w:val="24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04FB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TESTI CONSIGLIATI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D658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4E3458C3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</w:p>
    <w:p w14:paraId="493E0AC1" w14:textId="77777777" w:rsidR="00D01B89" w:rsidRPr="001C69EC" w:rsidRDefault="00D01B89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br w:type="page"/>
      </w:r>
      <w:r w:rsidRPr="001C69EC">
        <w:rPr>
          <w:rFonts w:ascii="Arial" w:hAnsi="Arial" w:cs="Arial"/>
          <w:b/>
          <w:sz w:val="22"/>
          <w:u w:val="single"/>
        </w:rPr>
        <w:lastRenderedPageBreak/>
        <w:t>ALLEGATO A2</w:t>
      </w:r>
    </w:p>
    <w:p w14:paraId="6C2F66C0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SECONDARIA DI PRIMO GRADO</w:t>
      </w:r>
    </w:p>
    <w:p w14:paraId="7185CF61" w14:textId="77777777" w:rsidR="00B0392C" w:rsidRPr="001C69EC" w:rsidRDefault="00B0392C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3571B15A" w14:textId="77777777" w:rsidR="00B0392C" w:rsidRPr="001C69EC" w:rsidRDefault="00B0392C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 xml:space="preserve">Da compilare e allegare alla domanda.  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B0392C" w:rsidRPr="001C69EC" w14:paraId="5FE93DB0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9FF0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96A6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60266B53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06B8C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8ED5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42701F4A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04936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7255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1C34D1ED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D2FC0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DB8BC" w14:textId="77777777" w:rsidR="00B0392C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D35624" w:rsidRPr="001C69EC" w14:paraId="4F71D07D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62B78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B4B59">
              <w:rPr>
                <w:rFonts w:ascii="Arial" w:hAnsi="Arial" w:cs="Arial"/>
                <w:sz w:val="20"/>
                <w:szCs w:val="20"/>
              </w:rPr>
              <w:t>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E612D" w14:textId="77777777" w:rsidR="00D35624" w:rsidRDefault="00D35624" w:rsidP="00D35624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5202D93B" w14:textId="77777777" w:rsidR="00D35624" w:rsidRDefault="00D35624" w:rsidP="00D35624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52549D20" w14:textId="77777777" w:rsidR="00D35624" w:rsidRDefault="00D35624" w:rsidP="00D35624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  <w:p w14:paraId="131CB5A9" w14:textId="77777777" w:rsidR="00D35624" w:rsidRDefault="00D35624" w:rsidP="00D3562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D35624" w:rsidRPr="001C69EC" w14:paraId="1143F432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818CF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CAF64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3</w:t>
            </w:r>
          </w:p>
          <w:p w14:paraId="73A16245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Didattica speciale: codici del linguaggio logico e matematico</w:t>
            </w:r>
          </w:p>
        </w:tc>
      </w:tr>
      <w:tr w:rsidR="00D35624" w:rsidRPr="001C69EC" w14:paraId="360AE5CA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D0D7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7CE87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M-PED/03</w:t>
            </w:r>
          </w:p>
        </w:tc>
      </w:tr>
      <w:tr w:rsidR="00D35624" w:rsidRPr="001C69EC" w14:paraId="3BE5143A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E3A91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9B1C1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D35624" w:rsidRPr="001C69EC" w14:paraId="2EFC224E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5CA1D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COMPETENZE PER LA PROMOZIONE DELL’INCLUSIONE SCOLASTICA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79A98" w14:textId="77777777" w:rsidR="00D35624" w:rsidRPr="001C69EC" w:rsidRDefault="00D35624" w:rsidP="00D35624">
            <w:pPr>
              <w:pStyle w:val="Predefinito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- Integrazione e attivazione di percorsi didattici innovativi per la sperimentazione dello</w:t>
            </w:r>
            <w:r w:rsidRPr="001C69EC">
              <w:rPr>
                <w:rFonts w:ascii="Arial" w:eastAsia="ヒラギノ角ゴ Pro W3" w:hAnsi="Arial" w:cs="Arial"/>
                <w:sz w:val="22"/>
                <w:lang w:bidi="ar-SA"/>
              </w:rPr>
              <w:t xml:space="preserve"> spazio e della sua rappresentazione.</w:t>
            </w:r>
          </w:p>
          <w:p w14:paraId="3FA28DD0" w14:textId="77777777" w:rsidR="00D35624" w:rsidRPr="001C69EC" w:rsidRDefault="00D35624" w:rsidP="00D35624">
            <w:pPr>
              <w:pStyle w:val="Predefinito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C69EC">
              <w:rPr>
                <w:rFonts w:ascii="Arial" w:eastAsia="ヒラギノ角ゴ Pro W3" w:hAnsi="Arial" w:cs="Arial"/>
                <w:color w:val="auto"/>
                <w:sz w:val="22"/>
                <w:szCs w:val="22"/>
                <w:lang w:bidi="ar-SA"/>
              </w:rPr>
              <w:t>- Simulazione di esperienze sul numero come segno e strumento per interpretare la realtà e interagire con essa.</w:t>
            </w:r>
          </w:p>
          <w:p w14:paraId="5A27412C" w14:textId="77777777" w:rsidR="00D35624" w:rsidRPr="001C69EC" w:rsidRDefault="00D35624" w:rsidP="00D35624">
            <w:pPr>
              <w:pStyle w:val="Predefinito"/>
              <w:snapToGrid w:val="0"/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1C69EC">
              <w:rPr>
                <w:rFonts w:ascii="Arial" w:eastAsia="ヒラギノ角ゴ Pro W3" w:hAnsi="Arial" w:cs="Arial"/>
                <w:color w:val="auto"/>
                <w:sz w:val="22"/>
                <w:szCs w:val="22"/>
                <w:lang w:bidi="ar-SA"/>
              </w:rPr>
              <w:t>- Progettazione di situazioni ed esperienze geometriche attraverso il movimento, la manipolazione, l’osservazione e il disegno, in diversi ambienti (aula, palestra, cortile, in piedi, sul foglio o alla lavagna).</w:t>
            </w:r>
          </w:p>
        </w:tc>
      </w:tr>
      <w:tr w:rsidR="00D35624" w:rsidRPr="001C69EC" w14:paraId="2218D271" w14:textId="77777777" w:rsidTr="00971F9A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CE4B4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E831C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35624" w:rsidRPr="001C69EC" w14:paraId="672E1302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09E6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E9605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D35624" w:rsidRPr="001C69EC" w14:paraId="6F8B8562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21B8" w14:textId="77777777" w:rsidR="00D35624" w:rsidRPr="001C69EC" w:rsidRDefault="00D35624" w:rsidP="00D35624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68290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D35624" w:rsidRPr="001C69EC" w14:paraId="111F5E06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8EDD9" w14:textId="77777777" w:rsidR="00D35624" w:rsidRPr="001C69EC" w:rsidRDefault="00D35624" w:rsidP="00D35624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2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2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7160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35624" w:rsidRPr="001C69EC" w14:paraId="70FE8B1F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C01A" w14:textId="77777777" w:rsidR="00D35624" w:rsidRPr="001C69EC" w:rsidRDefault="00D35624" w:rsidP="00D35624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4A0EE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35624" w:rsidRPr="001C69EC" w14:paraId="2ED614CB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1B18" w14:textId="77777777" w:rsidR="00D35624" w:rsidRPr="001C69EC" w:rsidRDefault="00D35624" w:rsidP="00D35624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86B37" w14:textId="77777777" w:rsidR="00D35624" w:rsidRPr="001C69EC" w:rsidRDefault="00D35624" w:rsidP="00D35624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35624" w:rsidRPr="001C69EC" w14:paraId="57826ECF" w14:textId="77777777" w:rsidTr="00DE0BBB">
        <w:trPr>
          <w:trHeight w:val="49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8743B" w14:textId="77777777" w:rsidR="00D35624" w:rsidRPr="001C69EC" w:rsidRDefault="00D35624" w:rsidP="00D35624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D606" w14:textId="77777777" w:rsidR="00D35624" w:rsidRPr="001C69EC" w:rsidRDefault="00D35624" w:rsidP="00D35624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41E1D1BE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</w:p>
    <w:p w14:paraId="0F383800" w14:textId="77777777" w:rsidR="00D01B89" w:rsidRPr="001C69EC" w:rsidRDefault="00D01B89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br w:type="page"/>
      </w:r>
      <w:r w:rsidRPr="001C69EC">
        <w:rPr>
          <w:rFonts w:ascii="Arial" w:hAnsi="Arial" w:cs="Arial"/>
          <w:b/>
          <w:sz w:val="22"/>
          <w:u w:val="single"/>
        </w:rPr>
        <w:lastRenderedPageBreak/>
        <w:t>ALLEGATO A2</w:t>
      </w:r>
    </w:p>
    <w:p w14:paraId="7AC90088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SECONDARIA DI PRIMO GRADO</w:t>
      </w:r>
    </w:p>
    <w:p w14:paraId="0C266BE1" w14:textId="77777777" w:rsidR="00B0392C" w:rsidRPr="001C69EC" w:rsidRDefault="00B0392C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39053DA0" w14:textId="77777777" w:rsidR="00B0392C" w:rsidRPr="001C69EC" w:rsidRDefault="00B0392C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 xml:space="preserve">Da compilare e allegare alla domanda.  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B0392C" w:rsidRPr="001C69EC" w14:paraId="2A83049C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0762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EF6E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2698DDD2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4B09B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825A3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2F0213F6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281A7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BEA2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66CEF270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4864D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322D" w14:textId="77777777" w:rsidR="00B0392C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0F2D52" w:rsidRPr="001C69EC" w14:paraId="2D9B0F34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7A9E6" w14:textId="77777777" w:rsidR="000F2D52" w:rsidRPr="001C69EC" w:rsidRDefault="000F2D52" w:rsidP="000F2D52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B4B59">
              <w:rPr>
                <w:rFonts w:ascii="Arial" w:hAnsi="Arial" w:cs="Arial"/>
                <w:sz w:val="20"/>
                <w:szCs w:val="20"/>
              </w:rPr>
              <w:t>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B604" w14:textId="77777777" w:rsidR="000F2D52" w:rsidRDefault="000F2D52" w:rsidP="000F2D52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67BCB302" w14:textId="77777777" w:rsidR="000F2D52" w:rsidRDefault="000F2D52" w:rsidP="000F2D52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4D2C41CC" w14:textId="77777777" w:rsidR="000F2D52" w:rsidRDefault="000F2D52" w:rsidP="000F2D52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  <w:p w14:paraId="35E5026E" w14:textId="77777777" w:rsidR="000F2D52" w:rsidRDefault="000F2D52" w:rsidP="000F2D52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0F2D52" w:rsidRPr="001C69EC" w14:paraId="2260F51C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2FE2E" w14:textId="77777777" w:rsidR="000F2D52" w:rsidRPr="001C69EC" w:rsidRDefault="000F2D52" w:rsidP="000F2D52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FEB4" w14:textId="77777777" w:rsidR="000F2D52" w:rsidRPr="001C69EC" w:rsidRDefault="000F2D52" w:rsidP="000F2D52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</w:rPr>
              <w:t>Laboratorio 4</w:t>
            </w:r>
          </w:p>
          <w:p w14:paraId="662130FB" w14:textId="77777777" w:rsidR="000F2D52" w:rsidRPr="001C69EC" w:rsidRDefault="000F2D52" w:rsidP="000F2D52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</w:rPr>
              <w:t>Didattica delle Educazioni e dell’area antropologica</w:t>
            </w:r>
          </w:p>
        </w:tc>
      </w:tr>
      <w:tr w:rsidR="000F2D52" w:rsidRPr="001C69EC" w14:paraId="548B54E9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80A89" w14:textId="77777777" w:rsidR="000F2D52" w:rsidRPr="001C69EC" w:rsidRDefault="000F2D52" w:rsidP="000F2D52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2207" w14:textId="77777777" w:rsidR="000F2D52" w:rsidRPr="001C69EC" w:rsidRDefault="000F2D52" w:rsidP="000F2D52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M-PED/03</w:t>
            </w:r>
          </w:p>
        </w:tc>
      </w:tr>
      <w:tr w:rsidR="000F2D52" w:rsidRPr="001C69EC" w14:paraId="77A5E512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5DD8" w14:textId="77777777" w:rsidR="000F2D52" w:rsidRPr="001C69EC" w:rsidRDefault="000F2D52" w:rsidP="000F2D52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C9DD" w14:textId="77777777" w:rsidR="000F2D52" w:rsidRPr="001C69EC" w:rsidRDefault="000F2D52" w:rsidP="000F2D52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0F2D52" w:rsidRPr="001C69EC" w14:paraId="22D5B6EE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1DE2F" w14:textId="77777777" w:rsidR="000F2D52" w:rsidRPr="001C69EC" w:rsidRDefault="000F2D52" w:rsidP="000F2D52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COMPETENZE PER LA PROMOZIONE DELL’INCLUSIONE SCOLASTICA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928F" w14:textId="77777777" w:rsidR="000F2D52" w:rsidRPr="001C69EC" w:rsidRDefault="000F2D52" w:rsidP="000F2D52">
            <w:pPr>
              <w:pStyle w:val="Predefinito"/>
              <w:snapToGrid w:val="0"/>
              <w:spacing w:line="276" w:lineRule="auto"/>
              <w:jc w:val="both"/>
              <w:rPr>
                <w:rFonts w:ascii="Arial" w:eastAsia="ヒラギノ角ゴ Pro W3" w:hAnsi="Arial" w:cs="Arial"/>
                <w:color w:val="auto"/>
                <w:kern w:val="0"/>
                <w:sz w:val="22"/>
                <w:szCs w:val="22"/>
                <w:lang w:bidi="ar-SA"/>
              </w:rPr>
            </w:pPr>
            <w:r w:rsidRPr="001C69EC">
              <w:rPr>
                <w:rFonts w:ascii="Arial" w:eastAsia="ヒラギノ角ゴ Pro W3" w:hAnsi="Arial" w:cs="Arial"/>
                <w:color w:val="auto"/>
                <w:kern w:val="0"/>
                <w:sz w:val="22"/>
                <w:szCs w:val="22"/>
                <w:lang w:bidi="ar-SA"/>
              </w:rPr>
              <w:t>- Valorizzazione dei diversi patrimoni espressivi e comunicativi personali.</w:t>
            </w:r>
          </w:p>
          <w:p w14:paraId="7B94377C" w14:textId="77777777" w:rsidR="000F2D52" w:rsidRPr="001C69EC" w:rsidRDefault="000F2D52" w:rsidP="000F2D52">
            <w:pPr>
              <w:pStyle w:val="Predefinito"/>
              <w:snapToGrid w:val="0"/>
              <w:spacing w:line="276" w:lineRule="auto"/>
              <w:jc w:val="both"/>
              <w:rPr>
                <w:rFonts w:ascii="Arial" w:eastAsia="ヒラギノ角ゴ Pro W3" w:hAnsi="Arial" w:cs="Arial"/>
                <w:color w:val="auto"/>
                <w:kern w:val="0"/>
                <w:sz w:val="22"/>
                <w:szCs w:val="22"/>
                <w:lang w:bidi="ar-SA"/>
              </w:rPr>
            </w:pPr>
            <w:r w:rsidRPr="001C69EC">
              <w:rPr>
                <w:rFonts w:ascii="Arial" w:eastAsia="ヒラギノ角ゴ Pro W3" w:hAnsi="Arial" w:cs="Arial"/>
                <w:color w:val="auto"/>
                <w:kern w:val="0"/>
                <w:sz w:val="22"/>
                <w:szCs w:val="22"/>
                <w:lang w:bidi="ar-SA"/>
              </w:rPr>
              <w:t>- Progettazione e simulazione di percorsi didattici volti a tramandare la memoria storico-culturale e a costruire la storia personale.</w:t>
            </w:r>
          </w:p>
          <w:p w14:paraId="00219174" w14:textId="77777777" w:rsidR="000F2D52" w:rsidRPr="001C69EC" w:rsidRDefault="000F2D52" w:rsidP="000F2D52">
            <w:pPr>
              <w:pStyle w:val="Predefinito"/>
              <w:snapToGrid w:val="0"/>
              <w:spacing w:line="276" w:lineRule="auto"/>
              <w:jc w:val="both"/>
              <w:rPr>
                <w:rFonts w:ascii="Arial" w:eastAsia="ヒラギノ角ゴ Pro W3" w:hAnsi="Arial" w:cs="Arial"/>
                <w:color w:val="auto"/>
                <w:kern w:val="0"/>
                <w:sz w:val="22"/>
                <w:szCs w:val="22"/>
                <w:lang w:bidi="ar-SA"/>
              </w:rPr>
            </w:pPr>
            <w:r w:rsidRPr="001C69EC">
              <w:rPr>
                <w:rFonts w:ascii="Arial" w:eastAsia="ヒラギノ角ゴ Pro W3" w:hAnsi="Arial" w:cs="Arial"/>
                <w:color w:val="auto"/>
                <w:kern w:val="0"/>
                <w:sz w:val="22"/>
                <w:szCs w:val="22"/>
                <w:lang w:bidi="ar-SA"/>
              </w:rPr>
              <w:t xml:space="preserve">- </w:t>
            </w:r>
            <w:r w:rsidRPr="001C69EC">
              <w:rPr>
                <w:rFonts w:ascii="Arial" w:hAnsi="Arial" w:cs="Arial"/>
                <w:sz w:val="22"/>
              </w:rPr>
              <w:t>Integrazione e attivazione di soluzioni metodologiche innovative per la promozione dell’eccellenza personale.</w:t>
            </w:r>
          </w:p>
        </w:tc>
      </w:tr>
      <w:tr w:rsidR="000F2D52" w:rsidRPr="001C69EC" w14:paraId="5446804C" w14:textId="77777777" w:rsidTr="00971F9A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78D3E" w14:textId="77777777" w:rsidR="000F2D52" w:rsidRPr="001C69EC" w:rsidRDefault="000F2D52" w:rsidP="000F2D52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8860" w14:textId="77777777" w:rsidR="000F2D52" w:rsidRPr="001C69EC" w:rsidRDefault="000F2D52" w:rsidP="000F2D52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0F2D52" w:rsidRPr="001C69EC" w14:paraId="403228A1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4D102" w14:textId="77777777" w:rsidR="000F2D52" w:rsidRPr="001C69EC" w:rsidRDefault="000F2D52" w:rsidP="000F2D52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2F4B2" w14:textId="77777777" w:rsidR="000F2D52" w:rsidRPr="001C69EC" w:rsidRDefault="000F2D52" w:rsidP="000F2D52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0F2D52" w:rsidRPr="001C69EC" w14:paraId="0A3C030E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D8BC4" w14:textId="77777777" w:rsidR="000F2D52" w:rsidRPr="001C69EC" w:rsidRDefault="000F2D52" w:rsidP="000F2D52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7D1E5" w14:textId="77777777" w:rsidR="000F2D52" w:rsidRPr="001C69EC" w:rsidRDefault="000F2D52" w:rsidP="000F2D52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0F2D52" w:rsidRPr="001C69EC" w14:paraId="0F403AFC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DE0CA" w14:textId="77777777" w:rsidR="000F2D52" w:rsidRPr="001C69EC" w:rsidRDefault="000F2D52" w:rsidP="000F2D52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81C5" w14:textId="77777777" w:rsidR="000F2D52" w:rsidRPr="001C69EC" w:rsidRDefault="000F2D52" w:rsidP="000F2D52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0F2D52" w:rsidRPr="001C69EC" w14:paraId="3CADB5C8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395E9" w14:textId="77777777" w:rsidR="000F2D52" w:rsidRPr="001C69EC" w:rsidRDefault="000F2D52" w:rsidP="000F2D52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AE69C" w14:textId="77777777" w:rsidR="000F2D52" w:rsidRPr="001C69EC" w:rsidRDefault="000F2D52" w:rsidP="000F2D52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0F2D52" w:rsidRPr="001C69EC" w14:paraId="79AB2B8A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7B97" w14:textId="77777777" w:rsidR="000F2D52" w:rsidRPr="001C69EC" w:rsidRDefault="000F2D52" w:rsidP="000F2D52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94A10" w14:textId="77777777" w:rsidR="000F2D52" w:rsidRPr="001C69EC" w:rsidRDefault="000F2D52" w:rsidP="000F2D52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0F2D52" w:rsidRPr="001C69EC" w14:paraId="2CD3765F" w14:textId="77777777" w:rsidTr="00CD38D8">
        <w:trPr>
          <w:trHeight w:val="3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4445" w14:textId="77777777" w:rsidR="000F2D52" w:rsidRPr="001C69EC" w:rsidRDefault="000F2D52" w:rsidP="000F2D52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DDB6" w14:textId="77777777" w:rsidR="000F2D52" w:rsidRPr="001C69EC" w:rsidRDefault="000F2D52" w:rsidP="000F2D52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4770D9AD" w14:textId="77777777" w:rsidR="00B0392C" w:rsidRPr="001C69EC" w:rsidRDefault="00B0392C" w:rsidP="00B25C75">
      <w:pPr>
        <w:tabs>
          <w:tab w:val="left" w:pos="1725"/>
        </w:tabs>
        <w:spacing w:line="276" w:lineRule="auto"/>
        <w:jc w:val="left"/>
        <w:rPr>
          <w:rFonts w:ascii="Arial" w:hAnsi="Arial" w:cs="Arial"/>
        </w:rPr>
      </w:pPr>
    </w:p>
    <w:p w14:paraId="4F5BA068" w14:textId="77777777" w:rsidR="00D01B89" w:rsidRPr="001C69EC" w:rsidRDefault="00B0392C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br w:type="page"/>
      </w:r>
      <w:r w:rsidR="00D01B89" w:rsidRPr="001C69EC">
        <w:rPr>
          <w:rFonts w:ascii="Arial" w:hAnsi="Arial" w:cs="Arial"/>
          <w:b/>
          <w:sz w:val="22"/>
          <w:u w:val="single"/>
        </w:rPr>
        <w:lastRenderedPageBreak/>
        <w:t>ALLEGATO A2</w:t>
      </w:r>
    </w:p>
    <w:p w14:paraId="09259877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SECONDARIA DI PRIMO GRADO</w:t>
      </w:r>
    </w:p>
    <w:p w14:paraId="0256C92D" w14:textId="77777777" w:rsidR="00B0392C" w:rsidRPr="001C69EC" w:rsidRDefault="00B0392C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567082D0" w14:textId="77777777" w:rsidR="00B0392C" w:rsidRPr="001C69EC" w:rsidRDefault="00B0392C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 xml:space="preserve">Da compilare e allegare alla domanda.  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B0392C" w:rsidRPr="001C69EC" w14:paraId="4A41FE76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739A3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E50C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2B19DBBD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BCD81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7C980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13791012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A9E5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6D90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06BF1F7F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A4574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72E7C" w14:textId="77777777" w:rsidR="00B0392C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C578AF" w:rsidRPr="001C69EC" w14:paraId="15DB5780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7F372" w14:textId="77777777" w:rsidR="00C578AF" w:rsidRPr="001C69EC" w:rsidRDefault="00C578AF" w:rsidP="00C578AF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B4B59">
              <w:rPr>
                <w:rFonts w:ascii="Arial" w:hAnsi="Arial" w:cs="Arial"/>
                <w:sz w:val="20"/>
                <w:szCs w:val="20"/>
              </w:rPr>
              <w:t>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351FA" w14:textId="77777777" w:rsidR="00C578AF" w:rsidRDefault="00C578AF" w:rsidP="00C578AF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6A5CBD82" w14:textId="77777777" w:rsidR="00C578AF" w:rsidRDefault="00C578AF" w:rsidP="00C578AF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02DF0E54" w14:textId="77777777" w:rsidR="00C578AF" w:rsidRDefault="00C578AF" w:rsidP="00C578AF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  <w:p w14:paraId="423567C9" w14:textId="77777777" w:rsidR="00C578AF" w:rsidRDefault="00C578AF" w:rsidP="00C578A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C578AF" w:rsidRPr="001C69EC" w14:paraId="75F7B7AB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88CF0" w14:textId="77777777" w:rsidR="00C578AF" w:rsidRPr="001C69EC" w:rsidRDefault="00C578AF" w:rsidP="00C578AF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398F2" w14:textId="77777777" w:rsidR="00C578AF" w:rsidRPr="001C69EC" w:rsidRDefault="00C578AF" w:rsidP="00C578AF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5</w:t>
            </w:r>
          </w:p>
          <w:p w14:paraId="660F59DF" w14:textId="77777777" w:rsidR="00C578AF" w:rsidRPr="001C69EC" w:rsidRDefault="00C578AF" w:rsidP="00C578A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Didattica per le disabilità sensoriali</w:t>
            </w:r>
          </w:p>
        </w:tc>
      </w:tr>
      <w:tr w:rsidR="00C578AF" w:rsidRPr="001C69EC" w14:paraId="3B883D8F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E1E65" w14:textId="77777777" w:rsidR="00C578AF" w:rsidRPr="001C69EC" w:rsidRDefault="00C578AF" w:rsidP="00C578AF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EB86" w14:textId="77777777" w:rsidR="00C578AF" w:rsidRPr="001C69EC" w:rsidRDefault="00C578AF" w:rsidP="00C578A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M-PED/03</w:t>
            </w:r>
          </w:p>
        </w:tc>
      </w:tr>
      <w:tr w:rsidR="00C578AF" w:rsidRPr="001C69EC" w14:paraId="5E86EC02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E7488" w14:textId="77777777" w:rsidR="00C578AF" w:rsidRPr="001C69EC" w:rsidRDefault="00C578AF" w:rsidP="00C578AF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8096" w14:textId="77777777" w:rsidR="00C578AF" w:rsidRPr="001C69EC" w:rsidRDefault="00C578AF" w:rsidP="00C578A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C578AF" w:rsidRPr="001C69EC" w14:paraId="14F3C96A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8E9AE" w14:textId="77777777" w:rsidR="00C578AF" w:rsidRPr="001C69EC" w:rsidRDefault="00C578AF" w:rsidP="00C578AF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COMPETENZE PER LA PROMOZIONE DELL’INCLUSIONE SCOLASTICA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BA10" w14:textId="77777777" w:rsidR="00C578AF" w:rsidRPr="001C69EC" w:rsidRDefault="00C578AF" w:rsidP="00C578AF">
            <w:pPr>
              <w:pStyle w:val="Predefinito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9EC">
              <w:rPr>
                <w:rFonts w:ascii="Arial" w:hAnsi="Arial" w:cs="Arial"/>
                <w:sz w:val="22"/>
                <w:szCs w:val="22"/>
              </w:rPr>
              <w:t>- Analisi, individuazione, denominazione e inquadramento delle tipologie di BES con particolare riguardo alle disabilità sensoriali: visiva, uditiva, pluriminorazione.</w:t>
            </w:r>
            <w:r w:rsidRPr="001C69EC">
              <w:rPr>
                <w:rFonts w:ascii="Arial" w:hAnsi="Arial" w:cs="Arial"/>
                <w:sz w:val="22"/>
                <w:szCs w:val="22"/>
              </w:rPr>
              <w:br/>
              <w:t>- Simulazione di percorsi didattici personalizzati atti a favorire il successo formativo di alunni con disabilità sensoriali.</w:t>
            </w:r>
            <w:r w:rsidRPr="001C69EC">
              <w:rPr>
                <w:rFonts w:ascii="Arial" w:hAnsi="Arial" w:cs="Arial"/>
                <w:sz w:val="22"/>
                <w:szCs w:val="22"/>
              </w:rPr>
              <w:br/>
              <w:t>- Individuazione e costruzione di strumenti per la valutazione dell’efficacia dell’intervento pedagogico-didattico rispetto alla gestione della disabilità sensoriale.</w:t>
            </w:r>
          </w:p>
        </w:tc>
      </w:tr>
      <w:tr w:rsidR="00C578AF" w:rsidRPr="001C69EC" w14:paraId="7095558E" w14:textId="77777777" w:rsidTr="00971F9A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29390" w14:textId="77777777" w:rsidR="00C578AF" w:rsidRPr="001C69EC" w:rsidRDefault="00C578AF" w:rsidP="00C578A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3F406" w14:textId="77777777" w:rsidR="00C578AF" w:rsidRPr="001C69EC" w:rsidRDefault="00C578AF" w:rsidP="00C578A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578AF" w:rsidRPr="001C69EC" w14:paraId="6ED5806F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01E73" w14:textId="77777777" w:rsidR="00C578AF" w:rsidRPr="001C69EC" w:rsidRDefault="00C578AF" w:rsidP="00C578AF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CF0FB" w14:textId="77777777" w:rsidR="00C578AF" w:rsidRPr="001C69EC" w:rsidRDefault="00C578AF" w:rsidP="00C578AF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C578AF" w:rsidRPr="001C69EC" w14:paraId="3A45B62A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D0575" w14:textId="77777777" w:rsidR="00C578AF" w:rsidRPr="001C69EC" w:rsidRDefault="00C578AF" w:rsidP="00C578A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18F7" w14:textId="77777777" w:rsidR="00C578AF" w:rsidRPr="001C69EC" w:rsidRDefault="00C578AF" w:rsidP="00C578AF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C578AF" w:rsidRPr="001C69EC" w14:paraId="6CF2536F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A3B9B" w14:textId="77777777" w:rsidR="00C578AF" w:rsidRPr="001C69EC" w:rsidRDefault="00C578AF" w:rsidP="00C578A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74B0" w14:textId="77777777" w:rsidR="00C578AF" w:rsidRPr="001C69EC" w:rsidRDefault="00C578AF" w:rsidP="00C578A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578AF" w:rsidRPr="001C69EC" w14:paraId="280E4C82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7BED0" w14:textId="77777777" w:rsidR="00C578AF" w:rsidRPr="001C69EC" w:rsidRDefault="00C578AF" w:rsidP="00C578A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0436" w14:textId="77777777" w:rsidR="00C578AF" w:rsidRPr="001C69EC" w:rsidRDefault="00C578AF" w:rsidP="00C578A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578AF" w:rsidRPr="001C69EC" w14:paraId="2EE34B5E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9D63E" w14:textId="77777777" w:rsidR="00C578AF" w:rsidRPr="001C69EC" w:rsidRDefault="00C578AF" w:rsidP="00C578AF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CD925" w14:textId="77777777" w:rsidR="00C578AF" w:rsidRPr="001C69EC" w:rsidRDefault="00C578AF" w:rsidP="00C578A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578AF" w:rsidRPr="001C69EC" w14:paraId="0DBB7722" w14:textId="77777777" w:rsidTr="00CD38D8">
        <w:trPr>
          <w:trHeight w:val="5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106A" w14:textId="77777777" w:rsidR="00C578AF" w:rsidRPr="001C69EC" w:rsidRDefault="00C578AF" w:rsidP="00C578AF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5A65A" w14:textId="77777777" w:rsidR="00C578AF" w:rsidRPr="001C69EC" w:rsidRDefault="00C578AF" w:rsidP="00C578AF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6BD5FBD0" w14:textId="77777777" w:rsidR="00B0392C" w:rsidRPr="001C69EC" w:rsidRDefault="00B0392C" w:rsidP="00B25C75">
      <w:pPr>
        <w:tabs>
          <w:tab w:val="left" w:pos="1725"/>
        </w:tabs>
        <w:spacing w:line="276" w:lineRule="auto"/>
        <w:jc w:val="left"/>
        <w:rPr>
          <w:rFonts w:ascii="Arial" w:hAnsi="Arial" w:cs="Arial"/>
        </w:rPr>
      </w:pPr>
    </w:p>
    <w:p w14:paraId="0B2A4EB4" w14:textId="77777777" w:rsidR="00D01B89" w:rsidRPr="001C69EC" w:rsidRDefault="00D01B89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ALLEGATO A2</w:t>
      </w:r>
    </w:p>
    <w:p w14:paraId="711A17D8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SECONDARIA DI PRIMO GRADO</w:t>
      </w:r>
    </w:p>
    <w:p w14:paraId="1111AC1D" w14:textId="77777777" w:rsidR="00B0392C" w:rsidRPr="001C69EC" w:rsidRDefault="00B0392C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6E0484B6" w14:textId="77777777" w:rsidR="00B0392C" w:rsidRPr="001C69EC" w:rsidRDefault="00B0392C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 xml:space="preserve">Da compilare e allegare alla domanda.  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B0392C" w:rsidRPr="001C69EC" w14:paraId="33E7327B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43274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05B31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0C06687C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5DB1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344E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08CFBB26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30FD9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D784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247C9F1B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B4C44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8DAA" w14:textId="77777777" w:rsidR="00B0392C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CE4428" w:rsidRPr="001C69EC" w14:paraId="6CD4B747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09B75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B4B59">
              <w:rPr>
                <w:rFonts w:ascii="Arial" w:hAnsi="Arial" w:cs="Arial"/>
                <w:sz w:val="20"/>
                <w:szCs w:val="20"/>
              </w:rPr>
              <w:t>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8D0BD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73BCB873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29FD1328" w14:textId="77777777" w:rsidR="00CE4428" w:rsidRPr="00DC1B8A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</w:tc>
      </w:tr>
      <w:tr w:rsidR="00CE4428" w:rsidRPr="001C69EC" w14:paraId="2715BC57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7FF27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456B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6</w:t>
            </w:r>
          </w:p>
          <w:p w14:paraId="76F81A4C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</w:rPr>
              <w:t>Interventi psico-educativi e didattici con disturbi comportamentali</w:t>
            </w:r>
          </w:p>
        </w:tc>
      </w:tr>
      <w:tr w:rsidR="00CE4428" w:rsidRPr="001C69EC" w14:paraId="3000CD9D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0A49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3A3B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M-PSI/04</w:t>
            </w:r>
          </w:p>
        </w:tc>
      </w:tr>
      <w:tr w:rsidR="00CE4428" w:rsidRPr="001C69EC" w14:paraId="6094F7F3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D442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7A1C0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CE4428" w:rsidRPr="001C69EC" w14:paraId="42B2838C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8FDC4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COMPETENZE PER LA PROMOZIONE DELL’INCLUSIONE SCOLASTICA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C35E5" w14:textId="77777777" w:rsidR="00CE4428" w:rsidRPr="001C69EC" w:rsidRDefault="00CE4428" w:rsidP="00CE442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Progettazione e realizzazione di attività centrate sulla educazione e controllo emotivo-motivazionale, sulla costruzione condivisa delle regole da applicare in classe e sul ruolo dei compagni come scaffolding per l'apprendimento.</w:t>
            </w:r>
          </w:p>
          <w:p w14:paraId="0F1C8F66" w14:textId="77777777" w:rsidR="00CE4428" w:rsidRPr="001C69EC" w:rsidRDefault="00CE4428" w:rsidP="00CE442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Costruzione di strumenti di osservazione e documentazione del disturbo oppositivo provocatorio, disturbo della condotta e del disturbo da deficit di attenzione con iperattività.</w:t>
            </w:r>
          </w:p>
          <w:p w14:paraId="55B60389" w14:textId="77777777" w:rsidR="00CE4428" w:rsidRPr="001C69EC" w:rsidRDefault="00CE4428" w:rsidP="00CE442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Simulazione di interventi per la gestione della classe in presenza di alunni con disturbi del comportamento.</w:t>
            </w:r>
          </w:p>
        </w:tc>
      </w:tr>
      <w:tr w:rsidR="00CE4428" w:rsidRPr="001C69EC" w14:paraId="2BFD3441" w14:textId="77777777" w:rsidTr="00971F9A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7776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CF65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5C212607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A5DEF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55C5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CE4428" w:rsidRPr="001C69EC" w14:paraId="09EE7656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CD4F9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4D05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CE4428" w:rsidRPr="001C69EC" w14:paraId="4C32EC3C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E7997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601D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4FEC2044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A05F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E4FE7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6F5BC500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EB841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7080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5C149F70" w14:textId="77777777" w:rsidTr="00CD38D8">
        <w:trPr>
          <w:trHeight w:val="3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17D6C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6BC9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1E3565FA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</w:p>
    <w:p w14:paraId="0195FCF1" w14:textId="77777777" w:rsidR="00D01B89" w:rsidRPr="001C69EC" w:rsidRDefault="00D01B89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ALLEGATO A2</w:t>
      </w:r>
    </w:p>
    <w:p w14:paraId="72156A36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SECONDARIA DI PRIMO GRADO</w:t>
      </w:r>
    </w:p>
    <w:p w14:paraId="3A989075" w14:textId="77777777" w:rsidR="00B0392C" w:rsidRPr="001C69EC" w:rsidRDefault="00B0392C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09EA9AAB" w14:textId="77777777" w:rsidR="00B0392C" w:rsidRPr="001C69EC" w:rsidRDefault="00B0392C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 xml:space="preserve">Da compilare e allegare alla domanda.  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B0392C" w:rsidRPr="001C69EC" w14:paraId="6F6C773E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C5483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D685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2EC3A1E7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777F1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1A1E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26B41AC9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ECD1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D5DB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3AAF5086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45DE5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301F8" w14:textId="77777777" w:rsidR="00B0392C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CE4428" w:rsidRPr="001C69EC" w14:paraId="71B8EE3D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0FED1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B4B59">
              <w:rPr>
                <w:rFonts w:ascii="Arial" w:hAnsi="Arial" w:cs="Arial"/>
                <w:sz w:val="20"/>
                <w:szCs w:val="20"/>
              </w:rPr>
              <w:t>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C8579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46093C03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6B501CBF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  <w:p w14:paraId="7B6BCD89" w14:textId="77777777" w:rsidR="00CE4428" w:rsidRDefault="00CE4428" w:rsidP="00CE442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CE4428" w:rsidRPr="001C69EC" w14:paraId="53E2B0D4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88289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9CA9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7</w:t>
            </w:r>
          </w:p>
          <w:p w14:paraId="468ABF88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</w:rPr>
              <w:t>Interventi psico-educativi e didattici con disturbi relazionali</w:t>
            </w:r>
          </w:p>
        </w:tc>
      </w:tr>
      <w:tr w:rsidR="00CE4428" w:rsidRPr="001C69EC" w14:paraId="19163D1F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6887D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EE43A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M-PSI/04</w:t>
            </w:r>
          </w:p>
        </w:tc>
      </w:tr>
      <w:tr w:rsidR="00CE4428" w:rsidRPr="001C69EC" w14:paraId="245CD2B5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37CA5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18A21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CE4428" w:rsidRPr="001C69EC" w14:paraId="5F893636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C1E82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COMPETENZE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B0FE9" w14:textId="77777777" w:rsidR="00CE4428" w:rsidRPr="001C69EC" w:rsidRDefault="00CE4428" w:rsidP="00CE442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Progettazione e realizzazione di attività centrate sulla relazione educativa, sulla costruzione condivisa delle regole da applicare in classe e sul ruolo dei compagni come scaffolding per l'apprendimento.</w:t>
            </w:r>
          </w:p>
          <w:p w14:paraId="719E1756" w14:textId="77777777" w:rsidR="00CE4428" w:rsidRPr="001C69EC" w:rsidRDefault="00CE4428" w:rsidP="00CE442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 xml:space="preserve">- Costruzione di strumenti di osservazione e documentazione del </w:t>
            </w:r>
            <w:r w:rsidRPr="001C69EC">
              <w:rPr>
                <w:rFonts w:ascii="Arial" w:hAnsi="Arial" w:cs="Arial"/>
                <w:sz w:val="22"/>
                <w:szCs w:val="22"/>
              </w:rPr>
              <w:t xml:space="preserve">ritardo mentale e del </w:t>
            </w: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disturbo autistico.</w:t>
            </w:r>
          </w:p>
          <w:p w14:paraId="58F23933" w14:textId="77777777" w:rsidR="00CE4428" w:rsidRPr="001C69EC" w:rsidRDefault="00CE4428" w:rsidP="00CE442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Simulazione di interventi per la gestione della classe in presenza di alunni con disturbi relazionali.</w:t>
            </w:r>
          </w:p>
        </w:tc>
      </w:tr>
      <w:tr w:rsidR="00CE4428" w:rsidRPr="001C69EC" w14:paraId="1FCA9425" w14:textId="77777777" w:rsidTr="00971F9A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1A9E8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FF86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56DFF24B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20876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797A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CE4428" w:rsidRPr="001C69EC" w14:paraId="46C693A4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1131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37EDC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CE4428" w:rsidRPr="001C69EC" w14:paraId="62F24F41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ACCA0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EBFE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3B6001CB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7649B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48AD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359A48BE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1A6A1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25F2F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453BBEE5" w14:textId="77777777" w:rsidTr="006E2615">
        <w:trPr>
          <w:trHeight w:val="20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837A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D315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2017311C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</w:p>
    <w:p w14:paraId="34C3B173" w14:textId="77777777" w:rsidR="00D01B89" w:rsidRPr="001C69EC" w:rsidRDefault="00D01B89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br w:type="page"/>
      </w:r>
      <w:r w:rsidRPr="001C69EC">
        <w:rPr>
          <w:rFonts w:ascii="Arial" w:hAnsi="Arial" w:cs="Arial"/>
          <w:b/>
          <w:sz w:val="22"/>
          <w:u w:val="single"/>
        </w:rPr>
        <w:lastRenderedPageBreak/>
        <w:t>ALLEGATO A2</w:t>
      </w:r>
    </w:p>
    <w:p w14:paraId="527B5E0C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SECONDARIA DI PRIMO GRADO</w:t>
      </w:r>
    </w:p>
    <w:p w14:paraId="61D3C0F5" w14:textId="77777777" w:rsidR="00B0392C" w:rsidRPr="001C69EC" w:rsidRDefault="00B0392C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139E659A" w14:textId="77777777" w:rsidR="00B0392C" w:rsidRPr="001C69EC" w:rsidRDefault="00B0392C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 xml:space="preserve">Da compilare e allegare alla domanda.  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B0392C" w:rsidRPr="001C69EC" w14:paraId="3B0857FC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C7C51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A122E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73EAC203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44054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B1ED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7937DA7F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E31B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3994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77DEB741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64487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FDBC4" w14:textId="77777777" w:rsidR="00B0392C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CE4428" w:rsidRPr="001C69EC" w14:paraId="6FEE0D75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93CA3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B4B59">
              <w:rPr>
                <w:rFonts w:ascii="Arial" w:hAnsi="Arial" w:cs="Arial"/>
                <w:sz w:val="20"/>
                <w:szCs w:val="20"/>
              </w:rPr>
              <w:t>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81526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3C204E23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3E626DCE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  <w:p w14:paraId="611B508D" w14:textId="77777777" w:rsidR="00CE4428" w:rsidRDefault="00CE4428" w:rsidP="00CE442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CE4428" w:rsidRPr="001C69EC" w14:paraId="62C68659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73259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4916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8</w:t>
            </w:r>
          </w:p>
          <w:p w14:paraId="4637B924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Linguaggi e tecniche comunicative non verbali</w:t>
            </w:r>
          </w:p>
        </w:tc>
      </w:tr>
      <w:tr w:rsidR="00CE4428" w:rsidRPr="001C69EC" w14:paraId="08A32926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CF03A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8D07C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M-PSI/07</w:t>
            </w:r>
          </w:p>
        </w:tc>
      </w:tr>
      <w:tr w:rsidR="00CE4428" w:rsidRPr="001C69EC" w14:paraId="43FDAA6F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E5345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6E50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CE4428" w:rsidRPr="001C69EC" w14:paraId="5B36D4B3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04714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COMPETENZE PER LA PROMOZIONE DELL’INCLUSIONE SCOLASTICA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3BF01" w14:textId="77777777" w:rsidR="00CE4428" w:rsidRPr="001C69EC" w:rsidRDefault="00CE4428" w:rsidP="00CE4428">
            <w:pPr>
              <w:pStyle w:val="Didefault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1C69EC">
              <w:rPr>
                <w:rFonts w:ascii="Arial" w:hAnsi="Arial" w:cs="Arial"/>
                <w:color w:val="auto"/>
              </w:rPr>
              <w:t xml:space="preserve">- Progettazione e realizzazione di attività centrate </w:t>
            </w:r>
            <w:r w:rsidRPr="001C69EC">
              <w:rPr>
                <w:rFonts w:ascii="Arial" w:hAnsi="Arial" w:cs="Arial"/>
              </w:rPr>
              <w:t>sui diversi canali di trasmissione dell’informazione che non passano attraverso il canale verbale</w:t>
            </w:r>
          </w:p>
          <w:p w14:paraId="3D336334" w14:textId="77777777" w:rsidR="00CE4428" w:rsidRPr="001C69EC" w:rsidRDefault="00CE4428" w:rsidP="00CE442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 xml:space="preserve">- Pianificazione di attività sulle differenti </w:t>
            </w:r>
            <w:r w:rsidRPr="001C69EC">
              <w:rPr>
                <w:rFonts w:ascii="Arial" w:hAnsi="Arial" w:cs="Arial"/>
              </w:rPr>
              <w:t>diverse tipologie della comunicazione non verbale.</w:t>
            </w:r>
          </w:p>
          <w:p w14:paraId="7771938F" w14:textId="77777777" w:rsidR="00CE4428" w:rsidRPr="001C69EC" w:rsidRDefault="00CE4428" w:rsidP="00CE442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Simulazione di interventi per la gestione degli elementi paralinguistici.</w:t>
            </w:r>
          </w:p>
        </w:tc>
      </w:tr>
      <w:tr w:rsidR="00CE4428" w:rsidRPr="001C69EC" w14:paraId="52676609" w14:textId="77777777" w:rsidTr="00971F9A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ACBB0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51806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588A4B08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24886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340B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CE4428" w:rsidRPr="001C69EC" w14:paraId="3C96ABAA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6538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10417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CE4428" w:rsidRPr="001C69EC" w14:paraId="04CE3519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47345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0818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0BC51317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B248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68D1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5AE47D13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01E5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6BEF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6D3A19DA" w14:textId="77777777" w:rsidTr="00EC2E11">
        <w:trPr>
          <w:trHeight w:val="25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F2629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7A7B9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68FEC27E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</w:p>
    <w:p w14:paraId="1078572F" w14:textId="77777777" w:rsidR="00D01B89" w:rsidRPr="001C69EC" w:rsidRDefault="00D01B89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br w:type="page"/>
      </w:r>
      <w:r w:rsidRPr="001C69EC">
        <w:rPr>
          <w:rFonts w:ascii="Arial" w:hAnsi="Arial" w:cs="Arial"/>
          <w:b/>
          <w:sz w:val="22"/>
          <w:u w:val="single"/>
        </w:rPr>
        <w:lastRenderedPageBreak/>
        <w:t>ALLEGATO A2</w:t>
      </w:r>
    </w:p>
    <w:p w14:paraId="73B55FC4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SECONDARIA DI PRIMO GRADO</w:t>
      </w:r>
    </w:p>
    <w:p w14:paraId="1027DD2A" w14:textId="77777777" w:rsidR="00B0392C" w:rsidRPr="001C69EC" w:rsidRDefault="00B0392C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645C4A94" w14:textId="77777777" w:rsidR="00B0392C" w:rsidRPr="001C69EC" w:rsidRDefault="00B0392C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 xml:space="preserve">Da compilare e allegare alla domanda.  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B0392C" w:rsidRPr="001C69EC" w14:paraId="514D69FA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6040E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66354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4CDF4F79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77B35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5C7F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0A79558B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8BEE8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9DFA" w14:textId="77777777" w:rsidR="00B0392C" w:rsidRPr="001C69EC" w:rsidRDefault="00B0392C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0392C" w:rsidRPr="001C69EC" w14:paraId="757DC8E5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3612D" w14:textId="77777777" w:rsidR="00B0392C" w:rsidRPr="001C69EC" w:rsidRDefault="00B0392C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F795" w14:textId="77777777" w:rsidR="00B0392C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CE4428" w:rsidRPr="001C69EC" w14:paraId="651D054C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0FB1D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B4B59">
              <w:rPr>
                <w:rFonts w:ascii="Arial" w:hAnsi="Arial" w:cs="Arial"/>
                <w:sz w:val="20"/>
                <w:szCs w:val="20"/>
              </w:rPr>
              <w:t>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868A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207C317A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5782EAE3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  <w:p w14:paraId="5479F0F0" w14:textId="77777777" w:rsidR="00CE4428" w:rsidRDefault="00CE4428" w:rsidP="00CE442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CE4428" w:rsidRPr="001C69EC" w14:paraId="1E9BEA73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113D8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A24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9</w:t>
            </w:r>
          </w:p>
          <w:p w14:paraId="614E944B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Metodi e didattiche delle attività motorie</w:t>
            </w:r>
          </w:p>
        </w:tc>
      </w:tr>
      <w:tr w:rsidR="00CE4428" w:rsidRPr="001C69EC" w14:paraId="1F447C4E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DF227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F9ABC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</w:rPr>
              <w:t>M-EDF/01</w:t>
            </w:r>
          </w:p>
          <w:p w14:paraId="719FEC98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</w:rPr>
              <w:t>M-EDF/02</w:t>
            </w:r>
          </w:p>
        </w:tc>
      </w:tr>
      <w:tr w:rsidR="00CE4428" w:rsidRPr="001C69EC" w14:paraId="21E26973" w14:textId="77777777" w:rsidTr="00D01B89">
        <w:trPr>
          <w:trHeight w:val="63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18432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2D0F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CE4428" w:rsidRPr="001C69EC" w14:paraId="21175B8F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421D2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COMPETENZE PER LA PROMOZIONE DELL’INCLUSIONE SCOLASTICA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21BE2" w14:textId="77777777" w:rsidR="00CE4428" w:rsidRPr="001C69EC" w:rsidRDefault="00CE4428" w:rsidP="00CE4428">
            <w:pPr>
              <w:pStyle w:val="Didefault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1C69EC">
              <w:rPr>
                <w:rFonts w:ascii="Arial" w:hAnsi="Arial" w:cs="Arial"/>
                <w:color w:val="auto"/>
              </w:rPr>
              <w:t xml:space="preserve">- Progettazione e realizzazione di attività centrate </w:t>
            </w:r>
            <w:r w:rsidRPr="001C69EC">
              <w:rPr>
                <w:rFonts w:ascii="Arial" w:hAnsi="Arial" w:cs="Arial"/>
              </w:rPr>
              <w:t>sulla dimensione corporea del ragazzo/a.</w:t>
            </w:r>
          </w:p>
          <w:p w14:paraId="0EB44F1F" w14:textId="77777777" w:rsidR="00CE4428" w:rsidRPr="001C69EC" w:rsidRDefault="00CE4428" w:rsidP="00CE442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Pianificazione di attività motorie diversificate per classi di età</w:t>
            </w:r>
            <w:r w:rsidRPr="001C69EC">
              <w:rPr>
                <w:rFonts w:ascii="Arial" w:hAnsi="Arial" w:cs="Arial"/>
              </w:rPr>
              <w:t>.</w:t>
            </w:r>
          </w:p>
          <w:p w14:paraId="364C1D93" w14:textId="77777777" w:rsidR="00CE4428" w:rsidRPr="001C69EC" w:rsidRDefault="00CE4428" w:rsidP="00CE442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Simulazione di attività ludico-motorie per ragazzi con bisogni educativi speciali.</w:t>
            </w:r>
          </w:p>
        </w:tc>
      </w:tr>
      <w:tr w:rsidR="00CE4428" w:rsidRPr="001C69EC" w14:paraId="394F5712" w14:textId="77777777" w:rsidTr="00971F9A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0378C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FAAFC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4BC1AA07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C18FE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9EBE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CE4428" w:rsidRPr="001C69EC" w14:paraId="568377C5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A190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6F50B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CE4428" w:rsidRPr="001C69EC" w14:paraId="6CB6073E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9311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4A621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41BD6A32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CBC3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C398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6AE35661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E10D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95DE2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6E216D4D" w14:textId="77777777" w:rsidTr="00434EE5">
        <w:trPr>
          <w:trHeight w:val="41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B8AF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DC46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136B1731" w14:textId="77777777" w:rsidR="00971F9A" w:rsidRPr="001C69EC" w:rsidRDefault="00971F9A" w:rsidP="00B25C75">
      <w:pPr>
        <w:tabs>
          <w:tab w:val="left" w:pos="1725"/>
        </w:tabs>
        <w:spacing w:line="276" w:lineRule="auto"/>
        <w:jc w:val="left"/>
        <w:rPr>
          <w:rFonts w:ascii="Arial" w:hAnsi="Arial" w:cs="Arial"/>
        </w:rPr>
      </w:pPr>
    </w:p>
    <w:p w14:paraId="0E655BCA" w14:textId="77777777" w:rsidR="00971F9A" w:rsidRPr="001C69EC" w:rsidRDefault="00971F9A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br w:type="page"/>
      </w:r>
      <w:r w:rsidRPr="001C69EC">
        <w:rPr>
          <w:rFonts w:ascii="Arial" w:hAnsi="Arial" w:cs="Arial"/>
          <w:b/>
          <w:sz w:val="22"/>
          <w:u w:val="single"/>
        </w:rPr>
        <w:lastRenderedPageBreak/>
        <w:t>ALLEGATO A3</w:t>
      </w:r>
    </w:p>
    <w:p w14:paraId="617F1592" w14:textId="77777777" w:rsidR="00971F9A" w:rsidRPr="001C69EC" w:rsidRDefault="00971F9A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SECONDARIA DI SECONDO GRADO</w:t>
      </w:r>
    </w:p>
    <w:p w14:paraId="636B5CED" w14:textId="77777777" w:rsidR="00971F9A" w:rsidRPr="001C69EC" w:rsidRDefault="00971F9A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28D8D69A" w14:textId="77777777" w:rsidR="00971F9A" w:rsidRPr="001C69EC" w:rsidRDefault="00971F9A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>Da compilare e allegare alla domanda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971F9A" w:rsidRPr="001C69EC" w14:paraId="5E5D9F8E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D9801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31D6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37749ACA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EE8FF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D5361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15496B36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2F61A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F831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29DC26A5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2B050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2C1A8" w14:textId="77777777" w:rsidR="00971F9A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CE4428" w:rsidRPr="001C69EC" w14:paraId="1C676DC7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4EE5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B4B59">
              <w:rPr>
                <w:rFonts w:ascii="Arial" w:hAnsi="Arial" w:cs="Arial"/>
                <w:sz w:val="20"/>
                <w:szCs w:val="20"/>
              </w:rPr>
              <w:t>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A7EB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2254BE9C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28213127" w14:textId="77777777" w:rsidR="00CE4428" w:rsidRPr="00DC1B8A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</w:tc>
      </w:tr>
      <w:tr w:rsidR="00CE4428" w:rsidRPr="001C69EC" w14:paraId="11AB4E77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B1F25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9C97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1</w:t>
            </w:r>
          </w:p>
          <w:p w14:paraId="0F823802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</w:rPr>
              <w:t>Orientamento e Progetto di Vita e alternanza scuola-lavoro</w:t>
            </w:r>
          </w:p>
        </w:tc>
      </w:tr>
      <w:tr w:rsidR="00CE4428" w:rsidRPr="001C69EC" w14:paraId="0189DA56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DE55F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6BEB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M-Ped/03</w:t>
            </w:r>
          </w:p>
        </w:tc>
      </w:tr>
      <w:tr w:rsidR="00CE4428" w:rsidRPr="001C69EC" w14:paraId="62FFACF2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BF0E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3D33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CE4428" w:rsidRPr="001C69EC" w14:paraId="7148FBDF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B927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COMPETENZE PER LA PROMOZIONE DELL’INCLUSIONE SCOLASTICA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DBC9A" w14:textId="77777777" w:rsidR="00CE4428" w:rsidRPr="001C69EC" w:rsidRDefault="00CE4428" w:rsidP="00CE4428">
            <w:pPr>
              <w:pStyle w:val="Default0"/>
              <w:spacing w:line="276" w:lineRule="auto"/>
              <w:jc w:val="both"/>
            </w:pPr>
            <w:r w:rsidRPr="001C69EC">
              <w:t>- Predisposizione di piani educativi che prefigurino, anche attraverso l'orientamento, le possibili scelte che l'alunno sarà in grado di effettuare.</w:t>
            </w:r>
          </w:p>
          <w:p w14:paraId="58F91298" w14:textId="77777777" w:rsidR="00CE4428" w:rsidRPr="001C69EC" w:rsidRDefault="00CE4428" w:rsidP="00CE4428">
            <w:pPr>
              <w:pStyle w:val="Default0"/>
              <w:spacing w:line="276" w:lineRule="auto"/>
              <w:jc w:val="both"/>
            </w:pPr>
            <w:r w:rsidRPr="001C69EC">
              <w:t>- Individuazione e costruzione degli strumenti di osservazione, analisi e valutazione per realizzare lo svolgimento dei percorsi di Alternanza Scuola Lavoro.</w:t>
            </w:r>
          </w:p>
          <w:p w14:paraId="664B4954" w14:textId="77777777" w:rsidR="00CE4428" w:rsidRPr="001C69EC" w:rsidRDefault="00CE4428" w:rsidP="00CE4428">
            <w:pPr>
              <w:pStyle w:val="Default0"/>
              <w:spacing w:line="276" w:lineRule="auto"/>
              <w:jc w:val="both"/>
            </w:pPr>
            <w:r w:rsidRPr="001C69EC">
              <w:t>- Integrazione e attivazione di soluzioni metodologiche innovative per la costruzione del progetto di vita dello studente</w:t>
            </w:r>
          </w:p>
        </w:tc>
      </w:tr>
      <w:tr w:rsidR="00CE4428" w:rsidRPr="001C69EC" w14:paraId="293C3FE4" w14:textId="77777777" w:rsidTr="00971F9A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38A7B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45CE2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5A4212F0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BD5FD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FB50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CE4428" w:rsidRPr="001C69EC" w14:paraId="1D575465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D6A17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B338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CE4428" w:rsidRPr="001C69EC" w14:paraId="6E2EE6AD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D737E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8995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707418EE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47AFA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E93AC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7F308B85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D4E95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882B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72B6D0B3" w14:textId="77777777" w:rsidTr="00D22819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56C79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F1AE0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6A714E3F" w14:textId="77777777" w:rsidR="00E734E4" w:rsidRPr="001C69EC" w:rsidRDefault="00E734E4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</w:p>
    <w:p w14:paraId="17D3C465" w14:textId="77777777" w:rsidR="00D01B89" w:rsidRPr="001C69EC" w:rsidRDefault="00D01B89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ALLEGATO A3</w:t>
      </w:r>
    </w:p>
    <w:p w14:paraId="322213AF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SECONDARIA DI SECONDO GRADO</w:t>
      </w:r>
    </w:p>
    <w:p w14:paraId="6059F4DE" w14:textId="77777777" w:rsidR="00971F9A" w:rsidRPr="001C69EC" w:rsidRDefault="00971F9A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7613CFBF" w14:textId="77777777" w:rsidR="00971F9A" w:rsidRPr="001C69EC" w:rsidRDefault="00971F9A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>Da compi</w:t>
      </w:r>
      <w:r w:rsidR="00282360" w:rsidRPr="001C69EC">
        <w:rPr>
          <w:rFonts w:ascii="Arial" w:hAnsi="Arial" w:cs="Arial"/>
        </w:rPr>
        <w:t xml:space="preserve">lare e allegare alla domanda.  </w:t>
      </w:r>
      <w:r w:rsidR="00282360" w:rsidRPr="001C69EC">
        <w:rPr>
          <w:rFonts w:ascii="Arial" w:hAnsi="Arial" w:cs="Arial"/>
        </w:rPr>
        <w:tab/>
      </w:r>
    </w:p>
    <w:tbl>
      <w:tblPr>
        <w:tblW w:w="107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7097"/>
      </w:tblGrid>
      <w:tr w:rsidR="00971F9A" w:rsidRPr="001C69EC" w14:paraId="054F03E1" w14:textId="77777777" w:rsidTr="00971F9A">
        <w:tc>
          <w:tcPr>
            <w:tcW w:w="3681" w:type="dxa"/>
            <w:shd w:val="clear" w:color="auto" w:fill="auto"/>
          </w:tcPr>
          <w:p w14:paraId="7115D030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NOME E COGNOME DOCENTE</w:t>
            </w:r>
          </w:p>
        </w:tc>
        <w:tc>
          <w:tcPr>
            <w:tcW w:w="7097" w:type="dxa"/>
            <w:shd w:val="clear" w:color="auto" w:fill="auto"/>
          </w:tcPr>
          <w:p w14:paraId="6CE0C0BD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7A440340" w14:textId="77777777" w:rsidTr="00971F9A">
        <w:tc>
          <w:tcPr>
            <w:tcW w:w="3681" w:type="dxa"/>
            <w:shd w:val="clear" w:color="auto" w:fill="auto"/>
          </w:tcPr>
          <w:p w14:paraId="435493E6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7097" w:type="dxa"/>
            <w:shd w:val="clear" w:color="auto" w:fill="auto"/>
          </w:tcPr>
          <w:p w14:paraId="1EBAAB22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78E093D7" w14:textId="77777777" w:rsidTr="00971F9A">
        <w:tc>
          <w:tcPr>
            <w:tcW w:w="3681" w:type="dxa"/>
            <w:shd w:val="clear" w:color="auto" w:fill="auto"/>
          </w:tcPr>
          <w:p w14:paraId="1E3DAE88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7097" w:type="dxa"/>
            <w:shd w:val="clear" w:color="auto" w:fill="auto"/>
          </w:tcPr>
          <w:p w14:paraId="3F5D49AF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77D4C92B" w14:textId="77777777" w:rsidTr="00971F9A">
        <w:tc>
          <w:tcPr>
            <w:tcW w:w="3681" w:type="dxa"/>
            <w:shd w:val="clear" w:color="auto" w:fill="auto"/>
            <w:vAlign w:val="center"/>
          </w:tcPr>
          <w:p w14:paraId="5A949411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ANNO ACCADEMICO</w:t>
            </w:r>
          </w:p>
        </w:tc>
        <w:tc>
          <w:tcPr>
            <w:tcW w:w="7097" w:type="dxa"/>
            <w:shd w:val="clear" w:color="auto" w:fill="auto"/>
            <w:vAlign w:val="center"/>
          </w:tcPr>
          <w:p w14:paraId="11013ED9" w14:textId="77777777" w:rsidR="00971F9A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CE4428" w:rsidRPr="001C69EC" w14:paraId="27334F82" w14:textId="7777777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67B9F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B4B59">
              <w:rPr>
                <w:rFonts w:ascii="Arial" w:hAnsi="Arial" w:cs="Arial"/>
                <w:sz w:val="20"/>
                <w:szCs w:val="20"/>
              </w:rPr>
              <w:t>ndicare la sede di preferenza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1461E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4F5BF86A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1655DCBE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  <w:p w14:paraId="77021D84" w14:textId="77777777" w:rsidR="00CE4428" w:rsidRDefault="00CE4428" w:rsidP="00CE442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CE4428" w:rsidRPr="001C69EC" w14:paraId="315A7671" w14:textId="77777777" w:rsidTr="00971F9A">
        <w:tc>
          <w:tcPr>
            <w:tcW w:w="3681" w:type="dxa"/>
            <w:shd w:val="clear" w:color="auto" w:fill="auto"/>
            <w:vAlign w:val="center"/>
          </w:tcPr>
          <w:p w14:paraId="767E001F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7" w:type="dxa"/>
            <w:shd w:val="clear" w:color="auto" w:fill="auto"/>
          </w:tcPr>
          <w:p w14:paraId="5AD7938E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2</w:t>
            </w:r>
          </w:p>
          <w:p w14:paraId="1B4496D0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</w:rPr>
              <w:t>Didattica speciale: codici comunicativi della educazione linguistica</w:t>
            </w:r>
          </w:p>
        </w:tc>
      </w:tr>
      <w:tr w:rsidR="00CE4428" w:rsidRPr="001C69EC" w14:paraId="6AED1188" w14:textId="77777777" w:rsidTr="00971F9A">
        <w:tc>
          <w:tcPr>
            <w:tcW w:w="3681" w:type="dxa"/>
            <w:shd w:val="clear" w:color="auto" w:fill="auto"/>
            <w:vAlign w:val="center"/>
          </w:tcPr>
          <w:p w14:paraId="767E8E76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SETTORE SCIENTIFICO-DISCIPLINARE DEL LABORATORIO (S.S.D.)</w:t>
            </w:r>
          </w:p>
        </w:tc>
        <w:tc>
          <w:tcPr>
            <w:tcW w:w="7097" w:type="dxa"/>
            <w:shd w:val="clear" w:color="auto" w:fill="auto"/>
          </w:tcPr>
          <w:p w14:paraId="702C34A8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M-PED/03</w:t>
            </w:r>
          </w:p>
        </w:tc>
      </w:tr>
      <w:tr w:rsidR="00CE4428" w:rsidRPr="001C69EC" w14:paraId="2233FC59" w14:textId="77777777" w:rsidTr="00971F9A">
        <w:tc>
          <w:tcPr>
            <w:tcW w:w="3681" w:type="dxa"/>
            <w:shd w:val="clear" w:color="auto" w:fill="auto"/>
            <w:vAlign w:val="center"/>
          </w:tcPr>
          <w:p w14:paraId="23C67C07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NUMERO CFU DEL LABORATORIO </w:t>
            </w:r>
          </w:p>
        </w:tc>
        <w:tc>
          <w:tcPr>
            <w:tcW w:w="7097" w:type="dxa"/>
            <w:shd w:val="clear" w:color="auto" w:fill="auto"/>
            <w:vAlign w:val="center"/>
          </w:tcPr>
          <w:p w14:paraId="1090E87F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CE4428" w:rsidRPr="001C69EC" w14:paraId="1D213F6E" w14:textId="77777777" w:rsidTr="00971F9A">
        <w:tc>
          <w:tcPr>
            <w:tcW w:w="3681" w:type="dxa"/>
            <w:shd w:val="clear" w:color="auto" w:fill="auto"/>
            <w:vAlign w:val="center"/>
          </w:tcPr>
          <w:p w14:paraId="3F649C41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COMPETENZE PER LA PROMOZIONE DELL’INCLUSIONE SCOLASTICA</w:t>
            </w:r>
          </w:p>
        </w:tc>
        <w:tc>
          <w:tcPr>
            <w:tcW w:w="7097" w:type="dxa"/>
            <w:shd w:val="clear" w:color="auto" w:fill="auto"/>
            <w:vAlign w:val="center"/>
          </w:tcPr>
          <w:p w14:paraId="11CB2CC1" w14:textId="77777777" w:rsidR="00CE4428" w:rsidRPr="001C69EC" w:rsidRDefault="00CE4428" w:rsidP="00CE4428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Padroneggiamento e uso del linguaggio simbolico-verbale (ascolto, parlato, lettura, scrittura) </w:t>
            </w:r>
          </w:p>
          <w:p w14:paraId="3A809200" w14:textId="77777777" w:rsidR="00CE4428" w:rsidRPr="001C69EC" w:rsidRDefault="00CE4428" w:rsidP="00CE4428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Padroneggiamento e uso del linguaggio simbolico- non verbale (iconico-visivo, mimico-gestuale, sonoro)</w:t>
            </w:r>
          </w:p>
          <w:p w14:paraId="716DD214" w14:textId="77777777" w:rsidR="00CE4428" w:rsidRPr="001C69EC" w:rsidRDefault="00CE4428" w:rsidP="00CE4428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1C69EC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1C69EC">
              <w:rPr>
                <w:rFonts w:ascii="Arial" w:hAnsi="Arial" w:cs="Arial"/>
                <w:sz w:val="22"/>
              </w:rPr>
              <w:t xml:space="preserve">Padroneggiamento e uso di linguaggi misti (segnali stradali, insegne pubblicitarie, LIS, Braille,…) </w:t>
            </w:r>
          </w:p>
        </w:tc>
      </w:tr>
      <w:tr w:rsidR="00CE4428" w:rsidRPr="001C69EC" w14:paraId="4B75D9AA" w14:textId="77777777" w:rsidTr="00971F9A">
        <w:trPr>
          <w:trHeight w:val="322"/>
        </w:trPr>
        <w:tc>
          <w:tcPr>
            <w:tcW w:w="3681" w:type="dxa"/>
            <w:shd w:val="clear" w:color="auto" w:fill="auto"/>
            <w:vAlign w:val="center"/>
          </w:tcPr>
          <w:p w14:paraId="1F8B23AC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7" w:type="dxa"/>
            <w:shd w:val="clear" w:color="auto" w:fill="auto"/>
            <w:vAlign w:val="center"/>
          </w:tcPr>
          <w:p w14:paraId="37E4469D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36A6632D" w14:textId="77777777" w:rsidTr="00971F9A">
        <w:tc>
          <w:tcPr>
            <w:tcW w:w="3681" w:type="dxa"/>
            <w:shd w:val="clear" w:color="auto" w:fill="auto"/>
          </w:tcPr>
          <w:p w14:paraId="032C266E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7" w:type="dxa"/>
            <w:shd w:val="clear" w:color="auto" w:fill="auto"/>
          </w:tcPr>
          <w:p w14:paraId="4FCAEB01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CE4428" w:rsidRPr="001C69EC" w14:paraId="36E74ECC" w14:textId="77777777" w:rsidTr="00971F9A">
        <w:tc>
          <w:tcPr>
            <w:tcW w:w="3681" w:type="dxa"/>
            <w:shd w:val="clear" w:color="auto" w:fill="auto"/>
          </w:tcPr>
          <w:p w14:paraId="28378FB7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7" w:type="dxa"/>
            <w:shd w:val="clear" w:color="auto" w:fill="auto"/>
          </w:tcPr>
          <w:p w14:paraId="76911533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CE4428" w:rsidRPr="001C69EC" w14:paraId="635E98C9" w14:textId="77777777" w:rsidTr="00971F9A">
        <w:tc>
          <w:tcPr>
            <w:tcW w:w="3681" w:type="dxa"/>
            <w:shd w:val="clear" w:color="auto" w:fill="auto"/>
          </w:tcPr>
          <w:p w14:paraId="62C6B8F5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7" w:type="dxa"/>
            <w:shd w:val="clear" w:color="auto" w:fill="auto"/>
          </w:tcPr>
          <w:p w14:paraId="7CB26877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4A4D0416" w14:textId="77777777" w:rsidTr="00971F9A">
        <w:tc>
          <w:tcPr>
            <w:tcW w:w="3681" w:type="dxa"/>
            <w:shd w:val="clear" w:color="auto" w:fill="auto"/>
          </w:tcPr>
          <w:p w14:paraId="3F184517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7" w:type="dxa"/>
            <w:shd w:val="clear" w:color="auto" w:fill="auto"/>
          </w:tcPr>
          <w:p w14:paraId="211F56AE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7805516A" w14:textId="77777777" w:rsidTr="00971F9A">
        <w:tc>
          <w:tcPr>
            <w:tcW w:w="3681" w:type="dxa"/>
            <w:shd w:val="clear" w:color="auto" w:fill="auto"/>
          </w:tcPr>
          <w:p w14:paraId="07A2A6A6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7" w:type="dxa"/>
            <w:shd w:val="clear" w:color="auto" w:fill="auto"/>
          </w:tcPr>
          <w:p w14:paraId="05DFDBF1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57F45C24" w14:textId="77777777" w:rsidTr="00640ACA">
        <w:trPr>
          <w:trHeight w:val="524"/>
        </w:trPr>
        <w:tc>
          <w:tcPr>
            <w:tcW w:w="3681" w:type="dxa"/>
            <w:shd w:val="clear" w:color="auto" w:fill="auto"/>
          </w:tcPr>
          <w:p w14:paraId="7F11376E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TESTI CONSIGLIATI</w:t>
            </w:r>
          </w:p>
        </w:tc>
        <w:tc>
          <w:tcPr>
            <w:tcW w:w="7097" w:type="dxa"/>
            <w:shd w:val="clear" w:color="auto" w:fill="auto"/>
          </w:tcPr>
          <w:p w14:paraId="528874C4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547FC238" w14:textId="77777777" w:rsidR="00D01B89" w:rsidRPr="001C69EC" w:rsidRDefault="00640ACA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br w:type="page"/>
      </w:r>
      <w:r w:rsidR="00D01B89" w:rsidRPr="001C69EC">
        <w:rPr>
          <w:rFonts w:ascii="Arial" w:hAnsi="Arial" w:cs="Arial"/>
          <w:b/>
          <w:sz w:val="22"/>
          <w:u w:val="single"/>
        </w:rPr>
        <w:lastRenderedPageBreak/>
        <w:t>ALLEGATO A3</w:t>
      </w:r>
    </w:p>
    <w:p w14:paraId="444AC2D3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SECONDARIA DI SECONDO GRADO</w:t>
      </w:r>
    </w:p>
    <w:p w14:paraId="0320E263" w14:textId="77777777" w:rsidR="00971F9A" w:rsidRPr="001C69EC" w:rsidRDefault="00971F9A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1F999941" w14:textId="77777777" w:rsidR="00971F9A" w:rsidRPr="001C69EC" w:rsidRDefault="00971F9A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 xml:space="preserve">Da compilare e allegare alla domanda.  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971F9A" w:rsidRPr="001C69EC" w14:paraId="40E89187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0950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2379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1C30FF8F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C734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E398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0FD0F997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8D36A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4168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0C741F35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3E248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CC87D" w14:textId="77777777" w:rsidR="00971F9A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CE4428" w:rsidRPr="001C69EC" w14:paraId="5BB005A2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DE5C8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B4B59">
              <w:rPr>
                <w:rFonts w:ascii="Arial" w:hAnsi="Arial" w:cs="Arial"/>
                <w:sz w:val="20"/>
                <w:szCs w:val="20"/>
              </w:rPr>
              <w:t>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505F8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3582CC8B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75EDB4FA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  <w:p w14:paraId="3B44DBC6" w14:textId="77777777" w:rsidR="00CE4428" w:rsidRDefault="00CE4428" w:rsidP="00CE442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CE4428" w:rsidRPr="001C69EC" w14:paraId="0BA695FF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4F55E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BEA3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3</w:t>
            </w:r>
          </w:p>
          <w:p w14:paraId="70FF427C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Didattica speciale: codici del linguaggio logico e matematico</w:t>
            </w:r>
          </w:p>
        </w:tc>
      </w:tr>
      <w:tr w:rsidR="00CE4428" w:rsidRPr="001C69EC" w14:paraId="5932A3FD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5105C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16027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M-PED/03</w:t>
            </w:r>
          </w:p>
        </w:tc>
      </w:tr>
      <w:tr w:rsidR="00CE4428" w:rsidRPr="001C69EC" w14:paraId="1D6CD64E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A095D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5F035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CE4428" w:rsidRPr="001C69EC" w14:paraId="66608AF1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638E3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COMPETENZE PER LA PROMOZIONE DELL’INCLUSIONE SCOLASTICA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5267" w14:textId="77777777" w:rsidR="00CE4428" w:rsidRPr="001C69EC" w:rsidRDefault="00CE4428" w:rsidP="00CE4428">
            <w:pPr>
              <w:pStyle w:val="Predefinito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- Integrazione e attivazione di percorsi didattici innovativi per la sperimentazione dello</w:t>
            </w:r>
            <w:r w:rsidRPr="001C69EC">
              <w:rPr>
                <w:rFonts w:ascii="Arial" w:eastAsia="ヒラギノ角ゴ Pro W3" w:hAnsi="Arial" w:cs="Arial"/>
                <w:sz w:val="22"/>
                <w:lang w:bidi="ar-SA"/>
              </w:rPr>
              <w:t xml:space="preserve"> spazio e della sua rappresentazione.</w:t>
            </w:r>
          </w:p>
          <w:p w14:paraId="4EE30FA9" w14:textId="77777777" w:rsidR="00CE4428" w:rsidRPr="001C69EC" w:rsidRDefault="00CE4428" w:rsidP="00CE4428">
            <w:pPr>
              <w:pStyle w:val="Predefinito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C69EC">
              <w:rPr>
                <w:rFonts w:ascii="Arial" w:eastAsia="ヒラギノ角ゴ Pro W3" w:hAnsi="Arial" w:cs="Arial"/>
                <w:color w:val="auto"/>
                <w:sz w:val="22"/>
                <w:szCs w:val="22"/>
                <w:lang w:bidi="ar-SA"/>
              </w:rPr>
              <w:t>- Simulazione di esperienze sul numero come segno e strumento per interpretare la realtà e interagire con essa.</w:t>
            </w:r>
          </w:p>
          <w:p w14:paraId="77DCA2DA" w14:textId="77777777" w:rsidR="00CE4428" w:rsidRPr="001C69EC" w:rsidRDefault="00CE4428" w:rsidP="00CE4428">
            <w:pPr>
              <w:pStyle w:val="Predefinito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C69EC">
              <w:rPr>
                <w:rFonts w:ascii="Arial" w:eastAsia="ヒラギノ角ゴ Pro W3" w:hAnsi="Arial" w:cs="Arial"/>
                <w:color w:val="auto"/>
                <w:sz w:val="22"/>
                <w:szCs w:val="22"/>
                <w:lang w:bidi="ar-SA"/>
              </w:rPr>
              <w:t>- Progettazione di situazioni ed esperienze geometriche attraverso il movimento, la manipolazione, l’osservazione e il disegno, in diversi ambienti (aula, palestra, cortile, in piedi, sul foglio o alla lavagna).</w:t>
            </w:r>
          </w:p>
        </w:tc>
      </w:tr>
      <w:tr w:rsidR="00CE4428" w:rsidRPr="001C69EC" w14:paraId="5BAF1F7D" w14:textId="77777777" w:rsidTr="00971F9A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F223C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113BD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0A06BD8C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7D27A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8AE2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CE4428" w:rsidRPr="001C69EC" w14:paraId="6E3C0875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2553D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D389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CE4428" w:rsidRPr="001C69EC" w14:paraId="460EA63E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D5A9B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2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2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A793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09911F2D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6B52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DF79D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6E878FE5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5AC5C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2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02F1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2498A7CA" w14:textId="77777777" w:rsidTr="008C6975">
        <w:trPr>
          <w:trHeight w:val="33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834CF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C357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0F69B94B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</w:p>
    <w:p w14:paraId="65F61B9B" w14:textId="77777777" w:rsidR="00D01B89" w:rsidRPr="001C69EC" w:rsidRDefault="00D01B89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br w:type="page"/>
      </w:r>
      <w:r w:rsidRPr="001C69EC">
        <w:rPr>
          <w:rFonts w:ascii="Arial" w:hAnsi="Arial" w:cs="Arial"/>
          <w:b/>
          <w:sz w:val="22"/>
          <w:u w:val="single"/>
        </w:rPr>
        <w:lastRenderedPageBreak/>
        <w:t>ALLEGATO A3</w:t>
      </w:r>
    </w:p>
    <w:p w14:paraId="2D8DED57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SECONDARIA DI SECONDO GRADO</w:t>
      </w:r>
    </w:p>
    <w:p w14:paraId="38D6E8E4" w14:textId="77777777" w:rsidR="00971F9A" w:rsidRPr="001C69EC" w:rsidRDefault="00971F9A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27B134D7" w14:textId="77777777" w:rsidR="00971F9A" w:rsidRPr="001C69EC" w:rsidRDefault="00971F9A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 xml:space="preserve">Da compilare e allegare alla domanda.  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971F9A" w:rsidRPr="001C69EC" w14:paraId="3CAEB276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4F6EB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74E7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2C0B979C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2C1E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626CE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3993D2CE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40F4A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7EFF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5292620C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AFE53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BC004" w14:textId="77777777" w:rsidR="00971F9A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CE4428" w:rsidRPr="001C69EC" w14:paraId="3AB89DDC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8454B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B4B59">
              <w:rPr>
                <w:rFonts w:ascii="Arial" w:hAnsi="Arial" w:cs="Arial"/>
                <w:sz w:val="20"/>
                <w:szCs w:val="20"/>
              </w:rPr>
              <w:t>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2D68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6E35BC7B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1E8CA263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  <w:p w14:paraId="143E726E" w14:textId="77777777" w:rsidR="00CE4428" w:rsidRDefault="00CE4428" w:rsidP="00CE442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CE4428" w:rsidRPr="001C69EC" w14:paraId="43D745E8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CC7BA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71D5C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</w:rPr>
              <w:t>Laboratorio 4</w:t>
            </w:r>
          </w:p>
          <w:p w14:paraId="2D8E36C1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</w:rPr>
              <w:t>Didattica delle Educazioni e dell’area antropologica</w:t>
            </w:r>
          </w:p>
        </w:tc>
      </w:tr>
      <w:tr w:rsidR="00CE4428" w:rsidRPr="001C69EC" w14:paraId="170B2E0F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1AD2C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D4D4C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M-PED/03</w:t>
            </w:r>
          </w:p>
        </w:tc>
      </w:tr>
      <w:tr w:rsidR="00CE4428" w:rsidRPr="001C69EC" w14:paraId="5F550D23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2B9F0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3E069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CE4428" w:rsidRPr="001C69EC" w14:paraId="14626144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5CE41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COMPETENZE PER LA PROMOZIONE DELL’INCLUSIONE SCOLASTICA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8BF2" w14:textId="77777777" w:rsidR="00CE4428" w:rsidRPr="001C69EC" w:rsidRDefault="00CE4428" w:rsidP="00CE4428">
            <w:pPr>
              <w:pStyle w:val="Predefinito"/>
              <w:snapToGrid w:val="0"/>
              <w:spacing w:line="276" w:lineRule="auto"/>
              <w:jc w:val="both"/>
              <w:rPr>
                <w:rFonts w:ascii="Arial" w:eastAsia="ヒラギノ角ゴ Pro W3" w:hAnsi="Arial" w:cs="Arial"/>
                <w:color w:val="auto"/>
                <w:kern w:val="0"/>
                <w:sz w:val="22"/>
                <w:szCs w:val="22"/>
                <w:lang w:bidi="ar-SA"/>
              </w:rPr>
            </w:pPr>
            <w:r w:rsidRPr="001C69EC">
              <w:rPr>
                <w:rFonts w:ascii="Arial" w:eastAsia="ヒラギノ角ゴ Pro W3" w:hAnsi="Arial" w:cs="Arial"/>
                <w:color w:val="auto"/>
                <w:kern w:val="0"/>
                <w:sz w:val="22"/>
                <w:szCs w:val="22"/>
                <w:lang w:bidi="ar-SA"/>
              </w:rPr>
              <w:t>- Valorizzazione dei diversi patrimoni espressivi e comunicativi personali.</w:t>
            </w:r>
          </w:p>
          <w:p w14:paraId="1CD3B82E" w14:textId="77777777" w:rsidR="00CE4428" w:rsidRPr="001C69EC" w:rsidRDefault="00CE4428" w:rsidP="00CE4428">
            <w:pPr>
              <w:pStyle w:val="Predefinito"/>
              <w:snapToGrid w:val="0"/>
              <w:spacing w:line="276" w:lineRule="auto"/>
              <w:jc w:val="both"/>
              <w:rPr>
                <w:rFonts w:ascii="Arial" w:eastAsia="ヒラギノ角ゴ Pro W3" w:hAnsi="Arial" w:cs="Arial"/>
                <w:color w:val="auto"/>
                <w:kern w:val="0"/>
                <w:sz w:val="22"/>
                <w:szCs w:val="22"/>
                <w:lang w:bidi="ar-SA"/>
              </w:rPr>
            </w:pPr>
            <w:r w:rsidRPr="001C69EC">
              <w:rPr>
                <w:rFonts w:ascii="Arial" w:eastAsia="ヒラギノ角ゴ Pro W3" w:hAnsi="Arial" w:cs="Arial"/>
                <w:color w:val="auto"/>
                <w:kern w:val="0"/>
                <w:sz w:val="22"/>
                <w:szCs w:val="22"/>
                <w:lang w:bidi="ar-SA"/>
              </w:rPr>
              <w:t>- Progettazione e simulazione di percorsi didattici volti a tramandare la memoria storico-culturale e a costruire la storia personale.</w:t>
            </w:r>
          </w:p>
          <w:p w14:paraId="014D7A88" w14:textId="77777777" w:rsidR="00CE4428" w:rsidRPr="001C69EC" w:rsidRDefault="00CE4428" w:rsidP="00CE4428">
            <w:pPr>
              <w:pStyle w:val="Predefinito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C69EC">
              <w:rPr>
                <w:rFonts w:ascii="Arial" w:eastAsia="ヒラギノ角ゴ Pro W3" w:hAnsi="Arial" w:cs="Arial"/>
                <w:color w:val="auto"/>
                <w:kern w:val="0"/>
                <w:sz w:val="22"/>
                <w:szCs w:val="22"/>
                <w:lang w:bidi="ar-SA"/>
              </w:rPr>
              <w:t xml:space="preserve">- </w:t>
            </w:r>
            <w:r w:rsidRPr="001C69EC">
              <w:rPr>
                <w:rFonts w:ascii="Arial" w:hAnsi="Arial" w:cs="Arial"/>
                <w:sz w:val="22"/>
              </w:rPr>
              <w:t>Integrazione e attivazione di soluzioni metodologiche innovative per la promozione dell’eccellenza personale.</w:t>
            </w:r>
          </w:p>
        </w:tc>
      </w:tr>
      <w:tr w:rsidR="00CE4428" w:rsidRPr="001C69EC" w14:paraId="0B1D8AF5" w14:textId="77777777" w:rsidTr="00971F9A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A277A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3405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49F0C0D1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8A0CA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194F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CE4428" w:rsidRPr="001C69EC" w14:paraId="5B2B2A85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1F8F4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791E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CE4428" w:rsidRPr="001C69EC" w14:paraId="536D28FE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B1A1E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B6A9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494F671C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A6993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0E2F2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3B078469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36721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1B2D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07085883" w14:textId="77777777" w:rsidTr="000E7E52">
        <w:trPr>
          <w:trHeight w:val="3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F7BC0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B32CB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663846FF" w14:textId="77777777" w:rsidR="00971F9A" w:rsidRPr="001C69EC" w:rsidRDefault="00971F9A" w:rsidP="00B25C75">
      <w:pPr>
        <w:tabs>
          <w:tab w:val="left" w:pos="1725"/>
        </w:tabs>
        <w:spacing w:line="276" w:lineRule="auto"/>
        <w:jc w:val="left"/>
        <w:rPr>
          <w:rFonts w:ascii="Arial" w:hAnsi="Arial" w:cs="Arial"/>
        </w:rPr>
      </w:pPr>
    </w:p>
    <w:p w14:paraId="18088153" w14:textId="77777777" w:rsidR="00D01B89" w:rsidRPr="001C69EC" w:rsidRDefault="00971F9A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br w:type="page"/>
      </w:r>
      <w:r w:rsidR="00D01B89" w:rsidRPr="001C69EC">
        <w:rPr>
          <w:rFonts w:ascii="Arial" w:hAnsi="Arial" w:cs="Arial"/>
          <w:b/>
          <w:sz w:val="22"/>
          <w:u w:val="single"/>
        </w:rPr>
        <w:lastRenderedPageBreak/>
        <w:t>ALLEGATO A3</w:t>
      </w:r>
    </w:p>
    <w:p w14:paraId="19561B15" w14:textId="77777777" w:rsidR="00971F9A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SECONDARIA DI SECONDO GRADO</w:t>
      </w:r>
    </w:p>
    <w:p w14:paraId="1759A483" w14:textId="77777777" w:rsidR="00971F9A" w:rsidRPr="001C69EC" w:rsidRDefault="00971F9A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6508EBB0" w14:textId="77777777" w:rsidR="00971F9A" w:rsidRPr="001C69EC" w:rsidRDefault="00971F9A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 xml:space="preserve">Da compilare e allegare alla domanda.  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971F9A" w:rsidRPr="001C69EC" w14:paraId="1DE10808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69E53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49266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3CBAE050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DE7D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D5B79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4E622E9E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2F1B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1B0A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23E33E98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33107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C93EA" w14:textId="77777777" w:rsidR="00971F9A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CE4428" w:rsidRPr="001C69EC" w14:paraId="2FB7B881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04BD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B4B59">
              <w:rPr>
                <w:rFonts w:ascii="Arial" w:hAnsi="Arial" w:cs="Arial"/>
                <w:sz w:val="20"/>
                <w:szCs w:val="20"/>
              </w:rPr>
              <w:t>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B75A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73CDD8BA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3B003A1A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  <w:p w14:paraId="12C1CBE5" w14:textId="77777777" w:rsidR="00CE4428" w:rsidRDefault="00CE4428" w:rsidP="00CE442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CE4428" w:rsidRPr="001C69EC" w14:paraId="7C578052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DFC10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CB6E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5</w:t>
            </w:r>
          </w:p>
          <w:p w14:paraId="3427F7BB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Didattica per le disabilità sensoriali</w:t>
            </w:r>
          </w:p>
        </w:tc>
      </w:tr>
      <w:tr w:rsidR="00CE4428" w:rsidRPr="001C69EC" w14:paraId="01C839C4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2BD41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3D01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M-PED/03</w:t>
            </w:r>
          </w:p>
        </w:tc>
      </w:tr>
      <w:tr w:rsidR="00CE4428" w:rsidRPr="001C69EC" w14:paraId="7E03FD80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CC4FA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B48A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CE4428" w:rsidRPr="001C69EC" w14:paraId="78E0F8BE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122F0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COMPETENZE PER LA PROMOZIONE DELL’INCLUSIONE SCOLASTICA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652BD" w14:textId="77777777" w:rsidR="00CE4428" w:rsidRPr="001C69EC" w:rsidRDefault="00CE4428" w:rsidP="00CE4428">
            <w:pPr>
              <w:pStyle w:val="Predefinito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9EC">
              <w:rPr>
                <w:rFonts w:ascii="Arial" w:hAnsi="Arial" w:cs="Arial"/>
                <w:sz w:val="22"/>
                <w:szCs w:val="22"/>
              </w:rPr>
              <w:t>- Analisi, individuazione, denominazione e inquadramento delle tipologie di BES con particolare riguardo alle disabilità sensoriali: visiva, uditiva, pluriminorazione.</w:t>
            </w:r>
            <w:r w:rsidRPr="001C69EC">
              <w:rPr>
                <w:rFonts w:ascii="Arial" w:hAnsi="Arial" w:cs="Arial"/>
                <w:sz w:val="22"/>
                <w:szCs w:val="22"/>
              </w:rPr>
              <w:br/>
              <w:t>- Simulazione di percorsi didattici personalizzati atti a favorire il successo formativo di alunni con disabilità sensoriali.</w:t>
            </w:r>
            <w:r w:rsidRPr="001C69EC">
              <w:rPr>
                <w:rFonts w:ascii="Arial" w:hAnsi="Arial" w:cs="Arial"/>
                <w:sz w:val="22"/>
                <w:szCs w:val="22"/>
              </w:rPr>
              <w:br/>
              <w:t>- Individuazione e costruzione di strumenti per la valutazione dell’efficacia dell’intervento pedagogico-didattico rispetto alla gestione della disabilità sensoriale.</w:t>
            </w:r>
          </w:p>
        </w:tc>
      </w:tr>
      <w:tr w:rsidR="00CE4428" w:rsidRPr="001C69EC" w14:paraId="01977230" w14:textId="77777777" w:rsidTr="00971F9A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39A4A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0018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3F01AAE2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4A45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00B4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CE4428" w:rsidRPr="001C69EC" w14:paraId="2D8FFAB6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65C0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D4293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CE4428" w:rsidRPr="001C69EC" w14:paraId="10D8F2DE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1F4F5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1082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06A95528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E57E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117A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6FF7DF9F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49F39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D1051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2578FF7B" w14:textId="77777777" w:rsidTr="000E7E52">
        <w:trPr>
          <w:trHeight w:val="4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BBB1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F428E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2DEDC682" w14:textId="77777777" w:rsidR="00971F9A" w:rsidRPr="001C69EC" w:rsidRDefault="00971F9A" w:rsidP="00B25C75">
      <w:pPr>
        <w:tabs>
          <w:tab w:val="left" w:pos="1725"/>
        </w:tabs>
        <w:spacing w:line="276" w:lineRule="auto"/>
        <w:jc w:val="left"/>
        <w:rPr>
          <w:rFonts w:ascii="Arial" w:hAnsi="Arial" w:cs="Arial"/>
        </w:rPr>
      </w:pPr>
    </w:p>
    <w:p w14:paraId="15E5453E" w14:textId="77777777" w:rsidR="00D01B89" w:rsidRPr="001C69EC" w:rsidRDefault="000E7E52" w:rsidP="00DC1B8A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br w:type="page"/>
      </w:r>
      <w:r w:rsidR="00D01B89" w:rsidRPr="001C69EC">
        <w:rPr>
          <w:rFonts w:ascii="Arial" w:hAnsi="Arial" w:cs="Arial"/>
          <w:b/>
          <w:sz w:val="22"/>
          <w:u w:val="single"/>
        </w:rPr>
        <w:lastRenderedPageBreak/>
        <w:t>ALLEGATO A3</w:t>
      </w:r>
    </w:p>
    <w:p w14:paraId="179E111A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SECONDARIA DI SECONDO GRADO</w:t>
      </w:r>
    </w:p>
    <w:p w14:paraId="2602C10D" w14:textId="77777777" w:rsidR="00971F9A" w:rsidRPr="001C69EC" w:rsidRDefault="00971F9A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52B4E8D0" w14:textId="77777777" w:rsidR="00971F9A" w:rsidRPr="001C69EC" w:rsidRDefault="00971F9A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 xml:space="preserve">Da compilare e allegare alla domanda.  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971F9A" w:rsidRPr="001C69EC" w14:paraId="6AE32962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44C48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1C08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258023CA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78F13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8E83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4CFE446D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BAF3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C975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648001D4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3E8E8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AE7EB" w14:textId="77777777" w:rsidR="00971F9A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CE4428" w:rsidRPr="001C69EC" w14:paraId="3DB9B4FB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30B98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B4B59">
              <w:rPr>
                <w:rFonts w:ascii="Arial" w:hAnsi="Arial" w:cs="Arial"/>
                <w:sz w:val="20"/>
                <w:szCs w:val="20"/>
              </w:rPr>
              <w:t>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07712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2994D7DD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4E2A0975" w14:textId="77777777" w:rsidR="00CE4428" w:rsidRPr="00DC1B8A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</w:tc>
      </w:tr>
      <w:tr w:rsidR="00CE4428" w:rsidRPr="001C69EC" w14:paraId="449372B3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0D51B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3111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6</w:t>
            </w:r>
          </w:p>
          <w:p w14:paraId="7B534538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</w:rPr>
              <w:t>Interventi psico-educativi e didattici con disturbi comportamentali</w:t>
            </w:r>
          </w:p>
        </w:tc>
      </w:tr>
      <w:tr w:rsidR="00CE4428" w:rsidRPr="001C69EC" w14:paraId="443A6985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41285" w14:textId="77777777" w:rsidR="00CE4428" w:rsidRPr="00DC1B8A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1B8A">
              <w:rPr>
                <w:rFonts w:ascii="Arial" w:hAnsi="Arial" w:cs="Arial"/>
                <w:b/>
                <w:sz w:val="18"/>
                <w:szCs w:val="18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75BD3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M-PSI/04</w:t>
            </w:r>
          </w:p>
        </w:tc>
      </w:tr>
      <w:tr w:rsidR="00CE4428" w:rsidRPr="001C69EC" w14:paraId="52C8FFF4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EF22E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8089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CE4428" w:rsidRPr="001C69EC" w14:paraId="04D61B69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01AF9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COMPETENZE PER LA PROMOZIONE DELL’INCLUSIONE SCOLASTICA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6213" w14:textId="77777777" w:rsidR="00CE4428" w:rsidRPr="001C69EC" w:rsidRDefault="00CE4428" w:rsidP="00CE442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Progettazione e realizzazione di attività centrate sulla educazione e controllo emotivo-motivazionale, sulla costruzione condivisa delle regole da applicare in classe e sul ruolo dei compagni come scaffolding per l'apprendimento.</w:t>
            </w:r>
          </w:p>
          <w:p w14:paraId="5FAA65C4" w14:textId="77777777" w:rsidR="00CE4428" w:rsidRPr="001C69EC" w:rsidRDefault="00CE4428" w:rsidP="00CE442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Costruzione di strumenti di osservazione e documentazione del disturbo oppositivo provocatorio, disturbo della condotta e del disturbo da deficit di attenzione con iperattività.</w:t>
            </w:r>
          </w:p>
          <w:p w14:paraId="270EFB94" w14:textId="77777777" w:rsidR="00CE4428" w:rsidRPr="001C69EC" w:rsidRDefault="00CE4428" w:rsidP="00CE442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Simulazione di interventi per la gestione della classe in presenza di alunni con disturbi del comportamento.</w:t>
            </w:r>
          </w:p>
        </w:tc>
      </w:tr>
      <w:tr w:rsidR="00CE4428" w:rsidRPr="001C69EC" w14:paraId="6190AB06" w14:textId="77777777" w:rsidTr="00971F9A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638ED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B544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0D36D551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DDD4D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F7776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CE4428" w:rsidRPr="001C69EC" w14:paraId="0EEDE992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24A30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CB08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CE4428" w:rsidRPr="001C69EC" w14:paraId="595788EC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63CA9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20931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077B1E48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CA3B3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B4F6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18BE03F4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56CA0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0002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01CF86C2" w14:textId="77777777" w:rsidTr="00971F9A">
        <w:trPr>
          <w:trHeight w:val="10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A5619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5C83C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1171759B" w14:textId="77777777" w:rsidR="00E734E4" w:rsidRPr="001C69EC" w:rsidRDefault="00E734E4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</w:p>
    <w:p w14:paraId="48B96678" w14:textId="77777777" w:rsidR="001C69EC" w:rsidRDefault="001C69EC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</w:p>
    <w:p w14:paraId="0B9CEC0E" w14:textId="77777777" w:rsidR="00D01B89" w:rsidRPr="001C69EC" w:rsidRDefault="00D01B89" w:rsidP="001C69EC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ALLEGATO A3</w:t>
      </w:r>
    </w:p>
    <w:p w14:paraId="1E187C20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SECONDARIA DI SECONDO GRADO</w:t>
      </w:r>
    </w:p>
    <w:p w14:paraId="2C5EA374" w14:textId="77777777" w:rsidR="00971F9A" w:rsidRPr="001C69EC" w:rsidRDefault="00971F9A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45B16C16" w14:textId="77777777" w:rsidR="00971F9A" w:rsidRPr="001C69EC" w:rsidRDefault="00971F9A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 xml:space="preserve">Da compilare e allegare alla domanda.  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971F9A" w:rsidRPr="001C69EC" w14:paraId="2DECBFD9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C64C1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1502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2C8524B3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8C4AA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AFFD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45ACA5E7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ABD1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1AA8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42EF19D2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566F6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AF40" w14:textId="77777777" w:rsidR="00971F9A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CE4428" w:rsidRPr="001C69EC" w14:paraId="49F1CB49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E5285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B4B59">
              <w:rPr>
                <w:rFonts w:ascii="Arial" w:hAnsi="Arial" w:cs="Arial"/>
                <w:sz w:val="20"/>
                <w:szCs w:val="20"/>
              </w:rPr>
              <w:t>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B23A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0F7222DB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28AFDF7C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  <w:p w14:paraId="7E1D6D29" w14:textId="77777777" w:rsidR="00CE4428" w:rsidRDefault="00CE4428" w:rsidP="00CE442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CE4428" w:rsidRPr="001C69EC" w14:paraId="7BACF141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08011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F022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7</w:t>
            </w:r>
          </w:p>
          <w:p w14:paraId="31C207AB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color w:val="auto"/>
                <w:sz w:val="22"/>
              </w:rPr>
              <w:t>Interventi psico-educativi e didattici con disturbi relazionali</w:t>
            </w:r>
          </w:p>
        </w:tc>
      </w:tr>
      <w:tr w:rsidR="00CE4428" w:rsidRPr="001C69EC" w14:paraId="0DDC470D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032B1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56F50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>M-PSI/04</w:t>
            </w:r>
          </w:p>
        </w:tc>
      </w:tr>
      <w:tr w:rsidR="00CE4428" w:rsidRPr="001C69EC" w14:paraId="7C9163FC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E8248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8E5B7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CE4428" w:rsidRPr="001C69EC" w14:paraId="669A9FF2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5B7D3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COMPETENZE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A0E78" w14:textId="77777777" w:rsidR="00CE4428" w:rsidRPr="001C69EC" w:rsidRDefault="00CE4428" w:rsidP="00CE442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Progettazione e realizzazione di attività centrate sulla relazione educativa, sulla costruzione condivisa delle regole da applicare in classe e sul ruolo dei compagni come scaffolding per l'apprendimento.</w:t>
            </w:r>
          </w:p>
          <w:p w14:paraId="47E9CBF6" w14:textId="77777777" w:rsidR="00CE4428" w:rsidRPr="001C69EC" w:rsidRDefault="00CE4428" w:rsidP="00CE442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 xml:space="preserve">- Costruzione di strumenti di osservazione e documentazione del </w:t>
            </w:r>
            <w:r w:rsidRPr="001C69EC">
              <w:rPr>
                <w:rFonts w:ascii="Arial" w:hAnsi="Arial" w:cs="Arial"/>
                <w:sz w:val="22"/>
                <w:szCs w:val="22"/>
              </w:rPr>
              <w:t xml:space="preserve">ritardo mentale e del </w:t>
            </w: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disturbo autistico.</w:t>
            </w:r>
          </w:p>
          <w:p w14:paraId="6F42894F" w14:textId="77777777" w:rsidR="00CE4428" w:rsidRPr="001C69EC" w:rsidRDefault="00CE4428" w:rsidP="00CE442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Simulazione di interventi per la gestione della classe in presenza di alunni con disturbi relazionali.</w:t>
            </w:r>
          </w:p>
        </w:tc>
      </w:tr>
      <w:tr w:rsidR="00CE4428" w:rsidRPr="001C69EC" w14:paraId="14C313F4" w14:textId="77777777" w:rsidTr="00971F9A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6F7AE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8B637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2161BD0E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1456B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0E22D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CE4428" w:rsidRPr="001C69EC" w14:paraId="4C14A3F0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E7A5C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8DEB6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CE4428" w:rsidRPr="001C69EC" w14:paraId="58D54554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1464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10E0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482DA70C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8D32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27D4B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1846D579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E5A6B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734C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45EABADD" w14:textId="77777777" w:rsidTr="00F8410E">
        <w:trPr>
          <w:trHeight w:val="37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83289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798B8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590F78F7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</w:p>
    <w:p w14:paraId="41A07CEA" w14:textId="77777777" w:rsidR="001C69EC" w:rsidRDefault="001C69EC" w:rsidP="001C69EC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</w:p>
    <w:p w14:paraId="44E4E709" w14:textId="77777777" w:rsidR="00D01B89" w:rsidRPr="001C69EC" w:rsidRDefault="00D01B89" w:rsidP="001C69EC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ALLEGATO A3</w:t>
      </w:r>
    </w:p>
    <w:p w14:paraId="1C802FCB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SECONDARIA DI SECONDO GRADO</w:t>
      </w:r>
    </w:p>
    <w:p w14:paraId="7CB64B52" w14:textId="77777777" w:rsidR="00971F9A" w:rsidRPr="001C69EC" w:rsidRDefault="00971F9A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78747B0D" w14:textId="77777777" w:rsidR="00971F9A" w:rsidRPr="001C69EC" w:rsidRDefault="00971F9A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 xml:space="preserve">Da compilare e allegare alla domanda.  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971F9A" w:rsidRPr="001C69EC" w14:paraId="15AB5C9C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1A214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39295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146C469A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C9786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DB22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37A73A32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2B9C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C136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570068B9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06CB4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F561" w14:textId="77777777" w:rsidR="00971F9A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CE4428" w:rsidRPr="001C69EC" w14:paraId="54937FB8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E5CEB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B4B59">
              <w:rPr>
                <w:rFonts w:ascii="Arial" w:hAnsi="Arial" w:cs="Arial"/>
                <w:sz w:val="20"/>
                <w:szCs w:val="20"/>
              </w:rPr>
              <w:t>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89CD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10563C91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575E37E7" w14:textId="77777777" w:rsidR="00CE4428" w:rsidRPr="00DC1B8A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</w:tc>
      </w:tr>
      <w:tr w:rsidR="00CE4428" w:rsidRPr="001C69EC" w14:paraId="63D297EA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797C7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67048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8</w:t>
            </w:r>
          </w:p>
          <w:p w14:paraId="172E3C78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Linguaggi e tecniche comunicative non verbali</w:t>
            </w:r>
          </w:p>
        </w:tc>
      </w:tr>
      <w:tr w:rsidR="00CE4428" w:rsidRPr="001C69EC" w14:paraId="770A5104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AE16C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6B7EA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M-PSI/07</w:t>
            </w:r>
          </w:p>
        </w:tc>
      </w:tr>
      <w:tr w:rsidR="00CE4428" w:rsidRPr="001C69EC" w14:paraId="51EEA878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2EB74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FBBA5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CE4428" w:rsidRPr="001C69EC" w14:paraId="59550CD6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1E36D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COMPETENZE PER LA PROMOZIONE DELL’INCLUSIONE SCOLASTICA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EB2A6" w14:textId="77777777" w:rsidR="00CE4428" w:rsidRPr="001C69EC" w:rsidRDefault="00CE4428" w:rsidP="00CE4428">
            <w:pPr>
              <w:pStyle w:val="Didefault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1C69EC">
              <w:rPr>
                <w:rFonts w:ascii="Arial" w:hAnsi="Arial" w:cs="Arial"/>
                <w:color w:val="auto"/>
              </w:rPr>
              <w:t xml:space="preserve">- Progettazione e realizzazione di attività centrate </w:t>
            </w:r>
            <w:r w:rsidRPr="001C69EC">
              <w:rPr>
                <w:rFonts w:ascii="Arial" w:hAnsi="Arial" w:cs="Arial"/>
              </w:rPr>
              <w:t>sui diversi canali di trasmissione dell’informazione che non passano attraverso il canale verbale</w:t>
            </w:r>
          </w:p>
          <w:p w14:paraId="48587347" w14:textId="77777777" w:rsidR="00CE4428" w:rsidRPr="001C69EC" w:rsidRDefault="00CE4428" w:rsidP="00CE442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 xml:space="preserve">- Pianificazione di attività sulle differenti </w:t>
            </w:r>
            <w:r w:rsidRPr="001C69EC">
              <w:rPr>
                <w:rFonts w:ascii="Arial" w:hAnsi="Arial" w:cs="Arial"/>
              </w:rPr>
              <w:t>diverse tipologie della comunicazione non verbale.</w:t>
            </w:r>
          </w:p>
          <w:p w14:paraId="044B56FE" w14:textId="77777777" w:rsidR="00CE4428" w:rsidRPr="001C69EC" w:rsidRDefault="00CE4428" w:rsidP="00CE442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Simulazione di interventi per la gestione degli elementi paralinguistici.</w:t>
            </w:r>
          </w:p>
        </w:tc>
      </w:tr>
      <w:tr w:rsidR="00CE4428" w:rsidRPr="001C69EC" w14:paraId="5792A25C" w14:textId="77777777" w:rsidTr="00971F9A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A6148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E472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074B4ADC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B7F0F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641E8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CE4428" w:rsidRPr="001C69EC" w14:paraId="23FC65DD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8AC6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B841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CE4428" w:rsidRPr="001C69EC" w14:paraId="67A1EEE9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C975E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C0F3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16EC16CE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492B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EDF60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69A36389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A7C3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D642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4BC76CFC" w14:textId="77777777" w:rsidTr="00F8410E">
        <w:trPr>
          <w:trHeight w:val="61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E7C80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0C65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3CACE7C6" w14:textId="77777777" w:rsidR="001C69EC" w:rsidRDefault="001C69EC" w:rsidP="007938A6">
      <w:pPr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</w:p>
    <w:p w14:paraId="504463CE" w14:textId="77777777" w:rsidR="00D01B89" w:rsidRPr="001C69EC" w:rsidRDefault="00D01B89" w:rsidP="001C69EC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ALLEGATO A3</w:t>
      </w:r>
    </w:p>
    <w:p w14:paraId="6AB5BD9C" w14:textId="77777777" w:rsidR="00D01B89" w:rsidRPr="001C69EC" w:rsidRDefault="00D01B89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1C69EC">
        <w:rPr>
          <w:rFonts w:ascii="Arial" w:hAnsi="Arial" w:cs="Arial"/>
          <w:b/>
          <w:sz w:val="22"/>
          <w:u w:val="single"/>
        </w:rPr>
        <w:t>SCUOLA SECONDARIA DI SECONDO GRADO</w:t>
      </w:r>
    </w:p>
    <w:p w14:paraId="5937F977" w14:textId="77777777" w:rsidR="00971F9A" w:rsidRPr="001C69EC" w:rsidRDefault="00971F9A" w:rsidP="00B25C75">
      <w:pPr>
        <w:spacing w:line="276" w:lineRule="auto"/>
        <w:jc w:val="center"/>
        <w:rPr>
          <w:rFonts w:ascii="Arial" w:hAnsi="Arial" w:cs="Arial"/>
        </w:rPr>
      </w:pPr>
      <w:r w:rsidRPr="001C69EC">
        <w:rPr>
          <w:rFonts w:ascii="Arial" w:hAnsi="Arial" w:cs="Arial"/>
          <w:b/>
          <w:sz w:val="22"/>
        </w:rPr>
        <w:t>SCHEDA DI TRASPARENZA</w:t>
      </w:r>
    </w:p>
    <w:p w14:paraId="536A245E" w14:textId="77777777" w:rsidR="00971F9A" w:rsidRPr="001C69EC" w:rsidRDefault="00971F9A" w:rsidP="00B25C75">
      <w:pPr>
        <w:spacing w:line="276" w:lineRule="auto"/>
        <w:rPr>
          <w:rFonts w:ascii="Arial" w:hAnsi="Arial" w:cs="Arial"/>
        </w:rPr>
      </w:pPr>
      <w:r w:rsidRPr="001C69EC">
        <w:rPr>
          <w:rFonts w:ascii="Arial" w:hAnsi="Arial" w:cs="Arial"/>
        </w:rPr>
        <w:t xml:space="preserve">Da compilare e allegare alla domanda.  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1"/>
        <w:gridCol w:w="7092"/>
      </w:tblGrid>
      <w:tr w:rsidR="00971F9A" w:rsidRPr="001C69EC" w14:paraId="037540C4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217B2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NOME E COGNOME DOCENTE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D092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102C2EA0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25CDF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9D4B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1A11D35F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56494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3AF0" w14:textId="77777777" w:rsidR="00971F9A" w:rsidRPr="001C69EC" w:rsidRDefault="00971F9A" w:rsidP="00B25C7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971F9A" w:rsidRPr="001C69EC" w14:paraId="135BA85D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6903F" w14:textId="77777777" w:rsidR="00971F9A" w:rsidRPr="001C69EC" w:rsidRDefault="00971F9A" w:rsidP="00B25C75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ANNO ACCADEMICO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8853A" w14:textId="77777777" w:rsidR="00971F9A" w:rsidRPr="001C69EC" w:rsidRDefault="00D32360" w:rsidP="00B25C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2021-2022</w:t>
            </w:r>
            <w:r w:rsidR="00955176" w:rsidRPr="001C69EC">
              <w:rPr>
                <w:rFonts w:ascii="Arial" w:hAnsi="Arial" w:cs="Arial"/>
                <w:sz w:val="22"/>
              </w:rPr>
              <w:t xml:space="preserve"> (</w:t>
            </w:r>
            <w:r w:rsidR="00670EA1">
              <w:rPr>
                <w:rFonts w:ascii="Arial" w:hAnsi="Arial" w:cs="Arial"/>
                <w:sz w:val="22"/>
              </w:rPr>
              <w:t>VII CICLO</w:t>
            </w:r>
            <w:r w:rsidR="00955176" w:rsidRPr="001C69EC">
              <w:rPr>
                <w:rFonts w:ascii="Arial" w:hAnsi="Arial" w:cs="Arial"/>
                <w:sz w:val="22"/>
              </w:rPr>
              <w:t>)</w:t>
            </w:r>
          </w:p>
        </w:tc>
      </w:tr>
      <w:tr w:rsidR="00CE4428" w:rsidRPr="001C69EC" w14:paraId="2E8DCCDD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6A44B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B4B59">
              <w:rPr>
                <w:rFonts w:ascii="Arial" w:hAnsi="Arial" w:cs="Arial"/>
                <w:sz w:val="20"/>
                <w:szCs w:val="20"/>
              </w:rPr>
              <w:t>ndicare la sede di preferenza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B569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Palermo</w:t>
            </w:r>
          </w:p>
          <w:p w14:paraId="4CE132DE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Trapani</w:t>
            </w:r>
          </w:p>
          <w:p w14:paraId="7669518D" w14:textId="77777777" w:rsidR="00CE4428" w:rsidRDefault="00CE4428" w:rsidP="00CE4428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Agrigento</w:t>
            </w:r>
          </w:p>
          <w:p w14:paraId="416A856F" w14:textId="77777777" w:rsidR="00CE4428" w:rsidRDefault="00CE4428" w:rsidP="00CE442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CE4428" w:rsidRPr="001C69EC" w14:paraId="3F615683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91673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  <w:szCs w:val="22"/>
              </w:rPr>
              <w:t xml:space="preserve">DENOMINAZIONE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EFD4A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Laboratorio 9</w:t>
            </w:r>
          </w:p>
          <w:p w14:paraId="0BA7CC9D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Metodi e didattiche delle attività motorie</w:t>
            </w:r>
          </w:p>
        </w:tc>
      </w:tr>
      <w:tr w:rsidR="00CE4428" w:rsidRPr="001C69EC" w14:paraId="627AA4A5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0B144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SETTORE SCIENTIFICO-DISCIPLINARE DEL LABORATORIO (S.S.D.)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D30BC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</w:rPr>
              <w:t>M-EDF/01</w:t>
            </w:r>
          </w:p>
          <w:p w14:paraId="10A34429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</w:rPr>
              <w:t>M-EDF/02</w:t>
            </w:r>
          </w:p>
        </w:tc>
      </w:tr>
      <w:tr w:rsidR="00CE4428" w:rsidRPr="001C69EC" w14:paraId="531EB327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4049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 xml:space="preserve">NUMERO CFU DEL LABORATORIO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DEB0A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sz w:val="22"/>
              </w:rPr>
              <w:t xml:space="preserve">1 </w:t>
            </w:r>
          </w:p>
        </w:tc>
      </w:tr>
      <w:tr w:rsidR="00CE4428" w:rsidRPr="001C69EC" w14:paraId="67270AAA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BB4CF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COMPETENZE PER LA PROMOZIONE DELL’INCLUSIONE SCOLASTICA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45AA4" w14:textId="77777777" w:rsidR="00CE4428" w:rsidRPr="001C69EC" w:rsidRDefault="00CE4428" w:rsidP="00CE4428">
            <w:pPr>
              <w:pStyle w:val="Didefault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1C69EC">
              <w:rPr>
                <w:rFonts w:ascii="Arial" w:hAnsi="Arial" w:cs="Arial"/>
                <w:color w:val="auto"/>
              </w:rPr>
              <w:t xml:space="preserve">- Progettazione e realizzazione di attività centrate </w:t>
            </w:r>
            <w:r w:rsidRPr="001C69EC">
              <w:rPr>
                <w:rFonts w:ascii="Arial" w:hAnsi="Arial" w:cs="Arial"/>
              </w:rPr>
              <w:t>sulla dimensione corporea del ragazzo/a.</w:t>
            </w:r>
          </w:p>
          <w:p w14:paraId="43761F91" w14:textId="77777777" w:rsidR="00CE4428" w:rsidRPr="001C69EC" w:rsidRDefault="00CE4428" w:rsidP="00CE442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Pianificazione di attività motorie diversificate per classi di età</w:t>
            </w:r>
            <w:r w:rsidRPr="001C69EC">
              <w:rPr>
                <w:rFonts w:ascii="Arial" w:hAnsi="Arial" w:cs="Arial"/>
              </w:rPr>
              <w:t>.</w:t>
            </w:r>
          </w:p>
          <w:p w14:paraId="25A5DD49" w14:textId="77777777" w:rsidR="00CE4428" w:rsidRPr="001C69EC" w:rsidRDefault="00CE4428" w:rsidP="00CE442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1C69EC">
              <w:rPr>
                <w:rFonts w:ascii="Arial" w:hAnsi="Arial" w:cs="Arial"/>
                <w:color w:val="auto"/>
                <w:sz w:val="22"/>
                <w:szCs w:val="22"/>
              </w:rPr>
              <w:t>- Simulazione di attività ludico-motorie per ragazzi con bisogni educativi speciali.</w:t>
            </w:r>
          </w:p>
        </w:tc>
      </w:tr>
      <w:tr w:rsidR="00CE4428" w:rsidRPr="001C69EC" w14:paraId="275024E1" w14:textId="77777777" w:rsidTr="00971F9A">
        <w:trPr>
          <w:trHeight w:val="3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11118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DESCRIZIONE DELLE MODALITÀ DI VALUTAZIONE </w:t>
            </w:r>
            <w:r w:rsidRPr="001C69EC">
              <w:rPr>
                <w:rFonts w:ascii="Arial" w:hAnsi="Arial" w:cs="Arial"/>
                <w:sz w:val="22"/>
              </w:rPr>
              <w:t>(elencare e descrivere specificatamente gli strumenti e le modalità di valutazione per la misurazione delle competenze del laboratorio)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B0CA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17C39A51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38A01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 xml:space="preserve">NUMERO ORE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2008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</w:rPr>
            </w:pPr>
            <w:r w:rsidRPr="001C69EC">
              <w:rPr>
                <w:rFonts w:ascii="Arial" w:hAnsi="Arial" w:cs="Arial"/>
                <w:b/>
                <w:sz w:val="22"/>
              </w:rPr>
              <w:t>ATTIVITÀ LABORATORIALI PREVISTE (descrivere le attività da svolgere seguendo lo schema: 1. Titolo. 2. Obiettivi in relazione alle 3 competenze sopradescritte. 3. Percorso di lavoro. 4. Metodologia. 5. materiali.</w:t>
            </w:r>
          </w:p>
        </w:tc>
      </w:tr>
      <w:tr w:rsidR="00CE4428" w:rsidRPr="001C69EC" w14:paraId="560CC173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3CCDF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70BD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CE4428" w:rsidRPr="001C69EC" w14:paraId="279470E7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63ADC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DAD8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047998FE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C1EFF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BE48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1DDEA78E" w14:textId="77777777" w:rsidTr="00971F9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EAAA" w14:textId="77777777" w:rsidR="00CE4428" w:rsidRPr="001C69EC" w:rsidRDefault="00CE4428" w:rsidP="00CE4428">
            <w:pPr>
              <w:snapToGri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1C69E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63E9" w14:textId="77777777" w:rsidR="00CE4428" w:rsidRPr="001C69EC" w:rsidRDefault="00CE4428" w:rsidP="00CE442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E4428" w:rsidRPr="001C69EC" w14:paraId="57E86F16" w14:textId="77777777" w:rsidTr="00F8410E">
        <w:trPr>
          <w:trHeight w:val="34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B820" w14:textId="77777777" w:rsidR="00CE4428" w:rsidRPr="001C69EC" w:rsidRDefault="00CE4428" w:rsidP="00CE4428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1C69EC">
              <w:rPr>
                <w:rFonts w:ascii="Arial" w:hAnsi="Arial" w:cs="Arial"/>
                <w:b/>
                <w:sz w:val="20"/>
              </w:rPr>
              <w:t>TESTI CONSIGLIATI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4650" w14:textId="77777777" w:rsidR="00CE4428" w:rsidRPr="001C69EC" w:rsidRDefault="00CE4428" w:rsidP="00CE4428">
            <w:pPr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0AFA91DC" w14:textId="77777777" w:rsidR="007E4B03" w:rsidRPr="001C69EC" w:rsidRDefault="007E4B03" w:rsidP="00B25C75">
      <w:pPr>
        <w:spacing w:after="60" w:line="276" w:lineRule="auto"/>
        <w:jc w:val="left"/>
        <w:rPr>
          <w:rFonts w:ascii="Arial" w:hAnsi="Arial" w:cs="Arial"/>
        </w:rPr>
      </w:pPr>
    </w:p>
    <w:sectPr w:rsidR="007E4B03" w:rsidRPr="001C69EC" w:rsidSect="00F561A6">
      <w:headerReference w:type="default" r:id="rId8"/>
      <w:footerReference w:type="default" r:id="rId9"/>
      <w:pgSz w:w="11906" w:h="16838"/>
      <w:pgMar w:top="1417" w:right="1134" w:bottom="1134" w:left="1134" w:header="1020" w:footer="10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3125" w14:textId="77777777" w:rsidR="00984DD1" w:rsidRDefault="00984DD1">
      <w:r>
        <w:separator/>
      </w:r>
    </w:p>
  </w:endnote>
  <w:endnote w:type="continuationSeparator" w:id="0">
    <w:p w14:paraId="7785EE3B" w14:textId="77777777" w:rsidR="00984DD1" w:rsidRDefault="0098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0D8C" w14:textId="77777777" w:rsidR="00971F9A" w:rsidRDefault="00971F9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E17102">
      <w:rPr>
        <w:noProof/>
      </w:rPr>
      <w:t>4</w:t>
    </w:r>
    <w:r>
      <w:fldChar w:fldCharType="end"/>
    </w:r>
  </w:p>
  <w:p w14:paraId="4DD287C8" w14:textId="77777777" w:rsidR="00971F9A" w:rsidRDefault="00971F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30DA" w14:textId="77777777" w:rsidR="00984DD1" w:rsidRDefault="00984DD1">
      <w:r>
        <w:separator/>
      </w:r>
    </w:p>
  </w:footnote>
  <w:footnote w:type="continuationSeparator" w:id="0">
    <w:p w14:paraId="58EAFC2E" w14:textId="77777777" w:rsidR="00984DD1" w:rsidRDefault="0098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FE79" w14:textId="6415BDE2" w:rsidR="00D35E12" w:rsidRDefault="00385442" w:rsidP="00EB10A4">
    <w:pPr>
      <w:pStyle w:val="Intestazioneriga1"/>
      <w:spacing w:before="120" w:line="220" w:lineRule="exact"/>
      <w:ind w:left="2694" w:right="-632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26B1483" wp14:editId="6D54AA4A">
          <wp:simplePos x="0" y="0"/>
          <wp:positionH relativeFrom="column">
            <wp:posOffset>-641985</wp:posOffset>
          </wp:positionH>
          <wp:positionV relativeFrom="paragraph">
            <wp:posOffset>57150</wp:posOffset>
          </wp:positionV>
          <wp:extent cx="2369820" cy="895350"/>
          <wp:effectExtent l="0" t="0" r="0" b="0"/>
          <wp:wrapSquare wrapText="bothSides"/>
          <wp:docPr id="1" name="Immagine 1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0A4">
      <w:rPr>
        <w:rFonts w:ascii="Montserrat SemiBold" w:hAnsi="Montserrat SemiBold"/>
        <w:color w:val="074B87"/>
        <w:w w:val="75"/>
        <w:kern w:val="24"/>
        <w:sz w:val="20"/>
        <w:szCs w:val="20"/>
      </w:rPr>
      <w:br/>
    </w:r>
    <w:r w:rsidR="00EB10A4" w:rsidRPr="00056808">
      <w:rPr>
        <w:rFonts w:ascii="Montserrat SemiBold" w:hAnsi="Montserrat SemiBold"/>
        <w:color w:val="074B87"/>
        <w:w w:val="75"/>
        <w:kern w:val="24"/>
        <w:sz w:val="20"/>
        <w:szCs w:val="20"/>
      </w:rPr>
      <w:t>AREA QUALIT</w:t>
    </w:r>
    <w:r w:rsidR="00EB10A4" w:rsidRPr="00056808">
      <w:rPr>
        <w:rFonts w:ascii="Montserrat SemiBold" w:hAnsi="Montserrat SemiBold" w:cs="Calibri"/>
        <w:color w:val="074B87"/>
        <w:w w:val="75"/>
        <w:kern w:val="24"/>
        <w:sz w:val="20"/>
        <w:szCs w:val="20"/>
      </w:rPr>
      <w:t>À</w:t>
    </w:r>
    <w:r w:rsidR="00EB10A4" w:rsidRPr="00056808">
      <w:rPr>
        <w:rFonts w:ascii="Montserrat SemiBold" w:hAnsi="Montserrat SemiBold"/>
        <w:color w:val="074B87"/>
        <w:w w:val="75"/>
        <w:kern w:val="24"/>
        <w:sz w:val="20"/>
        <w:szCs w:val="20"/>
      </w:rPr>
      <w:t>, PROGRAMMAZIONE E SUPPORTO STRATEGICO</w:t>
    </w:r>
    <w:r w:rsidR="00EB10A4">
      <w:rPr>
        <w:rFonts w:ascii="Montserrat SemiBold" w:hAnsi="Montserrat SemiBold"/>
        <w:color w:val="074B87"/>
        <w:w w:val="75"/>
        <w:kern w:val="24"/>
        <w:sz w:val="20"/>
        <w:szCs w:val="20"/>
      </w:rPr>
      <w:br/>
      <w:t xml:space="preserve">SETTORE </w:t>
    </w:r>
    <w:r w:rsidR="00EB10A4" w:rsidRPr="00347831">
      <w:rPr>
        <w:rFonts w:ascii="Montserrat SemiBold" w:hAnsi="Montserrat SemiBold"/>
        <w:color w:val="074B87"/>
        <w:w w:val="75"/>
        <w:kern w:val="24"/>
        <w:sz w:val="20"/>
        <w:szCs w:val="20"/>
      </w:rPr>
      <w:t>FORMAZIONE PER FUTURI INSEGNANTI E MIGLIORAMENTO DELLA DIDATTICA</w:t>
    </w:r>
  </w:p>
  <w:p w14:paraId="3DC36730" w14:textId="77777777" w:rsidR="00EB10A4" w:rsidRPr="00347831" w:rsidRDefault="00EB10A4" w:rsidP="00EB10A4">
    <w:pPr>
      <w:pStyle w:val="Intestazioneriga1"/>
      <w:spacing w:before="120" w:line="220" w:lineRule="exact"/>
      <w:ind w:left="2694" w:right="-632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>
      <w:rPr>
        <w:rFonts w:ascii="Montserrat SemiBold" w:hAnsi="Montserrat SemiBold"/>
        <w:color w:val="074B87"/>
        <w:w w:val="75"/>
        <w:kern w:val="24"/>
        <w:sz w:val="20"/>
        <w:szCs w:val="20"/>
      </w:rPr>
      <w:br/>
    </w:r>
  </w:p>
  <w:p w14:paraId="0C5A6067" w14:textId="77777777" w:rsidR="00971F9A" w:rsidRDefault="00971F9A">
    <w:pPr>
      <w:pStyle w:val="Intestazioneriga1"/>
      <w:rPr>
        <w:rFonts w:eastAsia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9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it-IT"/>
      </w:rPr>
    </w:lvl>
  </w:abstractNum>
  <w:abstractNum w:abstractNumId="4" w15:restartNumberingAfterBreak="0">
    <w:nsid w:val="034D4A10"/>
    <w:multiLevelType w:val="hybridMultilevel"/>
    <w:tmpl w:val="1A965A58"/>
    <w:lvl w:ilvl="0" w:tplc="0E5C586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A5327"/>
    <w:multiLevelType w:val="hybridMultilevel"/>
    <w:tmpl w:val="7F869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7570A"/>
    <w:multiLevelType w:val="hybridMultilevel"/>
    <w:tmpl w:val="48846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54697"/>
    <w:multiLevelType w:val="hybridMultilevel"/>
    <w:tmpl w:val="6DF00034"/>
    <w:lvl w:ilvl="0" w:tplc="2A682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D0DA9"/>
    <w:multiLevelType w:val="hybridMultilevel"/>
    <w:tmpl w:val="58A8B82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F3AB0"/>
    <w:multiLevelType w:val="hybridMultilevel"/>
    <w:tmpl w:val="4C70D262"/>
    <w:lvl w:ilvl="0" w:tplc="232E201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FCC3DAE"/>
    <w:multiLevelType w:val="hybridMultilevel"/>
    <w:tmpl w:val="F9E09DD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0717D17"/>
    <w:multiLevelType w:val="hybridMultilevel"/>
    <w:tmpl w:val="7988B532"/>
    <w:lvl w:ilvl="0" w:tplc="D0F86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4E1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04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F6E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83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6A8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BCC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E0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A6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6B296F"/>
    <w:multiLevelType w:val="hybridMultilevel"/>
    <w:tmpl w:val="8CD0755A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52DB7101"/>
    <w:multiLevelType w:val="hybridMultilevel"/>
    <w:tmpl w:val="7F869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15A"/>
    <w:multiLevelType w:val="hybridMultilevel"/>
    <w:tmpl w:val="BDB20ED8"/>
    <w:numStyleLink w:val="Numerato"/>
  </w:abstractNum>
  <w:abstractNum w:abstractNumId="15" w15:restartNumberingAfterBreak="0">
    <w:nsid w:val="5A937335"/>
    <w:multiLevelType w:val="hybridMultilevel"/>
    <w:tmpl w:val="34864A54"/>
    <w:lvl w:ilvl="0" w:tplc="DB561B3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4F394B"/>
    <w:multiLevelType w:val="hybridMultilevel"/>
    <w:tmpl w:val="9D00A2EC"/>
    <w:lvl w:ilvl="0" w:tplc="5164C7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03081"/>
    <w:multiLevelType w:val="hybridMultilevel"/>
    <w:tmpl w:val="9D4C1402"/>
    <w:lvl w:ilvl="0" w:tplc="11A2BB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423CB"/>
    <w:multiLevelType w:val="hybridMultilevel"/>
    <w:tmpl w:val="BDB20ED8"/>
    <w:styleLink w:val="Numerato"/>
    <w:lvl w:ilvl="0" w:tplc="E578A8C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DCC06C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9748EE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982CF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ED0476A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5EA273C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2C4259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BAA672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6BA447E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1862277397">
    <w:abstractNumId w:val="0"/>
  </w:num>
  <w:num w:numId="2" w16cid:durableId="1913851575">
    <w:abstractNumId w:val="1"/>
  </w:num>
  <w:num w:numId="3" w16cid:durableId="597829345">
    <w:abstractNumId w:val="2"/>
  </w:num>
  <w:num w:numId="4" w16cid:durableId="858549217">
    <w:abstractNumId w:val="3"/>
  </w:num>
  <w:num w:numId="5" w16cid:durableId="1534416274">
    <w:abstractNumId w:val="11"/>
  </w:num>
  <w:num w:numId="6" w16cid:durableId="2105958139">
    <w:abstractNumId w:val="12"/>
  </w:num>
  <w:num w:numId="7" w16cid:durableId="487672953">
    <w:abstractNumId w:val="6"/>
  </w:num>
  <w:num w:numId="8" w16cid:durableId="283659788">
    <w:abstractNumId w:val="9"/>
  </w:num>
  <w:num w:numId="9" w16cid:durableId="1505165690">
    <w:abstractNumId w:val="18"/>
  </w:num>
  <w:num w:numId="10" w16cid:durableId="1490900149">
    <w:abstractNumId w:val="14"/>
  </w:num>
  <w:num w:numId="11" w16cid:durableId="1717006502">
    <w:abstractNumId w:val="7"/>
  </w:num>
  <w:num w:numId="12" w16cid:durableId="1789272715">
    <w:abstractNumId w:val="8"/>
  </w:num>
  <w:num w:numId="13" w16cid:durableId="1885553447">
    <w:abstractNumId w:val="4"/>
  </w:num>
  <w:num w:numId="14" w16cid:durableId="1650939496">
    <w:abstractNumId w:val="10"/>
  </w:num>
  <w:num w:numId="15" w16cid:durableId="663817386">
    <w:abstractNumId w:val="5"/>
  </w:num>
  <w:num w:numId="16" w16cid:durableId="2033995701">
    <w:abstractNumId w:val="16"/>
  </w:num>
  <w:num w:numId="17" w16cid:durableId="291832313">
    <w:abstractNumId w:val="17"/>
  </w:num>
  <w:num w:numId="18" w16cid:durableId="123215309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19390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5F"/>
    <w:rsid w:val="00003D4F"/>
    <w:rsid w:val="00032DF7"/>
    <w:rsid w:val="000439C4"/>
    <w:rsid w:val="00043EC0"/>
    <w:rsid w:val="00060516"/>
    <w:rsid w:val="00062337"/>
    <w:rsid w:val="000642A1"/>
    <w:rsid w:val="000662F3"/>
    <w:rsid w:val="0006722C"/>
    <w:rsid w:val="00083F79"/>
    <w:rsid w:val="00084F0A"/>
    <w:rsid w:val="00086BFF"/>
    <w:rsid w:val="000875DE"/>
    <w:rsid w:val="000917F0"/>
    <w:rsid w:val="000B112F"/>
    <w:rsid w:val="000B41E4"/>
    <w:rsid w:val="000C7716"/>
    <w:rsid w:val="000E2BA1"/>
    <w:rsid w:val="000E5D33"/>
    <w:rsid w:val="000E7E52"/>
    <w:rsid w:val="000F1076"/>
    <w:rsid w:val="000F2D52"/>
    <w:rsid w:val="000F30F5"/>
    <w:rsid w:val="0010087A"/>
    <w:rsid w:val="00102585"/>
    <w:rsid w:val="00104F92"/>
    <w:rsid w:val="00132016"/>
    <w:rsid w:val="00141C1D"/>
    <w:rsid w:val="00153C35"/>
    <w:rsid w:val="001544D4"/>
    <w:rsid w:val="00154E77"/>
    <w:rsid w:val="00172369"/>
    <w:rsid w:val="00174028"/>
    <w:rsid w:val="00175686"/>
    <w:rsid w:val="00185146"/>
    <w:rsid w:val="00197B24"/>
    <w:rsid w:val="001A2911"/>
    <w:rsid w:val="001A3C6A"/>
    <w:rsid w:val="001B0DC4"/>
    <w:rsid w:val="001C69EC"/>
    <w:rsid w:val="001C76DF"/>
    <w:rsid w:val="001E1E6A"/>
    <w:rsid w:val="001E2081"/>
    <w:rsid w:val="001E2708"/>
    <w:rsid w:val="001E5DF5"/>
    <w:rsid w:val="001F39E7"/>
    <w:rsid w:val="002154EC"/>
    <w:rsid w:val="00226726"/>
    <w:rsid w:val="00235B0D"/>
    <w:rsid w:val="002456B6"/>
    <w:rsid w:val="00253A94"/>
    <w:rsid w:val="00256B83"/>
    <w:rsid w:val="00272548"/>
    <w:rsid w:val="00282360"/>
    <w:rsid w:val="002922B0"/>
    <w:rsid w:val="00293B8F"/>
    <w:rsid w:val="002958BE"/>
    <w:rsid w:val="00297FE4"/>
    <w:rsid w:val="002A772F"/>
    <w:rsid w:val="002C0015"/>
    <w:rsid w:val="002D5B67"/>
    <w:rsid w:val="002D6006"/>
    <w:rsid w:val="002E771B"/>
    <w:rsid w:val="002F13A7"/>
    <w:rsid w:val="003011B4"/>
    <w:rsid w:val="00303DBA"/>
    <w:rsid w:val="00317FF9"/>
    <w:rsid w:val="00320E97"/>
    <w:rsid w:val="00325E05"/>
    <w:rsid w:val="003355A4"/>
    <w:rsid w:val="00365C38"/>
    <w:rsid w:val="00385442"/>
    <w:rsid w:val="00397AAA"/>
    <w:rsid w:val="003A6742"/>
    <w:rsid w:val="003B3E5A"/>
    <w:rsid w:val="003B560E"/>
    <w:rsid w:val="003B7437"/>
    <w:rsid w:val="003C0CE1"/>
    <w:rsid w:val="003C1564"/>
    <w:rsid w:val="003C3559"/>
    <w:rsid w:val="003D1E38"/>
    <w:rsid w:val="003D56CD"/>
    <w:rsid w:val="003E2BE6"/>
    <w:rsid w:val="00413BEB"/>
    <w:rsid w:val="00415C7C"/>
    <w:rsid w:val="004231BF"/>
    <w:rsid w:val="00434EE5"/>
    <w:rsid w:val="004407F6"/>
    <w:rsid w:val="004444C2"/>
    <w:rsid w:val="00445C5A"/>
    <w:rsid w:val="00462D25"/>
    <w:rsid w:val="00464115"/>
    <w:rsid w:val="00482517"/>
    <w:rsid w:val="00483367"/>
    <w:rsid w:val="00497424"/>
    <w:rsid w:val="004A13EC"/>
    <w:rsid w:val="004A48E4"/>
    <w:rsid w:val="004B49EE"/>
    <w:rsid w:val="004B69D9"/>
    <w:rsid w:val="004C417D"/>
    <w:rsid w:val="004C5D63"/>
    <w:rsid w:val="004D36FA"/>
    <w:rsid w:val="004E257D"/>
    <w:rsid w:val="004E4E0F"/>
    <w:rsid w:val="004E6A52"/>
    <w:rsid w:val="00541330"/>
    <w:rsid w:val="0056395C"/>
    <w:rsid w:val="005731E1"/>
    <w:rsid w:val="00585FED"/>
    <w:rsid w:val="005908FF"/>
    <w:rsid w:val="00594434"/>
    <w:rsid w:val="005A3179"/>
    <w:rsid w:val="005B31DB"/>
    <w:rsid w:val="005B6CF7"/>
    <w:rsid w:val="005C0BE1"/>
    <w:rsid w:val="005C6AEC"/>
    <w:rsid w:val="005C6CBA"/>
    <w:rsid w:val="005C7C21"/>
    <w:rsid w:val="005D3783"/>
    <w:rsid w:val="005D76F9"/>
    <w:rsid w:val="005E74FB"/>
    <w:rsid w:val="005F561E"/>
    <w:rsid w:val="005F694C"/>
    <w:rsid w:val="00600C71"/>
    <w:rsid w:val="006042D5"/>
    <w:rsid w:val="00604708"/>
    <w:rsid w:val="006070E0"/>
    <w:rsid w:val="0061027F"/>
    <w:rsid w:val="00613791"/>
    <w:rsid w:val="00620E77"/>
    <w:rsid w:val="006330F2"/>
    <w:rsid w:val="006408F8"/>
    <w:rsid w:val="00640ACA"/>
    <w:rsid w:val="00641466"/>
    <w:rsid w:val="006460CE"/>
    <w:rsid w:val="006462F4"/>
    <w:rsid w:val="00647382"/>
    <w:rsid w:val="0065701C"/>
    <w:rsid w:val="006656B8"/>
    <w:rsid w:val="00670804"/>
    <w:rsid w:val="00670E36"/>
    <w:rsid w:val="00670EA1"/>
    <w:rsid w:val="00671EFC"/>
    <w:rsid w:val="006871C2"/>
    <w:rsid w:val="00692BF4"/>
    <w:rsid w:val="006942EF"/>
    <w:rsid w:val="006A4226"/>
    <w:rsid w:val="006A61F8"/>
    <w:rsid w:val="006A7DAA"/>
    <w:rsid w:val="006B4CE7"/>
    <w:rsid w:val="006C2725"/>
    <w:rsid w:val="006C3AAA"/>
    <w:rsid w:val="006C42B9"/>
    <w:rsid w:val="006E2615"/>
    <w:rsid w:val="006E2C8E"/>
    <w:rsid w:val="006E7831"/>
    <w:rsid w:val="007042C3"/>
    <w:rsid w:val="00707450"/>
    <w:rsid w:val="0072335A"/>
    <w:rsid w:val="00724E48"/>
    <w:rsid w:val="00732D22"/>
    <w:rsid w:val="0073549D"/>
    <w:rsid w:val="00746297"/>
    <w:rsid w:val="00754A89"/>
    <w:rsid w:val="007732B8"/>
    <w:rsid w:val="0077348B"/>
    <w:rsid w:val="0077570D"/>
    <w:rsid w:val="007907BB"/>
    <w:rsid w:val="007918E5"/>
    <w:rsid w:val="007938A6"/>
    <w:rsid w:val="00796B4D"/>
    <w:rsid w:val="007A41B5"/>
    <w:rsid w:val="007A5A93"/>
    <w:rsid w:val="007A7D22"/>
    <w:rsid w:val="007B2E81"/>
    <w:rsid w:val="007B60E8"/>
    <w:rsid w:val="007D398D"/>
    <w:rsid w:val="007D68E7"/>
    <w:rsid w:val="007E1F32"/>
    <w:rsid w:val="007E4B03"/>
    <w:rsid w:val="007F6AC9"/>
    <w:rsid w:val="008062F0"/>
    <w:rsid w:val="00823C61"/>
    <w:rsid w:val="0082599F"/>
    <w:rsid w:val="00834B77"/>
    <w:rsid w:val="0083535F"/>
    <w:rsid w:val="00836559"/>
    <w:rsid w:val="00843186"/>
    <w:rsid w:val="00854C07"/>
    <w:rsid w:val="008753DD"/>
    <w:rsid w:val="00885F26"/>
    <w:rsid w:val="0089207C"/>
    <w:rsid w:val="00894878"/>
    <w:rsid w:val="008C2DE5"/>
    <w:rsid w:val="008C4179"/>
    <w:rsid w:val="008C4F51"/>
    <w:rsid w:val="008C6975"/>
    <w:rsid w:val="008D64F9"/>
    <w:rsid w:val="008E19E0"/>
    <w:rsid w:val="008F28DC"/>
    <w:rsid w:val="008F47B5"/>
    <w:rsid w:val="00923EE6"/>
    <w:rsid w:val="0092449C"/>
    <w:rsid w:val="00941406"/>
    <w:rsid w:val="00951C6E"/>
    <w:rsid w:val="00954D8B"/>
    <w:rsid w:val="00955176"/>
    <w:rsid w:val="00967E93"/>
    <w:rsid w:val="00971F9A"/>
    <w:rsid w:val="00975359"/>
    <w:rsid w:val="00984DD1"/>
    <w:rsid w:val="009966CB"/>
    <w:rsid w:val="00996D50"/>
    <w:rsid w:val="009A29BB"/>
    <w:rsid w:val="009B0E75"/>
    <w:rsid w:val="009B4255"/>
    <w:rsid w:val="009B533B"/>
    <w:rsid w:val="009C350A"/>
    <w:rsid w:val="009C6240"/>
    <w:rsid w:val="009C70CB"/>
    <w:rsid w:val="009D2AA7"/>
    <w:rsid w:val="009D4037"/>
    <w:rsid w:val="009D5F3E"/>
    <w:rsid w:val="009D7A27"/>
    <w:rsid w:val="009E3326"/>
    <w:rsid w:val="009E47E0"/>
    <w:rsid w:val="009E5AA7"/>
    <w:rsid w:val="009E7889"/>
    <w:rsid w:val="009F73D8"/>
    <w:rsid w:val="00A11EB8"/>
    <w:rsid w:val="00A12A0D"/>
    <w:rsid w:val="00A145CE"/>
    <w:rsid w:val="00A240C1"/>
    <w:rsid w:val="00A320AD"/>
    <w:rsid w:val="00A3370B"/>
    <w:rsid w:val="00A46D93"/>
    <w:rsid w:val="00A55B40"/>
    <w:rsid w:val="00A64A09"/>
    <w:rsid w:val="00A7440A"/>
    <w:rsid w:val="00A76440"/>
    <w:rsid w:val="00A76D93"/>
    <w:rsid w:val="00A81F47"/>
    <w:rsid w:val="00AB2E3F"/>
    <w:rsid w:val="00AC29DC"/>
    <w:rsid w:val="00AD3997"/>
    <w:rsid w:val="00AD4422"/>
    <w:rsid w:val="00AD5D71"/>
    <w:rsid w:val="00AF7851"/>
    <w:rsid w:val="00B011AB"/>
    <w:rsid w:val="00B01A9F"/>
    <w:rsid w:val="00B02DD4"/>
    <w:rsid w:val="00B0392C"/>
    <w:rsid w:val="00B072B2"/>
    <w:rsid w:val="00B210A7"/>
    <w:rsid w:val="00B25C75"/>
    <w:rsid w:val="00B40D45"/>
    <w:rsid w:val="00B5180F"/>
    <w:rsid w:val="00B56019"/>
    <w:rsid w:val="00B60BDB"/>
    <w:rsid w:val="00B63F6B"/>
    <w:rsid w:val="00B733A0"/>
    <w:rsid w:val="00B76EB8"/>
    <w:rsid w:val="00B86CAA"/>
    <w:rsid w:val="00BA2D9F"/>
    <w:rsid w:val="00BA5772"/>
    <w:rsid w:val="00BA7DCC"/>
    <w:rsid w:val="00BB095C"/>
    <w:rsid w:val="00BB7774"/>
    <w:rsid w:val="00BC0660"/>
    <w:rsid w:val="00BE62FC"/>
    <w:rsid w:val="00BE774D"/>
    <w:rsid w:val="00C14ED3"/>
    <w:rsid w:val="00C15917"/>
    <w:rsid w:val="00C375C5"/>
    <w:rsid w:val="00C42433"/>
    <w:rsid w:val="00C45A3C"/>
    <w:rsid w:val="00C533C7"/>
    <w:rsid w:val="00C53711"/>
    <w:rsid w:val="00C578AF"/>
    <w:rsid w:val="00C60EDC"/>
    <w:rsid w:val="00C62A06"/>
    <w:rsid w:val="00C636B1"/>
    <w:rsid w:val="00C70614"/>
    <w:rsid w:val="00C808D9"/>
    <w:rsid w:val="00C81076"/>
    <w:rsid w:val="00C97301"/>
    <w:rsid w:val="00CA14A5"/>
    <w:rsid w:val="00CC2FDF"/>
    <w:rsid w:val="00CD1118"/>
    <w:rsid w:val="00CD38D8"/>
    <w:rsid w:val="00CE1880"/>
    <w:rsid w:val="00CE4428"/>
    <w:rsid w:val="00CE5832"/>
    <w:rsid w:val="00D01B89"/>
    <w:rsid w:val="00D16FA2"/>
    <w:rsid w:val="00D213F7"/>
    <w:rsid w:val="00D22819"/>
    <w:rsid w:val="00D30B4F"/>
    <w:rsid w:val="00D32360"/>
    <w:rsid w:val="00D35624"/>
    <w:rsid w:val="00D35E12"/>
    <w:rsid w:val="00D437A2"/>
    <w:rsid w:val="00D51C4F"/>
    <w:rsid w:val="00D56BB3"/>
    <w:rsid w:val="00D60E65"/>
    <w:rsid w:val="00D6117F"/>
    <w:rsid w:val="00D6285D"/>
    <w:rsid w:val="00D818AB"/>
    <w:rsid w:val="00D8317A"/>
    <w:rsid w:val="00D96839"/>
    <w:rsid w:val="00DA636E"/>
    <w:rsid w:val="00DA7C93"/>
    <w:rsid w:val="00DC1B8A"/>
    <w:rsid w:val="00DC6E88"/>
    <w:rsid w:val="00DE0BBB"/>
    <w:rsid w:val="00DE1972"/>
    <w:rsid w:val="00DE5585"/>
    <w:rsid w:val="00DF666C"/>
    <w:rsid w:val="00DF6FB4"/>
    <w:rsid w:val="00DF761D"/>
    <w:rsid w:val="00E020CA"/>
    <w:rsid w:val="00E063B0"/>
    <w:rsid w:val="00E07328"/>
    <w:rsid w:val="00E116ED"/>
    <w:rsid w:val="00E123EB"/>
    <w:rsid w:val="00E17102"/>
    <w:rsid w:val="00E26F02"/>
    <w:rsid w:val="00E36462"/>
    <w:rsid w:val="00E40266"/>
    <w:rsid w:val="00E40F0B"/>
    <w:rsid w:val="00E6482B"/>
    <w:rsid w:val="00E64B93"/>
    <w:rsid w:val="00E734E4"/>
    <w:rsid w:val="00E80AC8"/>
    <w:rsid w:val="00E85D5B"/>
    <w:rsid w:val="00E878D2"/>
    <w:rsid w:val="00E917AA"/>
    <w:rsid w:val="00EA7713"/>
    <w:rsid w:val="00EB10A4"/>
    <w:rsid w:val="00EC2D23"/>
    <w:rsid w:val="00EC2E11"/>
    <w:rsid w:val="00EC5082"/>
    <w:rsid w:val="00ED48E1"/>
    <w:rsid w:val="00EE10D3"/>
    <w:rsid w:val="00EE4657"/>
    <w:rsid w:val="00EE790C"/>
    <w:rsid w:val="00F02B43"/>
    <w:rsid w:val="00F1127D"/>
    <w:rsid w:val="00F24A77"/>
    <w:rsid w:val="00F30515"/>
    <w:rsid w:val="00F42CED"/>
    <w:rsid w:val="00F561A6"/>
    <w:rsid w:val="00F65E72"/>
    <w:rsid w:val="00F82324"/>
    <w:rsid w:val="00F8410E"/>
    <w:rsid w:val="00F9087D"/>
    <w:rsid w:val="00FA08D7"/>
    <w:rsid w:val="00FA3AF1"/>
    <w:rsid w:val="00FB4B59"/>
    <w:rsid w:val="00FD38DD"/>
    <w:rsid w:val="00FD5B1D"/>
    <w:rsid w:val="00FE0E37"/>
    <w:rsid w:val="00FF5142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563864"/>
  <w15:chartTrackingRefBased/>
  <w15:docId w15:val="{2424B269-7451-4507-9AA0-CF076A84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4B59"/>
    <w:pPr>
      <w:suppressAutoHyphens/>
      <w:jc w:val="both"/>
    </w:pPr>
    <w:rPr>
      <w:rFonts w:eastAsia="ヒラギノ角ゴ Pro W3"/>
      <w:color w:val="000000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5E7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65E7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eastAsia="Times New Roman" w:hAnsi="Arial" w:cs="Arial"/>
      <w:b/>
      <w:color w:val="auto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65E7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ヒラギノ角ゴ Pro W3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ヒラギノ角ゴ Pro W3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eastAsia="Times New Roman" w:hAnsi="Symbol" w:cs="Symbol" w:hint="default"/>
      <w:lang w:eastAsia="it-I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Calibri" w:eastAsia="Times New Roman" w:hAnsi="Calibri" w:cs="Calibri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Times" w:eastAsia="Calibri" w:hAnsi="Times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rPr>
      <w:rFonts w:eastAsia="ヒラギノ角ゴ Pro W3"/>
      <w:color w:val="000000"/>
      <w:sz w:val="16"/>
      <w:lang w:val="it-IT" w:bidi="ar-SA"/>
    </w:rPr>
  </w:style>
  <w:style w:type="character" w:customStyle="1" w:styleId="IntestazioneCarattere">
    <w:name w:val="Intestazione Carattere"/>
    <w:rPr>
      <w:rFonts w:eastAsia="ヒラギノ角ゴ Pro W3"/>
      <w:color w:val="000000"/>
      <w:sz w:val="22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normaleCarattere">
    <w:name w:val="Testo normale Carattere"/>
    <w:rPr>
      <w:rFonts w:ascii="Courier" w:eastAsia="Calibri" w:hAnsi="Courier" w:cs="Courier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1"/>
  </w:style>
  <w:style w:type="character" w:customStyle="1" w:styleId="st">
    <w:name w:val="st"/>
    <w:rPr>
      <w:rFonts w:cs="Times New Roman"/>
    </w:rPr>
  </w:style>
  <w:style w:type="character" w:customStyle="1" w:styleId="PreformattatoHTMLCarattere">
    <w:name w:val="Preformattato HTML Carattere"/>
    <w:rPr>
      <w:rFonts w:ascii="Courier New" w:hAnsi="Courier New" w:cs="Courier New"/>
      <w:lang w:val="it-IT" w:bidi="ar-SA"/>
    </w:rPr>
  </w:style>
  <w:style w:type="character" w:customStyle="1" w:styleId="st1">
    <w:name w:val="st1"/>
    <w:rPr>
      <w:rFonts w:cs="Times New Roman"/>
    </w:rPr>
  </w:style>
  <w:style w:type="character" w:customStyle="1" w:styleId="TestofumettoCarattere">
    <w:name w:val="Testo fumetto Carattere"/>
    <w:rPr>
      <w:rFonts w:ascii="Segoe UI" w:eastAsia="ヒラギノ角ゴ Pro W3" w:hAnsi="Segoe UI" w:cs="Segoe UI"/>
      <w:color w:val="000000"/>
      <w:sz w:val="18"/>
      <w:szCs w:val="18"/>
    </w:rPr>
  </w:style>
  <w:style w:type="character" w:customStyle="1" w:styleId="Titolo3Carattere">
    <w:name w:val="Titolo 3 Carattere"/>
    <w:rPr>
      <w:rFonts w:ascii="Arial" w:hAnsi="Arial" w:cs="Arial"/>
      <w:b/>
      <w:sz w:val="24"/>
    </w:rPr>
  </w:style>
  <w:style w:type="character" w:customStyle="1" w:styleId="MappadocumentoCarattere">
    <w:name w:val="Mappa documento Carattere"/>
    <w:rPr>
      <w:rFonts w:ascii="Lucida Grande" w:eastAsia="Calibri" w:hAnsi="Lucida Grande" w:cs="Lucida Grande"/>
      <w:sz w:val="24"/>
      <w:szCs w:val="24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idipagina">
    <w:name w:val="footer"/>
    <w:pPr>
      <w:suppressAutoHyphens/>
      <w:jc w:val="center"/>
    </w:pPr>
    <w:rPr>
      <w:rFonts w:eastAsia="ヒラギノ角ゴ Pro W3"/>
      <w:color w:val="000000"/>
      <w:sz w:val="16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2"/>
      <w:lang w:val="x-none"/>
    </w:rPr>
  </w:style>
  <w:style w:type="paragraph" w:customStyle="1" w:styleId="Intestazioneriga1">
    <w:name w:val="Intestazione riga 1"/>
    <w:qFormat/>
    <w:pPr>
      <w:suppressAutoHyphens/>
      <w:jc w:val="center"/>
    </w:pPr>
    <w:rPr>
      <w:rFonts w:eastAsia="ヒラギノ角ゴ Pro W3"/>
      <w:color w:val="000000"/>
      <w:sz w:val="22"/>
      <w:szCs w:val="24"/>
      <w:lang w:eastAsia="zh-CN"/>
    </w:rPr>
  </w:style>
  <w:style w:type="paragraph" w:customStyle="1" w:styleId="Intestazioneriga2">
    <w:name w:val="Intestazione riga 2"/>
    <w:pPr>
      <w:suppressAutoHyphens/>
      <w:jc w:val="center"/>
    </w:pPr>
    <w:rPr>
      <w:rFonts w:eastAsia="ヒラギノ角ゴ Pro W3"/>
      <w:color w:val="000000"/>
      <w:szCs w:val="24"/>
      <w:lang w:eastAsia="zh-CN"/>
    </w:rPr>
  </w:style>
  <w:style w:type="paragraph" w:customStyle="1" w:styleId="Intestazioneriga3">
    <w:name w:val="Intestazione riga 3"/>
    <w:pPr>
      <w:suppressAutoHyphens/>
      <w:jc w:val="center"/>
    </w:pPr>
    <w:rPr>
      <w:rFonts w:eastAsia="ヒラギノ角ゴ Pro W3"/>
      <w:smallCaps/>
      <w:color w:val="000000"/>
      <w:sz w:val="18"/>
      <w:szCs w:val="24"/>
      <w:lang w:eastAsia="zh-CN"/>
    </w:rPr>
  </w:style>
  <w:style w:type="paragraph" w:customStyle="1" w:styleId="Testonormale1">
    <w:name w:val="Testo normale1"/>
    <w:basedOn w:val="Normale"/>
    <w:pPr>
      <w:ind w:left="425"/>
    </w:pPr>
    <w:rPr>
      <w:rFonts w:ascii="Courier" w:eastAsia="Calibri" w:hAnsi="Courier" w:cs="Courier"/>
      <w:color w:val="auto"/>
      <w:lang w:val="x-none"/>
    </w:rPr>
  </w:style>
  <w:style w:type="paragraph" w:styleId="NormaleWeb">
    <w:name w:val="Normal (Web)"/>
    <w:basedOn w:val="Normale"/>
  </w:style>
  <w:style w:type="paragraph" w:customStyle="1" w:styleId="ecxmsonormal">
    <w:name w:val="ecxmsonormal"/>
    <w:basedOn w:val="Normale"/>
    <w:pPr>
      <w:spacing w:before="280" w:after="280"/>
      <w:jc w:val="left"/>
    </w:pPr>
    <w:rPr>
      <w:rFonts w:eastAsia="Times New Roman"/>
      <w:color w:val="auto"/>
    </w:rPr>
  </w:style>
  <w:style w:type="paragraph" w:customStyle="1" w:styleId="Elencoacolori-Colore11">
    <w:name w:val="Elenco a colori - Colore 11"/>
    <w:basedOn w:val="Normale"/>
    <w:pPr>
      <w:spacing w:after="200"/>
      <w:ind w:left="720"/>
      <w:contextualSpacing/>
      <w:jc w:val="left"/>
    </w:pPr>
    <w:rPr>
      <w:rFonts w:ascii="Times" w:eastAsia="Cambria" w:hAnsi="Times" w:cs="Times"/>
      <w:color w:val="auto"/>
      <w:sz w:val="20"/>
      <w:lang w:val="en-GB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  <w:lang w:val="x-none"/>
    </w:rPr>
  </w:style>
  <w:style w:type="paragraph" w:customStyle="1" w:styleId="ListParagraph">
    <w:name w:val="List Paragraph"/>
    <w:basedOn w:val="Normale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Mappadocumento1">
    <w:name w:val="Mappa documento1"/>
    <w:basedOn w:val="Normale"/>
    <w:pPr>
      <w:jc w:val="left"/>
    </w:pPr>
    <w:rPr>
      <w:rFonts w:ascii="Lucida Grande" w:eastAsia="Calibri" w:hAnsi="Lucida Grande" w:cs="Lucida Grande"/>
      <w:color w:val="auto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Predefinito">
    <w:name w:val="Predefinito"/>
    <w:pPr>
      <w:suppressAutoHyphens/>
      <w:spacing w:line="200" w:lineRule="atLeast"/>
    </w:pPr>
    <w:rPr>
      <w:rFonts w:ascii="FreeSans" w:eastAsia="DejaVu Sans" w:hAnsi="FreeSans" w:cs="Liberation Sans"/>
      <w:color w:val="000000"/>
      <w:kern w:val="1"/>
      <w:sz w:val="36"/>
      <w:szCs w:val="24"/>
      <w:lang w:eastAsia="zh-CN" w:bidi="hi-IN"/>
    </w:rPr>
  </w:style>
  <w:style w:type="paragraph" w:customStyle="1" w:styleId="Oggettoconpuntadifreccia">
    <w:name w:val="Oggetto con punta di freccia"/>
    <w:basedOn w:val="Predefinito"/>
  </w:style>
  <w:style w:type="paragraph" w:customStyle="1" w:styleId="Oggettoconombra">
    <w:name w:val="Oggetto con ombra"/>
    <w:basedOn w:val="Predefinito"/>
  </w:style>
  <w:style w:type="paragraph" w:customStyle="1" w:styleId="Oggettosenzariempimento">
    <w:name w:val="Oggetto senza riempimento"/>
    <w:basedOn w:val="Predefinito"/>
  </w:style>
  <w:style w:type="paragraph" w:customStyle="1" w:styleId="Oggettosenzariempimentoelinee">
    <w:name w:val="Oggetto senza riempimento e linee"/>
    <w:basedOn w:val="Predefinito"/>
  </w:style>
  <w:style w:type="paragraph" w:customStyle="1" w:styleId="Corpotesto1">
    <w:name w:val="Corpo testo1"/>
    <w:basedOn w:val="Predefinito"/>
  </w:style>
  <w:style w:type="paragraph" w:customStyle="1" w:styleId="Corpotestogiustificato">
    <w:name w:val="Corpo testo giustificato"/>
    <w:basedOn w:val="Predefinito"/>
  </w:style>
  <w:style w:type="paragraph" w:customStyle="1" w:styleId="Titolo10">
    <w:name w:val="Titolo1"/>
    <w:basedOn w:val="Predefinito"/>
    <w:pPr>
      <w:jc w:val="center"/>
    </w:pPr>
  </w:style>
  <w:style w:type="paragraph" w:customStyle="1" w:styleId="Titolo20">
    <w:name w:val="Titolo2"/>
    <w:basedOn w:val="Predefinito"/>
    <w:pPr>
      <w:spacing w:before="57" w:after="57"/>
      <w:ind w:right="113"/>
      <w:jc w:val="center"/>
    </w:pPr>
  </w:style>
  <w:style w:type="paragraph" w:customStyle="1" w:styleId="Intestazione1">
    <w:name w:val="Intestazione1"/>
    <w:basedOn w:val="Predefinito"/>
    <w:pPr>
      <w:spacing w:before="238" w:after="119"/>
    </w:pPr>
  </w:style>
  <w:style w:type="paragraph" w:customStyle="1" w:styleId="Intestazione2">
    <w:name w:val="Intestazione2"/>
    <w:basedOn w:val="Predefinito"/>
    <w:pPr>
      <w:spacing w:before="238" w:after="119"/>
    </w:pPr>
  </w:style>
  <w:style w:type="paragraph" w:customStyle="1" w:styleId="Lineadiquotatura">
    <w:name w:val="Linea di quotatura"/>
    <w:basedOn w:val="Predefinito"/>
  </w:style>
  <w:style w:type="paragraph" w:customStyle="1" w:styleId="DiapositivatitoloLTGliederung1">
    <w:name w:val="Diapositiva titolo~LT~Gliederung 1"/>
    <w:pPr>
      <w:suppressAutoHyphens/>
      <w:spacing w:before="283" w:line="200" w:lineRule="atLeast"/>
    </w:pPr>
    <w:rPr>
      <w:rFonts w:ascii="FreeSans" w:eastAsia="DejaVu Sans" w:hAnsi="FreeSans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titoloLTGliederung2">
    <w:name w:val="Diapositiva titolo~LT~Gliederung 2"/>
    <w:basedOn w:val="DiapositivatitoloLTGliederung1"/>
    <w:pPr>
      <w:spacing w:before="227"/>
    </w:pPr>
    <w:rPr>
      <w:sz w:val="48"/>
    </w:rPr>
  </w:style>
  <w:style w:type="paragraph" w:customStyle="1" w:styleId="DiapositivatitoloLTGliederung3">
    <w:name w:val="Diapositiva titolo~LT~Gliederung 3"/>
    <w:basedOn w:val="DiapositivatitoloLTGliederung2"/>
    <w:pPr>
      <w:spacing w:before="170"/>
    </w:pPr>
    <w:rPr>
      <w:sz w:val="40"/>
    </w:rPr>
  </w:style>
  <w:style w:type="paragraph" w:customStyle="1" w:styleId="DiapositivatitoloLTGliederung4">
    <w:name w:val="Diapositiva titolo~LT~Gliederung 4"/>
    <w:basedOn w:val="DiapositivatitoloLTGliederung3"/>
    <w:pPr>
      <w:spacing w:before="113"/>
    </w:pPr>
  </w:style>
  <w:style w:type="paragraph" w:customStyle="1" w:styleId="DiapositivatitoloLTGliederung5">
    <w:name w:val="Diapositiva titolo~LT~Gliederung 5"/>
    <w:basedOn w:val="DiapositivatitoloLTGliederung4"/>
    <w:pPr>
      <w:spacing w:before="57"/>
    </w:pPr>
  </w:style>
  <w:style w:type="paragraph" w:customStyle="1" w:styleId="DiapositivatitoloLTGliederung6">
    <w:name w:val="Diapositiva titolo~LT~Gliederung 6"/>
    <w:basedOn w:val="DiapositivatitoloLTGliederung5"/>
  </w:style>
  <w:style w:type="paragraph" w:customStyle="1" w:styleId="DiapositivatitoloLTGliederung7">
    <w:name w:val="Diapositiva titolo~LT~Gliederung 7"/>
    <w:basedOn w:val="DiapositivatitoloLTGliederung6"/>
  </w:style>
  <w:style w:type="paragraph" w:customStyle="1" w:styleId="DiapositivatitoloLTGliederung8">
    <w:name w:val="Diapositiva titolo~LT~Gliederung 8"/>
    <w:basedOn w:val="DiapositivatitoloLTGliederung7"/>
  </w:style>
  <w:style w:type="paragraph" w:customStyle="1" w:styleId="DiapositivatitoloLTGliederung9">
    <w:name w:val="Diapositiva titolo~LT~Gliederung 9"/>
    <w:basedOn w:val="DiapositivatitoloLTGliederung8"/>
  </w:style>
  <w:style w:type="paragraph" w:customStyle="1" w:styleId="DiapositivatitoloLTTitel">
    <w:name w:val="Diapositiva titolo~LT~Titel"/>
    <w:pPr>
      <w:suppressAutoHyphens/>
      <w:spacing w:line="200" w:lineRule="atLeast"/>
    </w:pPr>
    <w:rPr>
      <w:rFonts w:ascii="FreeSans" w:eastAsia="DejaVu Sans" w:hAnsi="FreeSans" w:cs="Liberation Sans"/>
      <w:color w:val="000000"/>
      <w:kern w:val="1"/>
      <w:sz w:val="36"/>
      <w:szCs w:val="24"/>
      <w:lang w:eastAsia="zh-CN" w:bidi="hi-IN"/>
    </w:rPr>
  </w:style>
  <w:style w:type="paragraph" w:customStyle="1" w:styleId="DiapositivatitoloLTUntertitel">
    <w:name w:val="Diapositiva titolo~LT~Untertitel"/>
    <w:pPr>
      <w:suppressAutoHyphens/>
      <w:jc w:val="center"/>
    </w:pPr>
    <w:rPr>
      <w:rFonts w:ascii="FreeSans" w:eastAsia="DejaVu Sans" w:hAnsi="FreeSans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titoloLTNotizen">
    <w:name w:val="Diapositiva titolo~LT~Notizen"/>
    <w:pPr>
      <w:suppressAutoHyphens/>
      <w:ind w:left="340" w:hanging="340"/>
    </w:pPr>
    <w:rPr>
      <w:rFonts w:ascii="FreeSans" w:eastAsia="DejaVu Sans" w:hAnsi="FreeSans" w:cs="Liberation Sans"/>
      <w:color w:val="000000"/>
      <w:kern w:val="1"/>
      <w:sz w:val="40"/>
      <w:szCs w:val="24"/>
      <w:lang w:eastAsia="zh-CN" w:bidi="hi-IN"/>
    </w:rPr>
  </w:style>
  <w:style w:type="paragraph" w:customStyle="1" w:styleId="DiapositivatitoloLTHintergrundobjekte">
    <w:name w:val="Diapositiva titolo~LT~Hintergrundobjekte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DiapositivatitoloLTHintergrund">
    <w:name w:val="Diapositiva titolo~LT~Hintergrund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FreeSans" w:eastAsia="DejaVu Sans" w:hAnsi="FreeSans" w:cs="Liberation Sans"/>
      <w:color w:val="000000"/>
      <w:kern w:val="1"/>
      <w:sz w:val="36"/>
      <w:szCs w:val="24"/>
      <w:lang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oise1">
    <w:name w:val="turquoise1"/>
    <w:basedOn w:val="default"/>
  </w:style>
  <w:style w:type="paragraph" w:customStyle="1" w:styleId="turquoise2">
    <w:name w:val="turquoise2"/>
    <w:basedOn w:val="default"/>
  </w:style>
  <w:style w:type="paragraph" w:customStyle="1" w:styleId="turquoise3">
    <w:name w:val="turquo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Oggettidisfondo">
    <w:name w:val="Oggetti di sfondo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Sfondo">
    <w:name w:val="Sfondo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Note">
    <w:name w:val="Note"/>
    <w:pPr>
      <w:suppressAutoHyphens/>
      <w:ind w:left="340" w:hanging="340"/>
    </w:pPr>
    <w:rPr>
      <w:rFonts w:ascii="FreeSans" w:eastAsia="DejaVu Sans" w:hAnsi="FreeSans" w:cs="Liberation Sans"/>
      <w:color w:val="000000"/>
      <w:kern w:val="1"/>
      <w:sz w:val="40"/>
      <w:szCs w:val="24"/>
      <w:lang w:eastAsia="zh-CN" w:bidi="hi-IN"/>
    </w:rPr>
  </w:style>
  <w:style w:type="paragraph" w:customStyle="1" w:styleId="Struttura1">
    <w:name w:val="Struttura 1"/>
    <w:pPr>
      <w:suppressAutoHyphens/>
      <w:spacing w:before="283" w:line="200" w:lineRule="atLeast"/>
    </w:pPr>
    <w:rPr>
      <w:rFonts w:ascii="FreeSans" w:eastAsia="DejaVu Sans" w:hAnsi="FreeSans" w:cs="Liberation Sans"/>
      <w:color w:val="000000"/>
      <w:kern w:val="1"/>
      <w:sz w:val="64"/>
      <w:szCs w:val="24"/>
      <w:lang w:eastAsia="zh-CN" w:bidi="hi-IN"/>
    </w:rPr>
  </w:style>
  <w:style w:type="paragraph" w:customStyle="1" w:styleId="Struttura2">
    <w:name w:val="Struttura 2"/>
    <w:basedOn w:val="Struttura1"/>
    <w:pPr>
      <w:spacing w:before="227"/>
    </w:pPr>
    <w:rPr>
      <w:sz w:val="48"/>
    </w:rPr>
  </w:style>
  <w:style w:type="paragraph" w:customStyle="1" w:styleId="Struttura3">
    <w:name w:val="Struttura 3"/>
    <w:basedOn w:val="Struttura2"/>
    <w:pPr>
      <w:spacing w:before="170"/>
    </w:pPr>
    <w:rPr>
      <w:sz w:val="40"/>
    </w:rPr>
  </w:style>
  <w:style w:type="paragraph" w:customStyle="1" w:styleId="Struttura4">
    <w:name w:val="Struttura 4"/>
    <w:basedOn w:val="Struttura3"/>
    <w:pPr>
      <w:spacing w:before="113"/>
    </w:pPr>
  </w:style>
  <w:style w:type="paragraph" w:customStyle="1" w:styleId="Struttura5">
    <w:name w:val="Struttura 5"/>
    <w:basedOn w:val="Struttura4"/>
    <w:pPr>
      <w:spacing w:before="57"/>
    </w:pPr>
  </w:style>
  <w:style w:type="paragraph" w:customStyle="1" w:styleId="Struttura6">
    <w:name w:val="Struttura 6"/>
    <w:basedOn w:val="Struttura5"/>
  </w:style>
  <w:style w:type="paragraph" w:customStyle="1" w:styleId="Struttura7">
    <w:name w:val="Struttura 7"/>
    <w:basedOn w:val="Struttura6"/>
  </w:style>
  <w:style w:type="paragraph" w:customStyle="1" w:styleId="Struttura8">
    <w:name w:val="Struttura 8"/>
    <w:basedOn w:val="Struttura7"/>
  </w:style>
  <w:style w:type="paragraph" w:customStyle="1" w:styleId="Struttura9">
    <w:name w:val="Struttura 9"/>
    <w:basedOn w:val="Struttura8"/>
  </w:style>
  <w:style w:type="paragraph" w:customStyle="1" w:styleId="VuotoLTGliederung1">
    <w:name w:val="Vuoto~LT~Gliederung 1"/>
    <w:pPr>
      <w:suppressAutoHyphens/>
      <w:spacing w:before="283" w:line="200" w:lineRule="atLeast"/>
    </w:pPr>
    <w:rPr>
      <w:rFonts w:ascii="FreeSans" w:eastAsia="DejaVu Sans" w:hAnsi="FreeSans" w:cs="Liberation Sans"/>
      <w:color w:val="000000"/>
      <w:kern w:val="1"/>
      <w:sz w:val="64"/>
      <w:szCs w:val="24"/>
      <w:lang w:eastAsia="zh-CN" w:bidi="hi-IN"/>
    </w:rPr>
  </w:style>
  <w:style w:type="paragraph" w:customStyle="1" w:styleId="VuotoLTGliederung2">
    <w:name w:val="Vuoto~LT~Gliederung 2"/>
    <w:basedOn w:val="VuotoLTGliederung1"/>
    <w:pPr>
      <w:spacing w:before="227"/>
    </w:pPr>
    <w:rPr>
      <w:sz w:val="48"/>
    </w:rPr>
  </w:style>
  <w:style w:type="paragraph" w:customStyle="1" w:styleId="VuotoLTGliederung3">
    <w:name w:val="Vuoto~LT~Gliederung 3"/>
    <w:basedOn w:val="VuotoLTGliederung2"/>
    <w:pPr>
      <w:spacing w:before="170"/>
    </w:pPr>
    <w:rPr>
      <w:sz w:val="40"/>
    </w:rPr>
  </w:style>
  <w:style w:type="paragraph" w:customStyle="1" w:styleId="VuotoLTGliederung4">
    <w:name w:val="Vuoto~LT~Gliederung 4"/>
    <w:basedOn w:val="VuotoLTGliederung3"/>
    <w:pPr>
      <w:spacing w:before="113"/>
    </w:pPr>
  </w:style>
  <w:style w:type="paragraph" w:customStyle="1" w:styleId="VuotoLTGliederung5">
    <w:name w:val="Vuoto~LT~Gliederung 5"/>
    <w:basedOn w:val="VuotoLTGliederung4"/>
    <w:pPr>
      <w:spacing w:before="57"/>
    </w:pPr>
  </w:style>
  <w:style w:type="paragraph" w:customStyle="1" w:styleId="VuotoLTGliederung6">
    <w:name w:val="Vuoto~LT~Gliederung 6"/>
    <w:basedOn w:val="VuotoLTGliederung5"/>
  </w:style>
  <w:style w:type="paragraph" w:customStyle="1" w:styleId="VuotoLTGliederung7">
    <w:name w:val="Vuoto~LT~Gliederung 7"/>
    <w:basedOn w:val="VuotoLTGliederung6"/>
  </w:style>
  <w:style w:type="paragraph" w:customStyle="1" w:styleId="VuotoLTGliederung8">
    <w:name w:val="Vuoto~LT~Gliederung 8"/>
    <w:basedOn w:val="VuotoLTGliederung7"/>
  </w:style>
  <w:style w:type="paragraph" w:customStyle="1" w:styleId="VuotoLTGliederung9">
    <w:name w:val="Vuoto~LT~Gliederung 9"/>
    <w:basedOn w:val="VuotoLTGliederung8"/>
  </w:style>
  <w:style w:type="paragraph" w:customStyle="1" w:styleId="VuotoLTTitel">
    <w:name w:val="Vuoto~LT~Titel"/>
    <w:pPr>
      <w:suppressAutoHyphens/>
      <w:spacing w:line="200" w:lineRule="atLeast"/>
    </w:pPr>
    <w:rPr>
      <w:rFonts w:ascii="FreeSans" w:eastAsia="DejaVu Sans" w:hAnsi="FreeSans" w:cs="Liberation Sans"/>
      <w:color w:val="000000"/>
      <w:kern w:val="1"/>
      <w:sz w:val="36"/>
      <w:szCs w:val="24"/>
      <w:lang w:eastAsia="zh-CN" w:bidi="hi-IN"/>
    </w:rPr>
  </w:style>
  <w:style w:type="paragraph" w:customStyle="1" w:styleId="VuotoLTUntertitel">
    <w:name w:val="Vuoto~LT~Untertitel"/>
    <w:pPr>
      <w:suppressAutoHyphens/>
      <w:jc w:val="center"/>
    </w:pPr>
    <w:rPr>
      <w:rFonts w:ascii="FreeSans" w:eastAsia="DejaVu Sans" w:hAnsi="FreeSans" w:cs="Liberation Sans"/>
      <w:color w:val="000000"/>
      <w:kern w:val="1"/>
      <w:sz w:val="64"/>
      <w:szCs w:val="24"/>
      <w:lang w:eastAsia="zh-CN" w:bidi="hi-IN"/>
    </w:rPr>
  </w:style>
  <w:style w:type="paragraph" w:customStyle="1" w:styleId="VuotoLTNotizen">
    <w:name w:val="Vuoto~LT~Notizen"/>
    <w:pPr>
      <w:suppressAutoHyphens/>
      <w:ind w:left="340" w:hanging="340"/>
    </w:pPr>
    <w:rPr>
      <w:rFonts w:ascii="FreeSans" w:eastAsia="DejaVu Sans" w:hAnsi="FreeSans" w:cs="Liberation Sans"/>
      <w:color w:val="000000"/>
      <w:kern w:val="1"/>
      <w:sz w:val="40"/>
      <w:szCs w:val="24"/>
      <w:lang w:eastAsia="zh-CN" w:bidi="hi-IN"/>
    </w:rPr>
  </w:style>
  <w:style w:type="paragraph" w:customStyle="1" w:styleId="VuotoLTHintergrundobjekte">
    <w:name w:val="Vuoto~LT~Hintergrundobjekte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VuotoLTHintergrund">
    <w:name w:val="Vuoto~LT~Hintergrund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SolotitoloLTGliederung1">
    <w:name w:val="Solo titolo~LT~Gliederung 1"/>
    <w:pPr>
      <w:suppressAutoHyphens/>
      <w:spacing w:before="283" w:line="200" w:lineRule="atLeast"/>
    </w:pPr>
    <w:rPr>
      <w:rFonts w:ascii="FreeSans" w:eastAsia="DejaVu Sans" w:hAnsi="FreeSans" w:cs="Liberation Sans"/>
      <w:color w:val="000000"/>
      <w:kern w:val="1"/>
      <w:sz w:val="64"/>
      <w:szCs w:val="24"/>
      <w:lang w:eastAsia="zh-CN" w:bidi="hi-IN"/>
    </w:rPr>
  </w:style>
  <w:style w:type="paragraph" w:customStyle="1" w:styleId="SolotitoloLTGliederung2">
    <w:name w:val="Solo titolo~LT~Gliederung 2"/>
    <w:basedOn w:val="SolotitoloLTGliederung1"/>
    <w:pPr>
      <w:spacing w:before="227"/>
    </w:pPr>
    <w:rPr>
      <w:sz w:val="48"/>
    </w:rPr>
  </w:style>
  <w:style w:type="paragraph" w:customStyle="1" w:styleId="SolotitoloLTGliederung3">
    <w:name w:val="Solo titolo~LT~Gliederung 3"/>
    <w:basedOn w:val="SolotitoloLTGliederung2"/>
    <w:pPr>
      <w:spacing w:before="170"/>
    </w:pPr>
    <w:rPr>
      <w:sz w:val="40"/>
    </w:rPr>
  </w:style>
  <w:style w:type="paragraph" w:customStyle="1" w:styleId="SolotitoloLTGliederung4">
    <w:name w:val="Solo titolo~LT~Gliederung 4"/>
    <w:basedOn w:val="SolotitoloLTGliederung3"/>
    <w:pPr>
      <w:spacing w:before="113"/>
    </w:pPr>
  </w:style>
  <w:style w:type="paragraph" w:customStyle="1" w:styleId="SolotitoloLTGliederung5">
    <w:name w:val="Solo titolo~LT~Gliederung 5"/>
    <w:basedOn w:val="SolotitoloLTGliederung4"/>
    <w:pPr>
      <w:spacing w:before="57"/>
    </w:pPr>
  </w:style>
  <w:style w:type="paragraph" w:customStyle="1" w:styleId="SolotitoloLTGliederung6">
    <w:name w:val="Solo titolo~LT~Gliederung 6"/>
    <w:basedOn w:val="SolotitoloLTGliederung5"/>
  </w:style>
  <w:style w:type="paragraph" w:customStyle="1" w:styleId="SolotitoloLTGliederung7">
    <w:name w:val="Solo titolo~LT~Gliederung 7"/>
    <w:basedOn w:val="SolotitoloLTGliederung6"/>
  </w:style>
  <w:style w:type="paragraph" w:customStyle="1" w:styleId="SolotitoloLTGliederung8">
    <w:name w:val="Solo titolo~LT~Gliederung 8"/>
    <w:basedOn w:val="SolotitoloLTGliederung7"/>
  </w:style>
  <w:style w:type="paragraph" w:customStyle="1" w:styleId="SolotitoloLTGliederung9">
    <w:name w:val="Solo titolo~LT~Gliederung 9"/>
    <w:basedOn w:val="SolotitoloLTGliederung8"/>
  </w:style>
  <w:style w:type="paragraph" w:customStyle="1" w:styleId="SolotitoloLTTitel">
    <w:name w:val="Solo titolo~LT~Titel"/>
    <w:pPr>
      <w:suppressAutoHyphens/>
      <w:spacing w:line="200" w:lineRule="atLeast"/>
    </w:pPr>
    <w:rPr>
      <w:rFonts w:ascii="FreeSans" w:eastAsia="DejaVu Sans" w:hAnsi="FreeSans" w:cs="Liberation Sans"/>
      <w:color w:val="000000"/>
      <w:kern w:val="1"/>
      <w:sz w:val="36"/>
      <w:szCs w:val="24"/>
      <w:lang w:eastAsia="zh-CN" w:bidi="hi-IN"/>
    </w:rPr>
  </w:style>
  <w:style w:type="paragraph" w:customStyle="1" w:styleId="SolotitoloLTUntertitel">
    <w:name w:val="Solo titolo~LT~Untertitel"/>
    <w:pPr>
      <w:suppressAutoHyphens/>
      <w:jc w:val="center"/>
    </w:pPr>
    <w:rPr>
      <w:rFonts w:ascii="FreeSans" w:eastAsia="DejaVu Sans" w:hAnsi="FreeSans" w:cs="Liberation Sans"/>
      <w:color w:val="000000"/>
      <w:kern w:val="1"/>
      <w:sz w:val="64"/>
      <w:szCs w:val="24"/>
      <w:lang w:eastAsia="zh-CN" w:bidi="hi-IN"/>
    </w:rPr>
  </w:style>
  <w:style w:type="paragraph" w:customStyle="1" w:styleId="SolotitoloLTNotizen">
    <w:name w:val="Solo titolo~LT~Notizen"/>
    <w:pPr>
      <w:suppressAutoHyphens/>
      <w:ind w:left="340" w:hanging="340"/>
    </w:pPr>
    <w:rPr>
      <w:rFonts w:ascii="FreeSans" w:eastAsia="DejaVu Sans" w:hAnsi="FreeSans" w:cs="Liberation Sans"/>
      <w:color w:val="000000"/>
      <w:kern w:val="1"/>
      <w:sz w:val="40"/>
      <w:szCs w:val="24"/>
      <w:lang w:eastAsia="zh-CN" w:bidi="hi-IN"/>
    </w:rPr>
  </w:style>
  <w:style w:type="paragraph" w:customStyle="1" w:styleId="SolotitoloLTHintergrundobjekte">
    <w:name w:val="Solo titolo~LT~Hintergrundobjekte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SolotitoloLTHintergrund">
    <w:name w:val="Solo titolo~LT~Hintergrund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Default0">
    <w:name w:val="Default"/>
    <w:rsid w:val="006708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2337"/>
    <w:pPr>
      <w:suppressAutoHyphens w:val="0"/>
      <w:ind w:left="720"/>
      <w:contextualSpacing/>
      <w:jc w:val="left"/>
    </w:pPr>
    <w:rPr>
      <w:rFonts w:eastAsia="Times New Roman"/>
      <w:color w:val="auto"/>
      <w:lang w:eastAsia="it-IT"/>
    </w:rPr>
  </w:style>
  <w:style w:type="paragraph" w:customStyle="1" w:styleId="Didefault">
    <w:name w:val="Di default"/>
    <w:rsid w:val="006C27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erato">
    <w:name w:val="Numerato"/>
    <w:rsid w:val="006C2725"/>
    <w:pPr>
      <w:numPr>
        <w:numId w:val="9"/>
      </w:numPr>
    </w:pPr>
  </w:style>
  <w:style w:type="table" w:styleId="Grigliatabella">
    <w:name w:val="Table Grid"/>
    <w:basedOn w:val="Tabellanormale"/>
    <w:uiPriority w:val="39"/>
    <w:rsid w:val="004407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104F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4F92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104F92"/>
    <w:rPr>
      <w:rFonts w:eastAsia="ヒラギノ角ゴ Pro W3"/>
      <w:color w:val="00000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4F9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04F92"/>
    <w:rPr>
      <w:rFonts w:eastAsia="ヒラギノ角ゴ Pro W3"/>
      <w:b/>
      <w:bCs/>
      <w:color w:val="000000"/>
      <w:lang w:eastAsia="zh-CN"/>
    </w:rPr>
  </w:style>
  <w:style w:type="character" w:styleId="Menzionenonrisolta">
    <w:name w:val="Unresolved Mention"/>
    <w:uiPriority w:val="99"/>
    <w:semiHidden/>
    <w:unhideWhenUsed/>
    <w:rsid w:val="00EC2D23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D60E6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F65E72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F65E72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Titolo4Carattere">
    <w:name w:val="Titolo 4 Carattere"/>
    <w:link w:val="Titolo4"/>
    <w:uiPriority w:val="9"/>
    <w:semiHidden/>
    <w:rsid w:val="00F65E72"/>
    <w:rPr>
      <w:rFonts w:ascii="Calibri" w:eastAsia="Times New Roman" w:hAnsi="Calibri" w:cs="Times New Roman"/>
      <w:b/>
      <w:bCs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23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418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323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B5D26-EB27-49D1-ADD8-E86BE3BA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5488</Words>
  <Characters>31287</Characters>
  <Application>Microsoft Office Word</Application>
  <DocSecurity>0</DocSecurity>
  <Lines>260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/>
  <LinksUpToDate>false</LinksUpToDate>
  <CharactersWithSpaces>36702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Massimo Albeggiani</dc:creator>
  <cp:keywords/>
  <dc:description/>
  <cp:lastModifiedBy>Sostegno 2</cp:lastModifiedBy>
  <cp:revision>2</cp:revision>
  <cp:lastPrinted>2019-05-08T12:53:00Z</cp:lastPrinted>
  <dcterms:created xsi:type="dcterms:W3CDTF">2022-11-14T08:49:00Z</dcterms:created>
  <dcterms:modified xsi:type="dcterms:W3CDTF">2022-11-14T08:49:00Z</dcterms:modified>
</cp:coreProperties>
</file>