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FA" w:rsidRDefault="00A703FA"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A703FA" w:rsidRDefault="00A703FA"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A703FA" w:rsidRPr="00F550D9" w:rsidRDefault="00A703FA"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A703FA" w:rsidRDefault="00A703FA" w:rsidP="005D75AB">
      <w:pPr>
        <w:ind w:right="-992"/>
        <w:jc w:val="left"/>
        <w:rPr>
          <w:rFonts w:ascii="Verdana" w:hAnsi="Verdana" w:cs="Calibri"/>
          <w:lang w:val="en-GB"/>
        </w:rPr>
      </w:pPr>
      <w:r w:rsidRPr="00204A7A">
        <w:rPr>
          <w:rFonts w:ascii="Verdana" w:hAnsi="Verdana" w:cs="Calibri"/>
          <w:lang w:val="en-GB"/>
        </w:rPr>
        <w:t>Duration (days) – excluding travel days: ………………….</w:t>
      </w:r>
    </w:p>
    <w:p w:rsidR="00A703FA" w:rsidRPr="00CB0843" w:rsidRDefault="00A703FA" w:rsidP="00CB0843">
      <w:pPr>
        <w:pStyle w:val="CommentText"/>
        <w:tabs>
          <w:tab w:val="left" w:pos="2552"/>
          <w:tab w:val="left" w:pos="3686"/>
          <w:tab w:val="left" w:pos="5954"/>
        </w:tabs>
        <w:rPr>
          <w:rFonts w:ascii="Verdana" w:hAnsi="Verdana" w:cs="Calibri"/>
          <w:lang w:val="en-GB"/>
        </w:rPr>
      </w:pPr>
      <w:r w:rsidRPr="00CB0843">
        <w:rPr>
          <w:rFonts w:ascii="Verdana" w:hAnsi="Verdana" w:cs="Calibri"/>
          <w:lang w:val="en-GB"/>
        </w:rPr>
        <w:t xml:space="preserve">(Fields marked with* are mandatory) </w:t>
      </w:r>
    </w:p>
    <w:p w:rsidR="00A703FA" w:rsidRPr="006261DD" w:rsidRDefault="00A703FA"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A703FA" w:rsidRPr="007673FA" w:rsidTr="00526FE9">
        <w:trPr>
          <w:trHeight w:val="334"/>
        </w:trPr>
        <w:tc>
          <w:tcPr>
            <w:tcW w:w="2232" w:type="dxa"/>
            <w:shd w:val="clear" w:color="auto" w:fill="FFFFFF"/>
          </w:tcPr>
          <w:p w:rsidR="00A703FA" w:rsidRPr="00DD35B7" w:rsidRDefault="00A703FA"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A703FA" w:rsidRPr="007673FA" w:rsidRDefault="00A703FA" w:rsidP="00A07EA6">
            <w:pPr>
              <w:ind w:right="-993"/>
              <w:jc w:val="left"/>
              <w:rPr>
                <w:rFonts w:ascii="Verdana" w:hAnsi="Verdana" w:cs="Arial"/>
                <w:b/>
                <w:color w:val="002060"/>
                <w:sz w:val="20"/>
                <w:lang w:val="en-GB"/>
              </w:rPr>
            </w:pPr>
          </w:p>
        </w:tc>
        <w:tc>
          <w:tcPr>
            <w:tcW w:w="2307" w:type="dxa"/>
            <w:shd w:val="clear" w:color="auto" w:fill="FFFFFF"/>
          </w:tcPr>
          <w:p w:rsidR="00A703FA" w:rsidRPr="007673FA" w:rsidRDefault="00A703FA"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A703FA" w:rsidRPr="007673FA" w:rsidRDefault="00A703FA" w:rsidP="00A07EA6">
            <w:pPr>
              <w:ind w:right="-993"/>
              <w:jc w:val="center"/>
              <w:rPr>
                <w:rFonts w:ascii="Verdana" w:hAnsi="Verdana" w:cs="Arial"/>
                <w:b/>
                <w:color w:val="002060"/>
                <w:sz w:val="20"/>
                <w:lang w:val="en-GB"/>
              </w:rPr>
            </w:pPr>
          </w:p>
        </w:tc>
      </w:tr>
      <w:tr w:rsidR="00A703FA" w:rsidRPr="007673FA" w:rsidTr="00526FE9">
        <w:trPr>
          <w:trHeight w:val="412"/>
        </w:trPr>
        <w:tc>
          <w:tcPr>
            <w:tcW w:w="2232" w:type="dxa"/>
            <w:shd w:val="clear" w:color="auto" w:fill="FFFFFF"/>
          </w:tcPr>
          <w:p w:rsidR="00A703FA" w:rsidRPr="007673FA" w:rsidRDefault="00A703FA"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A703FA" w:rsidRPr="007673FA" w:rsidRDefault="00A703FA" w:rsidP="00A07EA6">
            <w:pPr>
              <w:ind w:right="-993"/>
              <w:jc w:val="left"/>
              <w:rPr>
                <w:rFonts w:ascii="Verdana" w:hAnsi="Verdana" w:cs="Arial"/>
                <w:color w:val="002060"/>
                <w:sz w:val="20"/>
                <w:lang w:val="en-GB"/>
              </w:rPr>
            </w:pPr>
          </w:p>
        </w:tc>
        <w:tc>
          <w:tcPr>
            <w:tcW w:w="2307" w:type="dxa"/>
            <w:shd w:val="clear" w:color="auto" w:fill="FFFFFF"/>
          </w:tcPr>
          <w:p w:rsidR="00A703FA" w:rsidRPr="007673FA" w:rsidRDefault="00A703FA"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A703FA" w:rsidRPr="007673FA" w:rsidRDefault="00A703FA" w:rsidP="00A07EA6">
            <w:pPr>
              <w:ind w:right="-993"/>
              <w:jc w:val="center"/>
              <w:rPr>
                <w:rFonts w:ascii="Verdana" w:hAnsi="Verdana" w:cs="Arial"/>
                <w:b/>
                <w:sz w:val="20"/>
                <w:lang w:val="en-GB"/>
              </w:rPr>
            </w:pPr>
          </w:p>
        </w:tc>
      </w:tr>
      <w:tr w:rsidR="00A703FA" w:rsidRPr="007673FA" w:rsidTr="00526FE9">
        <w:tc>
          <w:tcPr>
            <w:tcW w:w="2232" w:type="dxa"/>
            <w:shd w:val="clear" w:color="auto" w:fill="FFFFFF"/>
          </w:tcPr>
          <w:p w:rsidR="00A703FA" w:rsidRPr="007673FA" w:rsidRDefault="00A703FA"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A703FA" w:rsidRPr="007673FA" w:rsidRDefault="00A703FA" w:rsidP="00A07EA6">
            <w:pPr>
              <w:ind w:right="-993"/>
              <w:jc w:val="left"/>
              <w:rPr>
                <w:rFonts w:ascii="Verdana" w:hAnsi="Verdana" w:cs="Arial"/>
                <w:color w:val="002060"/>
                <w:sz w:val="20"/>
                <w:lang w:val="en-GB"/>
              </w:rPr>
            </w:pPr>
          </w:p>
        </w:tc>
        <w:tc>
          <w:tcPr>
            <w:tcW w:w="2307" w:type="dxa"/>
            <w:shd w:val="clear" w:color="auto" w:fill="FFFFFF"/>
          </w:tcPr>
          <w:p w:rsidR="00A703FA" w:rsidRPr="007673FA" w:rsidRDefault="00A703FA"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A703FA" w:rsidRPr="007673FA" w:rsidRDefault="00A703FA" w:rsidP="00A07EA6">
            <w:pPr>
              <w:ind w:right="-993"/>
              <w:jc w:val="left"/>
              <w:rPr>
                <w:rFonts w:ascii="Verdana" w:hAnsi="Verdana" w:cs="Arial"/>
                <w:b/>
                <w:color w:val="002060"/>
                <w:sz w:val="20"/>
                <w:lang w:val="en-GB"/>
              </w:rPr>
            </w:pPr>
            <w:r>
              <w:rPr>
                <w:rFonts w:ascii="Verdana" w:hAnsi="Verdana" w:cs="Arial"/>
                <w:color w:val="002060"/>
                <w:sz w:val="20"/>
                <w:lang w:val="en-GB"/>
              </w:rPr>
              <w:t>2015</w:t>
            </w:r>
            <w:r w:rsidRPr="007673FA">
              <w:rPr>
                <w:rFonts w:ascii="Verdana" w:hAnsi="Verdana" w:cs="Arial"/>
                <w:color w:val="002060"/>
                <w:sz w:val="20"/>
                <w:lang w:val="en-GB"/>
              </w:rPr>
              <w:t>/20</w:t>
            </w:r>
            <w:r>
              <w:rPr>
                <w:rFonts w:ascii="Verdana" w:hAnsi="Verdana" w:cs="Arial"/>
                <w:color w:val="002060"/>
                <w:sz w:val="20"/>
                <w:lang w:val="en-GB"/>
              </w:rPr>
              <w:t>16</w:t>
            </w:r>
          </w:p>
        </w:tc>
      </w:tr>
      <w:tr w:rsidR="00A703FA" w:rsidRPr="007673FA" w:rsidTr="004A0549">
        <w:tc>
          <w:tcPr>
            <w:tcW w:w="2232" w:type="dxa"/>
            <w:shd w:val="clear" w:color="auto" w:fill="FFFFFF"/>
          </w:tcPr>
          <w:p w:rsidR="00A703FA" w:rsidRPr="007673FA" w:rsidRDefault="00A703FA"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703FA" w:rsidRPr="007673FA" w:rsidRDefault="00A703FA" w:rsidP="00A07EA6">
            <w:pPr>
              <w:ind w:right="-993"/>
              <w:jc w:val="center"/>
              <w:rPr>
                <w:rFonts w:ascii="Verdana" w:hAnsi="Verdana" w:cs="Arial"/>
                <w:b/>
                <w:color w:val="002060"/>
                <w:sz w:val="20"/>
                <w:lang w:val="en-GB"/>
              </w:rPr>
            </w:pPr>
          </w:p>
        </w:tc>
      </w:tr>
    </w:tbl>
    <w:p w:rsidR="00A703FA" w:rsidRPr="00A22108" w:rsidRDefault="00A703FA" w:rsidP="00F8782D">
      <w:pPr>
        <w:spacing w:after="0"/>
        <w:ind w:right="-992"/>
        <w:jc w:val="left"/>
        <w:rPr>
          <w:rFonts w:ascii="Verdana" w:hAnsi="Verdana" w:cs="Arial"/>
          <w:b/>
          <w:color w:val="002060"/>
          <w:sz w:val="16"/>
          <w:szCs w:val="16"/>
          <w:lang w:val="en-GB"/>
        </w:rPr>
      </w:pPr>
    </w:p>
    <w:p w:rsidR="00A703FA" w:rsidRDefault="00A703FA"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A703FA" w:rsidRPr="009F5B61" w:rsidTr="006F1B7F">
        <w:trPr>
          <w:trHeight w:val="314"/>
        </w:trPr>
        <w:tc>
          <w:tcPr>
            <w:tcW w:w="2228" w:type="dxa"/>
            <w:shd w:val="clear" w:color="auto" w:fill="FFFFFF"/>
          </w:tcPr>
          <w:p w:rsidR="00A703FA" w:rsidRPr="005E466D" w:rsidRDefault="00A703F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703FA" w:rsidRPr="00366C48" w:rsidRDefault="00A703FA" w:rsidP="006F1B7F">
            <w:pPr>
              <w:shd w:val="clear" w:color="auto" w:fill="FFFFFF"/>
              <w:ind w:right="-993"/>
              <w:jc w:val="center"/>
              <w:rPr>
                <w:rFonts w:ascii="Verdana" w:hAnsi="Verdana" w:cs="Arial"/>
                <w:b/>
                <w:color w:val="002060"/>
                <w:sz w:val="20"/>
                <w:lang w:val="it-IT"/>
              </w:rPr>
            </w:pPr>
            <w:r w:rsidRPr="00366C48">
              <w:rPr>
                <w:rFonts w:ascii="Verdana" w:hAnsi="Verdana" w:cs="Arial"/>
                <w:b/>
                <w:color w:val="002060"/>
                <w:sz w:val="20"/>
                <w:lang w:val="it-IT"/>
              </w:rPr>
              <w:t>UNIVERSITA’ DEGLI STUDI DI PALERMO</w:t>
            </w:r>
          </w:p>
        </w:tc>
      </w:tr>
      <w:tr w:rsidR="00A703FA" w:rsidRPr="005E466D" w:rsidTr="006F1B7F">
        <w:trPr>
          <w:trHeight w:val="314"/>
        </w:trPr>
        <w:tc>
          <w:tcPr>
            <w:tcW w:w="2228" w:type="dxa"/>
            <w:shd w:val="clear" w:color="auto" w:fill="FFFFFF"/>
          </w:tcPr>
          <w:p w:rsidR="00A703FA" w:rsidRPr="005E466D" w:rsidRDefault="00A703FA" w:rsidP="006F1B7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4"/>
            </w:r>
            <w:r w:rsidRPr="005E466D">
              <w:rPr>
                <w:rFonts w:ascii="Verdana" w:hAnsi="Verdana" w:cs="Arial"/>
                <w:sz w:val="20"/>
                <w:lang w:val="en-GB"/>
              </w:rPr>
              <w:t xml:space="preserve"> </w:t>
            </w:r>
          </w:p>
          <w:p w:rsidR="00A703FA" w:rsidRPr="005E466D" w:rsidRDefault="00A703FA" w:rsidP="006F1B7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703FA" w:rsidRPr="005E466D" w:rsidRDefault="00A703FA" w:rsidP="006F1B7F">
            <w:pPr>
              <w:shd w:val="clear" w:color="auto" w:fill="FFFFFF"/>
              <w:spacing w:after="0"/>
              <w:ind w:right="-993"/>
              <w:jc w:val="left"/>
              <w:rPr>
                <w:rFonts w:ascii="Verdana" w:hAnsi="Verdana" w:cs="Arial"/>
                <w:sz w:val="20"/>
                <w:lang w:val="en-GB"/>
              </w:rPr>
            </w:pPr>
          </w:p>
        </w:tc>
        <w:tc>
          <w:tcPr>
            <w:tcW w:w="2228" w:type="dxa"/>
            <w:shd w:val="clear" w:color="auto" w:fill="FFFFFF"/>
          </w:tcPr>
          <w:p w:rsidR="00A703FA" w:rsidRPr="005E466D" w:rsidRDefault="00A703FA" w:rsidP="006F1B7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PALERMO01</w:t>
            </w:r>
          </w:p>
        </w:tc>
        <w:tc>
          <w:tcPr>
            <w:tcW w:w="2228" w:type="dxa"/>
            <w:shd w:val="clear" w:color="auto" w:fill="FFFFFF"/>
          </w:tcPr>
          <w:p w:rsidR="00A703FA" w:rsidRPr="005E466D" w:rsidRDefault="00A703FA" w:rsidP="006F1B7F">
            <w:pPr>
              <w:shd w:val="clear" w:color="auto" w:fill="FFFFFF"/>
              <w:ind w:right="-993"/>
              <w:jc w:val="left"/>
              <w:rPr>
                <w:rFonts w:ascii="Verdana" w:hAnsi="Verdana" w:cs="Arial"/>
                <w:sz w:val="20"/>
                <w:lang w:val="en-GB"/>
              </w:rPr>
            </w:pPr>
          </w:p>
        </w:tc>
        <w:tc>
          <w:tcPr>
            <w:tcW w:w="2228" w:type="dxa"/>
            <w:shd w:val="clear" w:color="auto" w:fill="FFFFFF"/>
          </w:tcPr>
          <w:p w:rsidR="00A703FA" w:rsidRPr="005E466D" w:rsidRDefault="00A703FA" w:rsidP="006F1B7F">
            <w:pPr>
              <w:shd w:val="clear" w:color="auto" w:fill="FFFFFF"/>
              <w:ind w:right="-993"/>
              <w:jc w:val="center"/>
              <w:rPr>
                <w:rFonts w:ascii="Verdana" w:hAnsi="Verdana" w:cs="Arial"/>
                <w:b/>
                <w:color w:val="002060"/>
                <w:sz w:val="20"/>
                <w:lang w:val="en-GB"/>
              </w:rPr>
            </w:pPr>
          </w:p>
        </w:tc>
      </w:tr>
      <w:tr w:rsidR="00A703FA" w:rsidRPr="005E466D" w:rsidTr="006F1B7F">
        <w:trPr>
          <w:trHeight w:val="472"/>
        </w:trPr>
        <w:tc>
          <w:tcPr>
            <w:tcW w:w="2228" w:type="dxa"/>
            <w:shd w:val="clear" w:color="auto" w:fill="FFFFFF"/>
          </w:tcPr>
          <w:p w:rsidR="00A703FA" w:rsidRPr="005E466D" w:rsidRDefault="00A703FA" w:rsidP="006F1B7F">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A703FA" w:rsidRPr="005E466D" w:rsidRDefault="00A703FA" w:rsidP="006F1B7F">
            <w:pPr>
              <w:shd w:val="clear" w:color="auto" w:fill="FFFFFF"/>
              <w:ind w:right="-993"/>
              <w:jc w:val="center"/>
              <w:rPr>
                <w:rFonts w:ascii="Verdana" w:hAnsi="Verdana" w:cs="Arial"/>
                <w:b/>
                <w:sz w:val="20"/>
                <w:lang w:val="en-GB"/>
              </w:rPr>
            </w:pPr>
          </w:p>
        </w:tc>
      </w:tr>
      <w:tr w:rsidR="00A703FA" w:rsidRPr="005E466D" w:rsidTr="006F1B7F">
        <w:trPr>
          <w:trHeight w:val="472"/>
        </w:trPr>
        <w:tc>
          <w:tcPr>
            <w:tcW w:w="2228" w:type="dxa"/>
            <w:shd w:val="clear" w:color="auto" w:fill="FFFFFF"/>
          </w:tcPr>
          <w:p w:rsidR="00A703FA" w:rsidRPr="005E466D" w:rsidRDefault="00A703FA" w:rsidP="006F1B7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703FA" w:rsidRPr="005E466D" w:rsidRDefault="00A703F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A703FA" w:rsidRPr="005E466D" w:rsidRDefault="00A703FA" w:rsidP="006F1B7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rsidR="00A703FA" w:rsidRPr="005E466D" w:rsidRDefault="00A703FA" w:rsidP="006F1B7F">
            <w:pPr>
              <w:shd w:val="clear" w:color="auto" w:fill="FFFFFF"/>
              <w:ind w:right="-993"/>
              <w:jc w:val="center"/>
              <w:rPr>
                <w:rFonts w:ascii="Verdana" w:hAnsi="Verdana" w:cs="Arial"/>
                <w:b/>
                <w:sz w:val="20"/>
                <w:lang w:val="en-GB"/>
              </w:rPr>
            </w:pPr>
          </w:p>
        </w:tc>
      </w:tr>
      <w:tr w:rsidR="00A703FA" w:rsidRPr="005E466D" w:rsidTr="006F1B7F">
        <w:trPr>
          <w:trHeight w:val="811"/>
        </w:trPr>
        <w:tc>
          <w:tcPr>
            <w:tcW w:w="2228" w:type="dxa"/>
            <w:shd w:val="clear" w:color="auto" w:fill="FFFFFF"/>
          </w:tcPr>
          <w:p w:rsidR="00A703FA" w:rsidRPr="005E466D" w:rsidRDefault="00A703FA" w:rsidP="006F1B7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703FA" w:rsidRPr="005E466D" w:rsidRDefault="00A703FA" w:rsidP="006F1B7F">
            <w:pPr>
              <w:shd w:val="clear" w:color="auto" w:fill="FFFFFF"/>
              <w:ind w:right="-993"/>
              <w:jc w:val="left"/>
              <w:rPr>
                <w:rFonts w:ascii="Verdana" w:hAnsi="Verdana" w:cs="Arial"/>
                <w:color w:val="002060"/>
                <w:sz w:val="20"/>
                <w:lang w:val="en-GB"/>
              </w:rPr>
            </w:pPr>
          </w:p>
        </w:tc>
        <w:tc>
          <w:tcPr>
            <w:tcW w:w="2228" w:type="dxa"/>
            <w:shd w:val="clear" w:color="auto" w:fill="FFFFFF"/>
          </w:tcPr>
          <w:p w:rsidR="00A703FA" w:rsidRDefault="00A703F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A703FA" w:rsidRPr="00C17AB2" w:rsidRDefault="00A703FA" w:rsidP="006F1B7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703FA" w:rsidRPr="005E466D" w:rsidRDefault="00A703FA" w:rsidP="006F1B7F">
            <w:pPr>
              <w:shd w:val="clear" w:color="auto" w:fill="FFFFFF"/>
              <w:ind w:right="-993"/>
              <w:jc w:val="left"/>
              <w:rPr>
                <w:rFonts w:ascii="Verdana" w:hAnsi="Verdana" w:cs="Arial"/>
                <w:b/>
                <w:color w:val="002060"/>
                <w:sz w:val="20"/>
                <w:lang w:val="fr-BE"/>
              </w:rPr>
            </w:pPr>
          </w:p>
        </w:tc>
      </w:tr>
    </w:tbl>
    <w:p w:rsidR="00A703FA" w:rsidRPr="00CD0CA4" w:rsidRDefault="00A703FA" w:rsidP="00F8782D">
      <w:pPr>
        <w:spacing w:after="0"/>
        <w:ind w:right="-992"/>
        <w:jc w:val="left"/>
        <w:rPr>
          <w:rFonts w:ascii="Verdana" w:hAnsi="Verdana" w:cs="Arial"/>
          <w:b/>
          <w:color w:val="002060"/>
          <w:sz w:val="16"/>
          <w:szCs w:val="16"/>
        </w:rPr>
      </w:pPr>
    </w:p>
    <w:p w:rsidR="00A703FA" w:rsidRDefault="00A703FA"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City">
        <w:smartTag w:uri="urn:schemas-microsoft-com:office:smarttags" w:element="place">
          <w:r>
            <w:rPr>
              <w:rFonts w:ascii="Verdana" w:hAnsi="Verdana" w:cs="Arial"/>
              <w:b/>
              <w:color w:val="002060"/>
              <w:szCs w:val="24"/>
              <w:lang w:val="en-GB"/>
            </w:rPr>
            <w:t>Enterprise</w:t>
          </w:r>
        </w:smartTag>
      </w:smartTag>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A703FA" w:rsidRPr="00D97FE7" w:rsidTr="00BE7FD7">
        <w:trPr>
          <w:trHeight w:val="371"/>
        </w:trPr>
        <w:tc>
          <w:tcPr>
            <w:tcW w:w="2232" w:type="dxa"/>
            <w:shd w:val="clear" w:color="auto" w:fill="FFFFFF"/>
          </w:tcPr>
          <w:p w:rsidR="00A703FA" w:rsidRPr="007673FA" w:rsidRDefault="00A703FA"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A703FA" w:rsidRPr="007673FA" w:rsidRDefault="00A703FA" w:rsidP="00A07EA6">
            <w:pPr>
              <w:ind w:right="-993"/>
              <w:jc w:val="center"/>
              <w:rPr>
                <w:rFonts w:ascii="Verdana" w:hAnsi="Verdana" w:cs="Arial"/>
                <w:b/>
                <w:color w:val="002060"/>
                <w:sz w:val="20"/>
                <w:lang w:val="en-GB"/>
              </w:rPr>
            </w:pPr>
          </w:p>
        </w:tc>
      </w:tr>
      <w:tr w:rsidR="00A703FA" w:rsidRPr="007673FA" w:rsidTr="00526FE9">
        <w:trPr>
          <w:trHeight w:val="371"/>
        </w:trPr>
        <w:tc>
          <w:tcPr>
            <w:tcW w:w="2232" w:type="dxa"/>
            <w:shd w:val="clear" w:color="auto" w:fill="FFFFFF"/>
          </w:tcPr>
          <w:p w:rsidR="00A703FA" w:rsidRPr="00461A0D" w:rsidRDefault="00A703F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703FA" w:rsidRPr="00A740AA" w:rsidRDefault="00A703F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703FA" w:rsidRPr="007673FA" w:rsidRDefault="00A703FA" w:rsidP="00A07EA6">
            <w:pPr>
              <w:spacing w:after="0"/>
              <w:ind w:right="-993"/>
              <w:jc w:val="left"/>
              <w:rPr>
                <w:rFonts w:ascii="Verdana" w:hAnsi="Verdana" w:cs="Arial"/>
                <w:sz w:val="20"/>
                <w:lang w:val="en-GB"/>
              </w:rPr>
            </w:pPr>
          </w:p>
        </w:tc>
        <w:tc>
          <w:tcPr>
            <w:tcW w:w="2232" w:type="dxa"/>
            <w:shd w:val="clear" w:color="auto" w:fill="FFFFFF"/>
          </w:tcPr>
          <w:p w:rsidR="00A703FA" w:rsidRPr="007673FA" w:rsidRDefault="00A703FA" w:rsidP="00A07EA6">
            <w:pPr>
              <w:ind w:right="-993"/>
              <w:jc w:val="left"/>
              <w:rPr>
                <w:rFonts w:ascii="Verdana" w:hAnsi="Verdana" w:cs="Arial"/>
                <w:b/>
                <w:color w:val="002060"/>
                <w:sz w:val="20"/>
                <w:lang w:val="en-GB"/>
              </w:rPr>
            </w:pPr>
          </w:p>
        </w:tc>
        <w:tc>
          <w:tcPr>
            <w:tcW w:w="2307" w:type="dxa"/>
            <w:shd w:val="clear" w:color="auto" w:fill="FFFFFF"/>
          </w:tcPr>
          <w:p w:rsidR="00A703FA" w:rsidRPr="007673FA" w:rsidRDefault="00A703F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A703FA" w:rsidRPr="007673FA" w:rsidRDefault="00A703FA" w:rsidP="00A07EA6">
            <w:pPr>
              <w:ind w:right="-993"/>
              <w:jc w:val="center"/>
              <w:rPr>
                <w:rFonts w:ascii="Verdana" w:hAnsi="Verdana" w:cs="Arial"/>
                <w:b/>
                <w:color w:val="002060"/>
                <w:sz w:val="20"/>
                <w:lang w:val="en-GB"/>
              </w:rPr>
            </w:pPr>
          </w:p>
        </w:tc>
      </w:tr>
      <w:tr w:rsidR="00A703FA" w:rsidRPr="007673FA" w:rsidTr="00526FE9">
        <w:trPr>
          <w:trHeight w:val="559"/>
        </w:trPr>
        <w:tc>
          <w:tcPr>
            <w:tcW w:w="2232" w:type="dxa"/>
            <w:shd w:val="clear" w:color="auto" w:fill="FFFFFF"/>
          </w:tcPr>
          <w:p w:rsidR="00A703FA" w:rsidRPr="007673FA" w:rsidRDefault="00A703F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A703FA" w:rsidRPr="007673FA" w:rsidRDefault="00A703FA" w:rsidP="00A07EA6">
            <w:pPr>
              <w:ind w:right="-993"/>
              <w:jc w:val="left"/>
              <w:rPr>
                <w:rFonts w:ascii="Verdana" w:hAnsi="Verdana" w:cs="Arial"/>
                <w:color w:val="002060"/>
                <w:sz w:val="20"/>
                <w:lang w:val="en-GB"/>
              </w:rPr>
            </w:pPr>
          </w:p>
        </w:tc>
        <w:tc>
          <w:tcPr>
            <w:tcW w:w="2307" w:type="dxa"/>
            <w:shd w:val="clear" w:color="auto" w:fill="FFFFFF"/>
          </w:tcPr>
          <w:p w:rsidR="00A703FA" w:rsidRPr="007673FA" w:rsidRDefault="00A703F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703FA" w:rsidRPr="007673FA" w:rsidRDefault="00A703FA" w:rsidP="00A07EA6">
            <w:pPr>
              <w:ind w:right="-993"/>
              <w:jc w:val="center"/>
              <w:rPr>
                <w:rFonts w:ascii="Verdana" w:hAnsi="Verdana" w:cs="Arial"/>
                <w:b/>
                <w:sz w:val="20"/>
                <w:lang w:val="en-GB"/>
              </w:rPr>
            </w:pPr>
          </w:p>
        </w:tc>
      </w:tr>
      <w:tr w:rsidR="00A703FA" w:rsidRPr="003D0705" w:rsidTr="00526FE9">
        <w:tc>
          <w:tcPr>
            <w:tcW w:w="2232" w:type="dxa"/>
            <w:shd w:val="clear" w:color="auto" w:fill="FFFFFF"/>
          </w:tcPr>
          <w:p w:rsidR="00A703FA" w:rsidRPr="007673FA" w:rsidRDefault="00A703FA"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A703FA" w:rsidRPr="007673FA" w:rsidRDefault="00A703FA" w:rsidP="00A07EA6">
            <w:pPr>
              <w:ind w:right="-993"/>
              <w:jc w:val="left"/>
              <w:rPr>
                <w:rFonts w:ascii="Verdana" w:hAnsi="Verdana" w:cs="Arial"/>
                <w:color w:val="002060"/>
                <w:sz w:val="20"/>
                <w:lang w:val="en-GB"/>
              </w:rPr>
            </w:pPr>
          </w:p>
        </w:tc>
        <w:tc>
          <w:tcPr>
            <w:tcW w:w="2307" w:type="dxa"/>
            <w:shd w:val="clear" w:color="auto" w:fill="FFFFFF"/>
          </w:tcPr>
          <w:p w:rsidR="00A703FA" w:rsidRPr="003D0705" w:rsidRDefault="00A703F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A703FA" w:rsidRPr="003D0705" w:rsidRDefault="00A703FA" w:rsidP="00A07EA6">
            <w:pPr>
              <w:ind w:right="-993"/>
              <w:jc w:val="left"/>
              <w:rPr>
                <w:rFonts w:ascii="Verdana" w:hAnsi="Verdana" w:cs="Arial"/>
                <w:b/>
                <w:color w:val="002060"/>
                <w:sz w:val="20"/>
                <w:lang w:val="fr-BE"/>
              </w:rPr>
            </w:pPr>
          </w:p>
        </w:tc>
      </w:tr>
      <w:tr w:rsidR="00A703FA" w:rsidRPr="00DD35B7" w:rsidTr="00526FE9">
        <w:tc>
          <w:tcPr>
            <w:tcW w:w="2232" w:type="dxa"/>
            <w:shd w:val="clear" w:color="auto" w:fill="FFFFFF"/>
          </w:tcPr>
          <w:p w:rsidR="00A703FA" w:rsidRDefault="00A703FA" w:rsidP="00A07EA6">
            <w:pPr>
              <w:spacing w:after="0"/>
              <w:ind w:right="-993"/>
              <w:jc w:val="left"/>
              <w:rPr>
                <w:rFonts w:ascii="Verdana" w:hAnsi="Verdana" w:cs="Arial"/>
                <w:sz w:val="20"/>
                <w:lang w:val="en-GB"/>
              </w:rPr>
            </w:pPr>
            <w:r>
              <w:rPr>
                <w:rFonts w:ascii="Verdana" w:hAnsi="Verdana" w:cs="Arial"/>
                <w:sz w:val="20"/>
                <w:lang w:val="en-GB"/>
              </w:rPr>
              <w:t>Type of enterprise:</w:t>
            </w:r>
          </w:p>
          <w:p w:rsidR="00A703FA" w:rsidRPr="005E466D" w:rsidRDefault="00A703FA"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A703FA" w:rsidRPr="00E02718" w:rsidRDefault="00A703F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A703FA" w:rsidRPr="007673FA" w:rsidRDefault="00A703FA" w:rsidP="00A07EA6">
            <w:pPr>
              <w:ind w:right="-993"/>
              <w:jc w:val="left"/>
              <w:rPr>
                <w:rFonts w:ascii="Verdana" w:hAnsi="Verdana" w:cs="Arial"/>
                <w:color w:val="002060"/>
                <w:sz w:val="20"/>
                <w:lang w:val="en-GB"/>
              </w:rPr>
            </w:pPr>
          </w:p>
        </w:tc>
        <w:tc>
          <w:tcPr>
            <w:tcW w:w="2307" w:type="dxa"/>
            <w:shd w:val="clear" w:color="auto" w:fill="FFFFFF"/>
          </w:tcPr>
          <w:p w:rsidR="00A703FA" w:rsidRPr="00CF3C00" w:rsidRDefault="00A703F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A703FA" w:rsidRPr="00526FE9" w:rsidRDefault="00A703F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A703FA" w:rsidRDefault="00A703FA"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A703FA" w:rsidRPr="00E02718" w:rsidRDefault="00A703FA"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A703FA" w:rsidRPr="00E2199B" w:rsidRDefault="00A703FA" w:rsidP="00967A21">
      <w:pPr>
        <w:pStyle w:val="Text4"/>
        <w:pBdr>
          <w:bottom w:val="single" w:sz="6" w:space="1" w:color="auto"/>
        </w:pBdr>
        <w:ind w:left="0"/>
        <w:rPr>
          <w:lang w:val="en-GB"/>
        </w:rPr>
      </w:pPr>
    </w:p>
    <w:p w:rsidR="00A703FA" w:rsidRDefault="00A703FA"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A703FA" w:rsidRPr="00F550D9" w:rsidRDefault="00A703FA"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A703FA" w:rsidRDefault="00A703FA"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703FA" w:rsidRPr="003C59B7" w:rsidRDefault="00A703FA"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A703FA" w:rsidRPr="00CC707F" w:rsidTr="007E5D32">
        <w:trPr>
          <w:jc w:val="center"/>
        </w:trPr>
        <w:tc>
          <w:tcPr>
            <w:tcW w:w="8763" w:type="dxa"/>
            <w:shd w:val="clear" w:color="auto" w:fill="FFFFFF"/>
          </w:tcPr>
          <w:p w:rsidR="00A703FA" w:rsidRDefault="00A703FA"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A703FA" w:rsidRDefault="00A703FA" w:rsidP="00F550D9">
            <w:pPr>
              <w:spacing w:before="240" w:after="120"/>
              <w:ind w:left="-6" w:firstLine="6"/>
              <w:rPr>
                <w:rFonts w:ascii="Verdana" w:hAnsi="Verdana" w:cs="Calibri"/>
                <w:b/>
                <w:sz w:val="20"/>
                <w:lang w:val="en-GB"/>
              </w:rPr>
            </w:pPr>
          </w:p>
          <w:p w:rsidR="00A703FA" w:rsidRDefault="00A703FA" w:rsidP="004A4118">
            <w:pPr>
              <w:spacing w:before="240" w:after="120"/>
              <w:rPr>
                <w:rFonts w:ascii="Verdana" w:hAnsi="Verdana" w:cs="Calibri"/>
                <w:b/>
                <w:sz w:val="20"/>
                <w:lang w:val="en-GB"/>
              </w:rPr>
            </w:pPr>
          </w:p>
          <w:p w:rsidR="00A703FA" w:rsidRDefault="00A703FA" w:rsidP="00482A4F">
            <w:pPr>
              <w:spacing w:before="240" w:after="120"/>
              <w:ind w:left="-6" w:firstLine="6"/>
              <w:rPr>
                <w:rFonts w:ascii="Verdana" w:hAnsi="Verdana" w:cs="Calibri"/>
                <w:b/>
                <w:sz w:val="20"/>
                <w:lang w:val="en-GB"/>
              </w:rPr>
            </w:pPr>
          </w:p>
          <w:p w:rsidR="00A703FA" w:rsidRPr="00482A4F" w:rsidRDefault="00A703FA" w:rsidP="00F550D9">
            <w:pPr>
              <w:spacing w:before="240" w:after="120"/>
              <w:ind w:left="-6" w:firstLine="6"/>
              <w:rPr>
                <w:rFonts w:ascii="Verdana" w:hAnsi="Verdana" w:cs="Calibri"/>
                <w:b/>
                <w:sz w:val="20"/>
                <w:lang w:val="en-GB"/>
              </w:rPr>
            </w:pPr>
          </w:p>
        </w:tc>
      </w:tr>
      <w:tr w:rsidR="00A703FA" w:rsidRPr="00CC707F" w:rsidTr="007E5D32">
        <w:trPr>
          <w:jc w:val="center"/>
        </w:trPr>
        <w:tc>
          <w:tcPr>
            <w:tcW w:w="8763" w:type="dxa"/>
            <w:shd w:val="clear" w:color="auto" w:fill="FFFFFF"/>
          </w:tcPr>
          <w:p w:rsidR="00A703FA" w:rsidRDefault="00A703FA"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A703FA" w:rsidRDefault="00A703FA" w:rsidP="004A4118">
            <w:pPr>
              <w:spacing w:before="240" w:after="120"/>
              <w:rPr>
                <w:rFonts w:ascii="Verdana" w:hAnsi="Verdana" w:cs="Calibri"/>
                <w:b/>
                <w:sz w:val="20"/>
                <w:lang w:val="en-GB"/>
              </w:rPr>
            </w:pPr>
          </w:p>
          <w:p w:rsidR="00A703FA" w:rsidRDefault="00A703FA" w:rsidP="004A4118">
            <w:pPr>
              <w:spacing w:before="240" w:after="120"/>
              <w:rPr>
                <w:rFonts w:ascii="Verdana" w:hAnsi="Verdana" w:cs="Calibri"/>
                <w:b/>
                <w:sz w:val="20"/>
                <w:lang w:val="en-GB"/>
              </w:rPr>
            </w:pPr>
          </w:p>
          <w:p w:rsidR="00A703FA" w:rsidRDefault="00A703FA" w:rsidP="00D97FE7">
            <w:pPr>
              <w:spacing w:before="240" w:after="120"/>
              <w:ind w:left="-6" w:firstLine="6"/>
              <w:rPr>
                <w:rFonts w:ascii="Verdana" w:hAnsi="Verdana" w:cs="Calibri"/>
                <w:b/>
                <w:sz w:val="20"/>
                <w:lang w:val="en-GB"/>
              </w:rPr>
            </w:pPr>
          </w:p>
          <w:p w:rsidR="00A703FA" w:rsidRPr="00482A4F" w:rsidRDefault="00A703FA" w:rsidP="004A4118">
            <w:pPr>
              <w:spacing w:before="240" w:after="120"/>
              <w:rPr>
                <w:rFonts w:ascii="Verdana" w:hAnsi="Verdana" w:cs="Calibri"/>
                <w:b/>
                <w:sz w:val="20"/>
                <w:lang w:val="en-GB"/>
              </w:rPr>
            </w:pPr>
          </w:p>
        </w:tc>
      </w:tr>
      <w:tr w:rsidR="00A703FA" w:rsidRPr="00CC707F" w:rsidTr="007E5D32">
        <w:trPr>
          <w:jc w:val="center"/>
        </w:trPr>
        <w:tc>
          <w:tcPr>
            <w:tcW w:w="8763" w:type="dxa"/>
            <w:shd w:val="clear" w:color="auto" w:fill="FFFFFF"/>
          </w:tcPr>
          <w:p w:rsidR="00A703FA" w:rsidRDefault="00A703FA"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A703FA" w:rsidRDefault="00A703FA" w:rsidP="004A4118">
            <w:pPr>
              <w:spacing w:before="240" w:after="120"/>
              <w:rPr>
                <w:rFonts w:ascii="Verdana" w:hAnsi="Verdana" w:cs="Calibri"/>
                <w:b/>
                <w:sz w:val="20"/>
                <w:lang w:val="en-GB"/>
              </w:rPr>
            </w:pPr>
          </w:p>
          <w:p w:rsidR="00A703FA" w:rsidRDefault="00A703FA" w:rsidP="004A4118">
            <w:pPr>
              <w:spacing w:before="240" w:after="120"/>
              <w:rPr>
                <w:rFonts w:ascii="Verdana" w:hAnsi="Verdana" w:cs="Calibri"/>
                <w:b/>
                <w:sz w:val="20"/>
                <w:lang w:val="en-GB"/>
              </w:rPr>
            </w:pPr>
          </w:p>
          <w:p w:rsidR="00A703FA" w:rsidRPr="00482A4F" w:rsidRDefault="00A703FA" w:rsidP="004A4118">
            <w:pPr>
              <w:spacing w:before="240" w:after="120"/>
              <w:rPr>
                <w:rFonts w:ascii="Verdana" w:hAnsi="Verdana" w:cs="Calibri"/>
                <w:b/>
                <w:sz w:val="20"/>
                <w:lang w:val="en-GB"/>
              </w:rPr>
            </w:pPr>
          </w:p>
        </w:tc>
      </w:tr>
      <w:tr w:rsidR="00A703FA" w:rsidRPr="00CC707F" w:rsidTr="007E5D32">
        <w:trPr>
          <w:jc w:val="center"/>
        </w:trPr>
        <w:tc>
          <w:tcPr>
            <w:tcW w:w="8763" w:type="dxa"/>
            <w:shd w:val="clear" w:color="auto" w:fill="FFFFFF"/>
          </w:tcPr>
          <w:p w:rsidR="00A703FA" w:rsidRDefault="00A703FA"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A703FA" w:rsidRDefault="00A703FA" w:rsidP="004A4118">
            <w:pPr>
              <w:spacing w:before="240" w:after="120"/>
              <w:rPr>
                <w:rFonts w:ascii="Verdana" w:hAnsi="Verdana" w:cs="Calibri"/>
                <w:b/>
                <w:sz w:val="20"/>
                <w:lang w:val="en-GB"/>
              </w:rPr>
            </w:pPr>
          </w:p>
          <w:p w:rsidR="00A703FA" w:rsidRPr="00482A4F" w:rsidRDefault="00A703FA" w:rsidP="004A4118">
            <w:pPr>
              <w:spacing w:before="240" w:after="120"/>
              <w:rPr>
                <w:rFonts w:ascii="Verdana" w:hAnsi="Verdana" w:cs="Calibri"/>
                <w:b/>
                <w:sz w:val="20"/>
                <w:lang w:val="en-GB"/>
              </w:rPr>
            </w:pPr>
          </w:p>
        </w:tc>
      </w:tr>
    </w:tbl>
    <w:p w:rsidR="00A703FA" w:rsidRDefault="00A703FA"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A703FA" w:rsidRPr="004A4118" w:rsidRDefault="00A703FA"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A703FA" w:rsidRPr="004A4118" w:rsidRDefault="00A703FA"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A703FA" w:rsidRPr="004A4118" w:rsidRDefault="00A703FA"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A703FA" w:rsidRPr="004A4118" w:rsidRDefault="00A703FA"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A703FA" w:rsidRPr="004A4118" w:rsidRDefault="00A703FA"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A703FA" w:rsidRPr="00CC707F" w:rsidTr="00772741">
        <w:trPr>
          <w:jc w:val="center"/>
        </w:trPr>
        <w:tc>
          <w:tcPr>
            <w:tcW w:w="8876" w:type="dxa"/>
            <w:shd w:val="clear" w:color="auto" w:fill="FFFFFF"/>
          </w:tcPr>
          <w:p w:rsidR="00A703FA" w:rsidRDefault="00A703FA"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A703FA" w:rsidRDefault="00A703FA" w:rsidP="00772741">
            <w:pPr>
              <w:tabs>
                <w:tab w:val="left" w:pos="6165"/>
              </w:tabs>
              <w:spacing w:after="120"/>
              <w:rPr>
                <w:rFonts w:ascii="Verdana" w:hAnsi="Verdana" w:cs="Calibri"/>
                <w:sz w:val="20"/>
                <w:lang w:val="en-GB"/>
              </w:rPr>
            </w:pPr>
            <w:r>
              <w:rPr>
                <w:rFonts w:ascii="Verdana" w:hAnsi="Verdana" w:cs="Calibri"/>
                <w:sz w:val="20"/>
                <w:lang w:val="en-GB"/>
              </w:rPr>
              <w:t>Name:</w:t>
            </w:r>
          </w:p>
          <w:p w:rsidR="00A703FA" w:rsidRPr="007B3F1B" w:rsidRDefault="00A703FA"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A703FA" w:rsidRPr="00EE0C35" w:rsidRDefault="00A703FA"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A703FA" w:rsidRPr="007B3F1B" w:rsidTr="00772741">
        <w:trPr>
          <w:jc w:val="center"/>
        </w:trPr>
        <w:tc>
          <w:tcPr>
            <w:tcW w:w="8841" w:type="dxa"/>
            <w:shd w:val="clear" w:color="auto" w:fill="FFFFFF"/>
          </w:tcPr>
          <w:p w:rsidR="00A703FA" w:rsidRPr="006B63AE" w:rsidRDefault="00A703FA"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A703FA" w:rsidRDefault="00A703FA" w:rsidP="00950E7E">
            <w:pPr>
              <w:tabs>
                <w:tab w:val="left" w:pos="3348"/>
                <w:tab w:val="left" w:pos="6183"/>
                <w:tab w:val="left" w:pos="6892"/>
              </w:tabs>
              <w:spacing w:after="120"/>
              <w:rPr>
                <w:rFonts w:ascii="Verdana" w:hAnsi="Verdana" w:cs="Calibri"/>
                <w:sz w:val="16"/>
                <w:szCs w:val="16"/>
                <w:lang w:val="en-GB"/>
              </w:rPr>
            </w:pPr>
            <w:r>
              <w:rPr>
                <w:rFonts w:ascii="Verdana" w:hAnsi="Verdana" w:cs="Calibri"/>
                <w:sz w:val="16"/>
                <w:szCs w:val="16"/>
                <w:lang w:val="en-GB"/>
              </w:rPr>
              <w:t>Name of the responsible person:</w:t>
            </w:r>
          </w:p>
          <w:p w:rsidR="00A703FA" w:rsidRDefault="00A703FA" w:rsidP="00950E7E">
            <w:pPr>
              <w:tabs>
                <w:tab w:val="left" w:pos="3348"/>
                <w:tab w:val="left" w:pos="6183"/>
                <w:tab w:val="left" w:pos="6892"/>
              </w:tabs>
              <w:spacing w:after="120"/>
              <w:rPr>
                <w:rFonts w:ascii="Verdana" w:hAnsi="Verdana" w:cs="Calibri"/>
                <w:sz w:val="16"/>
                <w:szCs w:val="16"/>
                <w:lang w:val="en-GB"/>
              </w:rPr>
            </w:pPr>
            <w:r>
              <w:rPr>
                <w:rFonts w:ascii="Verdana" w:hAnsi="Verdana" w:cs="Calibri"/>
                <w:sz w:val="16"/>
                <w:szCs w:val="16"/>
                <w:lang w:val="en-GB"/>
              </w:rPr>
              <w:t>Function: Course Coordinator</w:t>
            </w:r>
          </w:p>
          <w:p w:rsidR="00A703FA" w:rsidRPr="007B3F1B" w:rsidRDefault="00A703FA" w:rsidP="00950E7E">
            <w:pPr>
              <w:tabs>
                <w:tab w:val="left" w:pos="3348"/>
                <w:tab w:val="left" w:pos="6183"/>
                <w:tab w:val="left" w:pos="6892"/>
              </w:tabs>
              <w:spacing w:after="120"/>
              <w:rPr>
                <w:rFonts w:ascii="Verdana" w:hAnsi="Verdana" w:cs="Calibri"/>
                <w:b/>
                <w:color w:val="002060"/>
                <w:sz w:val="20"/>
                <w:lang w:val="en-GB"/>
              </w:rPr>
            </w:pPr>
            <w:r>
              <w:rPr>
                <w:rFonts w:ascii="Verdana" w:hAnsi="Verdana" w:cs="Calibri"/>
                <w:sz w:val="16"/>
                <w:szCs w:val="16"/>
                <w:lang w:val="en-GB"/>
              </w:rPr>
              <w:t>Signature:</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A703FA" w:rsidRPr="00EE0C35" w:rsidRDefault="00A703FA"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A703FA" w:rsidRPr="007B3F1B" w:rsidTr="00772741">
        <w:trPr>
          <w:jc w:val="center"/>
        </w:trPr>
        <w:tc>
          <w:tcPr>
            <w:tcW w:w="8823" w:type="dxa"/>
            <w:shd w:val="clear" w:color="auto" w:fill="FFFFFF"/>
          </w:tcPr>
          <w:p w:rsidR="00A703FA" w:rsidRPr="006B63AE" w:rsidRDefault="00A703FA"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A703FA" w:rsidRDefault="00A703FA"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703FA" w:rsidRPr="007B3F1B" w:rsidRDefault="00A703FA"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703FA" w:rsidRPr="008F1CA2" w:rsidRDefault="00A703FA" w:rsidP="00950E7E">
      <w:pPr>
        <w:tabs>
          <w:tab w:val="left" w:pos="954"/>
        </w:tabs>
        <w:rPr>
          <w:lang w:val="en-GB"/>
        </w:rPr>
      </w:pPr>
    </w:p>
    <w:sectPr w:rsidR="00A703FA"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FA" w:rsidRDefault="00A703FA">
      <w:r>
        <w:separator/>
      </w:r>
    </w:p>
  </w:endnote>
  <w:endnote w:type="continuationSeparator" w:id="0">
    <w:p w:rsidR="00A703FA" w:rsidRDefault="00A703FA">
      <w:r>
        <w:continuationSeparator/>
      </w:r>
    </w:p>
  </w:endnote>
  <w:endnote w:id="1">
    <w:p w:rsidR="00A703FA" w:rsidRDefault="00A703F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A703FA" w:rsidRDefault="00A703F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A703FA" w:rsidRDefault="00A703FA" w:rsidP="004A4118">
      <w:pPr>
        <w:pStyle w:val="EndnoteText"/>
        <w:spacing w:after="100"/>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A703FA" w:rsidRDefault="00A703FA" w:rsidP="00CD0CA4">
      <w:pPr>
        <w:pStyle w:val="EndnoteText"/>
        <w:spacing w:after="100"/>
      </w:pPr>
      <w:r w:rsidRPr="001A03F9">
        <w:rPr>
          <w:rStyle w:val="EndnoteReference"/>
          <w:rFonts w:ascii="Verdana" w:hAnsi="Verdana"/>
          <w:sz w:val="16"/>
          <w:szCs w:val="16"/>
        </w:rPr>
        <w:endnoteRef/>
      </w:r>
      <w:r w:rsidRPr="001A03F9">
        <w:rPr>
          <w:rFonts w:ascii="Verdana" w:hAnsi="Verdana"/>
          <w:sz w:val="16"/>
          <w:szCs w:val="16"/>
          <w:lang w:val="en-GB"/>
        </w:rPr>
        <w:t xml:space="preserve"> </w:t>
      </w:r>
      <w:r w:rsidRPr="001A03F9">
        <w:rPr>
          <w:rFonts w:ascii="Verdana" w:hAnsi="Verdana"/>
          <w:b/>
          <w:sz w:val="16"/>
          <w:szCs w:val="16"/>
          <w:lang w:val="en-GB"/>
        </w:rPr>
        <w:t xml:space="preserve">Erasmus Code: </w:t>
      </w:r>
      <w:r w:rsidRPr="001A03F9">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703FA" w:rsidRDefault="00A703FA" w:rsidP="00CD0CA4">
      <w:pPr>
        <w:pStyle w:val="EndnoteText"/>
        <w:spacing w:after="100"/>
      </w:pPr>
      <w:r w:rsidRPr="001A03F9">
        <w:rPr>
          <w:rStyle w:val="EndnoteReference"/>
          <w:sz w:val="16"/>
          <w:szCs w:val="16"/>
        </w:rPr>
        <w:endnoteRef/>
      </w:r>
      <w:r w:rsidRPr="001A03F9">
        <w:rPr>
          <w:sz w:val="16"/>
          <w:szCs w:val="16"/>
          <w:lang w:val="en-GB"/>
        </w:rPr>
        <w:t xml:space="preserve"> </w:t>
      </w:r>
      <w:r w:rsidRPr="001A03F9">
        <w:rPr>
          <w:rFonts w:ascii="Verdana" w:hAnsi="Verdana"/>
          <w:b/>
          <w:sz w:val="16"/>
          <w:szCs w:val="16"/>
          <w:lang w:val="en-GB"/>
        </w:rPr>
        <w:t>Country code</w:t>
      </w:r>
      <w:r w:rsidRPr="001A03F9">
        <w:rPr>
          <w:rFonts w:ascii="Verdana" w:hAnsi="Verdana"/>
          <w:sz w:val="16"/>
          <w:szCs w:val="16"/>
          <w:lang w:val="en-GB"/>
        </w:rPr>
        <w:t xml:space="preserve">: ISO 3166-2 country codes available at: </w:t>
      </w:r>
      <w:hyperlink r:id="rId1" w:anchor="search" w:history="1">
        <w:r w:rsidRPr="001A03F9">
          <w:rPr>
            <w:rStyle w:val="Hyperlink"/>
            <w:rFonts w:ascii="Verdana" w:hAnsi="Verdana"/>
            <w:sz w:val="16"/>
            <w:szCs w:val="16"/>
            <w:lang w:val="en-GB"/>
          </w:rPr>
          <w:t>https://www.iso.org/obp/ui/#search</w:t>
        </w:r>
      </w:hyperlink>
      <w:r w:rsidRPr="001A03F9">
        <w:rPr>
          <w:rFonts w:ascii="Verdana" w:hAnsi="Verdana"/>
          <w:sz w:val="16"/>
          <w:szCs w:val="16"/>
          <w:lang w:val="en-GB"/>
        </w:rPr>
        <w:t>.</w:t>
      </w:r>
    </w:p>
  </w:endnote>
  <w:endnote w:id="6">
    <w:p w:rsidR="00A703FA" w:rsidRDefault="00A703FA" w:rsidP="004A4118">
      <w:pPr>
        <w:pStyle w:val="EndnoteText"/>
        <w:spacing w:after="100"/>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xml:space="preserve">" are only applicable to mobility for staff between Programme Countries or within </w:t>
      </w:r>
      <w:smartTag w:uri="urn:schemas-microsoft-com:office:smarttags" w:element="PlaceName">
        <w:smartTag w:uri="urn:schemas-microsoft-com:office:smarttags" w:element="place">
          <w:r w:rsidRPr="004A4118">
            <w:rPr>
              <w:rFonts w:ascii="Verdana" w:hAnsi="Verdana"/>
              <w:sz w:val="16"/>
              <w:szCs w:val="16"/>
              <w:lang w:val="en-GB"/>
            </w:rPr>
            <w:t>Capacity</w:t>
          </w:r>
        </w:smartTag>
        <w:r w:rsidRPr="004A4118">
          <w:rPr>
            <w:rFonts w:ascii="Verdana" w:hAnsi="Verdana"/>
            <w:sz w:val="16"/>
            <w:szCs w:val="16"/>
            <w:lang w:val="en-GB"/>
          </w:rPr>
          <w:t xml:space="preserve"> </w:t>
        </w:r>
        <w:smartTag w:uri="urn:schemas-microsoft-com:office:smarttags" w:element="PlaceType">
          <w:r w:rsidRPr="004A4118">
            <w:rPr>
              <w:rFonts w:ascii="Verdana" w:hAnsi="Verdana"/>
              <w:sz w:val="16"/>
              <w:szCs w:val="16"/>
              <w:lang w:val="en-GB"/>
            </w:rPr>
            <w:t>Building</w:t>
          </w:r>
        </w:smartTag>
      </w:smartTag>
      <w:r w:rsidRPr="004A4118">
        <w:rPr>
          <w:rFonts w:ascii="Verdana" w:hAnsi="Verdana"/>
          <w:sz w:val="16"/>
          <w:szCs w:val="16"/>
          <w:lang w:val="en-GB"/>
        </w:rPr>
        <w:t xml:space="preserve"> projects.</w:t>
      </w:r>
    </w:p>
  </w:endnote>
  <w:endnote w:id="7">
    <w:p w:rsidR="00A703FA" w:rsidRDefault="00A703FA" w:rsidP="004A4118">
      <w:pPr>
        <w:pStyle w:val="EndnoteText"/>
        <w:spacing w:after="100"/>
        <w:jc w:val="left"/>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2" w:history="1">
        <w:r w:rsidRPr="004A4118">
          <w:rPr>
            <w:rStyle w:val="Hyperlink"/>
            <w:rFonts w:ascii="Verdana" w:hAnsi="Verdana"/>
            <w:sz w:val="16"/>
            <w:szCs w:val="16"/>
            <w:lang w:val="en-GB"/>
          </w:rPr>
          <w:t>http://ec.europa.eu/eurostat/ramon/nomenclatures/index.cfm?TargetUrl=LST_NOM_DTL&amp;StrNom=NACE_REV2&amp;StrLanguageCode=EN</w:t>
        </w:r>
      </w:hyperlink>
    </w:p>
  </w:endnote>
  <w:endnote w:id="8">
    <w:p w:rsidR="00A703FA" w:rsidRDefault="00A703FA" w:rsidP="004A4118">
      <w:pPr>
        <w:pStyle w:val="EndnoteText"/>
        <w:spacing w:after="100"/>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FA" w:rsidRDefault="00A703FA">
    <w:pPr>
      <w:pStyle w:val="Footer"/>
      <w:jc w:val="center"/>
    </w:pPr>
    <w:fldSimple w:instr=" PAGE   \* MERGEFORMAT ">
      <w:r>
        <w:rPr>
          <w:noProof/>
        </w:rPr>
        <w:t>1</w:t>
      </w:r>
    </w:fldSimple>
  </w:p>
  <w:p w:rsidR="00A703FA" w:rsidRPr="007E2F6C" w:rsidRDefault="00A703F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FA" w:rsidRDefault="00A703FA">
    <w:pPr>
      <w:pStyle w:val="Footer"/>
    </w:pPr>
  </w:p>
  <w:p w:rsidR="00A703FA" w:rsidRPr="00910BEB" w:rsidRDefault="00A703F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FA" w:rsidRDefault="00A703FA">
      <w:r>
        <w:separator/>
      </w:r>
    </w:p>
  </w:footnote>
  <w:footnote w:type="continuationSeparator" w:id="0">
    <w:p w:rsidR="00A703FA" w:rsidRDefault="00A70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FA" w:rsidRPr="00495B18" w:rsidRDefault="00A703FA">
    <w:pPr>
      <w:rPr>
        <w:rFonts w:ascii="Arial Narrow" w:hAnsi="Arial Narrow"/>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291.85pt;margin-top:12.25pt;width:146.1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703FA" w:rsidRPr="006852C7" w:rsidRDefault="00A703FA" w:rsidP="007967A9">
                <w:pPr>
                  <w:tabs>
                    <w:tab w:val="left" w:pos="3119"/>
                  </w:tabs>
                  <w:spacing w:after="0"/>
                  <w:jc w:val="left"/>
                  <w:rPr>
                    <w:rFonts w:ascii="Verdana" w:hAnsi="Verdana"/>
                    <w:b/>
                    <w:i/>
                    <w:color w:val="003CB4"/>
                    <w:sz w:val="16"/>
                    <w:szCs w:val="16"/>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isultati immagini per logo unipa" style="width:121.8pt;height:40.8pt">
                      <v:imagedata r:id="rId1" r:href="rId2"/>
                    </v:shape>
                  </w:pict>
                </w:r>
              </w:p>
              <w:p w:rsidR="00A703FA" w:rsidRPr="00AD66BB" w:rsidRDefault="00A703F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Pr="00495B18">
      <w:rPr>
        <w:rFonts w:ascii="Arial Narrow" w:hAnsi="Arial Narrow"/>
        <w:sz w:val="18"/>
        <w:szCs w:val="18"/>
        <w:lang w:val="en-GB"/>
      </w:rPr>
      <w:t>G</w:t>
    </w:r>
    <w:r>
      <w:rPr>
        <w:rFonts w:ascii="Arial Narrow" w:hAnsi="Arial Narrow"/>
        <w:sz w:val="18"/>
        <w:szCs w:val="18"/>
        <w:lang w:val="en-GB"/>
      </w:rPr>
      <w:t>fNA-II-C-Annex-IV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A703FA" w:rsidRPr="00907AAC" w:rsidTr="00FE0FB6">
      <w:trPr>
        <w:trHeight w:val="823"/>
      </w:trPr>
      <w:tc>
        <w:tcPr>
          <w:tcW w:w="7135" w:type="dxa"/>
          <w:vAlign w:val="center"/>
        </w:tcPr>
        <w:p w:rsidR="00A703FA" w:rsidRPr="00AD66BB" w:rsidRDefault="00A703FA"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it-IT" w:eastAsia="it-IT"/>
            </w:rPr>
            <w:pict>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3" o:title=""/>
                <w10:wrap type="square" anchorx="margin" anchory="margin"/>
              </v:shape>
            </w:pict>
          </w:r>
          <w:r w:rsidRPr="00495B18">
            <w:rPr>
              <w:rFonts w:ascii="Verdana" w:hAnsi="Verdana"/>
              <w:b/>
              <w:sz w:val="18"/>
              <w:szCs w:val="18"/>
              <w:lang w:val="en-GB"/>
            </w:rPr>
            <w:t xml:space="preserve">       </w:t>
          </w:r>
        </w:p>
      </w:tc>
      <w:tc>
        <w:tcPr>
          <w:tcW w:w="1252" w:type="dxa"/>
        </w:tcPr>
        <w:p w:rsidR="00A703FA" w:rsidRPr="00967BFC" w:rsidRDefault="00A703FA" w:rsidP="00C05937">
          <w:pPr>
            <w:pStyle w:val="ZDGName"/>
            <w:rPr>
              <w:lang w:val="en-GB"/>
            </w:rPr>
          </w:pPr>
        </w:p>
      </w:tc>
    </w:tr>
  </w:tbl>
  <w:p w:rsidR="00A703FA" w:rsidRDefault="00A703FA" w:rsidP="00DE68D2">
    <w:pPr>
      <w:pStyle w:val="Heading2"/>
      <w:numPr>
        <w:ilvl w:val="0"/>
        <w:numId w:val="0"/>
      </w:numPr>
      <w:spacing w:after="0"/>
      <w:rPr>
        <w:rFonts w:ascii="Arial" w:hAnsi="Arial"/>
        <w:i/>
        <w:color w:val="B2071B"/>
        <w:sz w:val="17"/>
        <w:szCs w:val="17"/>
      </w:rPr>
    </w:pPr>
    <w:r>
      <w:rPr>
        <w:rFonts w:ascii="Arial" w:hAnsi="Arial"/>
        <w:i/>
        <w:color w:val="B2071B"/>
        <w:sz w:val="17"/>
        <w:szCs w:val="17"/>
      </w:rPr>
      <w:t>UOA 06 POLITICHE DI INTERNAZIONALIZZAZIONE PER LA</w:t>
    </w:r>
  </w:p>
  <w:p w:rsidR="00A703FA" w:rsidRDefault="00A703FA" w:rsidP="00DE68D2">
    <w:pPr>
      <w:pStyle w:val="Heading2"/>
      <w:numPr>
        <w:ilvl w:val="0"/>
        <w:numId w:val="0"/>
      </w:numPr>
      <w:spacing w:after="0"/>
      <w:rPr>
        <w:rFonts w:ascii="Arial" w:hAnsi="Arial"/>
        <w:i/>
        <w:color w:val="B2071B"/>
        <w:sz w:val="17"/>
        <w:szCs w:val="17"/>
      </w:rPr>
    </w:pPr>
    <w:r>
      <w:rPr>
        <w:rFonts w:ascii="Arial" w:hAnsi="Arial"/>
        <w:i/>
        <w:color w:val="B2071B"/>
        <w:sz w:val="17"/>
        <w:szCs w:val="17"/>
      </w:rPr>
      <w:t>MOBILITA’</w:t>
    </w:r>
  </w:p>
  <w:p w:rsidR="00A703FA" w:rsidRPr="00495B18" w:rsidRDefault="00A703FA" w:rsidP="00655F66">
    <w:pPr>
      <w:rPr>
        <w:sz w:val="16"/>
        <w:szCs w:val="16"/>
        <w:lang w:val="en-GB"/>
      </w:rPr>
    </w:pPr>
    <w:r w:rsidRPr="00917838">
      <w:rPr>
        <w:b/>
      </w:rPr>
      <w:t>ALLEGATO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FA" w:rsidRPr="00865FC1" w:rsidRDefault="00A703FA"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A9B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9452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8416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C471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B243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B6F9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3CA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7079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BCC21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3E2D0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A0D"/>
    <w:rsid w:val="00046C79"/>
    <w:rsid w:val="00050692"/>
    <w:rsid w:val="00052009"/>
    <w:rsid w:val="000566D0"/>
    <w:rsid w:val="000605C0"/>
    <w:rsid w:val="00060AB1"/>
    <w:rsid w:val="000624B2"/>
    <w:rsid w:val="00062E29"/>
    <w:rsid w:val="00071695"/>
    <w:rsid w:val="0007337F"/>
    <w:rsid w:val="000734DE"/>
    <w:rsid w:val="00073505"/>
    <w:rsid w:val="0007372E"/>
    <w:rsid w:val="0007666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242E"/>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2E52"/>
    <w:rsid w:val="001640FA"/>
    <w:rsid w:val="001645EE"/>
    <w:rsid w:val="00170246"/>
    <w:rsid w:val="00174FC4"/>
    <w:rsid w:val="001804C6"/>
    <w:rsid w:val="00181A1E"/>
    <w:rsid w:val="00181BCF"/>
    <w:rsid w:val="00183A28"/>
    <w:rsid w:val="00185102"/>
    <w:rsid w:val="0018661B"/>
    <w:rsid w:val="001901AA"/>
    <w:rsid w:val="001903D7"/>
    <w:rsid w:val="0019175E"/>
    <w:rsid w:val="00193796"/>
    <w:rsid w:val="00196A96"/>
    <w:rsid w:val="00197969"/>
    <w:rsid w:val="001A03F9"/>
    <w:rsid w:val="001A0ABB"/>
    <w:rsid w:val="001A160E"/>
    <w:rsid w:val="001A1A67"/>
    <w:rsid w:val="001A1F7E"/>
    <w:rsid w:val="001A3654"/>
    <w:rsid w:val="001A3C8E"/>
    <w:rsid w:val="001A4F87"/>
    <w:rsid w:val="001A5AC4"/>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81B"/>
    <w:rsid w:val="001D5524"/>
    <w:rsid w:val="001D56D5"/>
    <w:rsid w:val="001D5AAB"/>
    <w:rsid w:val="001E0A7F"/>
    <w:rsid w:val="001E0F6A"/>
    <w:rsid w:val="001E13D3"/>
    <w:rsid w:val="001E6D64"/>
    <w:rsid w:val="001E74DE"/>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54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3BB"/>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C4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65A3"/>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13A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6B7A"/>
    <w:rsid w:val="004113AE"/>
    <w:rsid w:val="00411576"/>
    <w:rsid w:val="00413837"/>
    <w:rsid w:val="00415654"/>
    <w:rsid w:val="004174D8"/>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04B4"/>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BB"/>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14D"/>
    <w:rsid w:val="006312CD"/>
    <w:rsid w:val="00632AAD"/>
    <w:rsid w:val="00633774"/>
    <w:rsid w:val="00633D2E"/>
    <w:rsid w:val="00633D8B"/>
    <w:rsid w:val="00634B3E"/>
    <w:rsid w:val="0063581C"/>
    <w:rsid w:val="0063796C"/>
    <w:rsid w:val="00640398"/>
    <w:rsid w:val="00640943"/>
    <w:rsid w:val="0064178A"/>
    <w:rsid w:val="00641B0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5F66"/>
    <w:rsid w:val="00656432"/>
    <w:rsid w:val="00657CE7"/>
    <w:rsid w:val="00660DEA"/>
    <w:rsid w:val="00660EDB"/>
    <w:rsid w:val="00660F1F"/>
    <w:rsid w:val="00661CA7"/>
    <w:rsid w:val="00662AD4"/>
    <w:rsid w:val="00662F98"/>
    <w:rsid w:val="006643F2"/>
    <w:rsid w:val="00666329"/>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1C4"/>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B7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FC3"/>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4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178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0E7E"/>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74A"/>
    <w:rsid w:val="00967A21"/>
    <w:rsid w:val="00967BFC"/>
    <w:rsid w:val="00972EE7"/>
    <w:rsid w:val="00973919"/>
    <w:rsid w:val="00973A58"/>
    <w:rsid w:val="00974D7E"/>
    <w:rsid w:val="00975871"/>
    <w:rsid w:val="00975998"/>
    <w:rsid w:val="00981039"/>
    <w:rsid w:val="009816B3"/>
    <w:rsid w:val="00981B06"/>
    <w:rsid w:val="00982B62"/>
    <w:rsid w:val="00987231"/>
    <w:rsid w:val="0098738E"/>
    <w:rsid w:val="00991496"/>
    <w:rsid w:val="00991746"/>
    <w:rsid w:val="009917CB"/>
    <w:rsid w:val="009934FE"/>
    <w:rsid w:val="00996304"/>
    <w:rsid w:val="00997FFC"/>
    <w:rsid w:val="009A11CE"/>
    <w:rsid w:val="009A246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B61"/>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3FA"/>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1C93"/>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3ED4"/>
    <w:rsid w:val="00B55BA4"/>
    <w:rsid w:val="00B605D8"/>
    <w:rsid w:val="00B61111"/>
    <w:rsid w:val="00B6179F"/>
    <w:rsid w:val="00B6334B"/>
    <w:rsid w:val="00B63ACD"/>
    <w:rsid w:val="00B65C9E"/>
    <w:rsid w:val="00B66239"/>
    <w:rsid w:val="00B67611"/>
    <w:rsid w:val="00B6764E"/>
    <w:rsid w:val="00B70D46"/>
    <w:rsid w:val="00B71396"/>
    <w:rsid w:val="00B726CA"/>
    <w:rsid w:val="00B73308"/>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68B"/>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0843"/>
    <w:rsid w:val="00CB3E9E"/>
    <w:rsid w:val="00CB6B2C"/>
    <w:rsid w:val="00CB7DBF"/>
    <w:rsid w:val="00CC0A3F"/>
    <w:rsid w:val="00CC1900"/>
    <w:rsid w:val="00CC24F7"/>
    <w:rsid w:val="00CC43F4"/>
    <w:rsid w:val="00CC5B54"/>
    <w:rsid w:val="00CC62B7"/>
    <w:rsid w:val="00CC690A"/>
    <w:rsid w:val="00CC707F"/>
    <w:rsid w:val="00CD08CF"/>
    <w:rsid w:val="00CD0CA4"/>
    <w:rsid w:val="00CD5C17"/>
    <w:rsid w:val="00CD5E32"/>
    <w:rsid w:val="00CE1808"/>
    <w:rsid w:val="00CE19DE"/>
    <w:rsid w:val="00CE38B2"/>
    <w:rsid w:val="00CE3E92"/>
    <w:rsid w:val="00CF11FF"/>
    <w:rsid w:val="00CF1237"/>
    <w:rsid w:val="00CF3C00"/>
    <w:rsid w:val="00CF4227"/>
    <w:rsid w:val="00CF55E6"/>
    <w:rsid w:val="00CF63BD"/>
    <w:rsid w:val="00CF6D1D"/>
    <w:rsid w:val="00D028B8"/>
    <w:rsid w:val="00D02AA9"/>
    <w:rsid w:val="00D02BAF"/>
    <w:rsid w:val="00D031A9"/>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53D"/>
    <w:rsid w:val="00D35AEA"/>
    <w:rsid w:val="00D366D1"/>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402"/>
    <w:rsid w:val="00D7496E"/>
    <w:rsid w:val="00D7658A"/>
    <w:rsid w:val="00D766ED"/>
    <w:rsid w:val="00D8022C"/>
    <w:rsid w:val="00D80714"/>
    <w:rsid w:val="00D81C07"/>
    <w:rsid w:val="00D82184"/>
    <w:rsid w:val="00D839C4"/>
    <w:rsid w:val="00D83A5F"/>
    <w:rsid w:val="00D83C0C"/>
    <w:rsid w:val="00D8798B"/>
    <w:rsid w:val="00D91422"/>
    <w:rsid w:val="00D91DFA"/>
    <w:rsid w:val="00D93E20"/>
    <w:rsid w:val="00D95648"/>
    <w:rsid w:val="00D9680C"/>
    <w:rsid w:val="00D97FE7"/>
    <w:rsid w:val="00DA04BB"/>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68D2"/>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19FB"/>
    <w:rsid w:val="00E34630"/>
    <w:rsid w:val="00E34E62"/>
    <w:rsid w:val="00E35D4F"/>
    <w:rsid w:val="00E415AE"/>
    <w:rsid w:val="00E4376B"/>
    <w:rsid w:val="00E43A4C"/>
    <w:rsid w:val="00E46AF7"/>
    <w:rsid w:val="00E46FFF"/>
    <w:rsid w:val="00E50F89"/>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06C5"/>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B32"/>
    <w:rsid w:val="00F16E26"/>
    <w:rsid w:val="00F16F70"/>
    <w:rsid w:val="00F2115D"/>
    <w:rsid w:val="00F21917"/>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3A9"/>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1"/>
      </w:numPr>
      <w:tabs>
        <w:tab w:val="clear" w:pos="360"/>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4174D8"/>
    <w:pPr>
      <w:keepNext/>
      <w:numPr>
        <w:ilvl w:val="1"/>
        <w:numId w:val="1"/>
      </w:numPr>
      <w:tabs>
        <w:tab w:val="clear" w:pos="360"/>
        <w:tab w:val="num" w:pos="1200"/>
      </w:tabs>
      <w:ind w:left="1200" w:hanging="720"/>
      <w:outlineLvl w:val="1"/>
    </w:pPr>
    <w:rPr>
      <w:b/>
    </w:rPr>
  </w:style>
  <w:style w:type="paragraph" w:styleId="Heading3">
    <w:name w:val="heading 3"/>
    <w:basedOn w:val="Normal"/>
    <w:next w:val="Text3"/>
    <w:link w:val="Heading3Char"/>
    <w:uiPriority w:val="99"/>
    <w:qFormat/>
    <w:rsid w:val="004174D8"/>
    <w:pPr>
      <w:keepNext/>
      <w:numPr>
        <w:ilvl w:val="2"/>
        <w:numId w:val="1"/>
      </w:numPr>
      <w:tabs>
        <w:tab w:val="clear" w:pos="360"/>
        <w:tab w:val="num" w:pos="1920"/>
      </w:tabs>
      <w:ind w:left="1920" w:hanging="720"/>
      <w:outlineLvl w:val="2"/>
    </w:pPr>
    <w:rPr>
      <w:i/>
    </w:rPr>
  </w:style>
  <w:style w:type="paragraph" w:styleId="Heading4">
    <w:name w:val="heading 4"/>
    <w:basedOn w:val="Normal"/>
    <w:next w:val="Text4"/>
    <w:link w:val="Heading4Char"/>
    <w:uiPriority w:val="99"/>
    <w:qFormat/>
    <w:rsid w:val="004174D8"/>
    <w:pPr>
      <w:keepNext/>
      <w:numPr>
        <w:ilvl w:val="3"/>
        <w:numId w:val="1"/>
      </w:numPr>
      <w:tabs>
        <w:tab w:val="clear" w:pos="360"/>
        <w:tab w:val="num" w:pos="1920"/>
      </w:tabs>
      <w:ind w:left="1920" w:hanging="720"/>
      <w:outlineLvl w:val="3"/>
    </w:pPr>
  </w:style>
  <w:style w:type="paragraph" w:styleId="Heading5">
    <w:name w:val="heading 5"/>
    <w:basedOn w:val="Normal"/>
    <w:next w:val="Normal"/>
    <w:link w:val="Heading5Char"/>
    <w:uiPriority w:val="99"/>
    <w:qFormat/>
    <w:rsid w:val="004174D8"/>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4174D8"/>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4174D8"/>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4174D8"/>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4174D8"/>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14D"/>
    <w:rPr>
      <w:rFonts w:cs="Times New Roman"/>
      <w:b/>
      <w:smallCaps/>
      <w:sz w:val="24"/>
      <w:lang w:val="fr-FR" w:eastAsia="en-US" w:bidi="ar-SA"/>
    </w:rPr>
  </w:style>
  <w:style w:type="character" w:customStyle="1" w:styleId="Heading2Char">
    <w:name w:val="Heading 2 Char"/>
    <w:basedOn w:val="DefaultParagraphFont"/>
    <w:link w:val="Heading2"/>
    <w:uiPriority w:val="99"/>
    <w:semiHidden/>
    <w:locked/>
    <w:rsid w:val="0063114D"/>
    <w:rPr>
      <w:rFonts w:cs="Times New Roman"/>
      <w:b/>
      <w:sz w:val="24"/>
      <w:lang w:val="fr-FR" w:eastAsia="en-US" w:bidi="ar-SA"/>
    </w:rPr>
  </w:style>
  <w:style w:type="character" w:customStyle="1" w:styleId="Heading3Char">
    <w:name w:val="Heading 3 Char"/>
    <w:basedOn w:val="DefaultParagraphFont"/>
    <w:link w:val="Heading3"/>
    <w:uiPriority w:val="99"/>
    <w:locked/>
    <w:rsid w:val="005D5129"/>
    <w:rPr>
      <w:rFonts w:cs="Times New Roman"/>
      <w:i/>
      <w:sz w:val="24"/>
      <w:lang w:val="fr-FR" w:eastAsia="en-US" w:bidi="ar-SA"/>
    </w:rPr>
  </w:style>
  <w:style w:type="character" w:customStyle="1" w:styleId="Heading4Char">
    <w:name w:val="Heading 4 Char"/>
    <w:basedOn w:val="DefaultParagraphFont"/>
    <w:link w:val="Heading4"/>
    <w:uiPriority w:val="99"/>
    <w:semiHidden/>
    <w:locked/>
    <w:rsid w:val="0063114D"/>
    <w:rPr>
      <w:rFonts w:cs="Times New Roman"/>
      <w:sz w:val="24"/>
      <w:lang w:val="fr-FR" w:eastAsia="en-US" w:bidi="ar-SA"/>
    </w:rPr>
  </w:style>
  <w:style w:type="character" w:customStyle="1" w:styleId="Heading5Char">
    <w:name w:val="Heading 5 Char"/>
    <w:basedOn w:val="DefaultParagraphFont"/>
    <w:link w:val="Heading5"/>
    <w:uiPriority w:val="99"/>
    <w:semiHidden/>
    <w:locked/>
    <w:rsid w:val="0063114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63114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63114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63114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63114D"/>
    <w:rPr>
      <w:rFonts w:ascii="Cambria" w:hAnsi="Cambria" w:cs="Times New Roman"/>
      <w:lang w:val="fr-FR" w:eastAsia="en-US"/>
    </w:rPr>
  </w:style>
  <w:style w:type="paragraph" w:customStyle="1" w:styleId="Text1">
    <w:name w:val="Text 1"/>
    <w:basedOn w:val="Normal"/>
    <w:uiPriority w:val="99"/>
    <w:rsid w:val="004174D8"/>
    <w:pPr>
      <w:ind w:left="482"/>
    </w:pPr>
  </w:style>
  <w:style w:type="paragraph" w:customStyle="1" w:styleId="Text2">
    <w:name w:val="Text 2"/>
    <w:basedOn w:val="Normal"/>
    <w:uiPriority w:val="99"/>
    <w:rsid w:val="004174D8"/>
    <w:pPr>
      <w:tabs>
        <w:tab w:val="left" w:pos="2302"/>
      </w:tabs>
      <w:ind w:left="1202"/>
    </w:pPr>
  </w:style>
  <w:style w:type="paragraph" w:customStyle="1" w:styleId="Text3">
    <w:name w:val="Text 3"/>
    <w:basedOn w:val="Normal"/>
    <w:uiPriority w:val="99"/>
    <w:rsid w:val="004174D8"/>
    <w:pPr>
      <w:tabs>
        <w:tab w:val="left" w:pos="2302"/>
      </w:tabs>
      <w:ind w:left="1202"/>
    </w:pPr>
  </w:style>
  <w:style w:type="paragraph" w:customStyle="1" w:styleId="Text4">
    <w:name w:val="Text 4"/>
    <w:basedOn w:val="Normal"/>
    <w:uiPriority w:val="99"/>
    <w:rsid w:val="004174D8"/>
    <w:pPr>
      <w:tabs>
        <w:tab w:val="left" w:pos="2302"/>
      </w:tabs>
      <w:ind w:left="1202"/>
    </w:pPr>
  </w:style>
  <w:style w:type="paragraph" w:customStyle="1" w:styleId="Address">
    <w:name w:val="Address"/>
    <w:basedOn w:val="Normal"/>
    <w:uiPriority w:val="99"/>
    <w:rsid w:val="004174D8"/>
    <w:pPr>
      <w:spacing w:after="0"/>
      <w:jc w:val="left"/>
    </w:pPr>
  </w:style>
  <w:style w:type="paragraph" w:customStyle="1" w:styleId="AddressTL">
    <w:name w:val="AddressTL"/>
    <w:basedOn w:val="Normal"/>
    <w:next w:val="Normal"/>
    <w:uiPriority w:val="99"/>
    <w:rsid w:val="004174D8"/>
    <w:pPr>
      <w:spacing w:after="720"/>
      <w:jc w:val="left"/>
    </w:pPr>
  </w:style>
  <w:style w:type="paragraph" w:customStyle="1" w:styleId="AddressTR">
    <w:name w:val="AddressTR"/>
    <w:basedOn w:val="Normal"/>
    <w:next w:val="Normal"/>
    <w:uiPriority w:val="99"/>
    <w:rsid w:val="004174D8"/>
    <w:pPr>
      <w:spacing w:after="720"/>
      <w:ind w:left="5103"/>
      <w:jc w:val="left"/>
    </w:pPr>
  </w:style>
  <w:style w:type="paragraph" w:styleId="BlockText">
    <w:name w:val="Block Text"/>
    <w:basedOn w:val="Normal"/>
    <w:uiPriority w:val="99"/>
    <w:rsid w:val="004174D8"/>
    <w:pPr>
      <w:spacing w:after="120"/>
      <w:ind w:left="1440" w:right="1440"/>
    </w:pPr>
  </w:style>
  <w:style w:type="paragraph" w:styleId="BodyText">
    <w:name w:val="Body Text"/>
    <w:basedOn w:val="Normal"/>
    <w:link w:val="BodyTextChar"/>
    <w:uiPriority w:val="99"/>
    <w:rsid w:val="004174D8"/>
    <w:pPr>
      <w:spacing w:after="120"/>
    </w:pPr>
  </w:style>
  <w:style w:type="character" w:customStyle="1" w:styleId="BodyTextChar">
    <w:name w:val="Body Text Char"/>
    <w:basedOn w:val="DefaultParagraphFont"/>
    <w:link w:val="BodyText"/>
    <w:uiPriority w:val="99"/>
    <w:semiHidden/>
    <w:locked/>
    <w:rsid w:val="0063114D"/>
    <w:rPr>
      <w:rFonts w:cs="Times New Roman"/>
      <w:sz w:val="20"/>
      <w:szCs w:val="20"/>
      <w:lang w:val="fr-FR" w:eastAsia="en-US"/>
    </w:rPr>
  </w:style>
  <w:style w:type="paragraph" w:styleId="BodyText2">
    <w:name w:val="Body Text 2"/>
    <w:basedOn w:val="Normal"/>
    <w:link w:val="BodyText2Char"/>
    <w:uiPriority w:val="99"/>
    <w:rsid w:val="004174D8"/>
    <w:pPr>
      <w:spacing w:after="120" w:line="480" w:lineRule="auto"/>
    </w:pPr>
  </w:style>
  <w:style w:type="character" w:customStyle="1" w:styleId="BodyText2Char">
    <w:name w:val="Body Text 2 Char"/>
    <w:basedOn w:val="DefaultParagraphFont"/>
    <w:link w:val="BodyText2"/>
    <w:uiPriority w:val="99"/>
    <w:semiHidden/>
    <w:locked/>
    <w:rsid w:val="0063114D"/>
    <w:rPr>
      <w:rFonts w:cs="Times New Roman"/>
      <w:sz w:val="20"/>
      <w:szCs w:val="20"/>
      <w:lang w:val="fr-FR" w:eastAsia="en-US"/>
    </w:rPr>
  </w:style>
  <w:style w:type="paragraph" w:styleId="BodyText3">
    <w:name w:val="Body Text 3"/>
    <w:basedOn w:val="Normal"/>
    <w:link w:val="BodyText3Char"/>
    <w:uiPriority w:val="99"/>
    <w:rsid w:val="004174D8"/>
    <w:pPr>
      <w:spacing w:after="120"/>
    </w:pPr>
    <w:rPr>
      <w:sz w:val="16"/>
    </w:rPr>
  </w:style>
  <w:style w:type="character" w:customStyle="1" w:styleId="BodyText3Char">
    <w:name w:val="Body Text 3 Char"/>
    <w:basedOn w:val="DefaultParagraphFont"/>
    <w:link w:val="BodyText3"/>
    <w:uiPriority w:val="99"/>
    <w:semiHidden/>
    <w:locked/>
    <w:rsid w:val="0063114D"/>
    <w:rPr>
      <w:rFonts w:cs="Times New Roman"/>
      <w:sz w:val="16"/>
      <w:szCs w:val="16"/>
      <w:lang w:val="fr-FR" w:eastAsia="en-US"/>
    </w:rPr>
  </w:style>
  <w:style w:type="paragraph" w:styleId="BodyTextFirstIndent">
    <w:name w:val="Body Text First Indent"/>
    <w:basedOn w:val="BodyText"/>
    <w:link w:val="BodyTextFirstIndentChar"/>
    <w:uiPriority w:val="99"/>
    <w:rsid w:val="004174D8"/>
    <w:pPr>
      <w:ind w:firstLine="210"/>
    </w:pPr>
  </w:style>
  <w:style w:type="character" w:customStyle="1" w:styleId="BodyTextFirstIndentChar">
    <w:name w:val="Body Text First Indent Char"/>
    <w:basedOn w:val="BodyTextChar"/>
    <w:link w:val="BodyTextFirstIndent"/>
    <w:uiPriority w:val="99"/>
    <w:semiHidden/>
    <w:locked/>
    <w:rsid w:val="0063114D"/>
  </w:style>
  <w:style w:type="paragraph" w:styleId="BodyTextIndent">
    <w:name w:val="Body Text Indent"/>
    <w:basedOn w:val="Normal"/>
    <w:link w:val="BodyTextIndentChar"/>
    <w:uiPriority w:val="99"/>
    <w:rsid w:val="004174D8"/>
    <w:pPr>
      <w:spacing w:after="120"/>
      <w:ind w:left="283"/>
    </w:pPr>
  </w:style>
  <w:style w:type="character" w:customStyle="1" w:styleId="BodyTextIndentChar">
    <w:name w:val="Body Text Indent Char"/>
    <w:basedOn w:val="DefaultParagraphFont"/>
    <w:link w:val="BodyTextIndent"/>
    <w:uiPriority w:val="99"/>
    <w:semiHidden/>
    <w:locked/>
    <w:rsid w:val="0063114D"/>
    <w:rPr>
      <w:rFonts w:cs="Times New Roman"/>
      <w:sz w:val="20"/>
      <w:szCs w:val="20"/>
      <w:lang w:val="fr-FR" w:eastAsia="en-US"/>
    </w:rPr>
  </w:style>
  <w:style w:type="paragraph" w:styleId="BodyTextFirstIndent2">
    <w:name w:val="Body Text First Indent 2"/>
    <w:basedOn w:val="BodyTextIndent"/>
    <w:link w:val="BodyTextFirstIndent2Char"/>
    <w:uiPriority w:val="99"/>
    <w:rsid w:val="004174D8"/>
    <w:pPr>
      <w:ind w:firstLine="210"/>
    </w:pPr>
  </w:style>
  <w:style w:type="character" w:customStyle="1" w:styleId="BodyTextFirstIndent2Char">
    <w:name w:val="Body Text First Indent 2 Char"/>
    <w:basedOn w:val="BodyTextIndentChar"/>
    <w:link w:val="BodyTextFirstIndent2"/>
    <w:uiPriority w:val="99"/>
    <w:semiHidden/>
    <w:locked/>
    <w:rsid w:val="0063114D"/>
  </w:style>
  <w:style w:type="paragraph" w:styleId="BodyTextIndent2">
    <w:name w:val="Body Text Indent 2"/>
    <w:basedOn w:val="Normal"/>
    <w:link w:val="BodyTextIndent2Char"/>
    <w:uiPriority w:val="99"/>
    <w:rsid w:val="004174D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3114D"/>
    <w:rPr>
      <w:rFonts w:cs="Times New Roman"/>
      <w:sz w:val="20"/>
      <w:szCs w:val="20"/>
      <w:lang w:val="fr-FR" w:eastAsia="en-US"/>
    </w:rPr>
  </w:style>
  <w:style w:type="paragraph" w:styleId="BodyTextIndent3">
    <w:name w:val="Body Text Indent 3"/>
    <w:basedOn w:val="Normal"/>
    <w:link w:val="BodyTextIndent3Char"/>
    <w:uiPriority w:val="99"/>
    <w:rsid w:val="004174D8"/>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63114D"/>
    <w:rPr>
      <w:rFonts w:cs="Times New Roman"/>
      <w:sz w:val="16"/>
      <w:szCs w:val="16"/>
      <w:lang w:val="fr-FR" w:eastAsia="en-US"/>
    </w:rPr>
  </w:style>
  <w:style w:type="paragraph" w:styleId="Caption">
    <w:name w:val="caption"/>
    <w:basedOn w:val="Normal"/>
    <w:next w:val="Normal"/>
    <w:uiPriority w:val="99"/>
    <w:qFormat/>
    <w:rsid w:val="004174D8"/>
    <w:pPr>
      <w:spacing w:before="120" w:after="120"/>
    </w:pPr>
    <w:rPr>
      <w:b/>
    </w:rPr>
  </w:style>
  <w:style w:type="paragraph" w:customStyle="1" w:styleId="ChapterTitle">
    <w:name w:val="ChapterTitle"/>
    <w:basedOn w:val="Normal"/>
    <w:next w:val="SectionTitle"/>
    <w:uiPriority w:val="99"/>
    <w:rsid w:val="004174D8"/>
    <w:pPr>
      <w:keepNext/>
      <w:spacing w:after="480"/>
      <w:jc w:val="center"/>
    </w:pPr>
    <w:rPr>
      <w:b/>
      <w:sz w:val="32"/>
    </w:rPr>
  </w:style>
  <w:style w:type="paragraph" w:customStyle="1" w:styleId="SectionTitle">
    <w:name w:val="SectionTitle"/>
    <w:basedOn w:val="Normal"/>
    <w:next w:val="Heading1"/>
    <w:uiPriority w:val="99"/>
    <w:rsid w:val="004174D8"/>
    <w:pPr>
      <w:keepNext/>
      <w:spacing w:after="480"/>
      <w:jc w:val="center"/>
    </w:pPr>
    <w:rPr>
      <w:b/>
      <w:smallCaps/>
      <w:sz w:val="28"/>
    </w:rPr>
  </w:style>
  <w:style w:type="paragraph" w:styleId="Closing">
    <w:name w:val="Closing"/>
    <w:basedOn w:val="Normal"/>
    <w:link w:val="ClosingChar"/>
    <w:uiPriority w:val="99"/>
    <w:rsid w:val="004174D8"/>
    <w:pPr>
      <w:ind w:left="4252"/>
    </w:pPr>
  </w:style>
  <w:style w:type="character" w:customStyle="1" w:styleId="ClosingChar">
    <w:name w:val="Closing Char"/>
    <w:basedOn w:val="DefaultParagraphFont"/>
    <w:link w:val="Closing"/>
    <w:uiPriority w:val="99"/>
    <w:semiHidden/>
    <w:locked/>
    <w:rsid w:val="0063114D"/>
    <w:rPr>
      <w:rFonts w:cs="Times New Roman"/>
      <w:sz w:val="20"/>
      <w:szCs w:val="20"/>
      <w:lang w:val="fr-FR" w:eastAsia="en-US"/>
    </w:rPr>
  </w:style>
  <w:style w:type="paragraph" w:styleId="CommentText">
    <w:name w:val="annotation text"/>
    <w:basedOn w:val="Normal"/>
    <w:link w:val="CommentTextChar"/>
    <w:uiPriority w:val="99"/>
    <w:rsid w:val="004174D8"/>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4174D8"/>
    <w:pPr>
      <w:spacing w:after="0"/>
      <w:ind w:left="5103" w:right="-567"/>
      <w:jc w:val="left"/>
    </w:pPr>
  </w:style>
  <w:style w:type="character" w:customStyle="1" w:styleId="DateChar">
    <w:name w:val="Date Char"/>
    <w:basedOn w:val="DefaultParagraphFont"/>
    <w:link w:val="Date"/>
    <w:uiPriority w:val="99"/>
    <w:semiHidden/>
    <w:locked/>
    <w:rsid w:val="0063114D"/>
    <w:rPr>
      <w:rFonts w:cs="Times New Roman"/>
      <w:sz w:val="20"/>
      <w:szCs w:val="20"/>
      <w:lang w:val="fr-FR" w:eastAsia="en-US"/>
    </w:rPr>
  </w:style>
  <w:style w:type="paragraph" w:customStyle="1" w:styleId="References">
    <w:name w:val="References"/>
    <w:basedOn w:val="Normal"/>
    <w:next w:val="AddressTR"/>
    <w:uiPriority w:val="99"/>
    <w:rsid w:val="004174D8"/>
    <w:pPr>
      <w:ind w:left="5103"/>
      <w:jc w:val="left"/>
    </w:pPr>
    <w:rPr>
      <w:sz w:val="20"/>
    </w:rPr>
  </w:style>
  <w:style w:type="paragraph" w:styleId="DocumentMap">
    <w:name w:val="Document Map"/>
    <w:basedOn w:val="Normal"/>
    <w:link w:val="DocumentMapChar"/>
    <w:uiPriority w:val="99"/>
    <w:semiHidden/>
    <w:rsid w:val="004174D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3114D"/>
    <w:rPr>
      <w:rFonts w:cs="Times New Roman"/>
      <w:sz w:val="2"/>
      <w:lang w:val="fr-FR" w:eastAsia="en-US"/>
    </w:rPr>
  </w:style>
  <w:style w:type="paragraph" w:customStyle="1" w:styleId="DoubSign">
    <w:name w:val="DoubSign"/>
    <w:basedOn w:val="Normal"/>
    <w:next w:val="Enclosures"/>
    <w:uiPriority w:val="99"/>
    <w:rsid w:val="004174D8"/>
    <w:pPr>
      <w:tabs>
        <w:tab w:val="left" w:pos="5103"/>
      </w:tabs>
      <w:spacing w:before="1200" w:after="0"/>
      <w:jc w:val="left"/>
    </w:pPr>
  </w:style>
  <w:style w:type="paragraph" w:customStyle="1" w:styleId="Enclosures">
    <w:name w:val="Enclosures"/>
    <w:basedOn w:val="Normal"/>
    <w:uiPriority w:val="99"/>
    <w:rsid w:val="004174D8"/>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174D8"/>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4174D8"/>
    <w:pPr>
      <w:framePr w:w="7920" w:h="1980" w:hRule="exact" w:hSpace="180" w:wrap="auto" w:hAnchor="page" w:xAlign="center" w:yAlign="bottom"/>
      <w:spacing w:after="0"/>
    </w:pPr>
  </w:style>
  <w:style w:type="paragraph" w:styleId="EnvelopeReturn">
    <w:name w:val="envelope return"/>
    <w:basedOn w:val="Normal"/>
    <w:uiPriority w:val="99"/>
    <w:rsid w:val="004174D8"/>
    <w:pPr>
      <w:spacing w:after="0"/>
    </w:pPr>
    <w:rPr>
      <w:sz w:val="20"/>
    </w:rPr>
  </w:style>
  <w:style w:type="paragraph" w:styleId="Footer">
    <w:name w:val="footer"/>
    <w:basedOn w:val="Normal"/>
    <w:link w:val="FooterChar"/>
    <w:uiPriority w:val="99"/>
    <w:rsid w:val="004174D8"/>
    <w:pPr>
      <w:spacing w:after="0"/>
      <w:ind w:right="-567"/>
      <w:jc w:val="left"/>
    </w:pPr>
    <w:rPr>
      <w:rFonts w:ascii="Arial" w:hAnsi="Arial"/>
      <w:sz w:val="16"/>
      <w:lang w:eastAsia="it-IT"/>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4174D8"/>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4174D8"/>
    <w:pPr>
      <w:tabs>
        <w:tab w:val="center" w:pos="4153"/>
        <w:tab w:val="right" w:pos="8306"/>
      </w:tabs>
    </w:pPr>
    <w:rPr>
      <w:lang w:eastAsia="it-IT"/>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4174D8"/>
    <w:pPr>
      <w:ind w:left="240" w:hanging="240"/>
    </w:pPr>
  </w:style>
  <w:style w:type="paragraph" w:styleId="Index2">
    <w:name w:val="index 2"/>
    <w:basedOn w:val="Normal"/>
    <w:next w:val="Normal"/>
    <w:autoRedefine/>
    <w:uiPriority w:val="99"/>
    <w:semiHidden/>
    <w:rsid w:val="004174D8"/>
    <w:pPr>
      <w:ind w:left="480" w:hanging="240"/>
    </w:pPr>
  </w:style>
  <w:style w:type="paragraph" w:styleId="Index3">
    <w:name w:val="index 3"/>
    <w:basedOn w:val="Normal"/>
    <w:next w:val="Normal"/>
    <w:autoRedefine/>
    <w:uiPriority w:val="99"/>
    <w:semiHidden/>
    <w:rsid w:val="004174D8"/>
    <w:pPr>
      <w:ind w:left="720" w:hanging="240"/>
    </w:pPr>
  </w:style>
  <w:style w:type="paragraph" w:styleId="Index4">
    <w:name w:val="index 4"/>
    <w:basedOn w:val="Normal"/>
    <w:next w:val="Normal"/>
    <w:autoRedefine/>
    <w:uiPriority w:val="99"/>
    <w:semiHidden/>
    <w:rsid w:val="004174D8"/>
    <w:pPr>
      <w:ind w:left="960" w:hanging="240"/>
    </w:pPr>
  </w:style>
  <w:style w:type="paragraph" w:styleId="Index5">
    <w:name w:val="index 5"/>
    <w:basedOn w:val="Normal"/>
    <w:next w:val="Normal"/>
    <w:autoRedefine/>
    <w:uiPriority w:val="99"/>
    <w:semiHidden/>
    <w:rsid w:val="004174D8"/>
    <w:pPr>
      <w:ind w:left="1200" w:hanging="240"/>
    </w:pPr>
  </w:style>
  <w:style w:type="paragraph" w:styleId="Index6">
    <w:name w:val="index 6"/>
    <w:basedOn w:val="Normal"/>
    <w:next w:val="Normal"/>
    <w:autoRedefine/>
    <w:uiPriority w:val="99"/>
    <w:semiHidden/>
    <w:rsid w:val="004174D8"/>
    <w:pPr>
      <w:ind w:left="1440" w:hanging="240"/>
    </w:pPr>
  </w:style>
  <w:style w:type="paragraph" w:styleId="Index7">
    <w:name w:val="index 7"/>
    <w:basedOn w:val="Normal"/>
    <w:next w:val="Normal"/>
    <w:autoRedefine/>
    <w:uiPriority w:val="99"/>
    <w:semiHidden/>
    <w:rsid w:val="004174D8"/>
    <w:pPr>
      <w:ind w:left="1680" w:hanging="240"/>
    </w:pPr>
  </w:style>
  <w:style w:type="paragraph" w:styleId="Index8">
    <w:name w:val="index 8"/>
    <w:basedOn w:val="Normal"/>
    <w:next w:val="Normal"/>
    <w:autoRedefine/>
    <w:uiPriority w:val="99"/>
    <w:semiHidden/>
    <w:rsid w:val="004174D8"/>
    <w:pPr>
      <w:ind w:left="1920" w:hanging="240"/>
    </w:pPr>
  </w:style>
  <w:style w:type="paragraph" w:styleId="Index9">
    <w:name w:val="index 9"/>
    <w:basedOn w:val="Normal"/>
    <w:next w:val="Normal"/>
    <w:autoRedefine/>
    <w:uiPriority w:val="99"/>
    <w:semiHidden/>
    <w:rsid w:val="004174D8"/>
    <w:pPr>
      <w:ind w:left="2160" w:hanging="240"/>
    </w:pPr>
  </w:style>
  <w:style w:type="paragraph" w:styleId="IndexHeading">
    <w:name w:val="index heading"/>
    <w:basedOn w:val="Normal"/>
    <w:next w:val="Index1"/>
    <w:uiPriority w:val="99"/>
    <w:semiHidden/>
    <w:rsid w:val="004174D8"/>
    <w:rPr>
      <w:rFonts w:ascii="Arial" w:hAnsi="Arial"/>
      <w:b/>
    </w:rPr>
  </w:style>
  <w:style w:type="paragraph" w:styleId="List">
    <w:name w:val="List"/>
    <w:basedOn w:val="Normal"/>
    <w:uiPriority w:val="99"/>
    <w:rsid w:val="004174D8"/>
    <w:pPr>
      <w:ind w:left="283" w:hanging="283"/>
    </w:pPr>
  </w:style>
  <w:style w:type="paragraph" w:styleId="List2">
    <w:name w:val="List 2"/>
    <w:basedOn w:val="Normal"/>
    <w:uiPriority w:val="99"/>
    <w:rsid w:val="004174D8"/>
    <w:pPr>
      <w:ind w:left="566" w:hanging="283"/>
    </w:pPr>
  </w:style>
  <w:style w:type="paragraph" w:styleId="List3">
    <w:name w:val="List 3"/>
    <w:basedOn w:val="Normal"/>
    <w:uiPriority w:val="99"/>
    <w:rsid w:val="004174D8"/>
    <w:pPr>
      <w:ind w:left="849" w:hanging="283"/>
    </w:pPr>
  </w:style>
  <w:style w:type="paragraph" w:styleId="List4">
    <w:name w:val="List 4"/>
    <w:basedOn w:val="Normal"/>
    <w:uiPriority w:val="99"/>
    <w:rsid w:val="004174D8"/>
    <w:pPr>
      <w:ind w:left="1132" w:hanging="283"/>
    </w:pPr>
  </w:style>
  <w:style w:type="paragraph" w:styleId="List5">
    <w:name w:val="List 5"/>
    <w:basedOn w:val="Normal"/>
    <w:uiPriority w:val="99"/>
    <w:rsid w:val="004174D8"/>
    <w:pPr>
      <w:ind w:left="1415" w:hanging="283"/>
    </w:pPr>
  </w:style>
  <w:style w:type="paragraph" w:styleId="ListBullet">
    <w:name w:val="List Bullet"/>
    <w:basedOn w:val="Normal"/>
    <w:uiPriority w:val="99"/>
    <w:rsid w:val="004174D8"/>
    <w:pPr>
      <w:numPr>
        <w:numId w:val="14"/>
      </w:numPr>
    </w:pPr>
  </w:style>
  <w:style w:type="paragraph" w:styleId="ListBullet2">
    <w:name w:val="List Bullet 2"/>
    <w:basedOn w:val="Text2"/>
    <w:uiPriority w:val="99"/>
    <w:rsid w:val="004174D8"/>
    <w:pPr>
      <w:numPr>
        <w:numId w:val="16"/>
      </w:numPr>
      <w:tabs>
        <w:tab w:val="clear" w:pos="2302"/>
      </w:tabs>
    </w:pPr>
  </w:style>
  <w:style w:type="paragraph" w:styleId="ListBullet3">
    <w:name w:val="List Bullet 3"/>
    <w:basedOn w:val="Text3"/>
    <w:uiPriority w:val="99"/>
    <w:rsid w:val="004174D8"/>
    <w:pPr>
      <w:numPr>
        <w:numId w:val="17"/>
      </w:numPr>
      <w:tabs>
        <w:tab w:val="clear" w:pos="2302"/>
      </w:tabs>
    </w:pPr>
  </w:style>
  <w:style w:type="paragraph" w:styleId="ListBullet4">
    <w:name w:val="List Bullet 4"/>
    <w:basedOn w:val="Text4"/>
    <w:uiPriority w:val="99"/>
    <w:rsid w:val="004174D8"/>
    <w:pPr>
      <w:numPr>
        <w:numId w:val="18"/>
      </w:numPr>
      <w:tabs>
        <w:tab w:val="clear" w:pos="2302"/>
      </w:tabs>
    </w:pPr>
  </w:style>
  <w:style w:type="paragraph" w:styleId="ListBullet5">
    <w:name w:val="List Bullet 5"/>
    <w:basedOn w:val="Normal"/>
    <w:autoRedefine/>
    <w:uiPriority w:val="99"/>
    <w:rsid w:val="004174D8"/>
    <w:pPr>
      <w:numPr>
        <w:numId w:val="2"/>
      </w:numPr>
      <w:tabs>
        <w:tab w:val="clear" w:pos="643"/>
        <w:tab w:val="num" w:pos="1492"/>
      </w:tabs>
      <w:ind w:left="1492"/>
    </w:pPr>
  </w:style>
  <w:style w:type="paragraph" w:styleId="ListContinue">
    <w:name w:val="List Continue"/>
    <w:basedOn w:val="Normal"/>
    <w:uiPriority w:val="99"/>
    <w:rsid w:val="004174D8"/>
    <w:pPr>
      <w:spacing w:after="120"/>
      <w:ind w:left="283"/>
    </w:pPr>
  </w:style>
  <w:style w:type="paragraph" w:styleId="ListContinue2">
    <w:name w:val="List Continue 2"/>
    <w:basedOn w:val="Normal"/>
    <w:uiPriority w:val="99"/>
    <w:rsid w:val="004174D8"/>
    <w:pPr>
      <w:spacing w:after="120"/>
      <w:ind w:left="566"/>
    </w:pPr>
  </w:style>
  <w:style w:type="paragraph" w:styleId="ListContinue3">
    <w:name w:val="List Continue 3"/>
    <w:basedOn w:val="Normal"/>
    <w:uiPriority w:val="99"/>
    <w:rsid w:val="004174D8"/>
    <w:pPr>
      <w:spacing w:after="120"/>
      <w:ind w:left="849"/>
    </w:pPr>
  </w:style>
  <w:style w:type="paragraph" w:styleId="ListContinue4">
    <w:name w:val="List Continue 4"/>
    <w:basedOn w:val="Normal"/>
    <w:uiPriority w:val="99"/>
    <w:rsid w:val="004174D8"/>
    <w:pPr>
      <w:spacing w:after="120"/>
      <w:ind w:left="1132"/>
    </w:pPr>
  </w:style>
  <w:style w:type="paragraph" w:styleId="ListContinue5">
    <w:name w:val="List Continue 5"/>
    <w:basedOn w:val="Normal"/>
    <w:uiPriority w:val="99"/>
    <w:rsid w:val="004174D8"/>
    <w:pPr>
      <w:spacing w:after="120"/>
      <w:ind w:left="1415"/>
    </w:pPr>
  </w:style>
  <w:style w:type="paragraph" w:styleId="ListNumber">
    <w:name w:val="List Number"/>
    <w:basedOn w:val="Normal"/>
    <w:uiPriority w:val="99"/>
    <w:rsid w:val="004174D8"/>
    <w:pPr>
      <w:numPr>
        <w:numId w:val="24"/>
      </w:numPr>
    </w:pPr>
  </w:style>
  <w:style w:type="paragraph" w:styleId="ListNumber2">
    <w:name w:val="List Number 2"/>
    <w:basedOn w:val="Text2"/>
    <w:uiPriority w:val="99"/>
    <w:rsid w:val="004174D8"/>
    <w:pPr>
      <w:numPr>
        <w:numId w:val="26"/>
      </w:numPr>
      <w:tabs>
        <w:tab w:val="clear" w:pos="2302"/>
      </w:tabs>
    </w:pPr>
  </w:style>
  <w:style w:type="paragraph" w:styleId="ListNumber3">
    <w:name w:val="List Number 3"/>
    <w:basedOn w:val="Text3"/>
    <w:uiPriority w:val="99"/>
    <w:rsid w:val="004174D8"/>
    <w:pPr>
      <w:numPr>
        <w:numId w:val="27"/>
      </w:numPr>
      <w:tabs>
        <w:tab w:val="clear" w:pos="2302"/>
      </w:tabs>
    </w:pPr>
  </w:style>
  <w:style w:type="paragraph" w:styleId="ListNumber4">
    <w:name w:val="List Number 4"/>
    <w:basedOn w:val="Text4"/>
    <w:uiPriority w:val="99"/>
    <w:rsid w:val="004174D8"/>
    <w:pPr>
      <w:numPr>
        <w:numId w:val="28"/>
      </w:numPr>
      <w:tabs>
        <w:tab w:val="clear" w:pos="2302"/>
      </w:tabs>
    </w:pPr>
  </w:style>
  <w:style w:type="paragraph" w:styleId="ListNumber5">
    <w:name w:val="List Number 5"/>
    <w:basedOn w:val="Normal"/>
    <w:uiPriority w:val="99"/>
    <w:rsid w:val="004174D8"/>
    <w:pPr>
      <w:numPr>
        <w:numId w:val="3"/>
      </w:numPr>
      <w:tabs>
        <w:tab w:val="clear" w:pos="926"/>
        <w:tab w:val="num" w:pos="643"/>
        <w:tab w:val="num" w:pos="1492"/>
      </w:tabs>
      <w:ind w:left="1492"/>
    </w:pPr>
  </w:style>
  <w:style w:type="paragraph" w:styleId="MacroText">
    <w:name w:val="macro"/>
    <w:link w:val="MacroTextChar"/>
    <w:uiPriority w:val="99"/>
    <w:semiHidden/>
    <w:rsid w:val="004174D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63114D"/>
    <w:rPr>
      <w:rFonts w:ascii="Courier New" w:hAnsi="Courier New" w:cs="Times New Roman"/>
      <w:lang w:val="en-GB" w:eastAsia="en-US" w:bidi="ar-SA"/>
    </w:rPr>
  </w:style>
  <w:style w:type="paragraph" w:styleId="MessageHeader">
    <w:name w:val="Message Header"/>
    <w:basedOn w:val="Normal"/>
    <w:link w:val="MessageHeaderChar"/>
    <w:uiPriority w:val="99"/>
    <w:rsid w:val="004174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63114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4174D8"/>
    <w:pPr>
      <w:ind w:left="720"/>
    </w:pPr>
    <w:rPr>
      <w:lang w:eastAsia="it-IT"/>
    </w:rPr>
  </w:style>
  <w:style w:type="paragraph" w:styleId="NoteHeading">
    <w:name w:val="Note Heading"/>
    <w:basedOn w:val="Normal"/>
    <w:next w:val="Normal"/>
    <w:link w:val="NoteHeadingChar"/>
    <w:uiPriority w:val="99"/>
    <w:rsid w:val="004174D8"/>
  </w:style>
  <w:style w:type="character" w:customStyle="1" w:styleId="NoteHeadingChar">
    <w:name w:val="Note Heading Char"/>
    <w:basedOn w:val="DefaultParagraphFont"/>
    <w:link w:val="NoteHeading"/>
    <w:uiPriority w:val="99"/>
    <w:semiHidden/>
    <w:locked/>
    <w:rsid w:val="0063114D"/>
    <w:rPr>
      <w:rFonts w:cs="Times New Roman"/>
      <w:sz w:val="20"/>
      <w:szCs w:val="20"/>
      <w:lang w:val="fr-FR" w:eastAsia="en-US"/>
    </w:rPr>
  </w:style>
  <w:style w:type="paragraph" w:customStyle="1" w:styleId="NoteHead">
    <w:name w:val="NoteHead"/>
    <w:basedOn w:val="Normal"/>
    <w:next w:val="Subject"/>
    <w:uiPriority w:val="99"/>
    <w:rsid w:val="004174D8"/>
    <w:pPr>
      <w:spacing w:before="720" w:after="720"/>
      <w:jc w:val="center"/>
    </w:pPr>
    <w:rPr>
      <w:b/>
      <w:smallCaps/>
    </w:rPr>
  </w:style>
  <w:style w:type="paragraph" w:customStyle="1" w:styleId="Subject">
    <w:name w:val="Subject"/>
    <w:basedOn w:val="Normal"/>
    <w:next w:val="Normal"/>
    <w:uiPriority w:val="99"/>
    <w:rsid w:val="004174D8"/>
    <w:pPr>
      <w:spacing w:after="480"/>
      <w:ind w:left="1531" w:hanging="1531"/>
      <w:jc w:val="left"/>
    </w:pPr>
    <w:rPr>
      <w:b/>
    </w:rPr>
  </w:style>
  <w:style w:type="paragraph" w:customStyle="1" w:styleId="NoteList">
    <w:name w:val="NoteList"/>
    <w:basedOn w:val="Normal"/>
    <w:next w:val="Subject"/>
    <w:uiPriority w:val="99"/>
    <w:rsid w:val="004174D8"/>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4174D8"/>
    <w:pPr>
      <w:keepNext w:val="0"/>
      <w:spacing w:before="0"/>
      <w:outlineLvl w:val="9"/>
    </w:pPr>
    <w:rPr>
      <w:b w:val="0"/>
      <w:smallCaps w:val="0"/>
    </w:rPr>
  </w:style>
  <w:style w:type="paragraph" w:customStyle="1" w:styleId="NumPar2">
    <w:name w:val="NumPar 2"/>
    <w:basedOn w:val="Heading2"/>
    <w:next w:val="Text2"/>
    <w:uiPriority w:val="99"/>
    <w:rsid w:val="004174D8"/>
    <w:pPr>
      <w:keepNext w:val="0"/>
      <w:outlineLvl w:val="9"/>
    </w:pPr>
    <w:rPr>
      <w:b w:val="0"/>
    </w:rPr>
  </w:style>
  <w:style w:type="paragraph" w:customStyle="1" w:styleId="NumPar3">
    <w:name w:val="NumPar 3"/>
    <w:basedOn w:val="Heading3"/>
    <w:next w:val="Text3"/>
    <w:uiPriority w:val="99"/>
    <w:rsid w:val="004174D8"/>
    <w:pPr>
      <w:keepNext w:val="0"/>
      <w:outlineLvl w:val="9"/>
    </w:pPr>
    <w:rPr>
      <w:i w:val="0"/>
    </w:rPr>
  </w:style>
  <w:style w:type="paragraph" w:customStyle="1" w:styleId="NumPar4">
    <w:name w:val="NumPar 4"/>
    <w:basedOn w:val="Heading4"/>
    <w:next w:val="Text4"/>
    <w:uiPriority w:val="99"/>
    <w:rsid w:val="004174D8"/>
    <w:pPr>
      <w:keepNext w:val="0"/>
      <w:outlineLvl w:val="9"/>
    </w:pPr>
  </w:style>
  <w:style w:type="paragraph" w:customStyle="1" w:styleId="PartTitle">
    <w:name w:val="PartTitle"/>
    <w:basedOn w:val="Normal"/>
    <w:next w:val="ChapterTitle"/>
    <w:uiPriority w:val="99"/>
    <w:rsid w:val="004174D8"/>
    <w:pPr>
      <w:keepNext/>
      <w:pageBreakBefore/>
      <w:spacing w:after="480"/>
      <w:jc w:val="center"/>
    </w:pPr>
    <w:rPr>
      <w:b/>
      <w:sz w:val="36"/>
    </w:rPr>
  </w:style>
  <w:style w:type="paragraph" w:styleId="PlainText">
    <w:name w:val="Plain Text"/>
    <w:basedOn w:val="Normal"/>
    <w:link w:val="PlainTextChar"/>
    <w:uiPriority w:val="99"/>
    <w:rsid w:val="004174D8"/>
    <w:rPr>
      <w:rFonts w:ascii="Courier New" w:hAnsi="Courier New"/>
      <w:sz w:val="20"/>
    </w:rPr>
  </w:style>
  <w:style w:type="character" w:customStyle="1" w:styleId="PlainTextChar">
    <w:name w:val="Plain Text Char"/>
    <w:basedOn w:val="DefaultParagraphFont"/>
    <w:link w:val="PlainText"/>
    <w:uiPriority w:val="99"/>
    <w:semiHidden/>
    <w:locked/>
    <w:rsid w:val="0063114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4174D8"/>
  </w:style>
  <w:style w:type="character" w:customStyle="1" w:styleId="SalutationChar">
    <w:name w:val="Salutation Char"/>
    <w:basedOn w:val="DefaultParagraphFont"/>
    <w:link w:val="Salutation"/>
    <w:uiPriority w:val="99"/>
    <w:semiHidden/>
    <w:locked/>
    <w:rsid w:val="0063114D"/>
    <w:rPr>
      <w:rFonts w:cs="Times New Roman"/>
      <w:sz w:val="20"/>
      <w:szCs w:val="20"/>
      <w:lang w:val="fr-FR" w:eastAsia="en-US"/>
    </w:rPr>
  </w:style>
  <w:style w:type="paragraph" w:styleId="Signature">
    <w:name w:val="Signature"/>
    <w:basedOn w:val="Normal"/>
    <w:next w:val="Enclosures"/>
    <w:link w:val="SignatureChar"/>
    <w:uiPriority w:val="99"/>
    <w:rsid w:val="004174D8"/>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63114D"/>
    <w:rPr>
      <w:rFonts w:cs="Times New Roman"/>
      <w:sz w:val="20"/>
      <w:szCs w:val="20"/>
      <w:lang w:val="fr-FR" w:eastAsia="en-US"/>
    </w:rPr>
  </w:style>
  <w:style w:type="paragraph" w:styleId="Subtitle">
    <w:name w:val="Subtitle"/>
    <w:basedOn w:val="Normal"/>
    <w:link w:val="SubtitleChar"/>
    <w:uiPriority w:val="99"/>
    <w:qFormat/>
    <w:rsid w:val="004174D8"/>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63114D"/>
    <w:rPr>
      <w:rFonts w:ascii="Cambria" w:hAnsi="Cambria" w:cs="Times New Roman"/>
      <w:sz w:val="24"/>
      <w:szCs w:val="24"/>
      <w:lang w:val="fr-FR" w:eastAsia="en-US"/>
    </w:rPr>
  </w:style>
  <w:style w:type="paragraph" w:customStyle="1" w:styleId="SubTitle1">
    <w:name w:val="SubTitle 1"/>
    <w:basedOn w:val="Normal"/>
    <w:next w:val="SubTitle2"/>
    <w:uiPriority w:val="99"/>
    <w:rsid w:val="004174D8"/>
    <w:pPr>
      <w:jc w:val="center"/>
    </w:pPr>
    <w:rPr>
      <w:b/>
      <w:sz w:val="40"/>
    </w:rPr>
  </w:style>
  <w:style w:type="paragraph" w:customStyle="1" w:styleId="SubTitle2">
    <w:name w:val="SubTitle 2"/>
    <w:basedOn w:val="Normal"/>
    <w:uiPriority w:val="99"/>
    <w:rsid w:val="004174D8"/>
    <w:pPr>
      <w:jc w:val="center"/>
    </w:pPr>
    <w:rPr>
      <w:b/>
      <w:sz w:val="32"/>
    </w:rPr>
  </w:style>
  <w:style w:type="paragraph" w:styleId="TableofAuthorities">
    <w:name w:val="table of authorities"/>
    <w:basedOn w:val="Normal"/>
    <w:next w:val="Normal"/>
    <w:uiPriority w:val="99"/>
    <w:semiHidden/>
    <w:rsid w:val="004174D8"/>
    <w:pPr>
      <w:ind w:left="240" w:hanging="240"/>
    </w:pPr>
  </w:style>
  <w:style w:type="paragraph" w:styleId="TableofFigures">
    <w:name w:val="table of figures"/>
    <w:basedOn w:val="Normal"/>
    <w:next w:val="Normal"/>
    <w:uiPriority w:val="99"/>
    <w:semiHidden/>
    <w:rsid w:val="004174D8"/>
    <w:pPr>
      <w:ind w:left="480" w:hanging="480"/>
    </w:pPr>
  </w:style>
  <w:style w:type="paragraph" w:styleId="Title">
    <w:name w:val="Title"/>
    <w:basedOn w:val="Normal"/>
    <w:next w:val="SubTitle1"/>
    <w:link w:val="TitleChar"/>
    <w:uiPriority w:val="99"/>
    <w:qFormat/>
    <w:rsid w:val="004174D8"/>
    <w:pPr>
      <w:spacing w:after="480"/>
      <w:jc w:val="center"/>
    </w:pPr>
    <w:rPr>
      <w:b/>
      <w:kern w:val="28"/>
      <w:sz w:val="48"/>
    </w:rPr>
  </w:style>
  <w:style w:type="character" w:customStyle="1" w:styleId="TitleChar">
    <w:name w:val="Title Char"/>
    <w:basedOn w:val="DefaultParagraphFont"/>
    <w:link w:val="Title"/>
    <w:uiPriority w:val="99"/>
    <w:locked/>
    <w:rsid w:val="0063114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4174D8"/>
    <w:pPr>
      <w:spacing w:before="120"/>
    </w:pPr>
    <w:rPr>
      <w:rFonts w:ascii="Arial" w:hAnsi="Arial"/>
      <w:b/>
    </w:rPr>
  </w:style>
  <w:style w:type="paragraph" w:styleId="TOC1">
    <w:name w:val="toc 1"/>
    <w:basedOn w:val="Normal"/>
    <w:next w:val="Normal"/>
    <w:uiPriority w:val="99"/>
    <w:semiHidden/>
    <w:rsid w:val="004174D8"/>
    <w:pPr>
      <w:tabs>
        <w:tab w:val="right" w:leader="dot" w:pos="8640"/>
      </w:tabs>
      <w:spacing w:before="120" w:after="120"/>
      <w:ind w:left="482" w:right="720" w:hanging="482"/>
    </w:pPr>
    <w:rPr>
      <w:caps/>
    </w:rPr>
  </w:style>
  <w:style w:type="paragraph" w:styleId="TOC2">
    <w:name w:val="toc 2"/>
    <w:basedOn w:val="Normal"/>
    <w:next w:val="Normal"/>
    <w:uiPriority w:val="99"/>
    <w:semiHidden/>
    <w:rsid w:val="004174D8"/>
    <w:pPr>
      <w:tabs>
        <w:tab w:val="right" w:leader="dot" w:pos="8640"/>
      </w:tabs>
      <w:spacing w:before="60" w:after="60"/>
      <w:ind w:left="1077" w:right="720" w:hanging="595"/>
    </w:pPr>
  </w:style>
  <w:style w:type="paragraph" w:styleId="TOC3">
    <w:name w:val="toc 3"/>
    <w:basedOn w:val="Normal"/>
    <w:next w:val="Normal"/>
    <w:uiPriority w:val="99"/>
    <w:semiHidden/>
    <w:rsid w:val="004174D8"/>
    <w:pPr>
      <w:tabs>
        <w:tab w:val="right" w:leader="dot" w:pos="8640"/>
      </w:tabs>
      <w:spacing w:before="60" w:after="60"/>
      <w:ind w:left="1916" w:right="720" w:hanging="839"/>
    </w:pPr>
  </w:style>
  <w:style w:type="paragraph" w:styleId="TOC4">
    <w:name w:val="toc 4"/>
    <w:basedOn w:val="Normal"/>
    <w:next w:val="Normal"/>
    <w:uiPriority w:val="99"/>
    <w:semiHidden/>
    <w:rsid w:val="004174D8"/>
    <w:pPr>
      <w:tabs>
        <w:tab w:val="right" w:leader="dot" w:pos="8641"/>
      </w:tabs>
      <w:spacing w:before="60" w:after="60"/>
      <w:ind w:left="2880" w:right="720" w:hanging="964"/>
    </w:pPr>
  </w:style>
  <w:style w:type="paragraph" w:styleId="TOC5">
    <w:name w:val="toc 5"/>
    <w:basedOn w:val="Normal"/>
    <w:next w:val="Normal"/>
    <w:uiPriority w:val="99"/>
    <w:semiHidden/>
    <w:rsid w:val="004174D8"/>
    <w:pPr>
      <w:tabs>
        <w:tab w:val="right" w:leader="dot" w:pos="8641"/>
      </w:tabs>
      <w:spacing w:before="240" w:after="120"/>
      <w:ind w:right="720"/>
    </w:pPr>
    <w:rPr>
      <w:caps/>
    </w:rPr>
  </w:style>
  <w:style w:type="paragraph" w:styleId="TOC6">
    <w:name w:val="toc 6"/>
    <w:basedOn w:val="Normal"/>
    <w:next w:val="Normal"/>
    <w:autoRedefine/>
    <w:uiPriority w:val="99"/>
    <w:semiHidden/>
    <w:rsid w:val="004174D8"/>
    <w:pPr>
      <w:ind w:left="1200"/>
    </w:pPr>
  </w:style>
  <w:style w:type="paragraph" w:styleId="TOC7">
    <w:name w:val="toc 7"/>
    <w:basedOn w:val="Normal"/>
    <w:next w:val="Normal"/>
    <w:autoRedefine/>
    <w:uiPriority w:val="99"/>
    <w:semiHidden/>
    <w:rsid w:val="004174D8"/>
    <w:pPr>
      <w:ind w:left="1440"/>
    </w:pPr>
  </w:style>
  <w:style w:type="paragraph" w:styleId="TOC8">
    <w:name w:val="toc 8"/>
    <w:basedOn w:val="Normal"/>
    <w:next w:val="Normal"/>
    <w:autoRedefine/>
    <w:uiPriority w:val="99"/>
    <w:semiHidden/>
    <w:rsid w:val="004174D8"/>
    <w:pPr>
      <w:ind w:left="1680"/>
    </w:pPr>
  </w:style>
  <w:style w:type="paragraph" w:styleId="TOC9">
    <w:name w:val="toc 9"/>
    <w:basedOn w:val="Normal"/>
    <w:next w:val="Normal"/>
    <w:autoRedefine/>
    <w:uiPriority w:val="99"/>
    <w:semiHidden/>
    <w:rsid w:val="004174D8"/>
    <w:pPr>
      <w:ind w:left="1920"/>
    </w:pPr>
  </w:style>
  <w:style w:type="paragraph" w:customStyle="1" w:styleId="YReferences">
    <w:name w:val="YReferences"/>
    <w:basedOn w:val="Normal"/>
    <w:next w:val="Normal"/>
    <w:uiPriority w:val="99"/>
    <w:rsid w:val="004174D8"/>
    <w:pPr>
      <w:spacing w:after="480"/>
      <w:ind w:left="1531" w:hanging="1531"/>
    </w:pPr>
  </w:style>
  <w:style w:type="paragraph" w:customStyle="1" w:styleId="ListBullet1">
    <w:name w:val="List Bullet 1"/>
    <w:basedOn w:val="Text1"/>
    <w:uiPriority w:val="99"/>
    <w:rsid w:val="004174D8"/>
    <w:pPr>
      <w:numPr>
        <w:numId w:val="15"/>
      </w:numPr>
    </w:pPr>
  </w:style>
  <w:style w:type="paragraph" w:customStyle="1" w:styleId="ListDash">
    <w:name w:val="List Dash"/>
    <w:basedOn w:val="Normal"/>
    <w:uiPriority w:val="99"/>
    <w:rsid w:val="004174D8"/>
    <w:pPr>
      <w:numPr>
        <w:numId w:val="19"/>
      </w:numPr>
    </w:pPr>
  </w:style>
  <w:style w:type="paragraph" w:customStyle="1" w:styleId="ListDash1">
    <w:name w:val="List Dash 1"/>
    <w:basedOn w:val="Text1"/>
    <w:uiPriority w:val="99"/>
    <w:rsid w:val="004174D8"/>
    <w:pPr>
      <w:numPr>
        <w:numId w:val="20"/>
      </w:numPr>
    </w:pPr>
  </w:style>
  <w:style w:type="paragraph" w:customStyle="1" w:styleId="ListDash2">
    <w:name w:val="List Dash 2"/>
    <w:basedOn w:val="Text2"/>
    <w:uiPriority w:val="99"/>
    <w:rsid w:val="004174D8"/>
    <w:pPr>
      <w:numPr>
        <w:numId w:val="21"/>
      </w:numPr>
      <w:tabs>
        <w:tab w:val="clear" w:pos="2302"/>
      </w:tabs>
    </w:pPr>
  </w:style>
  <w:style w:type="paragraph" w:customStyle="1" w:styleId="ListDash3">
    <w:name w:val="List Dash 3"/>
    <w:basedOn w:val="Text3"/>
    <w:uiPriority w:val="99"/>
    <w:rsid w:val="004174D8"/>
    <w:pPr>
      <w:numPr>
        <w:numId w:val="22"/>
      </w:numPr>
      <w:tabs>
        <w:tab w:val="clear" w:pos="2302"/>
      </w:tabs>
    </w:pPr>
  </w:style>
  <w:style w:type="paragraph" w:customStyle="1" w:styleId="ListDash4">
    <w:name w:val="List Dash 4"/>
    <w:basedOn w:val="Text4"/>
    <w:uiPriority w:val="99"/>
    <w:rsid w:val="004174D8"/>
    <w:pPr>
      <w:numPr>
        <w:numId w:val="23"/>
      </w:numPr>
      <w:tabs>
        <w:tab w:val="clear" w:pos="2302"/>
      </w:tabs>
    </w:pPr>
  </w:style>
  <w:style w:type="paragraph" w:customStyle="1" w:styleId="ListNumberLevel2">
    <w:name w:val="List Number (Level 2)"/>
    <w:basedOn w:val="Normal"/>
    <w:uiPriority w:val="99"/>
    <w:rsid w:val="004174D8"/>
    <w:pPr>
      <w:numPr>
        <w:ilvl w:val="1"/>
        <w:numId w:val="24"/>
      </w:numPr>
    </w:pPr>
  </w:style>
  <w:style w:type="paragraph" w:customStyle="1" w:styleId="ListNumberLevel3">
    <w:name w:val="List Number (Level 3)"/>
    <w:basedOn w:val="Normal"/>
    <w:uiPriority w:val="99"/>
    <w:rsid w:val="004174D8"/>
    <w:pPr>
      <w:numPr>
        <w:ilvl w:val="2"/>
        <w:numId w:val="24"/>
      </w:numPr>
    </w:pPr>
  </w:style>
  <w:style w:type="paragraph" w:customStyle="1" w:styleId="ListNumberLevel4">
    <w:name w:val="List Number (Level 4)"/>
    <w:basedOn w:val="Normal"/>
    <w:uiPriority w:val="99"/>
    <w:rsid w:val="004174D8"/>
    <w:pPr>
      <w:numPr>
        <w:ilvl w:val="3"/>
        <w:numId w:val="24"/>
      </w:numPr>
    </w:pPr>
  </w:style>
  <w:style w:type="paragraph" w:customStyle="1" w:styleId="ListNumber1">
    <w:name w:val="List Number 1"/>
    <w:basedOn w:val="Text1"/>
    <w:uiPriority w:val="99"/>
    <w:rsid w:val="004174D8"/>
    <w:pPr>
      <w:numPr>
        <w:numId w:val="25"/>
      </w:numPr>
    </w:pPr>
  </w:style>
  <w:style w:type="paragraph" w:customStyle="1" w:styleId="ListNumber1Level2">
    <w:name w:val="List Number 1 (Level 2)"/>
    <w:basedOn w:val="Text1"/>
    <w:uiPriority w:val="99"/>
    <w:rsid w:val="004174D8"/>
    <w:pPr>
      <w:numPr>
        <w:ilvl w:val="1"/>
        <w:numId w:val="25"/>
      </w:numPr>
    </w:pPr>
  </w:style>
  <w:style w:type="paragraph" w:customStyle="1" w:styleId="ListNumber1Level3">
    <w:name w:val="List Number 1 (Level 3)"/>
    <w:basedOn w:val="Text1"/>
    <w:uiPriority w:val="99"/>
    <w:rsid w:val="004174D8"/>
    <w:pPr>
      <w:numPr>
        <w:ilvl w:val="2"/>
        <w:numId w:val="25"/>
      </w:numPr>
    </w:pPr>
  </w:style>
  <w:style w:type="paragraph" w:customStyle="1" w:styleId="ListNumber1Level4">
    <w:name w:val="List Number 1 (Level 4)"/>
    <w:basedOn w:val="Text1"/>
    <w:uiPriority w:val="99"/>
    <w:rsid w:val="004174D8"/>
    <w:pPr>
      <w:numPr>
        <w:ilvl w:val="3"/>
        <w:numId w:val="25"/>
      </w:numPr>
    </w:pPr>
  </w:style>
  <w:style w:type="paragraph" w:customStyle="1" w:styleId="ListNumber2Level2">
    <w:name w:val="List Number 2 (Level 2)"/>
    <w:basedOn w:val="Text2"/>
    <w:uiPriority w:val="99"/>
    <w:rsid w:val="004174D8"/>
    <w:pPr>
      <w:numPr>
        <w:ilvl w:val="1"/>
        <w:numId w:val="26"/>
      </w:numPr>
      <w:tabs>
        <w:tab w:val="clear" w:pos="2302"/>
      </w:tabs>
    </w:pPr>
  </w:style>
  <w:style w:type="paragraph" w:customStyle="1" w:styleId="ListNumber2Level3">
    <w:name w:val="List Number 2 (Level 3)"/>
    <w:basedOn w:val="Text2"/>
    <w:uiPriority w:val="99"/>
    <w:rsid w:val="004174D8"/>
    <w:pPr>
      <w:numPr>
        <w:ilvl w:val="2"/>
        <w:numId w:val="26"/>
      </w:numPr>
      <w:tabs>
        <w:tab w:val="clear" w:pos="2302"/>
      </w:tabs>
    </w:pPr>
  </w:style>
  <w:style w:type="paragraph" w:customStyle="1" w:styleId="ListNumber2Level4">
    <w:name w:val="List Number 2 (Level 4)"/>
    <w:basedOn w:val="Text2"/>
    <w:uiPriority w:val="99"/>
    <w:rsid w:val="004174D8"/>
    <w:pPr>
      <w:numPr>
        <w:ilvl w:val="3"/>
        <w:numId w:val="26"/>
      </w:numPr>
      <w:tabs>
        <w:tab w:val="clear" w:pos="2302"/>
      </w:tabs>
    </w:pPr>
  </w:style>
  <w:style w:type="paragraph" w:customStyle="1" w:styleId="ListNumber3Level2">
    <w:name w:val="List Number 3 (Level 2)"/>
    <w:basedOn w:val="Text3"/>
    <w:uiPriority w:val="99"/>
    <w:rsid w:val="004174D8"/>
    <w:pPr>
      <w:numPr>
        <w:ilvl w:val="1"/>
        <w:numId w:val="27"/>
      </w:numPr>
      <w:tabs>
        <w:tab w:val="clear" w:pos="2302"/>
      </w:tabs>
    </w:pPr>
  </w:style>
  <w:style w:type="paragraph" w:customStyle="1" w:styleId="ListNumber3Level3">
    <w:name w:val="List Number 3 (Level 3)"/>
    <w:basedOn w:val="Text3"/>
    <w:uiPriority w:val="99"/>
    <w:rsid w:val="004174D8"/>
    <w:pPr>
      <w:numPr>
        <w:ilvl w:val="2"/>
        <w:numId w:val="27"/>
      </w:numPr>
      <w:tabs>
        <w:tab w:val="clear" w:pos="2302"/>
      </w:tabs>
    </w:pPr>
  </w:style>
  <w:style w:type="paragraph" w:customStyle="1" w:styleId="ListNumber3Level4">
    <w:name w:val="List Number 3 (Level 4)"/>
    <w:basedOn w:val="Text3"/>
    <w:uiPriority w:val="99"/>
    <w:rsid w:val="004174D8"/>
    <w:pPr>
      <w:numPr>
        <w:ilvl w:val="3"/>
        <w:numId w:val="27"/>
      </w:numPr>
      <w:tabs>
        <w:tab w:val="clear" w:pos="2302"/>
      </w:tabs>
    </w:pPr>
  </w:style>
  <w:style w:type="paragraph" w:customStyle="1" w:styleId="ListNumber4Level2">
    <w:name w:val="List Number 4 (Level 2)"/>
    <w:basedOn w:val="Text4"/>
    <w:uiPriority w:val="99"/>
    <w:rsid w:val="004174D8"/>
    <w:pPr>
      <w:numPr>
        <w:ilvl w:val="1"/>
        <w:numId w:val="28"/>
      </w:numPr>
      <w:tabs>
        <w:tab w:val="clear" w:pos="2302"/>
      </w:tabs>
    </w:pPr>
  </w:style>
  <w:style w:type="paragraph" w:customStyle="1" w:styleId="ListNumber4Level3">
    <w:name w:val="List Number 4 (Level 3)"/>
    <w:basedOn w:val="Text4"/>
    <w:uiPriority w:val="99"/>
    <w:rsid w:val="004174D8"/>
    <w:pPr>
      <w:numPr>
        <w:ilvl w:val="2"/>
        <w:numId w:val="28"/>
      </w:numPr>
      <w:tabs>
        <w:tab w:val="clear" w:pos="2302"/>
      </w:tabs>
    </w:pPr>
  </w:style>
  <w:style w:type="paragraph" w:customStyle="1" w:styleId="ListNumber4Level4">
    <w:name w:val="List Number 4 (Level 4)"/>
    <w:basedOn w:val="Text4"/>
    <w:uiPriority w:val="99"/>
    <w:rsid w:val="004174D8"/>
    <w:pPr>
      <w:numPr>
        <w:ilvl w:val="3"/>
        <w:numId w:val="28"/>
      </w:numPr>
      <w:tabs>
        <w:tab w:val="clear" w:pos="2302"/>
      </w:tabs>
    </w:pPr>
  </w:style>
  <w:style w:type="paragraph" w:styleId="TOCHeading">
    <w:name w:val="TOC Heading"/>
    <w:basedOn w:val="Normal"/>
    <w:next w:val="Normal"/>
    <w:uiPriority w:val="99"/>
    <w:qFormat/>
    <w:rsid w:val="004174D8"/>
    <w:pPr>
      <w:keepNext/>
      <w:spacing w:before="240"/>
      <w:jc w:val="center"/>
    </w:pPr>
    <w:rPr>
      <w:b/>
    </w:rPr>
  </w:style>
  <w:style w:type="paragraph" w:customStyle="1" w:styleId="Contact">
    <w:name w:val="Contact"/>
    <w:basedOn w:val="Normal"/>
    <w:next w:val="Normal"/>
    <w:uiPriority w:val="99"/>
    <w:rsid w:val="004174D8"/>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it-IT"/>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it-IT"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 w:type="character" w:customStyle="1" w:styleId="CarattereCarattere2">
    <w:name w:val="Carattere Carattere2"/>
    <w:uiPriority w:val="99"/>
    <w:rsid w:val="00CB0843"/>
    <w:rPr>
      <w:lang w:val="fr-FR" w:eastAsia="en-US"/>
    </w:rPr>
  </w:style>
</w:styles>
</file>

<file path=word/webSettings.xml><?xml version="1.0" encoding="utf-8"?>
<w:webSettings xmlns:r="http://schemas.openxmlformats.org/officeDocument/2006/relationships" xmlns:w="http://schemas.openxmlformats.org/wordprocessingml/2006/main">
  <w:divs>
    <w:div w:id="492456830">
      <w:marLeft w:val="0"/>
      <w:marRight w:val="0"/>
      <w:marTop w:val="0"/>
      <w:marBottom w:val="0"/>
      <w:divBdr>
        <w:top w:val="none" w:sz="0" w:space="0" w:color="auto"/>
        <w:left w:val="none" w:sz="0" w:space="0" w:color="auto"/>
        <w:bottom w:val="none" w:sz="0" w:space="0" w:color="auto"/>
        <w:right w:val="none" w:sz="0" w:space="0" w:color="auto"/>
      </w:divBdr>
    </w:div>
    <w:div w:id="492456831">
      <w:marLeft w:val="0"/>
      <w:marRight w:val="0"/>
      <w:marTop w:val="0"/>
      <w:marBottom w:val="0"/>
      <w:divBdr>
        <w:top w:val="none" w:sz="0" w:space="0" w:color="auto"/>
        <w:left w:val="none" w:sz="0" w:space="0" w:color="auto"/>
        <w:bottom w:val="none" w:sz="0" w:space="0" w:color="auto"/>
        <w:right w:val="none" w:sz="0" w:space="0" w:color="auto"/>
      </w:divBdr>
    </w:div>
    <w:div w:id="492456837">
      <w:marLeft w:val="0"/>
      <w:marRight w:val="0"/>
      <w:marTop w:val="0"/>
      <w:marBottom w:val="0"/>
      <w:divBdr>
        <w:top w:val="none" w:sz="0" w:space="0" w:color="auto"/>
        <w:left w:val="none" w:sz="0" w:space="0" w:color="auto"/>
        <w:bottom w:val="none" w:sz="0" w:space="0" w:color="auto"/>
        <w:right w:val="none" w:sz="0" w:space="0" w:color="auto"/>
      </w:divBdr>
    </w:div>
    <w:div w:id="492456846">
      <w:marLeft w:val="0"/>
      <w:marRight w:val="0"/>
      <w:marTop w:val="0"/>
      <w:marBottom w:val="0"/>
      <w:divBdr>
        <w:top w:val="none" w:sz="0" w:space="0" w:color="auto"/>
        <w:left w:val="none" w:sz="0" w:space="0" w:color="auto"/>
        <w:bottom w:val="none" w:sz="0" w:space="0" w:color="auto"/>
        <w:right w:val="none" w:sz="0" w:space="0" w:color="auto"/>
      </w:divBdr>
    </w:div>
    <w:div w:id="492456850">
      <w:marLeft w:val="0"/>
      <w:marRight w:val="0"/>
      <w:marTop w:val="0"/>
      <w:marBottom w:val="0"/>
      <w:divBdr>
        <w:top w:val="none" w:sz="0" w:space="0" w:color="auto"/>
        <w:left w:val="none" w:sz="0" w:space="0" w:color="auto"/>
        <w:bottom w:val="none" w:sz="0" w:space="0" w:color="auto"/>
        <w:right w:val="none" w:sz="0" w:space="0" w:color="auto"/>
      </w:divBdr>
    </w:div>
    <w:div w:id="492456851">
      <w:marLeft w:val="0"/>
      <w:marRight w:val="0"/>
      <w:marTop w:val="0"/>
      <w:marBottom w:val="0"/>
      <w:divBdr>
        <w:top w:val="none" w:sz="0" w:space="0" w:color="auto"/>
        <w:left w:val="none" w:sz="0" w:space="0" w:color="auto"/>
        <w:bottom w:val="none" w:sz="0" w:space="0" w:color="auto"/>
        <w:right w:val="none" w:sz="0" w:space="0" w:color="auto"/>
      </w:divBdr>
      <w:divsChild>
        <w:div w:id="492456841">
          <w:marLeft w:val="0"/>
          <w:marRight w:val="0"/>
          <w:marTop w:val="100"/>
          <w:marBottom w:val="15"/>
          <w:divBdr>
            <w:top w:val="none" w:sz="0" w:space="0" w:color="auto"/>
            <w:left w:val="none" w:sz="0" w:space="0" w:color="auto"/>
            <w:bottom w:val="none" w:sz="0" w:space="0" w:color="auto"/>
            <w:right w:val="none" w:sz="0" w:space="0" w:color="auto"/>
          </w:divBdr>
          <w:divsChild>
            <w:div w:id="492456842">
              <w:marLeft w:val="0"/>
              <w:marRight w:val="0"/>
              <w:marTop w:val="100"/>
              <w:marBottom w:val="100"/>
              <w:divBdr>
                <w:top w:val="none" w:sz="0" w:space="0" w:color="auto"/>
                <w:left w:val="none" w:sz="0" w:space="0" w:color="auto"/>
                <w:bottom w:val="none" w:sz="0" w:space="0" w:color="auto"/>
                <w:right w:val="none" w:sz="0" w:space="0" w:color="auto"/>
              </w:divBdr>
              <w:divsChild>
                <w:div w:id="492456908">
                  <w:marLeft w:val="0"/>
                  <w:marRight w:val="0"/>
                  <w:marTop w:val="225"/>
                  <w:marBottom w:val="0"/>
                  <w:divBdr>
                    <w:top w:val="none" w:sz="0" w:space="0" w:color="auto"/>
                    <w:left w:val="none" w:sz="0" w:space="0" w:color="auto"/>
                    <w:bottom w:val="none" w:sz="0" w:space="0" w:color="auto"/>
                    <w:right w:val="none" w:sz="0" w:space="0" w:color="auto"/>
                  </w:divBdr>
                  <w:divsChild>
                    <w:div w:id="492456877">
                      <w:marLeft w:val="0"/>
                      <w:marRight w:val="0"/>
                      <w:marTop w:val="0"/>
                      <w:marBottom w:val="0"/>
                      <w:divBdr>
                        <w:top w:val="none" w:sz="0" w:space="0" w:color="auto"/>
                        <w:left w:val="none" w:sz="0" w:space="0" w:color="auto"/>
                        <w:bottom w:val="none" w:sz="0" w:space="0" w:color="auto"/>
                        <w:right w:val="none" w:sz="0" w:space="0" w:color="auto"/>
                      </w:divBdr>
                      <w:divsChild>
                        <w:div w:id="492456907">
                          <w:marLeft w:val="0"/>
                          <w:marRight w:val="0"/>
                          <w:marTop w:val="0"/>
                          <w:marBottom w:val="0"/>
                          <w:divBdr>
                            <w:top w:val="none" w:sz="0" w:space="0" w:color="auto"/>
                            <w:left w:val="none" w:sz="0" w:space="0" w:color="auto"/>
                            <w:bottom w:val="none" w:sz="0" w:space="0" w:color="auto"/>
                            <w:right w:val="none" w:sz="0" w:space="0" w:color="auto"/>
                          </w:divBdr>
                          <w:divsChild>
                            <w:div w:id="492456844">
                              <w:marLeft w:val="0"/>
                              <w:marRight w:val="0"/>
                              <w:marTop w:val="0"/>
                              <w:marBottom w:val="0"/>
                              <w:divBdr>
                                <w:top w:val="none" w:sz="0" w:space="0" w:color="auto"/>
                                <w:left w:val="none" w:sz="0" w:space="0" w:color="auto"/>
                                <w:bottom w:val="none" w:sz="0" w:space="0" w:color="auto"/>
                                <w:right w:val="none" w:sz="0" w:space="0" w:color="auto"/>
                              </w:divBdr>
                              <w:divsChild>
                                <w:div w:id="492456843">
                                  <w:marLeft w:val="0"/>
                                  <w:marRight w:val="0"/>
                                  <w:marTop w:val="0"/>
                                  <w:marBottom w:val="0"/>
                                  <w:divBdr>
                                    <w:top w:val="none" w:sz="0" w:space="0" w:color="auto"/>
                                    <w:left w:val="none" w:sz="0" w:space="0" w:color="auto"/>
                                    <w:bottom w:val="none" w:sz="0" w:space="0" w:color="auto"/>
                                    <w:right w:val="none" w:sz="0" w:space="0" w:color="auto"/>
                                  </w:divBdr>
                                  <w:divsChild>
                                    <w:div w:id="492456840">
                                      <w:marLeft w:val="0"/>
                                      <w:marRight w:val="0"/>
                                      <w:marTop w:val="0"/>
                                      <w:marBottom w:val="0"/>
                                      <w:divBdr>
                                        <w:top w:val="none" w:sz="0" w:space="0" w:color="auto"/>
                                        <w:left w:val="none" w:sz="0" w:space="0" w:color="auto"/>
                                        <w:bottom w:val="none" w:sz="0" w:space="0" w:color="auto"/>
                                        <w:right w:val="none" w:sz="0" w:space="0" w:color="auto"/>
                                      </w:divBdr>
                                      <w:divsChild>
                                        <w:div w:id="492456849">
                                          <w:marLeft w:val="0"/>
                                          <w:marRight w:val="0"/>
                                          <w:marTop w:val="0"/>
                                          <w:marBottom w:val="0"/>
                                          <w:divBdr>
                                            <w:top w:val="none" w:sz="0" w:space="0" w:color="auto"/>
                                            <w:left w:val="none" w:sz="0" w:space="0" w:color="auto"/>
                                            <w:bottom w:val="none" w:sz="0" w:space="0" w:color="auto"/>
                                            <w:right w:val="none" w:sz="0" w:space="0" w:color="auto"/>
                                          </w:divBdr>
                                          <w:divsChild>
                                            <w:div w:id="492456894">
                                              <w:marLeft w:val="0"/>
                                              <w:marRight w:val="0"/>
                                              <w:marTop w:val="0"/>
                                              <w:marBottom w:val="0"/>
                                              <w:divBdr>
                                                <w:top w:val="none" w:sz="0" w:space="0" w:color="auto"/>
                                                <w:left w:val="none" w:sz="0" w:space="0" w:color="auto"/>
                                                <w:bottom w:val="none" w:sz="0" w:space="0" w:color="auto"/>
                                                <w:right w:val="none" w:sz="0" w:space="0" w:color="auto"/>
                                              </w:divBdr>
                                              <w:divsChild>
                                                <w:div w:id="4924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456856">
      <w:marLeft w:val="0"/>
      <w:marRight w:val="0"/>
      <w:marTop w:val="0"/>
      <w:marBottom w:val="0"/>
      <w:divBdr>
        <w:top w:val="none" w:sz="0" w:space="0" w:color="auto"/>
        <w:left w:val="none" w:sz="0" w:space="0" w:color="auto"/>
        <w:bottom w:val="none" w:sz="0" w:space="0" w:color="auto"/>
        <w:right w:val="none" w:sz="0" w:space="0" w:color="auto"/>
      </w:divBdr>
    </w:div>
    <w:div w:id="492456861">
      <w:marLeft w:val="0"/>
      <w:marRight w:val="0"/>
      <w:marTop w:val="0"/>
      <w:marBottom w:val="0"/>
      <w:divBdr>
        <w:top w:val="none" w:sz="0" w:space="0" w:color="auto"/>
        <w:left w:val="none" w:sz="0" w:space="0" w:color="auto"/>
        <w:bottom w:val="none" w:sz="0" w:space="0" w:color="auto"/>
        <w:right w:val="none" w:sz="0" w:space="0" w:color="auto"/>
      </w:divBdr>
    </w:div>
    <w:div w:id="492456863">
      <w:marLeft w:val="0"/>
      <w:marRight w:val="0"/>
      <w:marTop w:val="0"/>
      <w:marBottom w:val="0"/>
      <w:divBdr>
        <w:top w:val="none" w:sz="0" w:space="0" w:color="auto"/>
        <w:left w:val="none" w:sz="0" w:space="0" w:color="auto"/>
        <w:bottom w:val="none" w:sz="0" w:space="0" w:color="auto"/>
        <w:right w:val="none" w:sz="0" w:space="0" w:color="auto"/>
      </w:divBdr>
      <w:divsChild>
        <w:div w:id="492456873">
          <w:marLeft w:val="0"/>
          <w:marRight w:val="0"/>
          <w:marTop w:val="0"/>
          <w:marBottom w:val="0"/>
          <w:divBdr>
            <w:top w:val="none" w:sz="0" w:space="0" w:color="auto"/>
            <w:left w:val="none" w:sz="0" w:space="0" w:color="auto"/>
            <w:bottom w:val="none" w:sz="0" w:space="0" w:color="auto"/>
            <w:right w:val="none" w:sz="0" w:space="0" w:color="auto"/>
          </w:divBdr>
          <w:divsChild>
            <w:div w:id="492456912">
              <w:marLeft w:val="0"/>
              <w:marRight w:val="0"/>
              <w:marTop w:val="0"/>
              <w:marBottom w:val="0"/>
              <w:divBdr>
                <w:top w:val="none" w:sz="0" w:space="0" w:color="auto"/>
                <w:left w:val="none" w:sz="0" w:space="0" w:color="auto"/>
                <w:bottom w:val="none" w:sz="0" w:space="0" w:color="auto"/>
                <w:right w:val="none" w:sz="0" w:space="0" w:color="auto"/>
              </w:divBdr>
              <w:divsChild>
                <w:div w:id="492456913">
                  <w:marLeft w:val="0"/>
                  <w:marRight w:val="0"/>
                  <w:marTop w:val="0"/>
                  <w:marBottom w:val="0"/>
                  <w:divBdr>
                    <w:top w:val="none" w:sz="0" w:space="0" w:color="auto"/>
                    <w:left w:val="none" w:sz="0" w:space="0" w:color="auto"/>
                    <w:bottom w:val="none" w:sz="0" w:space="0" w:color="auto"/>
                    <w:right w:val="none" w:sz="0" w:space="0" w:color="auto"/>
                  </w:divBdr>
                  <w:divsChild>
                    <w:div w:id="492456866">
                      <w:marLeft w:val="0"/>
                      <w:marRight w:val="0"/>
                      <w:marTop w:val="0"/>
                      <w:marBottom w:val="0"/>
                      <w:divBdr>
                        <w:top w:val="none" w:sz="0" w:space="0" w:color="auto"/>
                        <w:left w:val="none" w:sz="0" w:space="0" w:color="auto"/>
                        <w:bottom w:val="none" w:sz="0" w:space="0" w:color="auto"/>
                        <w:right w:val="none" w:sz="0" w:space="0" w:color="auto"/>
                      </w:divBdr>
                      <w:divsChild>
                        <w:div w:id="492456895">
                          <w:marLeft w:val="0"/>
                          <w:marRight w:val="0"/>
                          <w:marTop w:val="0"/>
                          <w:marBottom w:val="0"/>
                          <w:divBdr>
                            <w:top w:val="none" w:sz="0" w:space="0" w:color="auto"/>
                            <w:left w:val="none" w:sz="0" w:space="0" w:color="auto"/>
                            <w:bottom w:val="none" w:sz="0" w:space="0" w:color="auto"/>
                            <w:right w:val="none" w:sz="0" w:space="0" w:color="auto"/>
                          </w:divBdr>
                          <w:divsChild>
                            <w:div w:id="492456829">
                              <w:marLeft w:val="0"/>
                              <w:marRight w:val="0"/>
                              <w:marTop w:val="0"/>
                              <w:marBottom w:val="0"/>
                              <w:divBdr>
                                <w:top w:val="none" w:sz="0" w:space="0" w:color="auto"/>
                                <w:left w:val="none" w:sz="0" w:space="0" w:color="auto"/>
                                <w:bottom w:val="none" w:sz="0" w:space="0" w:color="auto"/>
                                <w:right w:val="none" w:sz="0" w:space="0" w:color="auto"/>
                              </w:divBdr>
                              <w:divsChild>
                                <w:div w:id="492456869">
                                  <w:marLeft w:val="0"/>
                                  <w:marRight w:val="0"/>
                                  <w:marTop w:val="0"/>
                                  <w:marBottom w:val="0"/>
                                  <w:divBdr>
                                    <w:top w:val="none" w:sz="0" w:space="0" w:color="auto"/>
                                    <w:left w:val="none" w:sz="0" w:space="0" w:color="auto"/>
                                    <w:bottom w:val="none" w:sz="0" w:space="0" w:color="auto"/>
                                    <w:right w:val="none" w:sz="0" w:space="0" w:color="auto"/>
                                  </w:divBdr>
                                  <w:divsChild>
                                    <w:div w:id="492456870">
                                      <w:marLeft w:val="0"/>
                                      <w:marRight w:val="0"/>
                                      <w:marTop w:val="0"/>
                                      <w:marBottom w:val="0"/>
                                      <w:divBdr>
                                        <w:top w:val="none" w:sz="0" w:space="0" w:color="auto"/>
                                        <w:left w:val="none" w:sz="0" w:space="0" w:color="auto"/>
                                        <w:bottom w:val="none" w:sz="0" w:space="0" w:color="auto"/>
                                        <w:right w:val="none" w:sz="0" w:space="0" w:color="auto"/>
                                      </w:divBdr>
                                      <w:divsChild>
                                        <w:div w:id="492456914">
                                          <w:marLeft w:val="0"/>
                                          <w:marRight w:val="0"/>
                                          <w:marTop w:val="0"/>
                                          <w:marBottom w:val="0"/>
                                          <w:divBdr>
                                            <w:top w:val="none" w:sz="0" w:space="0" w:color="auto"/>
                                            <w:left w:val="none" w:sz="0" w:space="0" w:color="auto"/>
                                            <w:bottom w:val="none" w:sz="0" w:space="0" w:color="auto"/>
                                            <w:right w:val="none" w:sz="0" w:space="0" w:color="auto"/>
                                          </w:divBdr>
                                          <w:divsChild>
                                            <w:div w:id="4924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456867">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492456874">
      <w:marLeft w:val="0"/>
      <w:marRight w:val="0"/>
      <w:marTop w:val="0"/>
      <w:marBottom w:val="0"/>
      <w:divBdr>
        <w:top w:val="none" w:sz="0" w:space="0" w:color="auto"/>
        <w:left w:val="none" w:sz="0" w:space="0" w:color="auto"/>
        <w:bottom w:val="none" w:sz="0" w:space="0" w:color="auto"/>
        <w:right w:val="none" w:sz="0" w:space="0" w:color="auto"/>
      </w:divBdr>
    </w:div>
    <w:div w:id="492456875">
      <w:marLeft w:val="0"/>
      <w:marRight w:val="0"/>
      <w:marTop w:val="0"/>
      <w:marBottom w:val="0"/>
      <w:divBdr>
        <w:top w:val="none" w:sz="0" w:space="0" w:color="auto"/>
        <w:left w:val="none" w:sz="0" w:space="0" w:color="auto"/>
        <w:bottom w:val="none" w:sz="0" w:space="0" w:color="auto"/>
        <w:right w:val="none" w:sz="0" w:space="0" w:color="auto"/>
      </w:divBdr>
    </w:div>
    <w:div w:id="492456878">
      <w:marLeft w:val="0"/>
      <w:marRight w:val="0"/>
      <w:marTop w:val="0"/>
      <w:marBottom w:val="0"/>
      <w:divBdr>
        <w:top w:val="none" w:sz="0" w:space="0" w:color="auto"/>
        <w:left w:val="none" w:sz="0" w:space="0" w:color="auto"/>
        <w:bottom w:val="none" w:sz="0" w:space="0" w:color="auto"/>
        <w:right w:val="none" w:sz="0" w:space="0" w:color="auto"/>
      </w:divBdr>
    </w:div>
    <w:div w:id="492456881">
      <w:marLeft w:val="0"/>
      <w:marRight w:val="0"/>
      <w:marTop w:val="0"/>
      <w:marBottom w:val="0"/>
      <w:divBdr>
        <w:top w:val="none" w:sz="0" w:space="0" w:color="auto"/>
        <w:left w:val="none" w:sz="0" w:space="0" w:color="auto"/>
        <w:bottom w:val="none" w:sz="0" w:space="0" w:color="auto"/>
        <w:right w:val="none" w:sz="0" w:space="0" w:color="auto"/>
      </w:divBdr>
    </w:div>
    <w:div w:id="492456883">
      <w:marLeft w:val="0"/>
      <w:marRight w:val="0"/>
      <w:marTop w:val="0"/>
      <w:marBottom w:val="0"/>
      <w:divBdr>
        <w:top w:val="none" w:sz="0" w:space="0" w:color="auto"/>
        <w:left w:val="none" w:sz="0" w:space="0" w:color="auto"/>
        <w:bottom w:val="none" w:sz="0" w:space="0" w:color="auto"/>
        <w:right w:val="none" w:sz="0" w:space="0" w:color="auto"/>
      </w:divBdr>
    </w:div>
    <w:div w:id="492456888">
      <w:marLeft w:val="0"/>
      <w:marRight w:val="0"/>
      <w:marTop w:val="0"/>
      <w:marBottom w:val="0"/>
      <w:divBdr>
        <w:top w:val="none" w:sz="0" w:space="0" w:color="auto"/>
        <w:left w:val="none" w:sz="0" w:space="0" w:color="auto"/>
        <w:bottom w:val="none" w:sz="0" w:space="0" w:color="auto"/>
        <w:right w:val="none" w:sz="0" w:space="0" w:color="auto"/>
      </w:divBdr>
    </w:div>
    <w:div w:id="492456890">
      <w:marLeft w:val="0"/>
      <w:marRight w:val="0"/>
      <w:marTop w:val="0"/>
      <w:marBottom w:val="0"/>
      <w:divBdr>
        <w:top w:val="none" w:sz="0" w:space="0" w:color="auto"/>
        <w:left w:val="none" w:sz="0" w:space="0" w:color="auto"/>
        <w:bottom w:val="none" w:sz="0" w:space="0" w:color="auto"/>
        <w:right w:val="none" w:sz="0" w:space="0" w:color="auto"/>
      </w:divBdr>
    </w:div>
    <w:div w:id="492456893">
      <w:marLeft w:val="0"/>
      <w:marRight w:val="0"/>
      <w:marTop w:val="0"/>
      <w:marBottom w:val="0"/>
      <w:divBdr>
        <w:top w:val="none" w:sz="0" w:space="0" w:color="auto"/>
        <w:left w:val="none" w:sz="0" w:space="0" w:color="auto"/>
        <w:bottom w:val="none" w:sz="0" w:space="0" w:color="auto"/>
        <w:right w:val="none" w:sz="0" w:space="0" w:color="auto"/>
      </w:divBdr>
    </w:div>
    <w:div w:id="492456896">
      <w:marLeft w:val="0"/>
      <w:marRight w:val="0"/>
      <w:marTop w:val="0"/>
      <w:marBottom w:val="0"/>
      <w:divBdr>
        <w:top w:val="none" w:sz="0" w:space="0" w:color="auto"/>
        <w:left w:val="none" w:sz="0" w:space="0" w:color="auto"/>
        <w:bottom w:val="none" w:sz="0" w:space="0" w:color="auto"/>
        <w:right w:val="none" w:sz="0" w:space="0" w:color="auto"/>
      </w:divBdr>
    </w:div>
    <w:div w:id="492456897">
      <w:marLeft w:val="0"/>
      <w:marRight w:val="0"/>
      <w:marTop w:val="0"/>
      <w:marBottom w:val="0"/>
      <w:divBdr>
        <w:top w:val="none" w:sz="0" w:space="0" w:color="auto"/>
        <w:left w:val="none" w:sz="0" w:space="0" w:color="auto"/>
        <w:bottom w:val="none" w:sz="0" w:space="0" w:color="auto"/>
        <w:right w:val="none" w:sz="0" w:space="0" w:color="auto"/>
      </w:divBdr>
      <w:divsChild>
        <w:div w:id="492456903">
          <w:marLeft w:val="0"/>
          <w:marRight w:val="0"/>
          <w:marTop w:val="0"/>
          <w:marBottom w:val="0"/>
          <w:divBdr>
            <w:top w:val="none" w:sz="0" w:space="0" w:color="auto"/>
            <w:left w:val="none" w:sz="0" w:space="0" w:color="auto"/>
            <w:bottom w:val="none" w:sz="0" w:space="0" w:color="auto"/>
            <w:right w:val="none" w:sz="0" w:space="0" w:color="auto"/>
          </w:divBdr>
          <w:divsChild>
            <w:div w:id="492456911">
              <w:marLeft w:val="0"/>
              <w:marRight w:val="0"/>
              <w:marTop w:val="0"/>
              <w:marBottom w:val="0"/>
              <w:divBdr>
                <w:top w:val="none" w:sz="0" w:space="0" w:color="auto"/>
                <w:left w:val="none" w:sz="0" w:space="0" w:color="auto"/>
                <w:bottom w:val="none" w:sz="0" w:space="0" w:color="auto"/>
                <w:right w:val="none" w:sz="0" w:space="0" w:color="auto"/>
              </w:divBdr>
              <w:divsChild>
                <w:div w:id="492456836">
                  <w:marLeft w:val="0"/>
                  <w:marRight w:val="0"/>
                  <w:marTop w:val="0"/>
                  <w:marBottom w:val="0"/>
                  <w:divBdr>
                    <w:top w:val="none" w:sz="0" w:space="0" w:color="auto"/>
                    <w:left w:val="none" w:sz="0" w:space="0" w:color="auto"/>
                    <w:bottom w:val="none" w:sz="0" w:space="0" w:color="auto"/>
                    <w:right w:val="none" w:sz="0" w:space="0" w:color="auto"/>
                  </w:divBdr>
                  <w:divsChild>
                    <w:div w:id="492456884">
                      <w:marLeft w:val="0"/>
                      <w:marRight w:val="0"/>
                      <w:marTop w:val="0"/>
                      <w:marBottom w:val="0"/>
                      <w:divBdr>
                        <w:top w:val="none" w:sz="0" w:space="0" w:color="auto"/>
                        <w:left w:val="none" w:sz="0" w:space="0" w:color="auto"/>
                        <w:bottom w:val="none" w:sz="0" w:space="0" w:color="auto"/>
                        <w:right w:val="none" w:sz="0" w:space="0" w:color="auto"/>
                      </w:divBdr>
                      <w:divsChild>
                        <w:div w:id="492456852">
                          <w:marLeft w:val="0"/>
                          <w:marRight w:val="0"/>
                          <w:marTop w:val="0"/>
                          <w:marBottom w:val="0"/>
                          <w:divBdr>
                            <w:top w:val="none" w:sz="0" w:space="0" w:color="auto"/>
                            <w:left w:val="none" w:sz="0" w:space="0" w:color="auto"/>
                            <w:bottom w:val="none" w:sz="0" w:space="0" w:color="auto"/>
                            <w:right w:val="none" w:sz="0" w:space="0" w:color="auto"/>
                          </w:divBdr>
                          <w:divsChild>
                            <w:div w:id="492456854">
                              <w:marLeft w:val="0"/>
                              <w:marRight w:val="0"/>
                              <w:marTop w:val="0"/>
                              <w:marBottom w:val="0"/>
                              <w:divBdr>
                                <w:top w:val="none" w:sz="0" w:space="0" w:color="auto"/>
                                <w:left w:val="none" w:sz="0" w:space="0" w:color="auto"/>
                                <w:bottom w:val="none" w:sz="0" w:space="0" w:color="auto"/>
                                <w:right w:val="none" w:sz="0" w:space="0" w:color="auto"/>
                              </w:divBdr>
                              <w:divsChild>
                                <w:div w:id="492456872">
                                  <w:marLeft w:val="0"/>
                                  <w:marRight w:val="0"/>
                                  <w:marTop w:val="0"/>
                                  <w:marBottom w:val="0"/>
                                  <w:divBdr>
                                    <w:top w:val="none" w:sz="0" w:space="0" w:color="auto"/>
                                    <w:left w:val="none" w:sz="0" w:space="0" w:color="auto"/>
                                    <w:bottom w:val="none" w:sz="0" w:space="0" w:color="auto"/>
                                    <w:right w:val="none" w:sz="0" w:space="0" w:color="auto"/>
                                  </w:divBdr>
                                  <w:divsChild>
                                    <w:div w:id="492456899">
                                      <w:marLeft w:val="0"/>
                                      <w:marRight w:val="0"/>
                                      <w:marTop w:val="0"/>
                                      <w:marBottom w:val="0"/>
                                      <w:divBdr>
                                        <w:top w:val="none" w:sz="0" w:space="0" w:color="auto"/>
                                        <w:left w:val="none" w:sz="0" w:space="0" w:color="auto"/>
                                        <w:bottom w:val="none" w:sz="0" w:space="0" w:color="auto"/>
                                        <w:right w:val="none" w:sz="0" w:space="0" w:color="auto"/>
                                      </w:divBdr>
                                      <w:divsChild>
                                        <w:div w:id="492456864">
                                          <w:marLeft w:val="0"/>
                                          <w:marRight w:val="0"/>
                                          <w:marTop w:val="0"/>
                                          <w:marBottom w:val="0"/>
                                          <w:divBdr>
                                            <w:top w:val="none" w:sz="0" w:space="0" w:color="auto"/>
                                            <w:left w:val="none" w:sz="0" w:space="0" w:color="auto"/>
                                            <w:bottom w:val="none" w:sz="0" w:space="0" w:color="auto"/>
                                            <w:right w:val="none" w:sz="0" w:space="0" w:color="auto"/>
                                          </w:divBdr>
                                          <w:divsChild>
                                            <w:div w:id="492456889">
                                              <w:marLeft w:val="0"/>
                                              <w:marRight w:val="0"/>
                                              <w:marTop w:val="0"/>
                                              <w:marBottom w:val="0"/>
                                              <w:divBdr>
                                                <w:top w:val="none" w:sz="0" w:space="0" w:color="auto"/>
                                                <w:left w:val="none" w:sz="0" w:space="0" w:color="auto"/>
                                                <w:bottom w:val="none" w:sz="0" w:space="0" w:color="auto"/>
                                                <w:right w:val="none" w:sz="0" w:space="0" w:color="auto"/>
                                              </w:divBdr>
                                              <w:divsChild>
                                                <w:div w:id="492456835">
                                                  <w:marLeft w:val="0"/>
                                                  <w:marRight w:val="0"/>
                                                  <w:marTop w:val="0"/>
                                                  <w:marBottom w:val="0"/>
                                                  <w:divBdr>
                                                    <w:top w:val="none" w:sz="0" w:space="0" w:color="auto"/>
                                                    <w:left w:val="none" w:sz="0" w:space="0" w:color="auto"/>
                                                    <w:bottom w:val="none" w:sz="0" w:space="0" w:color="auto"/>
                                                    <w:right w:val="none" w:sz="0" w:space="0" w:color="auto"/>
                                                  </w:divBdr>
                                                  <w:divsChild>
                                                    <w:div w:id="492456885">
                                                      <w:marLeft w:val="0"/>
                                                      <w:marRight w:val="0"/>
                                                      <w:marTop w:val="0"/>
                                                      <w:marBottom w:val="0"/>
                                                      <w:divBdr>
                                                        <w:top w:val="none" w:sz="0" w:space="0" w:color="auto"/>
                                                        <w:left w:val="none" w:sz="0" w:space="0" w:color="auto"/>
                                                        <w:bottom w:val="none" w:sz="0" w:space="0" w:color="auto"/>
                                                        <w:right w:val="none" w:sz="0" w:space="0" w:color="auto"/>
                                                      </w:divBdr>
                                                      <w:divsChild>
                                                        <w:div w:id="492456858">
                                                          <w:marLeft w:val="0"/>
                                                          <w:marRight w:val="0"/>
                                                          <w:marTop w:val="0"/>
                                                          <w:marBottom w:val="0"/>
                                                          <w:divBdr>
                                                            <w:top w:val="none" w:sz="0" w:space="0" w:color="auto"/>
                                                            <w:left w:val="none" w:sz="0" w:space="0" w:color="auto"/>
                                                            <w:bottom w:val="none" w:sz="0" w:space="0" w:color="auto"/>
                                                            <w:right w:val="none" w:sz="0" w:space="0" w:color="auto"/>
                                                          </w:divBdr>
                                                          <w:divsChild>
                                                            <w:div w:id="492456860">
                                                              <w:marLeft w:val="0"/>
                                                              <w:marRight w:val="0"/>
                                                              <w:marTop w:val="0"/>
                                                              <w:marBottom w:val="0"/>
                                                              <w:divBdr>
                                                                <w:top w:val="none" w:sz="0" w:space="0" w:color="auto"/>
                                                                <w:left w:val="none" w:sz="0" w:space="0" w:color="auto"/>
                                                                <w:bottom w:val="none" w:sz="0" w:space="0" w:color="auto"/>
                                                                <w:right w:val="none" w:sz="0" w:space="0" w:color="auto"/>
                                                              </w:divBdr>
                                                              <w:divsChild>
                                                                <w:div w:id="492456855">
                                                                  <w:marLeft w:val="0"/>
                                                                  <w:marRight w:val="0"/>
                                                                  <w:marTop w:val="0"/>
                                                                  <w:marBottom w:val="0"/>
                                                                  <w:divBdr>
                                                                    <w:top w:val="none" w:sz="0" w:space="0" w:color="auto"/>
                                                                    <w:left w:val="none" w:sz="0" w:space="0" w:color="auto"/>
                                                                    <w:bottom w:val="none" w:sz="0" w:space="0" w:color="auto"/>
                                                                    <w:right w:val="none" w:sz="0" w:space="0" w:color="auto"/>
                                                                  </w:divBdr>
                                                                  <w:divsChild>
                                                                    <w:div w:id="492456880">
                                                                      <w:marLeft w:val="0"/>
                                                                      <w:marRight w:val="0"/>
                                                                      <w:marTop w:val="0"/>
                                                                      <w:marBottom w:val="0"/>
                                                                      <w:divBdr>
                                                                        <w:top w:val="none" w:sz="0" w:space="0" w:color="auto"/>
                                                                        <w:left w:val="none" w:sz="0" w:space="0" w:color="auto"/>
                                                                        <w:bottom w:val="none" w:sz="0" w:space="0" w:color="auto"/>
                                                                        <w:right w:val="none" w:sz="0" w:space="0" w:color="auto"/>
                                                                      </w:divBdr>
                                                                      <w:divsChild>
                                                                        <w:div w:id="492456891">
                                                                          <w:marLeft w:val="0"/>
                                                                          <w:marRight w:val="0"/>
                                                                          <w:marTop w:val="0"/>
                                                                          <w:marBottom w:val="0"/>
                                                                          <w:divBdr>
                                                                            <w:top w:val="none" w:sz="0" w:space="0" w:color="auto"/>
                                                                            <w:left w:val="none" w:sz="0" w:space="0" w:color="auto"/>
                                                                            <w:bottom w:val="none" w:sz="0" w:space="0" w:color="auto"/>
                                                                            <w:right w:val="none" w:sz="0" w:space="0" w:color="auto"/>
                                                                          </w:divBdr>
                                                                          <w:divsChild>
                                                                            <w:div w:id="492456832">
                                                                              <w:marLeft w:val="0"/>
                                                                              <w:marRight w:val="0"/>
                                                                              <w:marTop w:val="0"/>
                                                                              <w:marBottom w:val="0"/>
                                                                              <w:divBdr>
                                                                                <w:top w:val="none" w:sz="0" w:space="0" w:color="auto"/>
                                                                                <w:left w:val="none" w:sz="0" w:space="0" w:color="auto"/>
                                                                                <w:bottom w:val="none" w:sz="0" w:space="0" w:color="auto"/>
                                                                                <w:right w:val="none" w:sz="0" w:space="0" w:color="auto"/>
                                                                              </w:divBdr>
                                                                              <w:divsChild>
                                                                                <w:div w:id="492456853">
                                                                                  <w:marLeft w:val="0"/>
                                                                                  <w:marRight w:val="0"/>
                                                                                  <w:marTop w:val="0"/>
                                                                                  <w:marBottom w:val="0"/>
                                                                                  <w:divBdr>
                                                                                    <w:top w:val="none" w:sz="0" w:space="0" w:color="auto"/>
                                                                                    <w:left w:val="none" w:sz="0" w:space="0" w:color="auto"/>
                                                                                    <w:bottom w:val="none" w:sz="0" w:space="0" w:color="auto"/>
                                                                                    <w:right w:val="none" w:sz="0" w:space="0" w:color="auto"/>
                                                                                  </w:divBdr>
                                                                                  <w:divsChild>
                                                                                    <w:div w:id="492456892">
                                                                                      <w:marLeft w:val="0"/>
                                                                                      <w:marRight w:val="0"/>
                                                                                      <w:marTop w:val="0"/>
                                                                                      <w:marBottom w:val="0"/>
                                                                                      <w:divBdr>
                                                                                        <w:top w:val="none" w:sz="0" w:space="0" w:color="auto"/>
                                                                                        <w:left w:val="none" w:sz="0" w:space="0" w:color="auto"/>
                                                                                        <w:bottom w:val="none" w:sz="0" w:space="0" w:color="auto"/>
                                                                                        <w:right w:val="none" w:sz="0" w:space="0" w:color="auto"/>
                                                                                      </w:divBdr>
                                                                                      <w:divsChild>
                                                                                        <w:div w:id="492456898">
                                                                                          <w:marLeft w:val="0"/>
                                                                                          <w:marRight w:val="0"/>
                                                                                          <w:marTop w:val="0"/>
                                                                                          <w:marBottom w:val="0"/>
                                                                                          <w:divBdr>
                                                                                            <w:top w:val="none" w:sz="0" w:space="0" w:color="auto"/>
                                                                                            <w:left w:val="none" w:sz="0" w:space="0" w:color="auto"/>
                                                                                            <w:bottom w:val="none" w:sz="0" w:space="0" w:color="auto"/>
                                                                                            <w:right w:val="none" w:sz="0" w:space="0" w:color="auto"/>
                                                                                          </w:divBdr>
                                                                                          <w:divsChild>
                                                                                            <w:div w:id="492456886">
                                                                                              <w:marLeft w:val="0"/>
                                                                                              <w:marRight w:val="0"/>
                                                                                              <w:marTop w:val="0"/>
                                                                                              <w:marBottom w:val="0"/>
                                                                                              <w:divBdr>
                                                                                                <w:top w:val="none" w:sz="0" w:space="0" w:color="auto"/>
                                                                                                <w:left w:val="none" w:sz="0" w:space="0" w:color="auto"/>
                                                                                                <w:bottom w:val="none" w:sz="0" w:space="0" w:color="auto"/>
                                                                                                <w:right w:val="none" w:sz="0" w:space="0" w:color="auto"/>
                                                                                              </w:divBdr>
                                                                                              <w:divsChild>
                                                                                                <w:div w:id="492456833">
                                                                                                  <w:marLeft w:val="0"/>
                                                                                                  <w:marRight w:val="0"/>
                                                                                                  <w:marTop w:val="0"/>
                                                                                                  <w:marBottom w:val="0"/>
                                                                                                  <w:divBdr>
                                                                                                    <w:top w:val="none" w:sz="0" w:space="0" w:color="auto"/>
                                                                                                    <w:left w:val="none" w:sz="0" w:space="0" w:color="auto"/>
                                                                                                    <w:bottom w:val="none" w:sz="0" w:space="0" w:color="auto"/>
                                                                                                    <w:right w:val="none" w:sz="0" w:space="0" w:color="auto"/>
                                                                                                  </w:divBdr>
                                                                                                  <w:divsChild>
                                                                                                    <w:div w:id="492456879">
                                                                                                      <w:marLeft w:val="0"/>
                                                                                                      <w:marRight w:val="0"/>
                                                                                                      <w:marTop w:val="0"/>
                                                                                                      <w:marBottom w:val="0"/>
                                                                                                      <w:divBdr>
                                                                                                        <w:top w:val="none" w:sz="0" w:space="0" w:color="auto"/>
                                                                                                        <w:left w:val="none" w:sz="0" w:space="0" w:color="auto"/>
                                                                                                        <w:bottom w:val="none" w:sz="0" w:space="0" w:color="auto"/>
                                                                                                        <w:right w:val="none" w:sz="0" w:space="0" w:color="auto"/>
                                                                                                      </w:divBdr>
                                                                                                      <w:divsChild>
                                                                                                        <w:div w:id="492456838">
                                                                                                          <w:marLeft w:val="0"/>
                                                                                                          <w:marRight w:val="0"/>
                                                                                                          <w:marTop w:val="0"/>
                                                                                                          <w:marBottom w:val="0"/>
                                                                                                          <w:divBdr>
                                                                                                            <w:top w:val="none" w:sz="0" w:space="0" w:color="auto"/>
                                                                                                            <w:left w:val="none" w:sz="0" w:space="0" w:color="auto"/>
                                                                                                            <w:bottom w:val="none" w:sz="0" w:space="0" w:color="auto"/>
                                                                                                            <w:right w:val="none" w:sz="0" w:space="0" w:color="auto"/>
                                                                                                          </w:divBdr>
                                                                                                          <w:divsChild>
                                                                                                            <w:div w:id="492456910">
                                                                                                              <w:marLeft w:val="0"/>
                                                                                                              <w:marRight w:val="0"/>
                                                                                                              <w:marTop w:val="0"/>
                                                                                                              <w:marBottom w:val="0"/>
                                                                                                              <w:divBdr>
                                                                                                                <w:top w:val="none" w:sz="0" w:space="0" w:color="auto"/>
                                                                                                                <w:left w:val="none" w:sz="0" w:space="0" w:color="auto"/>
                                                                                                                <w:bottom w:val="none" w:sz="0" w:space="0" w:color="auto"/>
                                                                                                                <w:right w:val="none" w:sz="0" w:space="0" w:color="auto"/>
                                                                                                              </w:divBdr>
                                                                                                              <w:divsChild>
                                                                                                                <w:div w:id="492456834">
                                                                                                                  <w:marLeft w:val="0"/>
                                                                                                                  <w:marRight w:val="0"/>
                                                                                                                  <w:marTop w:val="0"/>
                                                                                                                  <w:marBottom w:val="0"/>
                                                                                                                  <w:divBdr>
                                                                                                                    <w:top w:val="none" w:sz="0" w:space="0" w:color="auto"/>
                                                                                                                    <w:left w:val="none" w:sz="0" w:space="0" w:color="auto"/>
                                                                                                                    <w:bottom w:val="none" w:sz="0" w:space="0" w:color="auto"/>
                                                                                                                    <w:right w:val="none" w:sz="0" w:space="0" w:color="auto"/>
                                                                                                                  </w:divBdr>
                                                                                                                  <w:divsChild>
                                                                                                                    <w:div w:id="492456845">
                                                                                                                      <w:marLeft w:val="0"/>
                                                                                                                      <w:marRight w:val="0"/>
                                                                                                                      <w:marTop w:val="0"/>
                                                                                                                      <w:marBottom w:val="0"/>
                                                                                                                      <w:divBdr>
                                                                                                                        <w:top w:val="none" w:sz="0" w:space="0" w:color="auto"/>
                                                                                                                        <w:left w:val="none" w:sz="0" w:space="0" w:color="auto"/>
                                                                                                                        <w:bottom w:val="none" w:sz="0" w:space="0" w:color="auto"/>
                                                                                                                        <w:right w:val="none" w:sz="0" w:space="0" w:color="auto"/>
                                                                                                                      </w:divBdr>
                                                                                                                      <w:divsChild>
                                                                                                                        <w:div w:id="492456905">
                                                                                                                          <w:marLeft w:val="0"/>
                                                                                                                          <w:marRight w:val="0"/>
                                                                                                                          <w:marTop w:val="0"/>
                                                                                                                          <w:marBottom w:val="0"/>
                                                                                                                          <w:divBdr>
                                                                                                                            <w:top w:val="none" w:sz="0" w:space="0" w:color="auto"/>
                                                                                                                            <w:left w:val="none" w:sz="0" w:space="0" w:color="auto"/>
                                                                                                                            <w:bottom w:val="none" w:sz="0" w:space="0" w:color="auto"/>
                                                                                                                            <w:right w:val="none" w:sz="0" w:space="0" w:color="auto"/>
                                                                                                                          </w:divBdr>
                                                                                                                          <w:divsChild>
                                                                                                                            <w:div w:id="492456847">
                                                                                                                              <w:marLeft w:val="0"/>
                                                                                                                              <w:marRight w:val="0"/>
                                                                                                                              <w:marTop w:val="0"/>
                                                                                                                              <w:marBottom w:val="0"/>
                                                                                                                              <w:divBdr>
                                                                                                                                <w:top w:val="none" w:sz="0" w:space="0" w:color="auto"/>
                                                                                                                                <w:left w:val="none" w:sz="0" w:space="0" w:color="auto"/>
                                                                                                                                <w:bottom w:val="none" w:sz="0" w:space="0" w:color="auto"/>
                                                                                                                                <w:right w:val="none" w:sz="0" w:space="0" w:color="auto"/>
                                                                                                                              </w:divBdr>
                                                                                                                              <w:divsChild>
                                                                                                                                <w:div w:id="492456876">
                                                                                                                                  <w:marLeft w:val="0"/>
                                                                                                                                  <w:marRight w:val="0"/>
                                                                                                                                  <w:marTop w:val="0"/>
                                                                                                                                  <w:marBottom w:val="0"/>
                                                                                                                                  <w:divBdr>
                                                                                                                                    <w:top w:val="none" w:sz="0" w:space="0" w:color="auto"/>
                                                                                                                                    <w:left w:val="none" w:sz="0" w:space="0" w:color="auto"/>
                                                                                                                                    <w:bottom w:val="none" w:sz="0" w:space="0" w:color="auto"/>
                                                                                                                                    <w:right w:val="none" w:sz="0" w:space="0" w:color="auto"/>
                                                                                                                                  </w:divBdr>
                                                                                                                                  <w:divsChild>
                                                                                                                                    <w:div w:id="492456871">
                                                                                                                                      <w:marLeft w:val="0"/>
                                                                                                                                      <w:marRight w:val="0"/>
                                                                                                                                      <w:marTop w:val="0"/>
                                                                                                                                      <w:marBottom w:val="0"/>
                                                                                                                                      <w:divBdr>
                                                                                                                                        <w:top w:val="none" w:sz="0" w:space="0" w:color="auto"/>
                                                                                                                                        <w:left w:val="none" w:sz="0" w:space="0" w:color="auto"/>
                                                                                                                                        <w:bottom w:val="none" w:sz="0" w:space="0" w:color="auto"/>
                                                                                                                                        <w:right w:val="none" w:sz="0" w:space="0" w:color="auto"/>
                                                                                                                                      </w:divBdr>
                                                                                                                                      <w:divsChild>
                                                                                                                                        <w:div w:id="492456857">
                                                                                                                                          <w:marLeft w:val="0"/>
                                                                                                                                          <w:marRight w:val="0"/>
                                                                                                                                          <w:marTop w:val="0"/>
                                                                                                                                          <w:marBottom w:val="0"/>
                                                                                                                                          <w:divBdr>
                                                                                                                                            <w:top w:val="none" w:sz="0" w:space="0" w:color="auto"/>
                                                                                                                                            <w:left w:val="none" w:sz="0" w:space="0" w:color="auto"/>
                                                                                                                                            <w:bottom w:val="none" w:sz="0" w:space="0" w:color="auto"/>
                                                                                                                                            <w:right w:val="none" w:sz="0" w:space="0" w:color="auto"/>
                                                                                                                                          </w:divBdr>
                                                                                                                                          <w:divsChild>
                                                                                                                                            <w:div w:id="492456900">
                                                                                                                                              <w:marLeft w:val="0"/>
                                                                                                                                              <w:marRight w:val="0"/>
                                                                                                                                              <w:marTop w:val="0"/>
                                                                                                                                              <w:marBottom w:val="0"/>
                                                                                                                                              <w:divBdr>
                                                                                                                                                <w:top w:val="none" w:sz="0" w:space="0" w:color="auto"/>
                                                                                                                                                <w:left w:val="none" w:sz="0" w:space="0" w:color="auto"/>
                                                                                                                                                <w:bottom w:val="none" w:sz="0" w:space="0" w:color="auto"/>
                                                                                                                                                <w:right w:val="none" w:sz="0" w:space="0" w:color="auto"/>
                                                                                                                                              </w:divBdr>
                                                                                                                                              <w:divsChild>
                                                                                                                                                <w:div w:id="492456887">
                                                                                                                                                  <w:marLeft w:val="0"/>
                                                                                                                                                  <w:marRight w:val="0"/>
                                                                                                                                                  <w:marTop w:val="0"/>
                                                                                                                                                  <w:marBottom w:val="0"/>
                                                                                                                                                  <w:divBdr>
                                                                                                                                                    <w:top w:val="none" w:sz="0" w:space="0" w:color="auto"/>
                                                                                                                                                    <w:left w:val="none" w:sz="0" w:space="0" w:color="auto"/>
                                                                                                                                                    <w:bottom w:val="none" w:sz="0" w:space="0" w:color="auto"/>
                                                                                                                                                    <w:right w:val="none" w:sz="0" w:space="0" w:color="auto"/>
                                                                                                                                                  </w:divBdr>
                                                                                                                                                  <w:divsChild>
                                                                                                                                                    <w:div w:id="492456906">
                                                                                                                                                      <w:marLeft w:val="0"/>
                                                                                                                                                      <w:marRight w:val="0"/>
                                                                                                                                                      <w:marTop w:val="0"/>
                                                                                                                                                      <w:marBottom w:val="0"/>
                                                                                                                                                      <w:divBdr>
                                                                                                                                                        <w:top w:val="none" w:sz="0" w:space="0" w:color="auto"/>
                                                                                                                                                        <w:left w:val="none" w:sz="0" w:space="0" w:color="auto"/>
                                                                                                                                                        <w:bottom w:val="none" w:sz="0" w:space="0" w:color="auto"/>
                                                                                                                                                        <w:right w:val="none" w:sz="0" w:space="0" w:color="auto"/>
                                                                                                                                                      </w:divBdr>
                                                                                                                                                      <w:divsChild>
                                                                                                                                                        <w:div w:id="492456882">
                                                                                                                                                          <w:marLeft w:val="0"/>
                                                                                                                                                          <w:marRight w:val="0"/>
                                                                                                                                                          <w:marTop w:val="0"/>
                                                                                                                                                          <w:marBottom w:val="0"/>
                                                                                                                                                          <w:divBdr>
                                                                                                                                                            <w:top w:val="none" w:sz="0" w:space="0" w:color="auto"/>
                                                                                                                                                            <w:left w:val="none" w:sz="0" w:space="0" w:color="auto"/>
                                                                                                                                                            <w:bottom w:val="none" w:sz="0" w:space="0" w:color="auto"/>
                                                                                                                                                            <w:right w:val="none" w:sz="0" w:space="0" w:color="auto"/>
                                                                                                                                                          </w:divBdr>
                                                                                                                                                          <w:divsChild>
                                                                                                                                                            <w:div w:id="492456839">
                                                                                                                                                              <w:marLeft w:val="0"/>
                                                                                                                                                              <w:marRight w:val="0"/>
                                                                                                                                                              <w:marTop w:val="0"/>
                                                                                                                                                              <w:marBottom w:val="0"/>
                                                                                                                                                              <w:divBdr>
                                                                                                                                                                <w:top w:val="none" w:sz="0" w:space="0" w:color="auto"/>
                                                                                                                                                                <w:left w:val="none" w:sz="0" w:space="0" w:color="auto"/>
                                                                                                                                                                <w:bottom w:val="none" w:sz="0" w:space="0" w:color="auto"/>
                                                                                                                                                                <w:right w:val="none" w:sz="0" w:space="0" w:color="auto"/>
                                                                                                                                                              </w:divBdr>
                                                                                                                                                              <w:divsChild>
                                                                                                                                                                <w:div w:id="492456848">
                                                                                                                                                                  <w:marLeft w:val="0"/>
                                                                                                                                                                  <w:marRight w:val="0"/>
                                                                                                                                                                  <w:marTop w:val="0"/>
                                                                                                                                                                  <w:marBottom w:val="0"/>
                                                                                                                                                                  <w:divBdr>
                                                                                                                                                                    <w:top w:val="none" w:sz="0" w:space="0" w:color="auto"/>
                                                                                                                                                                    <w:left w:val="none" w:sz="0" w:space="0" w:color="auto"/>
                                                                                                                                                                    <w:bottom w:val="none" w:sz="0" w:space="0" w:color="auto"/>
                                                                                                                                                                    <w:right w:val="none" w:sz="0" w:space="0" w:color="auto"/>
                                                                                                                                                                  </w:divBdr>
                                                                                                                                                                </w:div>
                                                                                                                                                                <w:div w:id="4924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456901">
      <w:marLeft w:val="0"/>
      <w:marRight w:val="0"/>
      <w:marTop w:val="0"/>
      <w:marBottom w:val="0"/>
      <w:divBdr>
        <w:top w:val="none" w:sz="0" w:space="0" w:color="auto"/>
        <w:left w:val="none" w:sz="0" w:space="0" w:color="auto"/>
        <w:bottom w:val="none" w:sz="0" w:space="0" w:color="auto"/>
        <w:right w:val="none" w:sz="0" w:space="0" w:color="auto"/>
      </w:divBdr>
    </w:div>
    <w:div w:id="492456902">
      <w:marLeft w:val="0"/>
      <w:marRight w:val="0"/>
      <w:marTop w:val="0"/>
      <w:marBottom w:val="0"/>
      <w:divBdr>
        <w:top w:val="none" w:sz="0" w:space="0" w:color="auto"/>
        <w:left w:val="none" w:sz="0" w:space="0" w:color="auto"/>
        <w:bottom w:val="none" w:sz="0" w:space="0" w:color="auto"/>
        <w:right w:val="none" w:sz="0" w:space="0" w:color="auto"/>
      </w:divBdr>
    </w:div>
    <w:div w:id="492456904">
      <w:marLeft w:val="0"/>
      <w:marRight w:val="0"/>
      <w:marTop w:val="0"/>
      <w:marBottom w:val="0"/>
      <w:divBdr>
        <w:top w:val="none" w:sz="0" w:space="0" w:color="auto"/>
        <w:left w:val="none" w:sz="0" w:space="0" w:color="auto"/>
        <w:bottom w:val="none" w:sz="0" w:space="0" w:color="auto"/>
        <w:right w:val="none" w:sz="0" w:space="0" w:color="auto"/>
      </w:divBdr>
    </w:div>
    <w:div w:id="492456909">
      <w:marLeft w:val="0"/>
      <w:marRight w:val="0"/>
      <w:marTop w:val="0"/>
      <w:marBottom w:val="0"/>
      <w:divBdr>
        <w:top w:val="none" w:sz="0" w:space="0" w:color="auto"/>
        <w:left w:val="none" w:sz="0" w:space="0" w:color="auto"/>
        <w:bottom w:val="none" w:sz="0" w:space="0" w:color="auto"/>
        <w:right w:val="none" w:sz="0" w:space="0" w:color="auto"/>
      </w:divBdr>
    </w:div>
    <w:div w:id="492456915">
      <w:marLeft w:val="0"/>
      <w:marRight w:val="0"/>
      <w:marTop w:val="0"/>
      <w:marBottom w:val="0"/>
      <w:divBdr>
        <w:top w:val="none" w:sz="0" w:space="0" w:color="auto"/>
        <w:left w:val="none" w:sz="0" w:space="0" w:color="auto"/>
        <w:bottom w:val="none" w:sz="0" w:space="0" w:color="auto"/>
        <w:right w:val="none" w:sz="0" w:space="0" w:color="auto"/>
      </w:divBdr>
    </w:div>
    <w:div w:id="49245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encrypted-tbn3.gstatic.com/images?q=tbn:ANd9GcSpC9l-veBzIs9gP9FvY7nQITgSWz1ZnKpr-tY4sDSUw0A8CHZ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18</TotalTime>
  <Pages>3</Pages>
  <Words>383</Words>
  <Characters>2184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TRAINING </dc:title>
  <dc:subject/>
  <dc:creator>vanessa sainton;Johannes.Gehringer@ec.europa.eu</dc:creator>
  <cp:keywords>EL4</cp:keywords>
  <dc:description/>
  <cp:lastModifiedBy>Federica</cp:lastModifiedBy>
  <cp:revision>16</cp:revision>
  <cp:lastPrinted>2013-11-06T08:46:00Z</cp:lastPrinted>
  <dcterms:created xsi:type="dcterms:W3CDTF">2016-01-07T11:29:00Z</dcterms:created>
  <dcterms:modified xsi:type="dcterms:W3CDTF">2016-01-12T13:14:00Z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