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239169C9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r w:rsidR="00626736">
        <w:rPr>
          <w:rFonts w:ascii="Verdana" w:hAnsi="Verdana" w:cs="Arial"/>
          <w:b/>
          <w:color w:val="002060"/>
          <w:sz w:val="36"/>
          <w:szCs w:val="36"/>
          <w:lang w:val="en-GB"/>
        </w:rPr>
        <w:t>f</w:t>
      </w: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or </w:t>
      </w:r>
      <w:r w:rsidR="004007DA">
        <w:rPr>
          <w:rFonts w:ascii="Verdana" w:hAnsi="Verdana" w:cs="Arial"/>
          <w:b/>
          <w:color w:val="002060"/>
          <w:sz w:val="36"/>
          <w:szCs w:val="36"/>
          <w:lang w:val="en-GB"/>
        </w:rPr>
        <w:t>Training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7234EA60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4007DA">
        <w:rPr>
          <w:rFonts w:ascii="Verdana" w:hAnsi="Verdana" w:cs="Arial"/>
          <w:b/>
          <w:color w:val="002060"/>
          <w:szCs w:val="24"/>
          <w:lang w:val="en-GB"/>
        </w:rPr>
        <w:t>training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81F7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81F7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63DFBEF5" w14:textId="73104EE5" w:rsidR="00466BFF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</w:t>
      </w:r>
      <w:r w:rsidR="00626736">
        <w:rPr>
          <w:rFonts w:ascii="Verdana" w:hAnsi="Verdana" w:cs="Calibri"/>
          <w:lang w:val="en-GB"/>
        </w:rPr>
        <w:t>training</w:t>
      </w:r>
      <w:r>
        <w:rPr>
          <w:rFonts w:ascii="Verdana" w:hAnsi="Verdana" w:cs="Calibri"/>
          <w:lang w:val="en-GB"/>
        </w:rPr>
        <w:t>: ………………………………………</w:t>
      </w:r>
    </w:p>
    <w:p w14:paraId="45A082D7" w14:textId="77777777" w:rsidR="00626736" w:rsidRPr="00490F95" w:rsidRDefault="0062673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181F7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4AA45CC3"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E877E88" w14:textId="4F0DEB24" w:rsidR="00181F78" w:rsidRDefault="00181F7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402A5B5" w14:textId="77777777" w:rsidR="00181F78" w:rsidRPr="00490F95" w:rsidRDefault="00181F7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181F78" w:rsidRDefault="00377526" w:rsidP="00181F7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89051B2" w14:textId="77777777" w:rsidR="00181F78" w:rsidRDefault="00181F78" w:rsidP="00181F7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14:paraId="56E93A37" w14:textId="62105B6D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6E87B5CC" w:rsidR="00377526" w:rsidRDefault="00377526" w:rsidP="00181F7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181F78">
              <w:rPr>
                <w:rFonts w:ascii="Verdana" w:hAnsi="Verdana" w:cs="Calibri"/>
                <w:b/>
                <w:sz w:val="20"/>
                <w:lang w:val="en-GB"/>
              </w:rPr>
              <w:t xml:space="preserve">and on 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>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35FFB74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4007DA">
              <w:rPr>
                <w:rFonts w:ascii="Verdana" w:hAnsi="Verdana" w:cs="Calibri"/>
                <w:b/>
                <w:sz w:val="20"/>
                <w:lang w:val="en-GB"/>
              </w:rPr>
              <w:t>training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 xml:space="preserve">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0A2353B" w14:textId="77777777" w:rsidR="00181F78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  <w:p w14:paraId="56E93A48" w14:textId="3645D8FD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9D0B1E7" w14:textId="7777777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4D" w14:textId="481B491D" w:rsidR="00181F78" w:rsidRPr="00490F95" w:rsidRDefault="00181F78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79B7AF8F" w14:textId="77777777"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543E6BBA" w:rsidR="00181F78" w:rsidRPr="00490F95" w:rsidRDefault="00181F78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1F7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1F09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7DA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6736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BFE5558B-85F4-4C87-8AA2-2614322D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D041B-D53E-4210-A711-3BFDB3B60E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sharepoint/v3/fields"/>
    <ds:schemaRef ds:uri="http://purl.org/dc/elements/1.1/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338</Words>
  <Characters>2184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2517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STEFANIA ZANNA</cp:lastModifiedBy>
  <cp:revision>3</cp:revision>
  <cp:lastPrinted>2013-11-06T08:46:00Z</cp:lastPrinted>
  <dcterms:created xsi:type="dcterms:W3CDTF">2021-06-23T13:00:00Z</dcterms:created>
  <dcterms:modified xsi:type="dcterms:W3CDTF">2021-06-24T08:09:00Z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