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60F0C5" w14:textId="77777777" w:rsidR="006B5634" w:rsidRPr="006B5634" w:rsidRDefault="006B5634" w:rsidP="006B56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5634">
        <w:rPr>
          <w:rFonts w:ascii="Times New Roman" w:hAnsi="Times New Roman" w:cs="Times New Roman"/>
          <w:b/>
          <w:i/>
          <w:sz w:val="24"/>
          <w:szCs w:val="24"/>
        </w:rPr>
        <w:t>ALLEGATO n. 1</w:t>
      </w:r>
    </w:p>
    <w:p w14:paraId="430167B2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27F3DEFF" w14:textId="4BCEA518" w:rsidR="006B5634" w:rsidRPr="006B5634" w:rsidRDefault="006B5634" w:rsidP="0007751F">
      <w:pPr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Prof. </w:t>
      </w:r>
      <w:r w:rsidR="00402608">
        <w:rPr>
          <w:rFonts w:ascii="Times New Roman" w:hAnsi="Times New Roman" w:cs="Times New Roman"/>
          <w:i/>
          <w:sz w:val="24"/>
          <w:szCs w:val="24"/>
        </w:rPr>
        <w:t>Gioacchino Massimo Palma</w:t>
      </w:r>
    </w:p>
    <w:p w14:paraId="1BF83D2B" w14:textId="16867B54" w:rsidR="006B5634" w:rsidRPr="006B5634" w:rsidRDefault="006B5634" w:rsidP="0007751F">
      <w:pPr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Direttore Dipartimento di Fisica e </w:t>
      </w:r>
      <w:r w:rsidR="0007751F">
        <w:rPr>
          <w:rFonts w:ascii="Times New Roman" w:hAnsi="Times New Roman" w:cs="Times New Roman"/>
          <w:i/>
          <w:sz w:val="24"/>
          <w:szCs w:val="24"/>
        </w:rPr>
        <w:t>Chimica</w:t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</w:p>
    <w:p w14:paraId="1D4F590A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81793E0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B90B78B" w14:textId="4146057B" w:rsidR="006B5634" w:rsidRPr="006B5634" w:rsidRDefault="006B5634" w:rsidP="006B56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Il/La sottoscritta……………………………………………………..nato/a……………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14:paraId="49DE07B1" w14:textId="5405337E" w:rsidR="006B5634" w:rsidRPr="006B5634" w:rsidRDefault="006B5634" w:rsidP="006B563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………………………………….. </w:t>
      </w: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prov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>. 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(……)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il …………………  residente  a ……………………….……………………….…….…Via ………………………………………………………..……………………..…… </w:t>
      </w: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c.a.p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……………  telefono/cellulare ………………………………..…… </w:t>
      </w:r>
    </w:p>
    <w:p w14:paraId="65D9F3FB" w14:textId="77777777" w:rsidR="006B5634" w:rsidRPr="006B5634" w:rsidRDefault="006B5634" w:rsidP="006B563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email ……………………………………..………………….… fax …………..……………. C.F…………………………………………….</w:t>
      </w:r>
    </w:p>
    <w:p w14:paraId="7571C67D" w14:textId="77777777" w:rsidR="006B5634" w:rsidRPr="006B5634" w:rsidRDefault="006B5634" w:rsidP="006B56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CHIEDE</w:t>
      </w:r>
    </w:p>
    <w:p w14:paraId="28D88F3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16FBEB4F" w14:textId="77777777" w:rsidR="006B5634" w:rsidRPr="006B5634" w:rsidRDefault="006B5634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che gli/le venga conferito l’incarico dell’insegnamento di……………………………………………………………………………………………………………….., per il Corso di Laurea ……………………………………………………………………………………….  </w:t>
      </w:r>
    </w:p>
    <w:p w14:paraId="597EE880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74AA562E" w14:textId="573AB50A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A tal fine, dichiara sotto la propria responsabilità e consapevole delle sanzioni penali previste dall’art. 76 del DPR n. 445 del 28 dicembre 2000 in caso di dichiarazioni mendaci, di formazione o uso di atti falsi, di essere in possesso dei seguenti requisiti previsti nell’art</w:t>
      </w:r>
      <w:r w:rsidR="00402608">
        <w:rPr>
          <w:rFonts w:ascii="Times New Roman" w:hAnsi="Times New Roman" w:cs="Times New Roman"/>
          <w:i/>
          <w:sz w:val="24"/>
          <w:szCs w:val="24"/>
        </w:rPr>
        <w:t>.1 del presente avviso pubblico</w:t>
      </w:r>
    </w:p>
    <w:p w14:paraId="45B92131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3B1FA7" w14:textId="6EED5B95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…………………………………….………………………………………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………….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14:paraId="793A351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49148582" w14:textId="3941A7F3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………….</w:t>
      </w:r>
      <w:r w:rsidRPr="006B5634">
        <w:rPr>
          <w:rFonts w:ascii="Times New Roman" w:hAnsi="Times New Roman" w:cs="Times New Roman"/>
          <w:i/>
          <w:sz w:val="24"/>
          <w:szCs w:val="24"/>
        </w:rPr>
        <w:t>….…………………</w:t>
      </w:r>
    </w:p>
    <w:p w14:paraId="33529C53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343FCAA" w14:textId="23DAE17E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………….…………</w:t>
      </w:r>
    </w:p>
    <w:p w14:paraId="6240B76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7CA0793" w14:textId="658A444D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………..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…………….</w:t>
      </w:r>
    </w:p>
    <w:p w14:paraId="4C91729C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2E6AD35" w14:textId="2E81DD18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……….</w:t>
      </w:r>
      <w:r w:rsidRPr="006B5634">
        <w:rPr>
          <w:rFonts w:ascii="Times New Roman" w:hAnsi="Times New Roman" w:cs="Times New Roman"/>
          <w:i/>
          <w:sz w:val="24"/>
          <w:szCs w:val="24"/>
        </w:rPr>
        <w:t>…….</w:t>
      </w:r>
    </w:p>
    <w:p w14:paraId="668F7842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29056A0D" w14:textId="13698305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……..</w:t>
      </w:r>
    </w:p>
    <w:p w14:paraId="4FC238A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90561BF" w14:textId="36182871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………..</w:t>
      </w:r>
    </w:p>
    <w:p w14:paraId="0E83C3DE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FFDC934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Allega:</w:t>
      </w:r>
    </w:p>
    <w:p w14:paraId="761CBA83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Autorizzazione dell’amministrazione di appartenenza o copia della relativa richiesta in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attesa del prescritto nulla osta;</w:t>
      </w:r>
    </w:p>
    <w:p w14:paraId="472C1FB6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Curriculum della propria attività didattica e scientifica;</w:t>
      </w:r>
    </w:p>
    <w:p w14:paraId="02C9672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Elenco delle pubblicazioni;</w:t>
      </w:r>
    </w:p>
    <w:p w14:paraId="03871B70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Elenco dei titoli;</w:t>
      </w:r>
    </w:p>
    <w:p w14:paraId="71344A1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Documenti e titoli certificati che ritiene utile ai fini della valutazione.</w:t>
      </w:r>
    </w:p>
    <w:p w14:paraId="7E0C34BC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55012B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5BEC0C5E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_l  </w:t>
      </w: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sottoscritt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     (</w:t>
      </w: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matr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>.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),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nato/a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il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in servizio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presso</w:t>
      </w:r>
    </w:p>
    <w:p w14:paraId="09A349F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(tel.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)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E-mail</w:t>
      </w:r>
    </w:p>
    <w:p w14:paraId="58595E13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inquadrat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_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nella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cat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>. area</w:t>
      </w:r>
    </w:p>
    <w:p w14:paraId="777AD47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E35EA11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5616C5D" w14:textId="77777777" w:rsidR="006B5634" w:rsidRPr="006B5634" w:rsidRDefault="006B5634" w:rsidP="006B56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DICHIARA</w:t>
      </w:r>
    </w:p>
    <w:p w14:paraId="7586EB9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540A29AC" w14:textId="77777777" w:rsidR="006B5634" w:rsidRPr="006B5634" w:rsidRDefault="006B5634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A)di essere disponibile a ricoprire l’insegnamento di ……………………………………………………………………………………………………………, Corso di Laurea ………………………………………………………………………………………., di cui all’avviso n.1  </w:t>
      </w: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>. n.                del                                      , senza diritto a compensi aggiuntivi;</w:t>
      </w:r>
    </w:p>
    <w:p w14:paraId="24ED8F84" w14:textId="77777777" w:rsidR="006B5634" w:rsidRPr="006B5634" w:rsidRDefault="006B5634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A7813C" w14:textId="724CA551" w:rsid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B)di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  <w:r w:rsidR="00EC2B3A">
        <w:rPr>
          <w:rFonts w:ascii="Times New Roman" w:hAnsi="Times New Roman" w:cs="Times New Roman"/>
          <w:i/>
          <w:sz w:val="24"/>
          <w:szCs w:val="24"/>
        </w:rPr>
        <w:t>;</w:t>
      </w:r>
    </w:p>
    <w:p w14:paraId="016F0DD0" w14:textId="77777777" w:rsidR="00EC2B3A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5C32C" w14:textId="730D40D0" w:rsid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</w:t>
      </w:r>
      <w:r w:rsidRPr="00EC2B3A">
        <w:rPr>
          <w:rFonts w:ascii="Times New Roman" w:hAnsi="Times New Roman" w:cs="Times New Roman"/>
          <w:i/>
          <w:sz w:val="24"/>
          <w:szCs w:val="24"/>
        </w:rPr>
        <w:t xml:space="preserve"> di non aver riportato condanne penali e di non aver procedimenti penali pendenti (in caso contrario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B3A">
        <w:rPr>
          <w:rFonts w:ascii="Times New Roman" w:hAnsi="Times New Roman" w:cs="Times New Roman"/>
          <w:i/>
          <w:sz w:val="24"/>
          <w:szCs w:val="24"/>
        </w:rPr>
        <w:t>indicare quali)_________________________________________________________;</w:t>
      </w:r>
    </w:p>
    <w:p w14:paraId="5E7C5150" w14:textId="77777777" w:rsidR="00EC2B3A" w:rsidRP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ED49CD" w14:textId="6103DD98" w:rsidR="006B5634" w:rsidRPr="006B5634" w:rsidRDefault="00EC2B3A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6B5634" w:rsidRPr="006B5634">
        <w:rPr>
          <w:rFonts w:ascii="Times New Roman" w:hAnsi="Times New Roman" w:cs="Times New Roman"/>
          <w:i/>
          <w:sz w:val="24"/>
          <w:szCs w:val="24"/>
        </w:rPr>
        <w:t>)di essere in possesso del seguente Titolo di Studio</w:t>
      </w:r>
      <w:r w:rsidR="00D82684">
        <w:rPr>
          <w:rFonts w:ascii="Times New Roman" w:hAnsi="Times New Roman" w:cs="Times New Roman"/>
          <w:i/>
          <w:sz w:val="24"/>
          <w:szCs w:val="24"/>
        </w:rPr>
        <w:t>:</w:t>
      </w:r>
    </w:p>
    <w:p w14:paraId="7834F6A4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22E6E21F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Rilasciato da ___________________________________________________________________</w:t>
      </w:r>
    </w:p>
    <w:p w14:paraId="0E7D925C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026497C3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con voti ____/____ in data __________________________________</w:t>
      </w:r>
    </w:p>
    <w:p w14:paraId="681EBA20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D756DC" w14:textId="69FB2C75" w:rsidR="006B5634" w:rsidRP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6B5634" w:rsidRPr="006B5634">
        <w:rPr>
          <w:rFonts w:ascii="Times New Roman" w:hAnsi="Times New Roman" w:cs="Times New Roman"/>
          <w:i/>
          <w:sz w:val="24"/>
          <w:szCs w:val="24"/>
        </w:rPr>
        <w:t>)di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492C22B8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3CBCCB" w14:textId="63696B4F" w:rsid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6B5634" w:rsidRPr="006B5634">
        <w:rPr>
          <w:rFonts w:ascii="Times New Roman" w:hAnsi="Times New Roman" w:cs="Times New Roman"/>
          <w:i/>
          <w:sz w:val="24"/>
          <w:szCs w:val="24"/>
        </w:rPr>
        <w:t>)di allegare all’istanza di partecipazione i titoli che si intendono presentare</w:t>
      </w:r>
      <w:r w:rsidR="005551F8">
        <w:rPr>
          <w:rFonts w:ascii="Times New Roman" w:hAnsi="Times New Roman" w:cs="Times New Roman"/>
          <w:i/>
          <w:sz w:val="24"/>
          <w:szCs w:val="24"/>
        </w:rPr>
        <w:t xml:space="preserve"> ai fini della loro valutazione;</w:t>
      </w:r>
    </w:p>
    <w:p w14:paraId="5E469D40" w14:textId="77777777" w:rsidR="005551F8" w:rsidRDefault="005551F8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0B7B23" w14:textId="1762D82C" w:rsidR="005551F8" w:rsidRDefault="005551F8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G)</w:t>
      </w:r>
      <w:r w:rsidRPr="005551F8">
        <w:rPr>
          <w:rFonts w:ascii="Times New Roman" w:hAnsi="Times New Roman" w:cs="Times New Roman"/>
          <w:i/>
          <w:sz w:val="24"/>
          <w:szCs w:val="24"/>
        </w:rPr>
        <w:t xml:space="preserve"> di essere o di non essere dipendente di una pubblica amministrazione;</w:t>
      </w:r>
    </w:p>
    <w:p w14:paraId="5D3AD911" w14:textId="77777777" w:rsidR="002C05EC" w:rsidRDefault="002C05EC" w:rsidP="002C05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76F19" w14:textId="35A64522" w:rsidR="002C05EC" w:rsidRPr="002C05EC" w:rsidRDefault="002C05EC" w:rsidP="002C05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H) </w:t>
      </w:r>
      <w:r w:rsidRPr="002C05EC">
        <w:rPr>
          <w:rFonts w:ascii="Times New Roman" w:hAnsi="Times New Roman" w:cs="Times New Roman"/>
          <w:i/>
          <w:sz w:val="24"/>
          <w:szCs w:val="24"/>
        </w:rPr>
        <w:t>l’insussistenza di altre situazioni, anche potenziali, di conflitto di interesse, ai sensi della</w:t>
      </w:r>
    </w:p>
    <w:p w14:paraId="67C84009" w14:textId="46B6E8AA" w:rsidR="002C05EC" w:rsidRPr="006B5634" w:rsidRDefault="002C05EC" w:rsidP="002C05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5EC">
        <w:rPr>
          <w:rFonts w:ascii="Times New Roman" w:hAnsi="Times New Roman" w:cs="Times New Roman"/>
          <w:i/>
          <w:sz w:val="24"/>
          <w:szCs w:val="24"/>
        </w:rPr>
        <w:t>normativa vigente, con l’Università degli Studi di Palermo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E238A51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E25B6" w14:textId="0D4F3CE0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lastRenderedPageBreak/>
        <w:t>Il</w:t>
      </w:r>
      <w:r w:rsidR="002C05EC">
        <w:rPr>
          <w:rFonts w:ascii="Times New Roman" w:hAnsi="Times New Roman" w:cs="Times New Roman"/>
          <w:i/>
          <w:sz w:val="24"/>
          <w:szCs w:val="24"/>
        </w:rPr>
        <w:t xml:space="preserve">/la 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sottoscritto</w:t>
      </w:r>
      <w:r w:rsidR="002C05EC">
        <w:rPr>
          <w:rFonts w:ascii="Times New Roman" w:hAnsi="Times New Roman" w:cs="Times New Roman"/>
          <w:i/>
          <w:sz w:val="24"/>
          <w:szCs w:val="24"/>
        </w:rPr>
        <w:t xml:space="preserve">/a 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allega alla presente istanza copia fotostatica di </w:t>
      </w:r>
      <w:r w:rsidR="009C4B28">
        <w:rPr>
          <w:rFonts w:ascii="Times New Roman" w:hAnsi="Times New Roman" w:cs="Times New Roman"/>
          <w:i/>
          <w:sz w:val="24"/>
          <w:szCs w:val="24"/>
        </w:rPr>
        <w:t>un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documento di riconoscimento</w:t>
      </w:r>
      <w:r w:rsidR="009C4B28">
        <w:rPr>
          <w:rFonts w:ascii="Times New Roman" w:hAnsi="Times New Roman" w:cs="Times New Roman"/>
          <w:i/>
          <w:sz w:val="24"/>
          <w:szCs w:val="24"/>
        </w:rPr>
        <w:t xml:space="preserve"> in corso di validità</w:t>
      </w:r>
      <w:r w:rsidR="00BD4985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9C4B28">
        <w:rPr>
          <w:rFonts w:ascii="Times New Roman" w:hAnsi="Times New Roman" w:cs="Times New Roman"/>
          <w:i/>
          <w:sz w:val="24"/>
          <w:szCs w:val="24"/>
        </w:rPr>
        <w:t xml:space="preserve"> copia</w:t>
      </w:r>
      <w:r w:rsidR="00BD4985">
        <w:rPr>
          <w:rFonts w:ascii="Times New Roman" w:hAnsi="Times New Roman" w:cs="Times New Roman"/>
          <w:i/>
          <w:sz w:val="24"/>
          <w:szCs w:val="24"/>
        </w:rPr>
        <w:t xml:space="preserve"> della tessera sanitaria</w:t>
      </w:r>
      <w:r w:rsidRPr="006B5634">
        <w:rPr>
          <w:rFonts w:ascii="Times New Roman" w:hAnsi="Times New Roman" w:cs="Times New Roman"/>
          <w:i/>
          <w:sz w:val="24"/>
          <w:szCs w:val="24"/>
        </w:rPr>
        <w:t>.</w:t>
      </w:r>
    </w:p>
    <w:p w14:paraId="46797A41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D53DFDD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 Il/La sottoscritto/a esprime il proprio consenso affinché i dati personali forniti possano essere trattati nel rispetto </w:t>
      </w:r>
      <w:proofErr w:type="spellStart"/>
      <w:r w:rsidRPr="006B5634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196/2003 per gli adempimenti connessi alla presente procedura.</w:t>
      </w:r>
    </w:p>
    <w:p w14:paraId="55BFE95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E688AF3" w14:textId="77777777" w:rsid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Data,</w:t>
      </w:r>
    </w:p>
    <w:p w14:paraId="51A063A2" w14:textId="77777777" w:rsidR="00402608" w:rsidRPr="006B5634" w:rsidRDefault="00402608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4BA750E9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Firma _______________________</w:t>
      </w:r>
    </w:p>
    <w:p w14:paraId="6CD7E32B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132D15F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9700CF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AA6A2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4374494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4ED6A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Data,</w:t>
      </w:r>
    </w:p>
    <w:p w14:paraId="768DAC4A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4179B1A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Firma</w:t>
      </w:r>
    </w:p>
    <w:p w14:paraId="08A616D4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6C68972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993D0B9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NULLA OSTA DEL RESPONSABILE DELLA STRUTTURA</w:t>
      </w:r>
    </w:p>
    <w:p w14:paraId="66BB4224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E53F5D" w14:textId="0E0521CF" w:rsid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IL     SOTTOSCRITTO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RESPONSABILE DELLA STRUTTURA  DI  AFFERENZA  DEL SIG .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AUTORIZZA IL PREDETTO ALLO SVOLGIMENTO DELL’ATTIVIT</w:t>
      </w:r>
      <w:r w:rsidR="001132D6">
        <w:rPr>
          <w:rFonts w:ascii="Times New Roman" w:hAnsi="Times New Roman" w:cs="Times New Roman"/>
          <w:i/>
          <w:sz w:val="24"/>
          <w:szCs w:val="24"/>
        </w:rPr>
        <w:t>A’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DI CUI ALL’AVVISO SOPRA INDICATO SEMPRE CHE LA STESSA VENGA SVOLTA AL DI FUORI ORARIO DI SERVZIO ORDINARIO E SENZA INCIDERE SULLE ATTIVIT</w:t>
      </w:r>
      <w:r w:rsidR="00483453">
        <w:rPr>
          <w:rFonts w:ascii="Times New Roman" w:hAnsi="Times New Roman" w:cs="Times New Roman"/>
          <w:i/>
          <w:sz w:val="24"/>
          <w:szCs w:val="24"/>
        </w:rPr>
        <w:t>A’</w:t>
      </w:r>
      <w:bookmarkStart w:id="0" w:name="_GoBack"/>
      <w:bookmarkEnd w:id="0"/>
      <w:r w:rsidRPr="006B5634">
        <w:rPr>
          <w:rFonts w:ascii="Times New Roman" w:hAnsi="Times New Roman" w:cs="Times New Roman"/>
          <w:i/>
          <w:sz w:val="24"/>
          <w:szCs w:val="24"/>
        </w:rPr>
        <w:t xml:space="preserve"> ORDINARIE.</w:t>
      </w:r>
    </w:p>
    <w:p w14:paraId="6C5902EE" w14:textId="77777777" w:rsidR="00D82684" w:rsidRPr="006B5634" w:rsidRDefault="00D8268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BC95EC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56D04EFB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72E1A2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FIRMA E TIMBRO</w:t>
      </w:r>
    </w:p>
    <w:p w14:paraId="52FDF44F" w14:textId="77777777" w:rsidR="00E65A7C" w:rsidRDefault="00E65A7C" w:rsidP="00E65A7C">
      <w:pPr>
        <w:widowControl w:val="0"/>
        <w:suppressAutoHyphens w:val="0"/>
        <w:spacing w:before="34" w:line="279" w:lineRule="auto"/>
        <w:ind w:right="1929"/>
        <w:jc w:val="both"/>
        <w:rPr>
          <w:rFonts w:ascii="Arial" w:eastAsia="Arial" w:hAnsi="Arial"/>
          <w:b/>
          <w:bCs/>
          <w:spacing w:val="-1"/>
          <w:lang w:val="en-US" w:eastAsia="en-US"/>
        </w:rPr>
      </w:pPr>
    </w:p>
    <w:sectPr w:rsidR="00E65A7C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F69C" w14:textId="77777777" w:rsidR="00971DDA" w:rsidRDefault="00971DDA">
      <w:r>
        <w:separator/>
      </w:r>
    </w:p>
  </w:endnote>
  <w:endnote w:type="continuationSeparator" w:id="0">
    <w:p w14:paraId="4ABD83E4" w14:textId="77777777" w:rsidR="00971DDA" w:rsidRDefault="0097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E65A7C" w:rsidRPr="00B923EA" w:rsidRDefault="00E65A7C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E65A7C" w:rsidRPr="00B923EA" w:rsidRDefault="00E65A7C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6DF9" w14:textId="77777777" w:rsidR="00971DDA" w:rsidRDefault="00971DDA">
      <w:r>
        <w:separator/>
      </w:r>
    </w:p>
  </w:footnote>
  <w:footnote w:type="continuationSeparator" w:id="0">
    <w:p w14:paraId="62C56FC5" w14:textId="77777777" w:rsidR="00971DDA" w:rsidRDefault="0097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E65A7C" w:rsidRDefault="00E65A7C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E65A7C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E65A7C" w:rsidRPr="00C70DE0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E65A7C" w:rsidRPr="009D4502" w:rsidRDefault="00E65A7C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488E2D58" w:rsidR="00E65A7C" w:rsidRPr="0079664B" w:rsidRDefault="00E65A7C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E65A7C" w:rsidRPr="00CF01E3" w:rsidRDefault="00E65A7C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E65A7C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E65A7C" w:rsidRPr="00C70DE0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E65A7C" w:rsidRPr="009D4502" w:rsidRDefault="00E65A7C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488E2D58" w:rsidR="00E65A7C" w:rsidRPr="0079664B" w:rsidRDefault="00E65A7C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E65A7C" w:rsidRPr="00CF01E3" w:rsidRDefault="00E65A7C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5E23"/>
    <w:multiLevelType w:val="hybridMultilevel"/>
    <w:tmpl w:val="2B9A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2DB7"/>
    <w:multiLevelType w:val="hybridMultilevel"/>
    <w:tmpl w:val="332A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462"/>
    <w:multiLevelType w:val="hybridMultilevel"/>
    <w:tmpl w:val="38743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C0566"/>
    <w:multiLevelType w:val="hybridMultilevel"/>
    <w:tmpl w:val="817E37F0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D6E56"/>
    <w:multiLevelType w:val="hybridMultilevel"/>
    <w:tmpl w:val="772E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E05CB"/>
    <w:multiLevelType w:val="hybridMultilevel"/>
    <w:tmpl w:val="EA84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12BD1"/>
    <w:multiLevelType w:val="hybridMultilevel"/>
    <w:tmpl w:val="4FE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2677E"/>
    <w:rsid w:val="00031582"/>
    <w:rsid w:val="00034C00"/>
    <w:rsid w:val="00037FE1"/>
    <w:rsid w:val="00051A04"/>
    <w:rsid w:val="00065978"/>
    <w:rsid w:val="00066F45"/>
    <w:rsid w:val="000719AD"/>
    <w:rsid w:val="0007751F"/>
    <w:rsid w:val="00083A60"/>
    <w:rsid w:val="000B43A2"/>
    <w:rsid w:val="000B6781"/>
    <w:rsid w:val="000B723C"/>
    <w:rsid w:val="000C02DB"/>
    <w:rsid w:val="000C0CCC"/>
    <w:rsid w:val="000C2CD4"/>
    <w:rsid w:val="000D18D9"/>
    <w:rsid w:val="001132D6"/>
    <w:rsid w:val="00134EE6"/>
    <w:rsid w:val="00135AAA"/>
    <w:rsid w:val="0014116B"/>
    <w:rsid w:val="00147CBC"/>
    <w:rsid w:val="001704C9"/>
    <w:rsid w:val="001A6AB6"/>
    <w:rsid w:val="001B314A"/>
    <w:rsid w:val="001B58DB"/>
    <w:rsid w:val="001C76C4"/>
    <w:rsid w:val="001F455C"/>
    <w:rsid w:val="001F70EB"/>
    <w:rsid w:val="00211106"/>
    <w:rsid w:val="002140CF"/>
    <w:rsid w:val="00217BE6"/>
    <w:rsid w:val="0023157D"/>
    <w:rsid w:val="0024244D"/>
    <w:rsid w:val="00253C24"/>
    <w:rsid w:val="002A1020"/>
    <w:rsid w:val="002B125A"/>
    <w:rsid w:val="002C05EC"/>
    <w:rsid w:val="002C592F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9734F"/>
    <w:rsid w:val="003A33EF"/>
    <w:rsid w:val="003B0631"/>
    <w:rsid w:val="003B2730"/>
    <w:rsid w:val="003C1375"/>
    <w:rsid w:val="003D42FC"/>
    <w:rsid w:val="003D5FB5"/>
    <w:rsid w:val="003E3C27"/>
    <w:rsid w:val="003F2B36"/>
    <w:rsid w:val="00402608"/>
    <w:rsid w:val="00422E8D"/>
    <w:rsid w:val="004635F9"/>
    <w:rsid w:val="004748BE"/>
    <w:rsid w:val="00483453"/>
    <w:rsid w:val="00486DB7"/>
    <w:rsid w:val="00494D5A"/>
    <w:rsid w:val="004B34E8"/>
    <w:rsid w:val="004D6AAC"/>
    <w:rsid w:val="004F7DDC"/>
    <w:rsid w:val="00500EBB"/>
    <w:rsid w:val="005551F8"/>
    <w:rsid w:val="00580C21"/>
    <w:rsid w:val="00582293"/>
    <w:rsid w:val="005A0409"/>
    <w:rsid w:val="005A0670"/>
    <w:rsid w:val="005B0B4C"/>
    <w:rsid w:val="005D02B5"/>
    <w:rsid w:val="005F6A18"/>
    <w:rsid w:val="006105B8"/>
    <w:rsid w:val="00614062"/>
    <w:rsid w:val="006145C3"/>
    <w:rsid w:val="00617FD7"/>
    <w:rsid w:val="00620F24"/>
    <w:rsid w:val="0062330F"/>
    <w:rsid w:val="00636A4A"/>
    <w:rsid w:val="00660634"/>
    <w:rsid w:val="006641C5"/>
    <w:rsid w:val="006648BA"/>
    <w:rsid w:val="00671D23"/>
    <w:rsid w:val="0069074C"/>
    <w:rsid w:val="006B5634"/>
    <w:rsid w:val="006C1944"/>
    <w:rsid w:val="006C19E2"/>
    <w:rsid w:val="006C4A70"/>
    <w:rsid w:val="006D43C8"/>
    <w:rsid w:val="006D5230"/>
    <w:rsid w:val="006E382C"/>
    <w:rsid w:val="00714AC0"/>
    <w:rsid w:val="00720CE3"/>
    <w:rsid w:val="0072615A"/>
    <w:rsid w:val="00744B4D"/>
    <w:rsid w:val="00771D71"/>
    <w:rsid w:val="00777C5F"/>
    <w:rsid w:val="007C45F4"/>
    <w:rsid w:val="007D226E"/>
    <w:rsid w:val="007F4578"/>
    <w:rsid w:val="007F66F8"/>
    <w:rsid w:val="007F7F1E"/>
    <w:rsid w:val="008036E5"/>
    <w:rsid w:val="0080451F"/>
    <w:rsid w:val="00823C88"/>
    <w:rsid w:val="00831059"/>
    <w:rsid w:val="0083274C"/>
    <w:rsid w:val="0084641F"/>
    <w:rsid w:val="00860E00"/>
    <w:rsid w:val="0089254D"/>
    <w:rsid w:val="0089566D"/>
    <w:rsid w:val="008B0C5B"/>
    <w:rsid w:val="008B5DBD"/>
    <w:rsid w:val="008B6572"/>
    <w:rsid w:val="008D2241"/>
    <w:rsid w:val="008E75C4"/>
    <w:rsid w:val="008F4DCE"/>
    <w:rsid w:val="008F5805"/>
    <w:rsid w:val="00900B9A"/>
    <w:rsid w:val="00902D7B"/>
    <w:rsid w:val="009032EC"/>
    <w:rsid w:val="00904F7B"/>
    <w:rsid w:val="00930015"/>
    <w:rsid w:val="00933E0C"/>
    <w:rsid w:val="00934DD1"/>
    <w:rsid w:val="00935433"/>
    <w:rsid w:val="0094565F"/>
    <w:rsid w:val="00961544"/>
    <w:rsid w:val="00962FBE"/>
    <w:rsid w:val="00970507"/>
    <w:rsid w:val="00971DDA"/>
    <w:rsid w:val="00983FBB"/>
    <w:rsid w:val="009841BA"/>
    <w:rsid w:val="00986FC7"/>
    <w:rsid w:val="009874A9"/>
    <w:rsid w:val="009900D7"/>
    <w:rsid w:val="00991CD5"/>
    <w:rsid w:val="009A1165"/>
    <w:rsid w:val="009A5F2F"/>
    <w:rsid w:val="009B6FDF"/>
    <w:rsid w:val="009C4B28"/>
    <w:rsid w:val="009C5E68"/>
    <w:rsid w:val="009C64D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C55C9"/>
    <w:rsid w:val="00AE2927"/>
    <w:rsid w:val="00AE77E9"/>
    <w:rsid w:val="00AF65C8"/>
    <w:rsid w:val="00AF7BA6"/>
    <w:rsid w:val="00B04EEC"/>
    <w:rsid w:val="00B1056E"/>
    <w:rsid w:val="00B1797C"/>
    <w:rsid w:val="00B217C9"/>
    <w:rsid w:val="00B32251"/>
    <w:rsid w:val="00B40B08"/>
    <w:rsid w:val="00B557B9"/>
    <w:rsid w:val="00B7048D"/>
    <w:rsid w:val="00B923EA"/>
    <w:rsid w:val="00B968B0"/>
    <w:rsid w:val="00BB73B6"/>
    <w:rsid w:val="00BC7207"/>
    <w:rsid w:val="00BD4985"/>
    <w:rsid w:val="00BE755A"/>
    <w:rsid w:val="00C137DB"/>
    <w:rsid w:val="00C200EB"/>
    <w:rsid w:val="00C3473B"/>
    <w:rsid w:val="00C41E27"/>
    <w:rsid w:val="00C54AB3"/>
    <w:rsid w:val="00C70DE0"/>
    <w:rsid w:val="00C91B2B"/>
    <w:rsid w:val="00C92B9B"/>
    <w:rsid w:val="00CA1D14"/>
    <w:rsid w:val="00CA260F"/>
    <w:rsid w:val="00CC771A"/>
    <w:rsid w:val="00CE0BD6"/>
    <w:rsid w:val="00CF01E3"/>
    <w:rsid w:val="00CF6524"/>
    <w:rsid w:val="00CF6C5E"/>
    <w:rsid w:val="00CF7C68"/>
    <w:rsid w:val="00D01F65"/>
    <w:rsid w:val="00D0728B"/>
    <w:rsid w:val="00D33CB6"/>
    <w:rsid w:val="00D35C71"/>
    <w:rsid w:val="00D57323"/>
    <w:rsid w:val="00D7657A"/>
    <w:rsid w:val="00D82684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62589"/>
    <w:rsid w:val="00E65A7C"/>
    <w:rsid w:val="00E6632A"/>
    <w:rsid w:val="00E81BC4"/>
    <w:rsid w:val="00EB5BE6"/>
    <w:rsid w:val="00EC2B3A"/>
    <w:rsid w:val="00ED5519"/>
    <w:rsid w:val="00ED7344"/>
    <w:rsid w:val="00EE73CF"/>
    <w:rsid w:val="00F0295C"/>
    <w:rsid w:val="00F11014"/>
    <w:rsid w:val="00F20630"/>
    <w:rsid w:val="00F21C16"/>
    <w:rsid w:val="00F4339D"/>
    <w:rsid w:val="00F536C5"/>
    <w:rsid w:val="00F5412C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D6727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numbering" w:customStyle="1" w:styleId="Nessunelenco2">
    <w:name w:val="Nessun elenco2"/>
    <w:next w:val="Nessunelenco"/>
    <w:uiPriority w:val="99"/>
    <w:semiHidden/>
    <w:unhideWhenUsed/>
    <w:rsid w:val="00E6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numbering" w:customStyle="1" w:styleId="Nessunelenco2">
    <w:name w:val="Nessun elenco2"/>
    <w:next w:val="Nessunelenco"/>
    <w:uiPriority w:val="99"/>
    <w:semiHidden/>
    <w:unhideWhenUsed/>
    <w:rsid w:val="00E6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12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17</cp:revision>
  <cp:lastPrinted>2019-06-03T11:29:00Z</cp:lastPrinted>
  <dcterms:created xsi:type="dcterms:W3CDTF">2022-06-28T12:32:00Z</dcterms:created>
  <dcterms:modified xsi:type="dcterms:W3CDTF">2022-06-30T12:37:00Z</dcterms:modified>
</cp:coreProperties>
</file>