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:rsidR="004F54FF" w:rsidRDefault="004F54FF">
      <w:pPr>
        <w:rPr>
          <w:rFonts w:ascii="Times New Roman" w:hAnsi="Times New Roman" w:cs="Times New Roman"/>
          <w:lang w:val="it-IT"/>
        </w:rPr>
      </w:pPr>
    </w:p>
    <w:p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:rsidR="005D3D39" w:rsidRDefault="004F54FF" w:rsidP="005D3D3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</w:t>
      </w:r>
      <w:r w:rsidR="005D3D39">
        <w:rPr>
          <w:sz w:val="22"/>
          <w:szCs w:val="22"/>
        </w:rPr>
        <w:t>di n.</w:t>
      </w:r>
      <w:r w:rsidR="005D3D39">
        <w:rPr>
          <w:b/>
          <w:sz w:val="22"/>
          <w:szCs w:val="22"/>
        </w:rPr>
        <w:t xml:space="preserve">16 incarichi di </w:t>
      </w:r>
      <w:r w:rsidR="005D3D39">
        <w:rPr>
          <w:b/>
          <w:bCs/>
          <w:sz w:val="22"/>
          <w:szCs w:val="22"/>
        </w:rPr>
        <w:t>tutor dell’apprendimento per gli studenti con disabilità e DSA iscritti ai Corsi di studio per l’</w:t>
      </w:r>
      <w:proofErr w:type="spellStart"/>
      <w:r w:rsidR="005D3D39">
        <w:rPr>
          <w:b/>
          <w:bCs/>
          <w:sz w:val="22"/>
          <w:szCs w:val="22"/>
        </w:rPr>
        <w:t>a.a.</w:t>
      </w:r>
      <w:proofErr w:type="spellEnd"/>
      <w:r w:rsidR="005D3D39">
        <w:rPr>
          <w:b/>
          <w:bCs/>
          <w:sz w:val="22"/>
          <w:szCs w:val="22"/>
        </w:rPr>
        <w:t xml:space="preserve"> 2022/2023</w:t>
      </w:r>
    </w:p>
    <w:p w:rsidR="004F54FF" w:rsidRPr="00EA1AF9" w:rsidRDefault="004F54FF" w:rsidP="005D3D3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A tal fine ai sensi dell’art. 46 del D.P.R. n. 445/2000 dichiara sotto la propria responsabilità: 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:rsidR="005D3D39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49"/>
      </w:tblGrid>
      <w:tr w:rsidR="004F54FF" w:rsidRPr="005D3D39">
        <w:trPr>
          <w:trHeight w:hRule="exact" w:val="400"/>
        </w:trPr>
        <w:tc>
          <w:tcPr>
            <w:tcW w:w="2905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:rsidR="005D3D39" w:rsidRDefault="005D3D39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:rsidR="005D3D39" w:rsidRDefault="005D3D39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7.di essere in possesso del seguente requisito di ammissione:____________________________________________________________________________</w:t>
      </w:r>
    </w:p>
    <w:p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>8</w:t>
      </w:r>
      <w:r w:rsidR="004F54FF" w:rsidRPr="00EA1AF9">
        <w:rPr>
          <w:rFonts w:ascii="Arial" w:hAnsi="Arial" w:cs="Arial"/>
          <w:iCs/>
          <w:sz w:val="22"/>
          <w:szCs w:val="22"/>
          <w:lang w:val="it-IT"/>
        </w:rPr>
        <w:t>. di essere o di non essere dipendente di una pubblica amministrazione</w:t>
      </w:r>
    </w:p>
    <w:p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avere adeguata conoscenza della lingua italiana (per i cittadini UE ed extra UE);</w:t>
      </w:r>
    </w:p>
    <w:p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10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11</w:t>
      </w:r>
      <w:r w:rsidR="004F54FF" w:rsidRPr="00EA1AF9">
        <w:rPr>
          <w:rFonts w:ascii="Arial" w:hAnsi="Arial" w:cs="Arial"/>
          <w:sz w:val="22"/>
          <w:szCs w:val="22"/>
          <w:lang w:val="it-IT"/>
        </w:rPr>
        <w:t>. di allegare all’istanza di partecipazione i titoli che si intendono presentare ai fini della loro valutazione;</w:t>
      </w:r>
    </w:p>
    <w:p w:rsidR="004F54FF" w:rsidRPr="00EA1AF9" w:rsidRDefault="005D3D39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1038"/>
      </w:tblGrid>
      <w:tr w:rsidR="004F54FF" w:rsidRPr="00EA1AF9">
        <w:trPr>
          <w:trHeight w:hRule="exact" w:val="400"/>
        </w:trPr>
        <w:tc>
          <w:tcPr>
            <w:tcW w:w="1630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>
        <w:trPr>
          <w:trHeight w:hRule="exact" w:val="400"/>
        </w:trPr>
        <w:tc>
          <w:tcPr>
            <w:tcW w:w="1630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209"/>
      </w:tblGrid>
      <w:tr w:rsidR="004F54FF" w:rsidRPr="00EA1AF9">
        <w:trPr>
          <w:trHeight w:hRule="exact" w:val="400"/>
        </w:trPr>
        <w:tc>
          <w:tcPr>
            <w:tcW w:w="1630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>
        <w:trPr>
          <w:trHeight w:hRule="exact" w:val="400"/>
        </w:trPr>
        <w:tc>
          <w:tcPr>
            <w:tcW w:w="1630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>
        <w:trPr>
          <w:trHeight w:hRule="exact" w:val="604"/>
        </w:trPr>
        <w:tc>
          <w:tcPr>
            <w:tcW w:w="1630" w:type="dxa"/>
            <w:shd w:val="clear" w:color="auto" w:fill="auto"/>
          </w:tcPr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365"/>
      </w:tblGrid>
      <w:tr w:rsidR="004F54FF" w:rsidRPr="00EA1AF9">
        <w:trPr>
          <w:trHeight w:hRule="exact" w:val="400"/>
        </w:trPr>
        <w:tc>
          <w:tcPr>
            <w:tcW w:w="5110" w:type="dxa"/>
            <w:shd w:val="clear" w:color="auto" w:fill="auto"/>
          </w:tcPr>
          <w:p w:rsidR="004F54FF" w:rsidRPr="00EA1AF9" w:rsidRDefault="004F54FF" w:rsidP="005D3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lastRenderedPageBreak/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:rsidR="004F54FF" w:rsidRPr="00EA1AF9" w:rsidRDefault="004F54FF">
      <w:pPr>
        <w:pStyle w:val="Testonotaapidipagina"/>
        <w:tabs>
          <w:tab w:val="left" w:pos="993"/>
        </w:tabs>
        <w:jc w:val="both"/>
      </w:pPr>
    </w:p>
    <w:p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>. __________), nato/a__________________________ il  __________________________________</w:t>
      </w:r>
    </w:p>
    <w:p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cat.__area  _____________________________________________________________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</w:rPr>
        <w:t xml:space="preserve"> 196/2003 per gli adempimenti connessi alla presente procedura.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>
        <w:tc>
          <w:tcPr>
            <w:tcW w:w="2943" w:type="dxa"/>
            <w:shd w:val="clear" w:color="auto" w:fill="auto"/>
          </w:tcPr>
          <w:p w:rsidR="004F54FF" w:rsidRDefault="00F0273E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 w:rsidRPr="00F0273E">
              <w:rPr>
                <w:noProof/>
              </w:rPr>
              <w:pict>
                <v:line id="Line 3" o:spid="_x0000_s2051" style="position:absolute;left:0;text-align:left;z-index:251657216;visibility:visible;mso-position-horizontal-relative:page;mso-position-vertical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F0273E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 w:rsidRPr="00F0273E">
              <w:rPr>
                <w:noProof/>
              </w:rPr>
              <w:pict>
                <v:line id="Line 4" o:spid="_x0000_s2050" style="position:absolute;left:0;text-align:left;z-index:251658240;visibility:visible;mso-position-horizontal-relative:page;mso-position-vertical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4F54FF" w:rsidRPr="005D3D39">
        <w:tc>
          <w:tcPr>
            <w:tcW w:w="2943" w:type="dxa"/>
            <w:shd w:val="clear" w:color="auto" w:fill="auto"/>
          </w:tcPr>
          <w:p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4F54FF" w:rsidRDefault="004F54FF">
      <w:pPr>
        <w:rPr>
          <w:szCs w:val="20"/>
          <w:lang w:val="it-IT"/>
        </w:rPr>
      </w:pPr>
    </w:p>
    <w:p w:rsidR="004F54FF" w:rsidRDefault="004F54FF">
      <w:pPr>
        <w:ind w:left="6372"/>
        <w:jc w:val="both"/>
        <w:rPr>
          <w:szCs w:val="20"/>
          <w:lang w:val="it-IT"/>
        </w:rPr>
      </w:pPr>
    </w:p>
    <w:p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:rsidR="004F54FF" w:rsidRDefault="004F54FF">
      <w:pPr>
        <w:jc w:val="both"/>
      </w:pPr>
    </w:p>
    <w:sectPr w:rsidR="004F54FF" w:rsidSect="00F0273E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89" w:rsidRDefault="00E26D89">
      <w:r>
        <w:separator/>
      </w:r>
    </w:p>
  </w:endnote>
  <w:endnote w:type="continuationSeparator" w:id="0">
    <w:p w:rsidR="00E26D89" w:rsidRDefault="00E2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FF" w:rsidRDefault="00F0273E">
    <w:pPr>
      <w:pStyle w:val="Pidipagina"/>
      <w:jc w:val="center"/>
    </w:pPr>
    <w:r w:rsidRPr="00F027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0;margin-top:.05pt;width:6.25pt;height:23.1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<v:fill opacity="0"/>
          <v:textbox inset="0,0,0,0">
            <w:txbxContent>
              <w:p w:rsidR="004F54FF" w:rsidRDefault="00F0273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F54FF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D3D39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89" w:rsidRDefault="00E26D89">
      <w:r>
        <w:separator/>
      </w:r>
    </w:p>
  </w:footnote>
  <w:footnote w:type="continuationSeparator" w:id="0">
    <w:p w:rsidR="00E26D89" w:rsidRDefault="00E2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5D3D39"/>
    <w:rsid w:val="005F37EE"/>
    <w:rsid w:val="00724BD0"/>
    <w:rsid w:val="008737D1"/>
    <w:rsid w:val="009777B2"/>
    <w:rsid w:val="009F194A"/>
    <w:rsid w:val="00B36B07"/>
    <w:rsid w:val="00D66DE0"/>
    <w:rsid w:val="00E26D89"/>
    <w:rsid w:val="00E36D3B"/>
    <w:rsid w:val="00EA1AF9"/>
    <w:rsid w:val="00F0273E"/>
    <w:rsid w:val="00F53992"/>
    <w:rsid w:val="00F54D15"/>
    <w:rsid w:val="00F918A3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73E"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F0273E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rsid w:val="00F0273E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rsid w:val="00F0273E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rsid w:val="00F0273E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rsid w:val="00F0273E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F0273E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rsid w:val="00F0273E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rsid w:val="00F0273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273E"/>
  </w:style>
  <w:style w:type="character" w:customStyle="1" w:styleId="WW8Num1z1">
    <w:name w:val="WW8Num1z1"/>
    <w:rsid w:val="00F0273E"/>
  </w:style>
  <w:style w:type="character" w:customStyle="1" w:styleId="WW8Num1z2">
    <w:name w:val="WW8Num1z2"/>
    <w:rsid w:val="00F0273E"/>
  </w:style>
  <w:style w:type="character" w:customStyle="1" w:styleId="WW8Num1z3">
    <w:name w:val="WW8Num1z3"/>
    <w:rsid w:val="00F0273E"/>
  </w:style>
  <w:style w:type="character" w:customStyle="1" w:styleId="WW8Num1z4">
    <w:name w:val="WW8Num1z4"/>
    <w:rsid w:val="00F0273E"/>
  </w:style>
  <w:style w:type="character" w:customStyle="1" w:styleId="WW8Num1z5">
    <w:name w:val="WW8Num1z5"/>
    <w:rsid w:val="00F0273E"/>
  </w:style>
  <w:style w:type="character" w:customStyle="1" w:styleId="WW8Num1z6">
    <w:name w:val="WW8Num1z6"/>
    <w:rsid w:val="00F0273E"/>
  </w:style>
  <w:style w:type="character" w:customStyle="1" w:styleId="WW8Num1z7">
    <w:name w:val="WW8Num1z7"/>
    <w:rsid w:val="00F0273E"/>
  </w:style>
  <w:style w:type="character" w:customStyle="1" w:styleId="WW8Num1z8">
    <w:name w:val="WW8Num1z8"/>
    <w:rsid w:val="00F0273E"/>
  </w:style>
  <w:style w:type="character" w:customStyle="1" w:styleId="WW8Num2z0">
    <w:name w:val="WW8Num2z0"/>
    <w:rsid w:val="00F0273E"/>
  </w:style>
  <w:style w:type="character" w:customStyle="1" w:styleId="WW8Num2z1">
    <w:name w:val="WW8Num2z1"/>
    <w:rsid w:val="00F0273E"/>
  </w:style>
  <w:style w:type="character" w:customStyle="1" w:styleId="WW8Num2z2">
    <w:name w:val="WW8Num2z2"/>
    <w:rsid w:val="00F0273E"/>
  </w:style>
  <w:style w:type="character" w:customStyle="1" w:styleId="WW8Num2z3">
    <w:name w:val="WW8Num2z3"/>
    <w:rsid w:val="00F0273E"/>
  </w:style>
  <w:style w:type="character" w:customStyle="1" w:styleId="WW8Num2z4">
    <w:name w:val="WW8Num2z4"/>
    <w:rsid w:val="00F0273E"/>
  </w:style>
  <w:style w:type="character" w:customStyle="1" w:styleId="WW8Num2z5">
    <w:name w:val="WW8Num2z5"/>
    <w:rsid w:val="00F0273E"/>
  </w:style>
  <w:style w:type="character" w:customStyle="1" w:styleId="WW8Num2z6">
    <w:name w:val="WW8Num2z6"/>
    <w:rsid w:val="00F0273E"/>
  </w:style>
  <w:style w:type="character" w:customStyle="1" w:styleId="WW8Num2z7">
    <w:name w:val="WW8Num2z7"/>
    <w:rsid w:val="00F0273E"/>
  </w:style>
  <w:style w:type="character" w:customStyle="1" w:styleId="WW8Num2z8">
    <w:name w:val="WW8Num2z8"/>
    <w:rsid w:val="00F0273E"/>
  </w:style>
  <w:style w:type="character" w:customStyle="1" w:styleId="WW8Num3z0">
    <w:name w:val="WW8Num3z0"/>
    <w:rsid w:val="00F0273E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sid w:val="00F0273E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sid w:val="00F0273E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sid w:val="00F0273E"/>
    <w:rPr>
      <w:rFonts w:ascii="Symbol" w:hAnsi="Symbol" w:cs="Symbol"/>
      <w:szCs w:val="20"/>
      <w:lang w:val="it-IT"/>
    </w:rPr>
  </w:style>
  <w:style w:type="character" w:customStyle="1" w:styleId="WW8Num7z0">
    <w:name w:val="WW8Num7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sid w:val="00F0273E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sid w:val="00F0273E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sid w:val="00F027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sid w:val="00F0273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sid w:val="00F027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273E"/>
    <w:rPr>
      <w:rFonts w:ascii="Courier New" w:eastAsia="Times New Roman" w:hAnsi="Courier New" w:cs="Courier New"/>
    </w:rPr>
  </w:style>
  <w:style w:type="character" w:customStyle="1" w:styleId="WW8Num3z2">
    <w:name w:val="WW8Num3z2"/>
    <w:rsid w:val="00F0273E"/>
    <w:rPr>
      <w:rFonts w:ascii="Wingdings" w:eastAsia="Times New Roman" w:hAnsi="Wingdings" w:cs="Wingdings"/>
    </w:rPr>
  </w:style>
  <w:style w:type="character" w:customStyle="1" w:styleId="WW8Num4z1">
    <w:name w:val="WW8Num4z1"/>
    <w:rsid w:val="00F0273E"/>
    <w:rPr>
      <w:rFonts w:ascii="Courier New" w:eastAsia="Times New Roman" w:hAnsi="Courier New" w:cs="Courier New"/>
    </w:rPr>
  </w:style>
  <w:style w:type="character" w:customStyle="1" w:styleId="WW8Num4z2">
    <w:name w:val="WW8Num4z2"/>
    <w:rsid w:val="00F0273E"/>
    <w:rPr>
      <w:rFonts w:ascii="Wingdings" w:eastAsia="Times New Roman" w:hAnsi="Wingdings" w:cs="Wingdings"/>
    </w:rPr>
  </w:style>
  <w:style w:type="character" w:customStyle="1" w:styleId="WW8Num6z1">
    <w:name w:val="WW8Num6z1"/>
    <w:rsid w:val="00F0273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0273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F0273E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F0273E"/>
    <w:rPr>
      <w:rFonts w:ascii="Times New Roman" w:eastAsia="Times New Roman" w:hAnsi="Times New Roman" w:cs="Times New Roman"/>
    </w:rPr>
  </w:style>
  <w:style w:type="character" w:customStyle="1" w:styleId="WW8Num6z5">
    <w:name w:val="WW8Num6z5"/>
    <w:rsid w:val="00F0273E"/>
    <w:rPr>
      <w:rFonts w:ascii="Times New Roman" w:eastAsia="Times New Roman" w:hAnsi="Times New Roman" w:cs="Times New Roman"/>
    </w:rPr>
  </w:style>
  <w:style w:type="character" w:customStyle="1" w:styleId="WW8Num6z6">
    <w:name w:val="WW8Num6z6"/>
    <w:rsid w:val="00F0273E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F0273E"/>
    <w:rPr>
      <w:rFonts w:ascii="Times New Roman" w:eastAsia="Times New Roman" w:hAnsi="Times New Roman" w:cs="Times New Roman"/>
    </w:rPr>
  </w:style>
  <w:style w:type="character" w:customStyle="1" w:styleId="WW8Num6z8">
    <w:name w:val="WW8Num6z8"/>
    <w:rsid w:val="00F027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273E"/>
    <w:rPr>
      <w:rFonts w:ascii="Courier New" w:eastAsia="Times New Roman" w:hAnsi="Courier New" w:cs="Courier New"/>
    </w:rPr>
  </w:style>
  <w:style w:type="character" w:customStyle="1" w:styleId="WW8Num7z2">
    <w:name w:val="WW8Num7z2"/>
    <w:rsid w:val="00F0273E"/>
    <w:rPr>
      <w:rFonts w:ascii="Wingdings" w:eastAsia="Times New Roman" w:hAnsi="Wingdings" w:cs="Wingdings"/>
    </w:rPr>
  </w:style>
  <w:style w:type="character" w:customStyle="1" w:styleId="WW8Num8z0">
    <w:name w:val="WW8Num8z0"/>
    <w:rsid w:val="00F027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273E"/>
    <w:rPr>
      <w:rFonts w:ascii="Courier New" w:eastAsia="Times New Roman" w:hAnsi="Courier New" w:cs="Courier New"/>
    </w:rPr>
  </w:style>
  <w:style w:type="character" w:customStyle="1" w:styleId="WW8Num8z2">
    <w:name w:val="WW8Num8z2"/>
    <w:rsid w:val="00F0273E"/>
    <w:rPr>
      <w:rFonts w:ascii="Wingdings" w:eastAsia="Times New Roman" w:hAnsi="Wingdings" w:cs="Wingdings"/>
    </w:rPr>
  </w:style>
  <w:style w:type="character" w:customStyle="1" w:styleId="WW8Num8z3">
    <w:name w:val="WW8Num8z3"/>
    <w:rsid w:val="00F0273E"/>
    <w:rPr>
      <w:rFonts w:ascii="Symbol" w:eastAsia="Times New Roman" w:hAnsi="Symbol" w:cs="Symbol"/>
    </w:rPr>
  </w:style>
  <w:style w:type="character" w:customStyle="1" w:styleId="WW8Num9z0">
    <w:name w:val="WW8Num9z0"/>
    <w:rsid w:val="00F027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0273E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F027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273E"/>
    <w:rPr>
      <w:rFonts w:ascii="Times New Roman" w:eastAsia="Times New Roman" w:hAnsi="Times New Roman" w:cs="Times New Roman"/>
    </w:rPr>
  </w:style>
  <w:style w:type="character" w:customStyle="1" w:styleId="WW8Num9z4">
    <w:name w:val="WW8Num9z4"/>
    <w:rsid w:val="00F0273E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F0273E"/>
    <w:rPr>
      <w:rFonts w:ascii="Times New Roman" w:eastAsia="Times New Roman" w:hAnsi="Times New Roman" w:cs="Times New Roman"/>
    </w:rPr>
  </w:style>
  <w:style w:type="character" w:customStyle="1" w:styleId="WW8Num9z6">
    <w:name w:val="WW8Num9z6"/>
    <w:rsid w:val="00F0273E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F0273E"/>
    <w:rPr>
      <w:rFonts w:ascii="Times New Roman" w:eastAsia="Times New Roman" w:hAnsi="Times New Roman" w:cs="Times New Roman"/>
    </w:rPr>
  </w:style>
  <w:style w:type="character" w:customStyle="1" w:styleId="WW8Num9z8">
    <w:name w:val="WW8Num9z8"/>
    <w:rsid w:val="00F027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027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0273E"/>
    <w:rPr>
      <w:rFonts w:ascii="Courier New" w:eastAsia="Times New Roman" w:hAnsi="Courier New" w:cs="Courier New"/>
    </w:rPr>
  </w:style>
  <w:style w:type="character" w:customStyle="1" w:styleId="WW8Num10z2">
    <w:name w:val="WW8Num10z2"/>
    <w:rsid w:val="00F0273E"/>
    <w:rPr>
      <w:rFonts w:ascii="Wingdings" w:eastAsia="Times New Roman" w:hAnsi="Wingdings" w:cs="Wingdings"/>
    </w:rPr>
  </w:style>
  <w:style w:type="character" w:customStyle="1" w:styleId="WW8Num10z3">
    <w:name w:val="WW8Num10z3"/>
    <w:rsid w:val="00F0273E"/>
    <w:rPr>
      <w:rFonts w:ascii="Symbol" w:eastAsia="Times New Roman" w:hAnsi="Symbol" w:cs="Symbol"/>
    </w:rPr>
  </w:style>
  <w:style w:type="character" w:customStyle="1" w:styleId="WW8Num11z0">
    <w:name w:val="WW8Num11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sid w:val="00F0273E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0273E"/>
    <w:rPr>
      <w:rFonts w:ascii="Times New Roman" w:eastAsia="Times New Roman" w:hAnsi="Times New Roman" w:cs="Times New Roman"/>
    </w:rPr>
  </w:style>
  <w:style w:type="character" w:customStyle="1" w:styleId="WW8Num11z3">
    <w:name w:val="WW8Num11z3"/>
    <w:rsid w:val="00F0273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F0273E"/>
    <w:rPr>
      <w:rFonts w:ascii="Times New Roman" w:eastAsia="Times New Roman" w:hAnsi="Times New Roman" w:cs="Times New Roman"/>
    </w:rPr>
  </w:style>
  <w:style w:type="character" w:customStyle="1" w:styleId="WW8Num11z5">
    <w:name w:val="WW8Num11z5"/>
    <w:rsid w:val="00F0273E"/>
    <w:rPr>
      <w:rFonts w:ascii="Times New Roman" w:eastAsia="Times New Roman" w:hAnsi="Times New Roman" w:cs="Times New Roman"/>
    </w:rPr>
  </w:style>
  <w:style w:type="character" w:customStyle="1" w:styleId="WW8Num11z6">
    <w:name w:val="WW8Num11z6"/>
    <w:rsid w:val="00F0273E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F0273E"/>
    <w:rPr>
      <w:rFonts w:ascii="Times New Roman" w:eastAsia="Times New Roman" w:hAnsi="Times New Roman" w:cs="Times New Roman"/>
    </w:rPr>
  </w:style>
  <w:style w:type="character" w:customStyle="1" w:styleId="WW8Num11z8">
    <w:name w:val="WW8Num11z8"/>
    <w:rsid w:val="00F0273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0273E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sid w:val="00F0273E"/>
    <w:rPr>
      <w:rFonts w:ascii="Courier New" w:eastAsia="Times New Roman" w:hAnsi="Courier New" w:cs="Courier New"/>
    </w:rPr>
  </w:style>
  <w:style w:type="character" w:customStyle="1" w:styleId="WW8Num12z2">
    <w:name w:val="WW8Num12z2"/>
    <w:rsid w:val="00F0273E"/>
    <w:rPr>
      <w:rFonts w:ascii="Wingdings" w:eastAsia="Times New Roman" w:hAnsi="Wingdings" w:cs="Wingdings"/>
    </w:rPr>
  </w:style>
  <w:style w:type="character" w:customStyle="1" w:styleId="WW8Num12z3">
    <w:name w:val="WW8Num12z3"/>
    <w:rsid w:val="00F0273E"/>
    <w:rPr>
      <w:rFonts w:ascii="Symbol" w:eastAsia="Times New Roman" w:hAnsi="Symbol" w:cs="Symbol"/>
    </w:rPr>
  </w:style>
  <w:style w:type="character" w:customStyle="1" w:styleId="WW8Num13z0">
    <w:name w:val="WW8Num13z0"/>
    <w:rsid w:val="00F027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0273E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F0273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F0273E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F0273E"/>
    <w:rPr>
      <w:rFonts w:ascii="Times New Roman" w:eastAsia="Times New Roman" w:hAnsi="Times New Roman" w:cs="Times New Roman"/>
    </w:rPr>
  </w:style>
  <w:style w:type="character" w:customStyle="1" w:styleId="WW8Num13z5">
    <w:name w:val="WW8Num13z5"/>
    <w:rsid w:val="00F0273E"/>
    <w:rPr>
      <w:rFonts w:ascii="Times New Roman" w:eastAsia="Times New Roman" w:hAnsi="Times New Roman" w:cs="Times New Roman"/>
    </w:rPr>
  </w:style>
  <w:style w:type="character" w:customStyle="1" w:styleId="WW8Num13z6">
    <w:name w:val="WW8Num13z6"/>
    <w:rsid w:val="00F0273E"/>
    <w:rPr>
      <w:rFonts w:ascii="Times New Roman" w:eastAsia="Times New Roman" w:hAnsi="Times New Roman" w:cs="Times New Roman"/>
    </w:rPr>
  </w:style>
  <w:style w:type="character" w:customStyle="1" w:styleId="WW8Num13z7">
    <w:name w:val="WW8Num13z7"/>
    <w:rsid w:val="00F0273E"/>
    <w:rPr>
      <w:rFonts w:ascii="Times New Roman" w:eastAsia="Times New Roman" w:hAnsi="Times New Roman" w:cs="Times New Roman"/>
    </w:rPr>
  </w:style>
  <w:style w:type="character" w:customStyle="1" w:styleId="WW8Num13z8">
    <w:name w:val="WW8Num13z8"/>
    <w:rsid w:val="00F0273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0273E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sid w:val="00F0273E"/>
    <w:rPr>
      <w:rFonts w:ascii="Courier New" w:eastAsia="Times New Roman" w:hAnsi="Courier New" w:cs="Courier New"/>
    </w:rPr>
  </w:style>
  <w:style w:type="character" w:customStyle="1" w:styleId="WW8Num14z2">
    <w:name w:val="WW8Num14z2"/>
    <w:rsid w:val="00F0273E"/>
    <w:rPr>
      <w:rFonts w:ascii="Wingdings" w:eastAsia="Times New Roman" w:hAnsi="Wingdings" w:cs="Wingdings"/>
    </w:rPr>
  </w:style>
  <w:style w:type="character" w:customStyle="1" w:styleId="WW8Num14z3">
    <w:name w:val="WW8Num14z3"/>
    <w:rsid w:val="00F0273E"/>
    <w:rPr>
      <w:rFonts w:ascii="Symbol" w:eastAsia="Times New Roman" w:hAnsi="Symbol" w:cs="Symbol"/>
    </w:rPr>
  </w:style>
  <w:style w:type="character" w:customStyle="1" w:styleId="WW8Num15z0">
    <w:name w:val="WW8Num15z0"/>
    <w:rsid w:val="00F027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0273E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sid w:val="00F0273E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0273E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F0273E"/>
    <w:rPr>
      <w:rFonts w:ascii="Times New Roman" w:eastAsia="Times New Roman" w:hAnsi="Times New Roman" w:cs="Times New Roman"/>
    </w:rPr>
  </w:style>
  <w:style w:type="character" w:customStyle="1" w:styleId="WW8Num16z4">
    <w:name w:val="WW8Num16z4"/>
    <w:rsid w:val="00F0273E"/>
    <w:rPr>
      <w:rFonts w:ascii="Times New Roman" w:eastAsia="Times New Roman" w:hAnsi="Times New Roman" w:cs="Times New Roman"/>
    </w:rPr>
  </w:style>
  <w:style w:type="character" w:customStyle="1" w:styleId="WW8Num16z5">
    <w:name w:val="WW8Num16z5"/>
    <w:rsid w:val="00F0273E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0273E"/>
    <w:rPr>
      <w:rFonts w:ascii="Times New Roman" w:eastAsia="Times New Roman" w:hAnsi="Times New Roman" w:cs="Times New Roman"/>
    </w:rPr>
  </w:style>
  <w:style w:type="character" w:customStyle="1" w:styleId="WW8Num16z7">
    <w:name w:val="WW8Num16z7"/>
    <w:rsid w:val="00F0273E"/>
    <w:rPr>
      <w:rFonts w:ascii="Times New Roman" w:eastAsia="Times New Roman" w:hAnsi="Times New Roman" w:cs="Times New Roman"/>
    </w:rPr>
  </w:style>
  <w:style w:type="character" w:customStyle="1" w:styleId="WW8Num16z8">
    <w:name w:val="WW8Num16z8"/>
    <w:rsid w:val="00F0273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273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273E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sid w:val="00F0273E"/>
    <w:rPr>
      <w:rFonts w:ascii="Courier New" w:eastAsia="Times New Roman" w:hAnsi="Courier New" w:cs="Courier New"/>
    </w:rPr>
  </w:style>
  <w:style w:type="character" w:customStyle="1" w:styleId="WW8Num18z2">
    <w:name w:val="WW8Num18z2"/>
    <w:rsid w:val="00F0273E"/>
    <w:rPr>
      <w:rFonts w:ascii="Wingdings" w:eastAsia="Times New Roman" w:hAnsi="Wingdings" w:cs="Wingdings"/>
    </w:rPr>
  </w:style>
  <w:style w:type="character" w:customStyle="1" w:styleId="WW8Num19z0">
    <w:name w:val="WW8Num19z0"/>
    <w:rsid w:val="00F0273E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sid w:val="00F0273E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F0273E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F0273E"/>
    <w:rPr>
      <w:rFonts w:ascii="Times New Roman" w:eastAsia="Times New Roman" w:hAnsi="Times New Roman" w:cs="Times New Roman"/>
    </w:rPr>
  </w:style>
  <w:style w:type="character" w:customStyle="1" w:styleId="WW8Num19z5">
    <w:name w:val="WW8Num19z5"/>
    <w:rsid w:val="00F0273E"/>
    <w:rPr>
      <w:rFonts w:ascii="Times New Roman" w:eastAsia="Times New Roman" w:hAnsi="Times New Roman" w:cs="Times New Roman"/>
    </w:rPr>
  </w:style>
  <w:style w:type="character" w:customStyle="1" w:styleId="WW8Num19z6">
    <w:name w:val="WW8Num19z6"/>
    <w:rsid w:val="00F0273E"/>
    <w:rPr>
      <w:rFonts w:ascii="Times New Roman" w:eastAsia="Times New Roman" w:hAnsi="Times New Roman" w:cs="Times New Roman"/>
    </w:rPr>
  </w:style>
  <w:style w:type="character" w:customStyle="1" w:styleId="WW8Num19z7">
    <w:name w:val="WW8Num19z7"/>
    <w:rsid w:val="00F0273E"/>
    <w:rPr>
      <w:rFonts w:ascii="Times New Roman" w:eastAsia="Times New Roman" w:hAnsi="Times New Roman" w:cs="Times New Roman"/>
    </w:rPr>
  </w:style>
  <w:style w:type="character" w:customStyle="1" w:styleId="WW8Num19z8">
    <w:name w:val="WW8Num19z8"/>
    <w:rsid w:val="00F0273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F0273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0273E"/>
    <w:rPr>
      <w:rFonts w:ascii="Courier New" w:eastAsia="Times New Roman" w:hAnsi="Courier New" w:cs="Courier New"/>
    </w:rPr>
  </w:style>
  <w:style w:type="character" w:customStyle="1" w:styleId="WW8Num20z2">
    <w:name w:val="WW8Num20z2"/>
    <w:rsid w:val="00F0273E"/>
    <w:rPr>
      <w:rFonts w:ascii="Wingdings" w:eastAsia="Times New Roman" w:hAnsi="Wingdings" w:cs="Wingdings"/>
    </w:rPr>
  </w:style>
  <w:style w:type="character" w:customStyle="1" w:styleId="WW8Num20z3">
    <w:name w:val="WW8Num20z3"/>
    <w:rsid w:val="00F0273E"/>
    <w:rPr>
      <w:rFonts w:ascii="Symbol" w:eastAsia="Times New Roman" w:hAnsi="Symbol" w:cs="Symbol"/>
    </w:rPr>
  </w:style>
  <w:style w:type="character" w:customStyle="1" w:styleId="WW8NumSt18z0">
    <w:name w:val="WW8NumSt18z0"/>
    <w:rsid w:val="00F0273E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del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F0273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deltesto"/>
    <w:rsid w:val="00F0273E"/>
    <w:rPr>
      <w:rFonts w:cs="FreeSans"/>
    </w:rPr>
  </w:style>
  <w:style w:type="paragraph" w:styleId="Didascalia">
    <w:name w:val="caption"/>
    <w:basedOn w:val="Normale"/>
    <w:qFormat/>
    <w:rsid w:val="00F0273E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rsid w:val="00F0273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rsid w:val="00F0273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F0273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rsid w:val="00F0273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sid w:val="00F0273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sid w:val="00F0273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rsid w:val="00F0273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rsid w:val="00F0273E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rsid w:val="00F027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027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27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273E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del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deltesto"/>
    <w:rsid w:val="00F0273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rsid w:val="00F0273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rsid w:val="00F0273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rsid w:val="00F0273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sid w:val="00F0273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0273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rsid w:val="00F0273E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Utente Windows</cp:lastModifiedBy>
  <cp:revision>9</cp:revision>
  <cp:lastPrinted>2016-06-15T07:55:00Z</cp:lastPrinted>
  <dcterms:created xsi:type="dcterms:W3CDTF">2021-12-07T17:10:00Z</dcterms:created>
  <dcterms:modified xsi:type="dcterms:W3CDTF">2022-06-29T17:36:00Z</dcterms:modified>
</cp:coreProperties>
</file>