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581E2CD7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 xml:space="preserve">LLEGATO </w:t>
      </w:r>
      <w:r w:rsidR="00F341EE">
        <w:rPr>
          <w:szCs w:val="20"/>
          <w:lang w:val="it-IT"/>
        </w:rPr>
        <w:t>N</w:t>
      </w:r>
      <w:r w:rsidR="004F54FF">
        <w:rPr>
          <w:szCs w:val="20"/>
          <w:lang w:val="it-IT"/>
        </w:rPr>
        <w:t>.1</w:t>
      </w:r>
    </w:p>
    <w:p w14:paraId="3A36E86C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18C0C9D0" w14:textId="265E1798" w:rsidR="004F54FF" w:rsidRPr="00EA1AF9" w:rsidRDefault="00187825" w:rsidP="00F341EE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Dirigente dell’Area </w:t>
      </w:r>
      <w:r w:rsidR="00F341EE">
        <w:rPr>
          <w:rFonts w:ascii="Arial" w:hAnsi="Arial" w:cs="Arial"/>
          <w:sz w:val="22"/>
          <w:szCs w:val="22"/>
          <w:lang w:val="it-IT"/>
        </w:rPr>
        <w:t xml:space="preserve">Didattica e Servizi agli studenti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dell’Università degli </w:t>
      </w:r>
      <w:r w:rsidR="003816AD" w:rsidRPr="00EA1AF9">
        <w:rPr>
          <w:rFonts w:ascii="Arial" w:hAnsi="Arial" w:cs="Arial"/>
          <w:sz w:val="22"/>
          <w:szCs w:val="22"/>
          <w:lang w:val="it-IT"/>
        </w:rPr>
        <w:t>S</w:t>
      </w:r>
      <w:r w:rsidR="004F54FF" w:rsidRPr="00EA1AF9">
        <w:rPr>
          <w:rFonts w:ascii="Arial" w:hAnsi="Arial" w:cs="Arial"/>
          <w:sz w:val="22"/>
          <w:szCs w:val="22"/>
          <w:lang w:val="it-IT"/>
        </w:rPr>
        <w:t>tudi di Palermo</w:t>
      </w:r>
    </w:p>
    <w:p w14:paraId="370AE936" w14:textId="02D8F469" w:rsidR="004F54FF" w:rsidRPr="00EA1AF9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</w:t>
      </w:r>
      <w:r w:rsidR="004F54FF" w:rsidRPr="00EA1AF9">
        <w:rPr>
          <w:rFonts w:ascii="Arial" w:hAnsi="Arial" w:cs="Arial"/>
          <w:sz w:val="22"/>
          <w:szCs w:val="22"/>
          <w:lang w:val="it-IT"/>
        </w:rPr>
        <w:t>iazza Marina 61</w:t>
      </w:r>
      <w:r w:rsidRPr="00EA1AF9">
        <w:rPr>
          <w:rFonts w:ascii="Arial" w:hAnsi="Arial" w:cs="Arial"/>
          <w:sz w:val="22"/>
          <w:szCs w:val="22"/>
          <w:lang w:val="it-IT"/>
        </w:rPr>
        <w:t>,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 Palermo</w:t>
      </w:r>
    </w:p>
    <w:p w14:paraId="38A17C62" w14:textId="77777777" w:rsidR="004F54FF" w:rsidRPr="00EA1AF9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29BAE1BC" w14:textId="77777777" w:rsid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31928D53" w14:textId="7E3DF3B2" w:rsidR="004F54FF" w:rsidRPr="00EA1AF9" w:rsidRDefault="004F54FF" w:rsidP="00EA1AF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4F3E48F5" w14:textId="35997C9B" w:rsidR="00EC5BA3" w:rsidRDefault="004F54FF" w:rsidP="00EC5BA3">
      <w:pPr>
        <w:pStyle w:val="Default"/>
        <w:jc w:val="both"/>
        <w:rPr>
          <w:rStyle w:val="Enfasigrassetto"/>
          <w:sz w:val="22"/>
          <w:szCs w:val="22"/>
          <w:bdr w:val="none" w:sz="0" w:space="0" w:color="auto" w:frame="1"/>
          <w:shd w:val="clear" w:color="auto" w:fill="FFFFFF"/>
        </w:rPr>
      </w:pPr>
      <w:r w:rsidRPr="00EA1AF9">
        <w:rPr>
          <w:sz w:val="22"/>
          <w:szCs w:val="22"/>
        </w:rPr>
        <w:t xml:space="preserve">di partecipare alla selezione per </w:t>
      </w:r>
      <w:r w:rsidR="003D7E01" w:rsidRPr="00EA1AF9">
        <w:rPr>
          <w:sz w:val="22"/>
          <w:szCs w:val="22"/>
        </w:rPr>
        <w:t>titoli</w:t>
      </w:r>
      <w:r w:rsidR="003816AD" w:rsidRPr="00EA1AF9">
        <w:rPr>
          <w:sz w:val="22"/>
          <w:szCs w:val="22"/>
        </w:rPr>
        <w:t xml:space="preserve"> e colloquio</w:t>
      </w:r>
      <w:r w:rsidRPr="00EA1AF9">
        <w:rPr>
          <w:sz w:val="22"/>
          <w:szCs w:val="22"/>
        </w:rPr>
        <w:t xml:space="preserve"> relativa al conferimento di un incarico </w:t>
      </w:r>
      <w:r w:rsidR="003816AD" w:rsidRPr="00EA1AF9">
        <w:rPr>
          <w:sz w:val="22"/>
          <w:szCs w:val="22"/>
        </w:rPr>
        <w:t xml:space="preserve">di prestazione d’opera professionale della durata di </w:t>
      </w:r>
      <w:r w:rsidR="001A0ABF">
        <w:rPr>
          <w:sz w:val="22"/>
          <w:szCs w:val="22"/>
        </w:rPr>
        <w:t>1</w:t>
      </w:r>
      <w:r w:rsidR="00F341EE">
        <w:rPr>
          <w:sz w:val="22"/>
          <w:szCs w:val="22"/>
        </w:rPr>
        <w:t>2</w:t>
      </w:r>
      <w:r w:rsidR="0063388E">
        <w:rPr>
          <w:sz w:val="22"/>
          <w:szCs w:val="22"/>
        </w:rPr>
        <w:t xml:space="preserve"> </w:t>
      </w:r>
      <w:r w:rsidR="003816AD" w:rsidRPr="00EA1AF9">
        <w:rPr>
          <w:sz w:val="22"/>
          <w:szCs w:val="22"/>
        </w:rPr>
        <w:t>mesi</w:t>
      </w:r>
      <w:r w:rsidR="0063388E">
        <w:rPr>
          <w:sz w:val="22"/>
          <w:szCs w:val="22"/>
        </w:rPr>
        <w:t xml:space="preserve"> </w:t>
      </w:r>
      <w:r w:rsidR="003816AD" w:rsidRPr="00EA1AF9">
        <w:rPr>
          <w:sz w:val="22"/>
          <w:szCs w:val="22"/>
        </w:rPr>
        <w:t xml:space="preserve"> per</w:t>
      </w:r>
      <w:r w:rsidR="00EA1AF9">
        <w:rPr>
          <w:sz w:val="22"/>
          <w:szCs w:val="22"/>
        </w:rPr>
        <w:t>:</w:t>
      </w:r>
      <w:r w:rsidR="005F37EE">
        <w:rPr>
          <w:sz w:val="22"/>
          <w:szCs w:val="22"/>
        </w:rPr>
        <w:t xml:space="preserve"> </w:t>
      </w:r>
      <w:r w:rsidR="002A4FAF">
        <w:rPr>
          <w:b/>
          <w:bCs/>
          <w:sz w:val="22"/>
          <w:szCs w:val="22"/>
        </w:rPr>
        <w:t>C</w:t>
      </w:r>
      <w:r w:rsidR="00EC5BA3" w:rsidRPr="00EC5BA3">
        <w:rPr>
          <w:b/>
          <w:bCs/>
          <w:sz w:val="22"/>
          <w:szCs w:val="22"/>
        </w:rPr>
        <w:t xml:space="preserve">onsulenza di sostegno psicologico a studenti universitari e </w:t>
      </w:r>
      <w:r w:rsidR="00EC5BA3">
        <w:rPr>
          <w:rStyle w:val="Enfasigrassetto"/>
          <w:sz w:val="22"/>
          <w:szCs w:val="22"/>
          <w:bdr w:val="none" w:sz="0" w:space="0" w:color="auto" w:frame="1"/>
          <w:shd w:val="clear" w:color="auto" w:fill="FFFFFF"/>
        </w:rPr>
        <w:t>attività di supporto di tipo psicologico nelle azioni di orientamento universitario per gli studenti in uscita dal percorso scolastico, utile a sviluppare competenze riflessive e trasversali per la costruzione del progetto di sviluppo formativo e professionale in riferimento agli obiettivi dei corsi PNRR Orientamento 2026 avviati con le scuole delle province di Palermo, Agrigento, Caltanissetta e Trapani.</w:t>
      </w:r>
    </w:p>
    <w:p w14:paraId="443DD563" w14:textId="77777777" w:rsidR="00EC5BA3" w:rsidRDefault="00EC5BA3" w:rsidP="00EC5BA3">
      <w:pPr>
        <w:pStyle w:val="Default"/>
        <w:jc w:val="both"/>
        <w:rPr>
          <w:rStyle w:val="Enfasigrassetto"/>
          <w:sz w:val="22"/>
          <w:szCs w:val="22"/>
          <w:bdr w:val="none" w:sz="0" w:space="0" w:color="auto" w:frame="1"/>
          <w:shd w:val="clear" w:color="auto" w:fill="FFFFFF"/>
        </w:rPr>
      </w:pPr>
    </w:p>
    <w:p w14:paraId="02F537E2" w14:textId="2381C3B6" w:rsidR="004F54FF" w:rsidRPr="00EA1AF9" w:rsidRDefault="004F54FF" w:rsidP="00EC5BA3">
      <w:pPr>
        <w:pStyle w:val="Default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A tal fine ai sensi dell’art. 46 del D.P.R. n. 445/2000 dichiara sotto la propria responsabilità: </w:t>
      </w:r>
    </w:p>
    <w:p w14:paraId="146D93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4AD08EC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E01D15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_________________________(___) in via _________________________</w:t>
      </w:r>
    </w:p>
    <w:p w14:paraId="66C9C6A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5D70E1E" w14:textId="77777777" w:rsidR="004F54FF" w:rsidRPr="00EA1AF9" w:rsidRDefault="003D7E01" w:rsidP="00EA1A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0645951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75D8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4. di non aver riportato condanne penali e di non aver procedimenti penali pendenti (in caso contrario indicare quali)_____________________________________;</w:t>
      </w:r>
    </w:p>
    <w:p w14:paraId="61F0D04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E73751B" w14:textId="5C928731" w:rsidR="004F54FF" w:rsidRPr="00EA1AF9" w:rsidRDefault="003D7E01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F2162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004897A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FD223B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63B34A93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iCs/>
          <w:sz w:val="22"/>
          <w:szCs w:val="22"/>
          <w:lang w:val="it-IT"/>
        </w:rPr>
        <w:t>7. di essere o di non essere dipendente di una pubblica amministrazione</w:t>
      </w:r>
    </w:p>
    <w:p w14:paraId="7040D945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8. di avere adeguata conoscenza della lingua italiana (per i cittadini UE ed extra UE);</w:t>
      </w:r>
    </w:p>
    <w:p w14:paraId="02DC0D2D" w14:textId="2E81689F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EF23A6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10. di allegare all’istanza di partecipazione i titoli che si intendono presentare ai fini della loro valutazione;</w:t>
      </w:r>
    </w:p>
    <w:p w14:paraId="3DB7976D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11.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705DC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EA1AF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057B4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lastRenderedPageBreak/>
              <w:t>INDIRIZZO</w:t>
            </w:r>
          </w:p>
          <w:p w14:paraId="51D1F9B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937E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EA1AF9" w:rsidRDefault="004F54FF" w:rsidP="00EA1AF9">
            <w:pPr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70E738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07321A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allega alla presente istanza copia fotostatica di un valido documento di riconoscimento. </w:t>
      </w:r>
    </w:p>
    <w:p w14:paraId="4BDE665F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EA1AF9">
        <w:rPr>
          <w:rFonts w:ascii="Arial" w:hAnsi="Arial" w:cs="Arial"/>
          <w:sz w:val="22"/>
          <w:szCs w:val="22"/>
          <w:lang w:val="it-IT"/>
        </w:rPr>
        <w:t xml:space="preserve"> 196/2003 per gli adempimenti connessi alla presente procedura.</w:t>
      </w:r>
    </w:p>
    <w:p w14:paraId="2E0A238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601C3C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1CC0FCB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2ACCF21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A92F1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6238D45A" w14:textId="77777777" w:rsidR="004F54FF" w:rsidRPr="00EA1AF9" w:rsidRDefault="003D7E01" w:rsidP="00EA1AF9">
      <w:pPr>
        <w:pStyle w:val="Titolo2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39377356" w14:textId="75768C41" w:rsidR="004F54FF" w:rsidRPr="00EA1AF9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 xml:space="preserve">ALLEGATO </w:t>
      </w:r>
      <w:r w:rsidR="00F341EE">
        <w:rPr>
          <w:rFonts w:ascii="Arial" w:hAnsi="Arial" w:cs="Arial"/>
          <w:szCs w:val="20"/>
          <w:u w:val="single"/>
          <w:lang w:val="it-IT"/>
        </w:rPr>
        <w:t>N</w:t>
      </w:r>
      <w:r w:rsidRPr="00EA1AF9">
        <w:rPr>
          <w:rFonts w:ascii="Arial" w:hAnsi="Arial" w:cs="Arial"/>
          <w:szCs w:val="20"/>
          <w:u w:val="single"/>
          <w:lang w:val="it-IT"/>
        </w:rPr>
        <w:t>.  2</w:t>
      </w:r>
    </w:p>
    <w:p w14:paraId="1F5080A3" w14:textId="77777777"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0193BB65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1B88CEC3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</w:t>
      </w:r>
      <w:proofErr w:type="spellStart"/>
      <w:r w:rsidRPr="00EA1AF9">
        <w:rPr>
          <w:rFonts w:ascii="Arial" w:hAnsi="Arial" w:cs="Arial"/>
          <w:szCs w:val="20"/>
          <w:lang w:val="it-IT"/>
        </w:rPr>
        <w:t>matr</w:t>
      </w:r>
      <w:proofErr w:type="spellEnd"/>
      <w:r w:rsidRPr="00EA1AF9">
        <w:rPr>
          <w:rFonts w:ascii="Arial" w:hAnsi="Arial" w:cs="Arial"/>
          <w:szCs w:val="20"/>
          <w:lang w:val="it-IT"/>
        </w:rPr>
        <w:t>. __________), nato/a__________________________ il  __________________________________</w:t>
      </w:r>
    </w:p>
    <w:p w14:paraId="6A70C3BD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03121825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proofErr w:type="spellStart"/>
      <w:r w:rsidRPr="00EA1AF9">
        <w:rPr>
          <w:rFonts w:ascii="Arial" w:hAnsi="Arial" w:cs="Arial"/>
          <w:szCs w:val="20"/>
          <w:lang w:val="it-IT"/>
        </w:rPr>
        <w:t>inquadrat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_ nella </w:t>
      </w:r>
      <w:proofErr w:type="spellStart"/>
      <w:r w:rsidRPr="00EA1AF9">
        <w:rPr>
          <w:rFonts w:ascii="Arial" w:hAnsi="Arial" w:cs="Arial"/>
          <w:szCs w:val="20"/>
          <w:lang w:val="it-IT"/>
        </w:rPr>
        <w:t>cat</w:t>
      </w:r>
      <w:proofErr w:type="spellEnd"/>
      <w:r w:rsidRPr="00EA1AF9">
        <w:rPr>
          <w:rFonts w:ascii="Arial" w:hAnsi="Arial" w:cs="Arial"/>
          <w:szCs w:val="20"/>
          <w:lang w:val="it-IT"/>
        </w:rPr>
        <w:t>.__area  _____________________________________________________________</w:t>
      </w:r>
    </w:p>
    <w:p w14:paraId="6835039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8A210C0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  di essere disponibile a prestare l’attività descritta nel bando </w:t>
      </w:r>
      <w:proofErr w:type="spellStart"/>
      <w:r w:rsidRPr="00EA1AF9">
        <w:rPr>
          <w:rFonts w:ascii="Arial" w:hAnsi="Arial" w:cs="Arial"/>
          <w:szCs w:val="20"/>
          <w:lang w:val="it-IT"/>
        </w:rPr>
        <w:t>prot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n.______ del ________, senza diritto a compensi aggiuntivi;</w:t>
      </w:r>
    </w:p>
    <w:p w14:paraId="7C699B5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A797A13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C)di essere in possesso del seguente Titolo di Studio _____________________________________________________________________________________</w:t>
      </w:r>
    </w:p>
    <w:p w14:paraId="152F1370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A095A9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18EB128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E) di allegare all’istanza di partecipazione i titoli che si intendono presentare ai fini della loro valutazione.</w:t>
      </w:r>
    </w:p>
    <w:p w14:paraId="1FE1CF8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14:paraId="6C01A1F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  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2388F05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05D6703F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</w:t>
      </w:r>
      <w:r w:rsidR="001A0ABF" w:rsidRPr="00EA1AF9">
        <w:rPr>
          <w:rFonts w:ascii="Arial" w:hAnsi="Arial" w:cs="Arial"/>
          <w:bCs/>
          <w:szCs w:val="20"/>
          <w:lang w:val="it-IT"/>
        </w:rPr>
        <w:t>DELLA STRUTTURA</w:t>
      </w:r>
      <w:r w:rsidRPr="00EA1AF9">
        <w:rPr>
          <w:rFonts w:ascii="Arial" w:hAnsi="Arial" w:cs="Arial"/>
          <w:bCs/>
          <w:szCs w:val="20"/>
          <w:lang w:val="it-IT"/>
        </w:rPr>
        <w:t xml:space="preserve"> </w:t>
      </w:r>
    </w:p>
    <w:p w14:paraId="10A8D0EB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32B6B802" w:rsidR="004F54FF" w:rsidRPr="00FD223B" w:rsidRDefault="001A0ABF">
      <w:pPr>
        <w:autoSpaceDE w:val="0"/>
        <w:jc w:val="both"/>
        <w:rPr>
          <w:rFonts w:ascii="Arial" w:hAnsi="Arial" w:cs="Arial"/>
          <w:b/>
          <w:bCs/>
          <w:szCs w:val="20"/>
          <w:lang w:val="it-IT"/>
        </w:rPr>
      </w:pPr>
      <w:r w:rsidRPr="00FD223B">
        <w:rPr>
          <w:rFonts w:ascii="Arial" w:hAnsi="Arial" w:cs="Arial"/>
          <w:b/>
          <w:bCs/>
          <w:szCs w:val="20"/>
          <w:lang w:val="it-IT"/>
        </w:rPr>
        <w:t>IL SOTTOSCRITTO</w:t>
      </w:r>
      <w:r w:rsidR="004F54FF" w:rsidRPr="00FD223B">
        <w:rPr>
          <w:rFonts w:ascii="Arial" w:hAnsi="Arial" w:cs="Arial"/>
          <w:b/>
          <w:bCs/>
          <w:szCs w:val="20"/>
          <w:lang w:val="it-IT"/>
        </w:rPr>
        <w:t xml:space="preserve"> _______________________________________________RESPONSABILE  DELLA  STRUTTURA  DI  AFFERENZA  DEL SIG ._________________________________________ AUTORIZZA  IL PREDETTO ALLO SVOLGIMENTO DELL’ATTIVITA DI CUI ALL’AVVISO SOPRA INDICATO</w:t>
      </w:r>
      <w:r w:rsidRPr="00FD223B">
        <w:rPr>
          <w:rFonts w:ascii="Arial" w:hAnsi="Arial" w:cs="Arial"/>
          <w:b/>
          <w:bCs/>
          <w:szCs w:val="20"/>
          <w:lang w:val="it-IT"/>
        </w:rPr>
        <w:t>.</w:t>
      </w:r>
    </w:p>
    <w:p w14:paraId="69FA223C" w14:textId="77777777" w:rsidR="00FD223B" w:rsidRPr="00FD223B" w:rsidRDefault="00FD223B">
      <w:pPr>
        <w:autoSpaceDE w:val="0"/>
        <w:jc w:val="both"/>
        <w:rPr>
          <w:rFonts w:ascii="Arial" w:hAnsi="Arial" w:cs="Arial"/>
          <w:color w:val="FF0000"/>
          <w:szCs w:val="20"/>
          <w:lang w:val="it-IT"/>
        </w:rPr>
      </w:pPr>
    </w:p>
    <w:p w14:paraId="7EBD24E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FD223B">
        <w:rPr>
          <w:rFonts w:ascii="Arial" w:hAnsi="Arial" w:cs="Arial"/>
          <w:szCs w:val="20"/>
          <w:lang w:val="it-IT"/>
        </w:rPr>
        <w:t>DATA</w:t>
      </w:r>
    </w:p>
    <w:p w14:paraId="393CCB3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Pr="00EA1AF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38335710" w14:textId="43E8B440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 xml:space="preserve">ALLEGATO </w:t>
      </w:r>
      <w:r w:rsidR="00F341EE">
        <w:rPr>
          <w:rFonts w:ascii="Arial" w:hAnsi="Arial" w:cs="Arial"/>
          <w:szCs w:val="20"/>
          <w:lang w:val="it-IT"/>
        </w:rPr>
        <w:t xml:space="preserve">N. </w:t>
      </w:r>
      <w:r>
        <w:rPr>
          <w:rFonts w:ascii="Arial" w:hAnsi="Arial" w:cs="Arial"/>
          <w:szCs w:val="20"/>
          <w:lang w:val="it-IT"/>
        </w:rPr>
        <w:t>3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FD223B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FD223B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FD223B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FD223B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FD223B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FD223B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FD223B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FD223B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lingua ]</w:t>
            </w:r>
          </w:p>
        </w:tc>
      </w:tr>
      <w:tr w:rsidR="004F54FF" w:rsidRPr="00FD223B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FD223B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FD223B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FD223B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FD223B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FD223B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FD223B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FD223B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[ Inserire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riferimento, referenze ecc. ]</w:t>
            </w:r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FD223B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1143" w14:textId="77777777" w:rsidR="00ED355C" w:rsidRDefault="00ED355C">
      <w:r>
        <w:separator/>
      </w:r>
    </w:p>
  </w:endnote>
  <w:endnote w:type="continuationSeparator" w:id="0">
    <w:p w14:paraId="1A583950" w14:textId="77777777" w:rsidR="00ED355C" w:rsidRDefault="00ED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EA87" w14:textId="77777777" w:rsidR="00231640" w:rsidRDefault="002316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A1F6B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A1F6B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E9BD" w14:textId="77777777" w:rsidR="00231640" w:rsidRDefault="002316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4CC6" w14:textId="77777777" w:rsidR="00ED355C" w:rsidRDefault="00ED355C">
      <w:r>
        <w:separator/>
      </w:r>
    </w:p>
  </w:footnote>
  <w:footnote w:type="continuationSeparator" w:id="0">
    <w:p w14:paraId="51F80FC9" w14:textId="77777777" w:rsidR="00ED355C" w:rsidRDefault="00ED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F48F" w14:textId="77777777" w:rsidR="00231640" w:rsidRDefault="002316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9C55" w14:textId="77777777" w:rsidR="00231640" w:rsidRDefault="0023164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3AB5" w14:textId="77777777" w:rsidR="00231640" w:rsidRDefault="002316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985156264">
    <w:abstractNumId w:val="0"/>
  </w:num>
  <w:num w:numId="2" w16cid:durableId="1460566985">
    <w:abstractNumId w:val="1"/>
  </w:num>
  <w:num w:numId="3" w16cid:durableId="1352756332">
    <w:abstractNumId w:val="2"/>
  </w:num>
  <w:num w:numId="4" w16cid:durableId="789516435">
    <w:abstractNumId w:val="3"/>
  </w:num>
  <w:num w:numId="5" w16cid:durableId="483201500">
    <w:abstractNumId w:val="4"/>
  </w:num>
  <w:num w:numId="6" w16cid:durableId="311444710">
    <w:abstractNumId w:val="5"/>
  </w:num>
  <w:num w:numId="7" w16cid:durableId="18226982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D1"/>
    <w:rsid w:val="00044E09"/>
    <w:rsid w:val="000652A8"/>
    <w:rsid w:val="00145E53"/>
    <w:rsid w:val="00170F88"/>
    <w:rsid w:val="00187825"/>
    <w:rsid w:val="001957BA"/>
    <w:rsid w:val="001A0ABF"/>
    <w:rsid w:val="001A1F6B"/>
    <w:rsid w:val="00231640"/>
    <w:rsid w:val="002A14C8"/>
    <w:rsid w:val="002A4FAF"/>
    <w:rsid w:val="002D3010"/>
    <w:rsid w:val="003816AD"/>
    <w:rsid w:val="003D06B9"/>
    <w:rsid w:val="003D7E01"/>
    <w:rsid w:val="004F54FF"/>
    <w:rsid w:val="005F37EE"/>
    <w:rsid w:val="0063388E"/>
    <w:rsid w:val="00711E59"/>
    <w:rsid w:val="00724BD0"/>
    <w:rsid w:val="00732BA9"/>
    <w:rsid w:val="008270CD"/>
    <w:rsid w:val="008737D1"/>
    <w:rsid w:val="00892EFA"/>
    <w:rsid w:val="00935D5E"/>
    <w:rsid w:val="009777B2"/>
    <w:rsid w:val="009F194A"/>
    <w:rsid w:val="00A30C6E"/>
    <w:rsid w:val="00A72C66"/>
    <w:rsid w:val="00B36B07"/>
    <w:rsid w:val="00C5744A"/>
    <w:rsid w:val="00D66DE0"/>
    <w:rsid w:val="00D96891"/>
    <w:rsid w:val="00DA590E"/>
    <w:rsid w:val="00E36D3B"/>
    <w:rsid w:val="00E92913"/>
    <w:rsid w:val="00EA1AF9"/>
    <w:rsid w:val="00EC5BA3"/>
    <w:rsid w:val="00ED355C"/>
    <w:rsid w:val="00F341EE"/>
    <w:rsid w:val="00F34E63"/>
    <w:rsid w:val="00F53992"/>
    <w:rsid w:val="00F54D15"/>
    <w:rsid w:val="00F918A3"/>
    <w:rsid w:val="00FA5BDD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C5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ERNESTA SCALIA</cp:lastModifiedBy>
  <cp:revision>4</cp:revision>
  <cp:lastPrinted>2016-06-15T07:55:00Z</cp:lastPrinted>
  <dcterms:created xsi:type="dcterms:W3CDTF">2024-03-01T08:16:00Z</dcterms:created>
  <dcterms:modified xsi:type="dcterms:W3CDTF">2024-03-07T09:59:00Z</dcterms:modified>
</cp:coreProperties>
</file>