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7777777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677F4682" w14:textId="5310C9DC" w:rsidR="003D7E01" w:rsidRPr="00EA1AF9" w:rsidRDefault="00187825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Dirigente dell’Area Qualità</w:t>
      </w:r>
      <w:r w:rsidR="003816AD" w:rsidRPr="00EA1AF9">
        <w:rPr>
          <w:rFonts w:ascii="Arial" w:hAnsi="Arial" w:cs="Arial"/>
          <w:sz w:val="22"/>
          <w:szCs w:val="22"/>
          <w:lang w:val="it-IT"/>
        </w:rPr>
        <w:t>, Programmazione e Supporto strategico</w:t>
      </w:r>
    </w:p>
    <w:p w14:paraId="18C0C9D0" w14:textId="5B340AD7" w:rsidR="004F54FF" w:rsidRPr="00EA1AF9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370AE936" w14:textId="02D8F469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38A17C62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4D91C49B" w14:textId="180B08FA" w:rsidR="00EA1AF9" w:rsidRDefault="004F54FF" w:rsidP="00EA1AF9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</w:t>
      </w:r>
      <w:r w:rsidRPr="00EA1AF9">
        <w:rPr>
          <w:sz w:val="22"/>
          <w:szCs w:val="22"/>
        </w:rPr>
        <w:t xml:space="preserve">relativa al conferimento di un incarico </w:t>
      </w:r>
      <w:r w:rsidR="003816AD" w:rsidRPr="00EA1AF9">
        <w:rPr>
          <w:sz w:val="22"/>
          <w:szCs w:val="22"/>
        </w:rPr>
        <w:t xml:space="preserve">di prestazione d’opera </w:t>
      </w:r>
      <w:r w:rsidR="00A30D14">
        <w:rPr>
          <w:sz w:val="22"/>
          <w:szCs w:val="22"/>
        </w:rPr>
        <w:t xml:space="preserve">personale </w:t>
      </w:r>
      <w:r w:rsidR="00A30D14" w:rsidRPr="00A30D14">
        <w:rPr>
          <w:b/>
          <w:bCs/>
          <w:sz w:val="22"/>
          <w:szCs w:val="22"/>
        </w:rPr>
        <w:t>DI ORE</w:t>
      </w:r>
      <w:r w:rsidR="00A30D14">
        <w:rPr>
          <w:sz w:val="22"/>
          <w:szCs w:val="22"/>
        </w:rPr>
        <w:t xml:space="preserve">:          </w:t>
      </w:r>
      <w:r w:rsidR="003816AD" w:rsidRPr="00EA1AF9">
        <w:rPr>
          <w:sz w:val="22"/>
          <w:szCs w:val="22"/>
        </w:rPr>
        <w:t>per</w:t>
      </w:r>
      <w:r w:rsidR="00A30D14">
        <w:rPr>
          <w:sz w:val="22"/>
          <w:szCs w:val="22"/>
        </w:rPr>
        <w:t xml:space="preserve"> esperto nel </w:t>
      </w:r>
      <w:r w:rsidR="00A30D14" w:rsidRPr="00A30D14">
        <w:rPr>
          <w:b/>
          <w:bCs/>
          <w:sz w:val="22"/>
          <w:szCs w:val="22"/>
        </w:rPr>
        <w:t>percorso di orientamento dal titolo</w:t>
      </w:r>
      <w:r w:rsidR="00EA1AF9">
        <w:rPr>
          <w:sz w:val="22"/>
          <w:szCs w:val="22"/>
        </w:rPr>
        <w:t>:</w:t>
      </w:r>
    </w:p>
    <w:p w14:paraId="14580AFD" w14:textId="68DE8AAB" w:rsidR="00A30D14" w:rsidRDefault="00A30D14" w:rsidP="00EA1AF9">
      <w:pPr>
        <w:pStyle w:val="Default"/>
        <w:jc w:val="both"/>
        <w:rPr>
          <w:sz w:val="22"/>
          <w:szCs w:val="22"/>
        </w:rPr>
      </w:pPr>
      <w:r w:rsidRPr="00A30D14">
        <w:rPr>
          <w:b/>
          <w:bCs/>
          <w:sz w:val="22"/>
          <w:szCs w:val="22"/>
        </w:rPr>
        <w:t>DEL DIPARTIMENTO</w:t>
      </w:r>
      <w:r>
        <w:rPr>
          <w:sz w:val="22"/>
          <w:szCs w:val="22"/>
        </w:rPr>
        <w:t>:</w:t>
      </w:r>
    </w:p>
    <w:p w14:paraId="02F537E2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4. di non aver riportato condanne penali e di non aver procedimenti penali pendenti (in caso contrario indicare quali)_____________________________________;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EA1AF9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3B34A93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7040D945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02DC0D2D" w14:textId="2E81689F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lastRenderedPageBreak/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39377356" w14:textId="77777777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(matr. __________), nato/a__________________________ il  __________________________________</w:t>
      </w:r>
    </w:p>
    <w:p w14:paraId="6A70C3B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inquadrat _ nella cat.__area  _____________________________________________________________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8F87FD6" w14:textId="64C17756" w:rsidR="00A30D14" w:rsidRDefault="004F54FF" w:rsidP="00A30D14">
      <w:pPr>
        <w:pStyle w:val="Default"/>
        <w:jc w:val="both"/>
        <w:rPr>
          <w:sz w:val="22"/>
          <w:szCs w:val="22"/>
        </w:rPr>
      </w:pPr>
      <w:r w:rsidRPr="00EA1AF9">
        <w:rPr>
          <w:szCs w:val="20"/>
        </w:rPr>
        <w:t xml:space="preserve">  di essere disponibile a prestare l’attività </w:t>
      </w:r>
      <w:r w:rsidR="00A30D14" w:rsidRPr="00A30D14">
        <w:rPr>
          <w:b/>
          <w:bCs/>
          <w:sz w:val="22"/>
          <w:szCs w:val="22"/>
        </w:rPr>
        <w:t>DI ORE</w:t>
      </w:r>
      <w:r w:rsidR="00A30D14">
        <w:rPr>
          <w:sz w:val="22"/>
          <w:szCs w:val="22"/>
        </w:rPr>
        <w:t xml:space="preserve">:          </w:t>
      </w:r>
      <w:r w:rsidR="00A30D14" w:rsidRPr="00EA1AF9">
        <w:rPr>
          <w:sz w:val="22"/>
          <w:szCs w:val="22"/>
        </w:rPr>
        <w:t>per</w:t>
      </w:r>
      <w:r w:rsidR="00A30D14">
        <w:rPr>
          <w:sz w:val="22"/>
          <w:szCs w:val="22"/>
        </w:rPr>
        <w:t xml:space="preserve"> esperto nel </w:t>
      </w:r>
      <w:r w:rsidR="00A30D14" w:rsidRPr="00A30D14">
        <w:rPr>
          <w:b/>
          <w:bCs/>
          <w:sz w:val="22"/>
          <w:szCs w:val="22"/>
        </w:rPr>
        <w:t>percorso di orientamento dal titolo</w:t>
      </w:r>
      <w:r w:rsidR="00A30D14">
        <w:rPr>
          <w:sz w:val="22"/>
          <w:szCs w:val="22"/>
        </w:rPr>
        <w:t>:</w:t>
      </w:r>
      <w:r w:rsidR="00A30D14">
        <w:rPr>
          <w:sz w:val="22"/>
          <w:szCs w:val="22"/>
        </w:rPr>
        <w:t xml:space="preserve">                                                                            </w:t>
      </w:r>
      <w:r w:rsidR="00A30D14" w:rsidRPr="00A30D14">
        <w:rPr>
          <w:b/>
          <w:bCs/>
          <w:sz w:val="22"/>
          <w:szCs w:val="22"/>
        </w:rPr>
        <w:t>DEL DIPARTIMENTO</w:t>
      </w:r>
      <w:r w:rsidR="00A30D14">
        <w:rPr>
          <w:sz w:val="22"/>
          <w:szCs w:val="22"/>
        </w:rPr>
        <w:t>: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0135D86A" w:rsidR="004F54FF" w:rsidRPr="00EA1AF9" w:rsidRDefault="00A30D14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B</w:t>
      </w:r>
      <w:r w:rsidR="004F54FF" w:rsidRPr="00EA1AF9">
        <w:rPr>
          <w:rFonts w:ascii="Arial" w:hAnsi="Arial" w:cs="Arial"/>
          <w:szCs w:val="20"/>
          <w:lang w:val="it-IT"/>
        </w:rPr>
        <w:t>)di essere in possesso del seguente Titolo di Studio _____________________________________________________________________________________</w:t>
      </w:r>
    </w:p>
    <w:p w14:paraId="152F1370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0E4ECFC6" w:rsidR="004F54FF" w:rsidRPr="00EA1AF9" w:rsidRDefault="00A30D14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C</w:t>
      </w:r>
      <w:r w:rsidR="004F54FF" w:rsidRPr="00EA1AF9">
        <w:rPr>
          <w:rFonts w:ascii="Arial" w:hAnsi="Arial" w:cs="Arial"/>
          <w:szCs w:val="20"/>
          <w:lang w:val="it-IT"/>
        </w:rPr>
        <w:t>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229FDB3D" w:rsidR="004F54FF" w:rsidRPr="00EA1AF9" w:rsidRDefault="00A30D14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D</w:t>
      </w:r>
      <w:r w:rsidR="004F54FF" w:rsidRPr="00EA1AF9">
        <w:rPr>
          <w:rFonts w:ascii="Arial" w:hAnsi="Arial" w:cs="Arial"/>
          <w:szCs w:val="20"/>
          <w:lang w:val="it-IT"/>
        </w:rPr>
        <w:t>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D.Lgs.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DELLA  STRUTTURA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8737D1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8737D1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8737D1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8737D1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8737D1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8737D1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71E8" w14:textId="77777777" w:rsidR="00BC19C9" w:rsidRDefault="00BC19C9">
      <w:r>
        <w:separator/>
      </w:r>
    </w:p>
  </w:endnote>
  <w:endnote w:type="continuationSeparator" w:id="0">
    <w:p w14:paraId="66341AF6" w14:textId="77777777" w:rsidR="00BC19C9" w:rsidRDefault="00BC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45EA" w14:textId="77777777" w:rsidR="00BC19C9" w:rsidRDefault="00BC19C9">
      <w:r>
        <w:separator/>
      </w:r>
    </w:p>
  </w:footnote>
  <w:footnote w:type="continuationSeparator" w:id="0">
    <w:p w14:paraId="267C211C" w14:textId="77777777" w:rsidR="00BC19C9" w:rsidRDefault="00BC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03697928">
    <w:abstractNumId w:val="0"/>
  </w:num>
  <w:num w:numId="2" w16cid:durableId="488404126">
    <w:abstractNumId w:val="1"/>
  </w:num>
  <w:num w:numId="3" w16cid:durableId="2083527431">
    <w:abstractNumId w:val="2"/>
  </w:num>
  <w:num w:numId="4" w16cid:durableId="2064912311">
    <w:abstractNumId w:val="3"/>
  </w:num>
  <w:num w:numId="5" w16cid:durableId="1431119114">
    <w:abstractNumId w:val="4"/>
  </w:num>
  <w:num w:numId="6" w16cid:durableId="86728916">
    <w:abstractNumId w:val="5"/>
  </w:num>
  <w:num w:numId="7" w16cid:durableId="987444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87825"/>
    <w:rsid w:val="002D3010"/>
    <w:rsid w:val="003816AD"/>
    <w:rsid w:val="003D06B9"/>
    <w:rsid w:val="003D7E01"/>
    <w:rsid w:val="004F54FF"/>
    <w:rsid w:val="00724BD0"/>
    <w:rsid w:val="008737D1"/>
    <w:rsid w:val="009F194A"/>
    <w:rsid w:val="00A30D14"/>
    <w:rsid w:val="00B36B07"/>
    <w:rsid w:val="00BC19C9"/>
    <w:rsid w:val="00D66DE0"/>
    <w:rsid w:val="00E36D3B"/>
    <w:rsid w:val="00EA1AF9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ALBA</cp:lastModifiedBy>
  <cp:revision>8</cp:revision>
  <cp:lastPrinted>2016-06-15T07:55:00Z</cp:lastPrinted>
  <dcterms:created xsi:type="dcterms:W3CDTF">2021-12-07T17:10:00Z</dcterms:created>
  <dcterms:modified xsi:type="dcterms:W3CDTF">2023-02-15T10:56:00Z</dcterms:modified>
</cp:coreProperties>
</file>