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263B18">
      <w:pPr>
        <w:spacing w:after="120"/>
        <w:ind w:left="1440" w:right="28" w:firstLine="720"/>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74E0DE2B" w14:textId="77777777" w:rsidR="00042416" w:rsidRDefault="00042416" w:rsidP="00042416">
      <w:pPr>
        <w:pStyle w:val="Testocommento"/>
        <w:tabs>
          <w:tab w:val="left" w:pos="2552"/>
          <w:tab w:val="left" w:pos="3686"/>
          <w:tab w:val="left" w:pos="5954"/>
        </w:tabs>
        <w:rPr>
          <w:rFonts w:ascii="Verdana" w:hAnsi="Verdana" w:cs="Calibri"/>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bookmarkStart w:id="0" w:name="_GoBack"/>
      <w:bookmarkEnd w:id="0"/>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B9D5D9F" w:rsidR="00377526" w:rsidRPr="007673FA" w:rsidRDefault="00DE0D9E" w:rsidP="00A7488F">
            <w:pPr>
              <w:ind w:right="-993"/>
              <w:jc w:val="left"/>
              <w:rPr>
                <w:rFonts w:ascii="Verdana" w:hAnsi="Verdana" w:cs="Arial"/>
                <w:b/>
                <w:color w:val="002060"/>
                <w:sz w:val="20"/>
                <w:lang w:val="en-GB"/>
              </w:rPr>
            </w:pPr>
            <w:r>
              <w:rPr>
                <w:rFonts w:ascii="Verdana" w:hAnsi="Verdana" w:cs="Arial"/>
                <w:color w:val="002060"/>
                <w:sz w:val="20"/>
                <w:lang w:val="en-GB"/>
              </w:rPr>
              <w:t>201</w:t>
            </w:r>
            <w:r w:rsidR="009625CC">
              <w:rPr>
                <w:rFonts w:ascii="Verdana" w:hAnsi="Verdana" w:cs="Arial"/>
                <w:color w:val="002060"/>
                <w:sz w:val="20"/>
                <w:lang w:val="en-GB"/>
              </w:rPr>
              <w:t>9</w:t>
            </w:r>
            <w:r w:rsidRPr="007673FA">
              <w:rPr>
                <w:rFonts w:ascii="Verdana" w:hAnsi="Verdana" w:cs="Arial"/>
                <w:color w:val="002060"/>
                <w:sz w:val="20"/>
                <w:lang w:val="en-GB"/>
              </w:rPr>
              <w:t>/20</w:t>
            </w:r>
            <w:r w:rsidR="009625CC">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04"/>
        <w:gridCol w:w="2186"/>
        <w:gridCol w:w="2154"/>
      </w:tblGrid>
      <w:tr w:rsidR="00540F9E" w:rsidRPr="009F5B61" w14:paraId="41652C2D" w14:textId="77777777" w:rsidTr="00540F9E">
        <w:trPr>
          <w:trHeight w:val="314"/>
        </w:trPr>
        <w:tc>
          <w:tcPr>
            <w:tcW w:w="2228" w:type="dxa"/>
            <w:shd w:val="clear" w:color="auto" w:fill="FFFFFF"/>
          </w:tcPr>
          <w:p w14:paraId="094F095C" w14:textId="77777777" w:rsidR="00540F9E" w:rsidRPr="005E466D" w:rsidRDefault="00540F9E" w:rsidP="00EB309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44" w:type="dxa"/>
            <w:gridSpan w:val="3"/>
            <w:shd w:val="clear" w:color="auto" w:fill="FFFFFF"/>
          </w:tcPr>
          <w:p w14:paraId="3826BE74" w14:textId="77777777" w:rsidR="00540F9E" w:rsidRPr="00366C48" w:rsidRDefault="00540F9E" w:rsidP="00EB309E">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540F9E" w:rsidRPr="005E466D" w14:paraId="544C5B3E" w14:textId="77777777" w:rsidTr="00540F9E">
        <w:trPr>
          <w:trHeight w:val="314"/>
        </w:trPr>
        <w:tc>
          <w:tcPr>
            <w:tcW w:w="2228" w:type="dxa"/>
            <w:shd w:val="clear" w:color="auto" w:fill="FFFFFF"/>
          </w:tcPr>
          <w:p w14:paraId="615C917D" w14:textId="77777777" w:rsidR="00540F9E" w:rsidRPr="005E466D" w:rsidRDefault="00540F9E" w:rsidP="00EB309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37464BC4" w14:textId="77777777" w:rsidR="00540F9E" w:rsidRPr="005E466D" w:rsidRDefault="00540F9E" w:rsidP="00EB309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ED57280" w14:textId="77777777" w:rsidR="00540F9E" w:rsidRPr="005E466D" w:rsidRDefault="00540F9E" w:rsidP="00EB309E">
            <w:pPr>
              <w:shd w:val="clear" w:color="auto" w:fill="FFFFFF"/>
              <w:spacing w:after="0"/>
              <w:ind w:right="-993"/>
              <w:jc w:val="left"/>
              <w:rPr>
                <w:rFonts w:ascii="Verdana" w:hAnsi="Verdana" w:cs="Arial"/>
                <w:sz w:val="20"/>
                <w:lang w:val="en-GB"/>
              </w:rPr>
            </w:pPr>
          </w:p>
        </w:tc>
        <w:tc>
          <w:tcPr>
            <w:tcW w:w="2204" w:type="dxa"/>
            <w:shd w:val="clear" w:color="auto" w:fill="FFFFFF"/>
          </w:tcPr>
          <w:p w14:paraId="7D96593C" w14:textId="77777777" w:rsidR="00540F9E" w:rsidRPr="005E466D" w:rsidRDefault="00540F9E" w:rsidP="00EB30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186" w:type="dxa"/>
            <w:shd w:val="clear" w:color="auto" w:fill="FFFFFF"/>
          </w:tcPr>
          <w:p w14:paraId="0BEA509B" w14:textId="77777777" w:rsidR="00540F9E" w:rsidRPr="005E466D" w:rsidRDefault="00540F9E" w:rsidP="00EB309E">
            <w:pPr>
              <w:shd w:val="clear" w:color="auto" w:fill="FFFFFF"/>
              <w:ind w:right="-993"/>
              <w:jc w:val="left"/>
              <w:rPr>
                <w:rFonts w:ascii="Verdana" w:hAnsi="Verdana" w:cs="Arial"/>
                <w:sz w:val="20"/>
                <w:lang w:val="en-GB"/>
              </w:rPr>
            </w:pPr>
          </w:p>
        </w:tc>
        <w:tc>
          <w:tcPr>
            <w:tcW w:w="2154" w:type="dxa"/>
            <w:shd w:val="clear" w:color="auto" w:fill="FFFFFF"/>
          </w:tcPr>
          <w:p w14:paraId="3722FCE3" w14:textId="77777777" w:rsidR="00540F9E" w:rsidRPr="005E466D" w:rsidRDefault="00540F9E" w:rsidP="00EB309E">
            <w:pPr>
              <w:shd w:val="clear" w:color="auto" w:fill="FFFFFF"/>
              <w:ind w:right="-993"/>
              <w:jc w:val="center"/>
              <w:rPr>
                <w:rFonts w:ascii="Verdana" w:hAnsi="Verdana" w:cs="Arial"/>
                <w:b/>
                <w:color w:val="002060"/>
                <w:sz w:val="20"/>
                <w:lang w:val="en-GB"/>
              </w:rPr>
            </w:pPr>
          </w:p>
        </w:tc>
      </w:tr>
      <w:tr w:rsidR="00540F9E" w:rsidRPr="005E466D" w14:paraId="5E17465E" w14:textId="77777777" w:rsidTr="00540F9E">
        <w:trPr>
          <w:trHeight w:val="472"/>
        </w:trPr>
        <w:tc>
          <w:tcPr>
            <w:tcW w:w="2228" w:type="dxa"/>
            <w:shd w:val="clear" w:color="auto" w:fill="FFFFFF"/>
          </w:tcPr>
          <w:p w14:paraId="10553E01" w14:textId="77777777" w:rsidR="00540F9E" w:rsidRPr="005E466D" w:rsidRDefault="00540F9E" w:rsidP="00EB309E">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544" w:type="dxa"/>
            <w:gridSpan w:val="3"/>
            <w:shd w:val="clear" w:color="auto" w:fill="FFFFFF"/>
          </w:tcPr>
          <w:p w14:paraId="31387618" w14:textId="77777777" w:rsidR="00540F9E" w:rsidRPr="005E466D" w:rsidRDefault="00540F9E" w:rsidP="00EB309E">
            <w:pPr>
              <w:shd w:val="clear" w:color="auto" w:fill="FFFFFF"/>
              <w:ind w:right="-993"/>
              <w:jc w:val="center"/>
              <w:rPr>
                <w:rFonts w:ascii="Verdana" w:hAnsi="Verdana" w:cs="Arial"/>
                <w:b/>
                <w:sz w:val="20"/>
                <w:lang w:val="en-GB"/>
              </w:rPr>
            </w:pPr>
          </w:p>
        </w:tc>
      </w:tr>
      <w:tr w:rsidR="00540F9E" w:rsidRPr="005E466D" w14:paraId="31F9021E" w14:textId="77777777" w:rsidTr="00540F9E">
        <w:trPr>
          <w:trHeight w:val="472"/>
        </w:trPr>
        <w:tc>
          <w:tcPr>
            <w:tcW w:w="2228" w:type="dxa"/>
            <w:shd w:val="clear" w:color="auto" w:fill="FFFFFF"/>
          </w:tcPr>
          <w:p w14:paraId="3DF36136" w14:textId="77777777" w:rsidR="00540F9E" w:rsidRPr="005E466D" w:rsidRDefault="00540F9E" w:rsidP="00EB309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04" w:type="dxa"/>
            <w:shd w:val="clear" w:color="auto" w:fill="FFFFFF"/>
          </w:tcPr>
          <w:p w14:paraId="3CE51F06" w14:textId="77777777" w:rsidR="00540F9E" w:rsidRPr="005E466D" w:rsidRDefault="00540F9E" w:rsidP="00EB309E">
            <w:pPr>
              <w:shd w:val="clear" w:color="auto" w:fill="FFFFFF"/>
              <w:ind w:right="-993"/>
              <w:jc w:val="left"/>
              <w:rPr>
                <w:rFonts w:ascii="Verdana" w:hAnsi="Verdana" w:cs="Arial"/>
                <w:color w:val="002060"/>
                <w:sz w:val="20"/>
                <w:lang w:val="en-GB"/>
              </w:rPr>
            </w:pPr>
          </w:p>
        </w:tc>
        <w:tc>
          <w:tcPr>
            <w:tcW w:w="2186" w:type="dxa"/>
            <w:shd w:val="clear" w:color="auto" w:fill="FFFFFF"/>
          </w:tcPr>
          <w:p w14:paraId="3CE3EAD1" w14:textId="77777777" w:rsidR="00540F9E" w:rsidRPr="005E466D" w:rsidRDefault="00540F9E" w:rsidP="00EB309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154" w:type="dxa"/>
            <w:shd w:val="clear" w:color="auto" w:fill="FFFFFF"/>
          </w:tcPr>
          <w:p w14:paraId="0EB43244" w14:textId="77777777" w:rsidR="00540F9E" w:rsidRPr="005E466D" w:rsidRDefault="00540F9E" w:rsidP="00EB309E">
            <w:pPr>
              <w:shd w:val="clear" w:color="auto" w:fill="FFFFFF"/>
              <w:ind w:right="-993"/>
              <w:jc w:val="center"/>
              <w:rPr>
                <w:rFonts w:ascii="Verdana" w:hAnsi="Verdana" w:cs="Arial"/>
                <w:b/>
                <w:sz w:val="20"/>
                <w:lang w:val="en-GB"/>
              </w:rPr>
            </w:pPr>
          </w:p>
        </w:tc>
      </w:tr>
      <w:tr w:rsidR="00540F9E" w:rsidRPr="005E466D" w14:paraId="0683F1E0" w14:textId="77777777" w:rsidTr="00540F9E">
        <w:trPr>
          <w:trHeight w:val="811"/>
        </w:trPr>
        <w:tc>
          <w:tcPr>
            <w:tcW w:w="2228" w:type="dxa"/>
            <w:shd w:val="clear" w:color="auto" w:fill="FFFFFF"/>
          </w:tcPr>
          <w:p w14:paraId="38D30134" w14:textId="77777777" w:rsidR="00540F9E" w:rsidRPr="005E466D" w:rsidRDefault="00540F9E" w:rsidP="00EB309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04" w:type="dxa"/>
            <w:shd w:val="clear" w:color="auto" w:fill="FFFFFF"/>
          </w:tcPr>
          <w:p w14:paraId="11E20C99" w14:textId="77777777" w:rsidR="00540F9E" w:rsidRPr="005E466D" w:rsidRDefault="00540F9E" w:rsidP="00EB309E">
            <w:pPr>
              <w:shd w:val="clear" w:color="auto" w:fill="FFFFFF"/>
              <w:ind w:right="-993"/>
              <w:jc w:val="left"/>
              <w:rPr>
                <w:rFonts w:ascii="Verdana" w:hAnsi="Verdana" w:cs="Arial"/>
                <w:color w:val="002060"/>
                <w:sz w:val="20"/>
                <w:lang w:val="en-GB"/>
              </w:rPr>
            </w:pPr>
          </w:p>
        </w:tc>
        <w:tc>
          <w:tcPr>
            <w:tcW w:w="2186" w:type="dxa"/>
            <w:shd w:val="clear" w:color="auto" w:fill="FFFFFF"/>
          </w:tcPr>
          <w:p w14:paraId="280A01DB" w14:textId="77777777" w:rsidR="00540F9E" w:rsidRDefault="00540F9E" w:rsidP="00EB309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2F5F1D9" w14:textId="77777777" w:rsidR="00540F9E" w:rsidRPr="00C17AB2" w:rsidRDefault="00540F9E" w:rsidP="00EB309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54" w:type="dxa"/>
            <w:shd w:val="clear" w:color="auto" w:fill="FFFFFF"/>
          </w:tcPr>
          <w:p w14:paraId="504BC9A7" w14:textId="77777777" w:rsidR="00540F9E" w:rsidRPr="005E466D" w:rsidRDefault="00540F9E" w:rsidP="00EB309E">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1068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1068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1CBE8C63"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2C4E47FD" w:rsidR="0008329F" w:rsidRPr="007B3F1B" w:rsidRDefault="00F550D9" w:rsidP="00875BE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4D9CA97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33A9DE84" w14:textId="190A9DC6" w:rsidR="00C04471" w:rsidRPr="00387584" w:rsidRDefault="00C04471" w:rsidP="00C04471">
            <w:pPr>
              <w:tabs>
                <w:tab w:val="left" w:pos="6183"/>
              </w:tabs>
              <w:spacing w:after="120"/>
              <w:rPr>
                <w:rFonts w:ascii="Verdana" w:hAnsi="Verdana" w:cs="Calibri"/>
                <w:sz w:val="20"/>
                <w:lang w:val="en-GB"/>
              </w:rPr>
            </w:pPr>
            <w:r w:rsidRPr="00387584">
              <w:rPr>
                <w:rFonts w:ascii="Verdana" w:hAnsi="Verdana" w:cs="Calibri"/>
                <w:sz w:val="20"/>
                <w:lang w:val="en-GB"/>
              </w:rPr>
              <w:t>Name of the responsible person</w:t>
            </w:r>
            <w:r w:rsidR="009625CC" w:rsidRPr="00387584">
              <w:rPr>
                <w:rFonts w:ascii="Verdana" w:hAnsi="Verdana" w:cs="Calibri"/>
                <w:sz w:val="20"/>
                <w:lang w:val="en-GB"/>
              </w:rPr>
              <w:t xml:space="preserve"> </w:t>
            </w:r>
            <w:r w:rsidR="009625CC">
              <w:rPr>
                <w:rFonts w:ascii="Verdana" w:hAnsi="Verdana" w:cs="Calibri"/>
                <w:sz w:val="20"/>
                <w:lang w:val="en-GB"/>
              </w:rPr>
              <w:t>(</w:t>
            </w:r>
            <w:r w:rsidR="009625CC" w:rsidRPr="00387584">
              <w:rPr>
                <w:rFonts w:ascii="Verdana" w:hAnsi="Verdana" w:cs="Calibri"/>
                <w:sz w:val="20"/>
                <w:lang w:val="en-GB"/>
              </w:rPr>
              <w:t>Course Coordinator</w:t>
            </w:r>
            <w:r w:rsidR="009625CC">
              <w:rPr>
                <w:rFonts w:ascii="Verdana" w:hAnsi="Verdana" w:cs="Calibri"/>
                <w:sz w:val="20"/>
                <w:lang w:val="en-GB"/>
              </w:rPr>
              <w:t>)</w:t>
            </w:r>
            <w:r w:rsidRPr="00387584">
              <w:rPr>
                <w:rFonts w:ascii="Verdana" w:hAnsi="Verdana" w:cs="Calibri"/>
                <w:sz w:val="20"/>
                <w:lang w:val="en-GB"/>
              </w:rPr>
              <w:t>:</w:t>
            </w:r>
          </w:p>
          <w:p w14:paraId="09AD510E" w14:textId="77777777" w:rsidR="00C04471" w:rsidRDefault="00C04471" w:rsidP="00C04471">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14:paraId="1F52D37C" w14:textId="77777777" w:rsidR="00C04471" w:rsidRDefault="00C04471" w:rsidP="00C04471">
            <w:pPr>
              <w:tabs>
                <w:tab w:val="left" w:pos="3312"/>
                <w:tab w:val="left" w:pos="6147"/>
                <w:tab w:val="left" w:pos="6856"/>
              </w:tabs>
              <w:spacing w:after="0"/>
              <w:rPr>
                <w:rFonts w:ascii="Verdana" w:hAnsi="Verdana" w:cs="Calibri"/>
                <w:sz w:val="20"/>
                <w:lang w:val="en-GB"/>
              </w:rPr>
            </w:pPr>
          </w:p>
          <w:p w14:paraId="7B184A19" w14:textId="745CEF1E" w:rsidR="00602C87" w:rsidRPr="007B3F1B" w:rsidRDefault="00C04471" w:rsidP="00875BEB">
            <w:pPr>
              <w:tabs>
                <w:tab w:val="left" w:pos="3312"/>
                <w:tab w:val="left" w:pos="6147"/>
                <w:tab w:val="left" w:pos="6856"/>
              </w:tabs>
              <w:spacing w:after="0"/>
              <w:rPr>
                <w:rFonts w:ascii="Verdana" w:hAnsi="Verdana" w:cs="Calibri"/>
                <w:b/>
                <w:color w:val="002060"/>
                <w:sz w:val="20"/>
                <w:lang w:val="en-GB"/>
              </w:rPr>
            </w:pPr>
            <w:r w:rsidRPr="00387584">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A4E0BC7" w14:textId="77777777" w:rsidR="00602C87" w:rsidRDefault="00602C87" w:rsidP="00602C87">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14:paraId="1203B6BE" w14:textId="107742E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8B7499">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9BE2E" w14:textId="77777777" w:rsidR="00B1068F" w:rsidRDefault="00B1068F">
      <w:r>
        <w:separator/>
      </w:r>
    </w:p>
  </w:endnote>
  <w:endnote w:type="continuationSeparator" w:id="0">
    <w:p w14:paraId="51946304" w14:textId="77777777" w:rsidR="00B1068F" w:rsidRDefault="00B1068F">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EE2C890" w14:textId="77777777" w:rsidR="00540F9E" w:rsidRDefault="00540F9E" w:rsidP="00540F9E">
      <w:pPr>
        <w:pStyle w:val="Testonotadichiusura"/>
        <w:spacing w:after="100"/>
      </w:pPr>
      <w:r w:rsidRPr="001A03F9">
        <w:rPr>
          <w:rStyle w:val="Rimandonotadichiusura"/>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D34F9E8" w14:textId="77777777" w:rsidR="00540F9E" w:rsidRDefault="00540F9E" w:rsidP="00540F9E">
      <w:pPr>
        <w:pStyle w:val="Testonotadichiusura"/>
        <w:spacing w:after="100"/>
      </w:pPr>
      <w:r w:rsidRPr="001A03F9">
        <w:rPr>
          <w:rStyle w:val="Rimandonotadichiusura"/>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Collegamentoipertestuale"/>
            <w:rFonts w:ascii="Verdana" w:hAnsi="Verdana"/>
            <w:sz w:val="16"/>
            <w:szCs w:val="16"/>
            <w:lang w:val="en-GB"/>
          </w:rPr>
          <w:t>https://www.iso.org/obp/ui/#search</w:t>
        </w:r>
      </w:hyperlink>
      <w:r w:rsidRPr="001A03F9">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2B2FA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70B37" w14:textId="77777777" w:rsidR="00B1068F" w:rsidRDefault="00B1068F">
      <w:r>
        <w:separator/>
      </w:r>
    </w:p>
  </w:footnote>
  <w:footnote w:type="continuationSeparator" w:id="0">
    <w:p w14:paraId="4E45704F" w14:textId="77777777" w:rsidR="00B1068F" w:rsidRDefault="00B1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D0C8D" w:rsidRPr="00EF257B" w14:paraId="0A68AA1B" w14:textId="77777777" w:rsidTr="00AD4084">
      <w:trPr>
        <w:trHeight w:val="823"/>
      </w:trPr>
      <w:tc>
        <w:tcPr>
          <w:tcW w:w="7135" w:type="dxa"/>
          <w:vAlign w:val="center"/>
        </w:tcPr>
        <w:tbl>
          <w:tblPr>
            <w:tblW w:w="8387" w:type="dxa"/>
            <w:tblLayout w:type="fixed"/>
            <w:tblCellMar>
              <w:left w:w="0" w:type="dxa"/>
              <w:right w:w="0" w:type="dxa"/>
            </w:tblCellMar>
            <w:tblLook w:val="0000" w:firstRow="0" w:lastRow="0" w:firstColumn="0" w:lastColumn="0" w:noHBand="0" w:noVBand="0"/>
          </w:tblPr>
          <w:tblGrid>
            <w:gridCol w:w="5280"/>
            <w:gridCol w:w="3107"/>
          </w:tblGrid>
          <w:tr w:rsidR="006D0C8D" w:rsidRPr="00ED2543" w14:paraId="69FCDD74" w14:textId="77777777" w:rsidTr="00AD4084">
            <w:trPr>
              <w:trHeight w:val="823"/>
            </w:trPr>
            <w:tc>
              <w:tcPr>
                <w:tcW w:w="5280" w:type="dxa"/>
                <w:vAlign w:val="center"/>
              </w:tcPr>
              <w:p w14:paraId="4BB26530" w14:textId="77777777" w:rsidR="006D0C8D" w:rsidRPr="00AD66BB" w:rsidRDefault="006D0C8D" w:rsidP="006D0C8D">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drawing>
                    <wp:anchor distT="0" distB="0" distL="114300" distR="114300" simplePos="0" relativeHeight="251659264" behindDoc="0" locked="0" layoutInCell="1" allowOverlap="1" wp14:anchorId="6C5280D5" wp14:editId="34255FF8">
                      <wp:simplePos x="0" y="0"/>
                      <wp:positionH relativeFrom="margin">
                        <wp:align>left</wp:align>
                      </wp:positionH>
                      <wp:positionV relativeFrom="margin">
                        <wp:align>top</wp:align>
                      </wp:positionV>
                      <wp:extent cx="1833245" cy="372110"/>
                      <wp:effectExtent l="0" t="0" r="0" b="889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3107" w:type="dxa"/>
              </w:tcPr>
              <w:p w14:paraId="15E0BE9A" w14:textId="77777777" w:rsidR="006D0C8D" w:rsidRPr="00967BFC" w:rsidRDefault="006D0C8D" w:rsidP="006D0C8D">
                <w:pPr>
                  <w:pStyle w:val="ZDGName"/>
                  <w:jc w:val="right"/>
                  <w:rPr>
                    <w:lang w:val="en-GB"/>
                  </w:rPr>
                </w:pPr>
                <w:r>
                  <w:rPr>
                    <w:noProof/>
                    <w:lang w:val="it-IT" w:eastAsia="it-IT"/>
                  </w:rPr>
                  <w:drawing>
                    <wp:inline distT="0" distB="0" distL="0" distR="0" wp14:anchorId="18DF78D9" wp14:editId="502BE8CF">
                      <wp:extent cx="1447800" cy="5168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16890"/>
                              </a:xfrm>
                              <a:prstGeom prst="rect">
                                <a:avLst/>
                              </a:prstGeom>
                              <a:noFill/>
                              <a:ln>
                                <a:noFill/>
                              </a:ln>
                            </pic:spPr>
                          </pic:pic>
                        </a:graphicData>
                      </a:graphic>
                    </wp:inline>
                  </w:drawing>
                </w:r>
              </w:p>
            </w:tc>
          </w:tr>
          <w:tr w:rsidR="003C432D" w:rsidRPr="00ED2543" w14:paraId="668577B6" w14:textId="77777777" w:rsidTr="00AD4084">
            <w:trPr>
              <w:trHeight w:val="823"/>
            </w:trPr>
            <w:tc>
              <w:tcPr>
                <w:tcW w:w="5280" w:type="dxa"/>
                <w:vAlign w:val="center"/>
              </w:tcPr>
              <w:p w14:paraId="462C18B2" w14:textId="77777777" w:rsidR="003C432D" w:rsidRDefault="003C432D" w:rsidP="006D0C8D">
                <w:pPr>
                  <w:tabs>
                    <w:tab w:val="left" w:pos="0"/>
                    <w:tab w:val="left" w:pos="1134"/>
                    <w:tab w:val="left" w:pos="3261"/>
                    <w:tab w:val="left" w:pos="4253"/>
                    <w:tab w:val="left" w:pos="4678"/>
                  </w:tabs>
                  <w:jc w:val="center"/>
                  <w:rPr>
                    <w:noProof/>
                    <w:lang w:val="it-IT" w:eastAsia="it-IT"/>
                  </w:rPr>
                </w:pPr>
              </w:p>
            </w:tc>
            <w:tc>
              <w:tcPr>
                <w:tcW w:w="3107" w:type="dxa"/>
              </w:tcPr>
              <w:p w14:paraId="24BC4A92" w14:textId="77777777" w:rsidR="003C432D" w:rsidRDefault="003C432D" w:rsidP="006D0C8D">
                <w:pPr>
                  <w:pStyle w:val="ZDGName"/>
                  <w:jc w:val="right"/>
                  <w:rPr>
                    <w:noProof/>
                    <w:lang w:val="it-IT" w:eastAsia="it-IT"/>
                  </w:rPr>
                </w:pPr>
              </w:p>
            </w:tc>
          </w:tr>
        </w:tbl>
        <w:p w14:paraId="24C89E3C" w14:textId="294E758F" w:rsidR="006D0C8D" w:rsidRPr="00AD66BB" w:rsidRDefault="006D0C8D" w:rsidP="006D0C8D">
          <w:pPr>
            <w:pStyle w:val="Intestazione"/>
            <w:tabs>
              <w:tab w:val="clear" w:pos="8306"/>
            </w:tabs>
            <w:spacing w:after="0"/>
            <w:ind w:right="-743"/>
            <w:rPr>
              <w:rFonts w:ascii="Verdana" w:hAnsi="Verdana"/>
              <w:b/>
              <w:sz w:val="18"/>
              <w:szCs w:val="18"/>
              <w:lang w:val="en-GB"/>
            </w:rPr>
          </w:pPr>
        </w:p>
      </w:tc>
      <w:tc>
        <w:tcPr>
          <w:tcW w:w="1252" w:type="dxa"/>
        </w:tcPr>
        <w:p w14:paraId="3F6B1746" w14:textId="77777777" w:rsidR="006D0C8D" w:rsidRPr="00967BFC" w:rsidRDefault="006D0C8D" w:rsidP="006D0C8D">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416"/>
    <w:rsid w:val="0004347D"/>
    <w:rsid w:val="00043DA6"/>
    <w:rsid w:val="00044ED6"/>
    <w:rsid w:val="00046C79"/>
    <w:rsid w:val="00050692"/>
    <w:rsid w:val="00052009"/>
    <w:rsid w:val="000566D0"/>
    <w:rsid w:val="000605C0"/>
    <w:rsid w:val="00060970"/>
    <w:rsid w:val="00060AB1"/>
    <w:rsid w:val="000624B2"/>
    <w:rsid w:val="00062E29"/>
    <w:rsid w:val="00066991"/>
    <w:rsid w:val="000714B3"/>
    <w:rsid w:val="00071695"/>
    <w:rsid w:val="0007337F"/>
    <w:rsid w:val="000734DE"/>
    <w:rsid w:val="00073505"/>
    <w:rsid w:val="0007372E"/>
    <w:rsid w:val="00076EA2"/>
    <w:rsid w:val="00080D53"/>
    <w:rsid w:val="00081568"/>
    <w:rsid w:val="00082002"/>
    <w:rsid w:val="0008329F"/>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B18"/>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2FA6"/>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2D"/>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F9E"/>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DD5"/>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C87"/>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DD0"/>
    <w:rsid w:val="00616AE0"/>
    <w:rsid w:val="00617B24"/>
    <w:rsid w:val="006210ED"/>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8F0"/>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0C8D"/>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67FA"/>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43A"/>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5BEB"/>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499"/>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CC"/>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1783"/>
    <w:rsid w:val="009A396A"/>
    <w:rsid w:val="009A39E6"/>
    <w:rsid w:val="009A4A80"/>
    <w:rsid w:val="009A5DF6"/>
    <w:rsid w:val="009B0365"/>
    <w:rsid w:val="009B18BB"/>
    <w:rsid w:val="009B2CDE"/>
    <w:rsid w:val="009B4E44"/>
    <w:rsid w:val="009B6C32"/>
    <w:rsid w:val="009B6D97"/>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88F"/>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BE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68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19CB"/>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471"/>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37DE"/>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0D9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9BE"/>
    <w:rsid w:val="00E727E3"/>
    <w:rsid w:val="00E72E81"/>
    <w:rsid w:val="00E73170"/>
    <w:rsid w:val="00E76475"/>
    <w:rsid w:val="00E7694C"/>
    <w:rsid w:val="00E77545"/>
    <w:rsid w:val="00E801EE"/>
    <w:rsid w:val="00E81094"/>
    <w:rsid w:val="00E82E9F"/>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0CF"/>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6779"/>
    <w:rsid w:val="00FB790A"/>
    <w:rsid w:val="00FC00EA"/>
    <w:rsid w:val="00FC69B2"/>
    <w:rsid w:val="00FC78C2"/>
    <w:rsid w:val="00FD14AF"/>
    <w:rsid w:val="00FD5D67"/>
    <w:rsid w:val="00FD6590"/>
    <w:rsid w:val="00FD7C1A"/>
    <w:rsid w:val="00FE0FB6"/>
    <w:rsid w:val="00FE25ED"/>
    <w:rsid w:val="00FE262D"/>
    <w:rsid w:val="00FE3343"/>
    <w:rsid w:val="00FE5C86"/>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26145600-C078-4141-9776-88F47AC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uiPriority w:val="99"/>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uiPriority w:val="99"/>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F40EB-8D9B-468E-8FA5-A6C1041C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383</Words>
  <Characters>2185</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2563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Federica</cp:lastModifiedBy>
  <cp:revision>11</cp:revision>
  <cp:lastPrinted>2013-11-06T08:46:00Z</cp:lastPrinted>
  <dcterms:created xsi:type="dcterms:W3CDTF">2019-11-05T11:39:00Z</dcterms:created>
  <dcterms:modified xsi:type="dcterms:W3CDTF">2019-11-13T08:35:00Z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