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58" w:rsidRDefault="00BB5758" w:rsidP="00BB5758">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1158AA" w:rsidRDefault="00BB5758" w:rsidP="00BB5758">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r w:rsidR="00585913">
        <w:rPr>
          <w:rFonts w:ascii="Verdana" w:hAnsi="Verdana" w:cs="Arial"/>
          <w:b/>
          <w:color w:val="002060"/>
          <w:sz w:val="36"/>
          <w:szCs w:val="36"/>
          <w:lang w:val="en-GB"/>
        </w:rPr>
        <w:t>for</w:t>
      </w:r>
      <w:r>
        <w:rPr>
          <w:rFonts w:ascii="Verdana" w:hAnsi="Verdana" w:cs="Arial"/>
          <w:b/>
          <w:color w:val="002060"/>
          <w:sz w:val="36"/>
          <w:szCs w:val="36"/>
          <w:lang w:val="en-GB"/>
        </w:rPr>
        <w:t xml:space="preserve"> </w:t>
      </w:r>
      <w:r w:rsidR="00970368">
        <w:rPr>
          <w:rFonts w:ascii="Verdana" w:hAnsi="Verdana" w:cs="Arial"/>
          <w:b/>
          <w:color w:val="002060"/>
          <w:sz w:val="36"/>
          <w:szCs w:val="36"/>
          <w:lang w:val="en-GB"/>
        </w:rPr>
        <w:t>Training</w:t>
      </w:r>
      <w:r w:rsidR="00970368">
        <w:rPr>
          <w:rStyle w:val="Rimandonotadichiusura"/>
          <w:rFonts w:ascii="Verdana" w:hAnsi="Verdana" w:cs="Arial"/>
          <w:b/>
          <w:color w:val="002060"/>
          <w:sz w:val="36"/>
          <w:szCs w:val="36"/>
          <w:lang w:val="en-GB"/>
        </w:rPr>
        <w:endnoteReference w:id="1"/>
      </w:r>
    </w:p>
    <w:p w:rsidR="00C96CAA" w:rsidRDefault="001158AA" w:rsidP="00C96CAA">
      <w:pPr>
        <w:pStyle w:val="Testocommento"/>
        <w:tabs>
          <w:tab w:val="left" w:pos="2552"/>
          <w:tab w:val="left" w:pos="3686"/>
          <w:tab w:val="left" w:pos="5954"/>
        </w:tabs>
        <w:rPr>
          <w:rFonts w:ascii="Verdana" w:hAnsi="Verdana" w:cs="Calibri"/>
          <w: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1158AA" w:rsidRDefault="001158AA" w:rsidP="00C96CAA">
      <w:pPr>
        <w:pStyle w:val="Testocommento"/>
        <w:tabs>
          <w:tab w:val="left" w:pos="2552"/>
          <w:tab w:val="left" w:pos="3686"/>
          <w:tab w:val="left" w:pos="5954"/>
        </w:tabs>
        <w:rPr>
          <w:rFonts w:ascii="Verdana" w:hAnsi="Verdana" w:cs="Calibri"/>
          <w:lang w:val="en-GB"/>
        </w:rPr>
      </w:pPr>
      <w:r w:rsidRPr="00204A7A">
        <w:rPr>
          <w:rFonts w:ascii="Verdana" w:hAnsi="Verdana" w:cs="Calibri"/>
          <w:lang w:val="en-GB"/>
        </w:rPr>
        <w:t>Duration (days) – excluding travel days: ………………….</w:t>
      </w:r>
    </w:p>
    <w:p w:rsidR="001158AA" w:rsidRPr="00391EA7" w:rsidRDefault="001158AA" w:rsidP="00C96CAA">
      <w:pPr>
        <w:pStyle w:val="Testocommento"/>
        <w:tabs>
          <w:tab w:val="left" w:pos="2552"/>
          <w:tab w:val="left" w:pos="3686"/>
          <w:tab w:val="left" w:pos="5954"/>
        </w:tabs>
        <w:rPr>
          <w:rFonts w:ascii="Verdana" w:hAnsi="Verdana" w:cs="Arial"/>
          <w:b/>
          <w:color w:val="002060"/>
          <w:sz w:val="24"/>
          <w:szCs w:val="24"/>
          <w:lang w:val="en-GB"/>
        </w:rPr>
      </w:pPr>
      <w:r w:rsidRPr="00391EA7">
        <w:rPr>
          <w:rFonts w:ascii="Verdana" w:hAnsi="Verdana" w:cs="Arial"/>
          <w:b/>
          <w:color w:val="002060"/>
          <w:sz w:val="24"/>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8"/>
        <w:gridCol w:w="2167"/>
        <w:gridCol w:w="2277"/>
        <w:gridCol w:w="2130"/>
      </w:tblGrid>
      <w:tr w:rsidR="001158AA" w:rsidRPr="007673FA" w:rsidTr="00526FE9">
        <w:trPr>
          <w:trHeight w:val="334"/>
        </w:trPr>
        <w:tc>
          <w:tcPr>
            <w:tcW w:w="2232" w:type="dxa"/>
            <w:shd w:val="clear" w:color="auto" w:fill="FFFFFF"/>
          </w:tcPr>
          <w:p w:rsidR="001158AA" w:rsidRPr="00DD35B7" w:rsidRDefault="001158AA"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412"/>
        </w:trPr>
        <w:tc>
          <w:tcPr>
            <w:tcW w:w="2232" w:type="dxa"/>
            <w:shd w:val="clear" w:color="auto" w:fill="FFFFFF"/>
          </w:tcPr>
          <w:p w:rsidR="001158AA" w:rsidRPr="007673FA" w:rsidRDefault="001158AA" w:rsidP="00A07EA6">
            <w:pPr>
              <w:ind w:right="-993"/>
              <w:jc w:val="left"/>
              <w:rPr>
                <w:rFonts w:ascii="Verdana" w:hAnsi="Verdana" w:cs="Arial"/>
                <w:sz w:val="20"/>
                <w:lang w:val="en-GB"/>
              </w:rPr>
            </w:pPr>
            <w:bookmarkStart w:id="0" w:name="_GoBack"/>
            <w:bookmarkEnd w:id="0"/>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rsidR="001158AA" w:rsidRPr="007673FA" w:rsidRDefault="001158AA" w:rsidP="00A07EA6">
            <w:pPr>
              <w:ind w:right="-993"/>
              <w:jc w:val="center"/>
              <w:rPr>
                <w:rFonts w:ascii="Verdana" w:hAnsi="Verdana" w:cs="Arial"/>
                <w:b/>
                <w:sz w:val="20"/>
                <w:lang w:val="en-GB"/>
              </w:rPr>
            </w:pPr>
          </w:p>
        </w:tc>
      </w:tr>
      <w:tr w:rsidR="001158AA" w:rsidRPr="007673FA" w:rsidTr="00526FE9">
        <w:tc>
          <w:tcPr>
            <w:tcW w:w="2232"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1158AA" w:rsidRPr="007673FA" w:rsidRDefault="000523DF" w:rsidP="00A07EA6">
            <w:pPr>
              <w:ind w:right="-993"/>
              <w:jc w:val="left"/>
              <w:rPr>
                <w:rFonts w:ascii="Verdana" w:hAnsi="Verdana" w:cs="Arial"/>
                <w:b/>
                <w:color w:val="002060"/>
                <w:sz w:val="20"/>
                <w:lang w:val="en-GB"/>
              </w:rPr>
            </w:pPr>
            <w:r>
              <w:rPr>
                <w:rFonts w:ascii="Verdana" w:hAnsi="Verdana" w:cs="Arial"/>
                <w:color w:val="002060"/>
                <w:sz w:val="20"/>
                <w:lang w:val="en-GB"/>
              </w:rPr>
              <w:t>2019/2020</w:t>
            </w:r>
          </w:p>
        </w:tc>
      </w:tr>
      <w:tr w:rsidR="001158AA" w:rsidRPr="007673FA" w:rsidTr="004A0549">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1158AA" w:rsidRPr="007673FA" w:rsidRDefault="001158AA" w:rsidP="00A07EA6">
            <w:pPr>
              <w:ind w:right="-993"/>
              <w:jc w:val="center"/>
              <w:rPr>
                <w:rFonts w:ascii="Verdana" w:hAnsi="Verdana" w:cs="Arial"/>
                <w:b/>
                <w:color w:val="002060"/>
                <w:sz w:val="20"/>
                <w:lang w:val="en-GB"/>
              </w:rPr>
            </w:pPr>
          </w:p>
        </w:tc>
      </w:tr>
    </w:tbl>
    <w:p w:rsidR="001158AA" w:rsidRPr="00A22108" w:rsidRDefault="001158AA" w:rsidP="00F8782D">
      <w:pPr>
        <w:spacing w:after="0"/>
        <w:ind w:right="-992"/>
        <w:jc w:val="left"/>
        <w:rPr>
          <w:rFonts w:ascii="Verdana" w:hAnsi="Verdana" w:cs="Arial"/>
          <w:b/>
          <w:color w:val="002060"/>
          <w:sz w:val="16"/>
          <w:szCs w:val="16"/>
          <w:lang w:val="en-GB"/>
        </w:rPr>
      </w:pPr>
    </w:p>
    <w:p w:rsidR="001158AA" w:rsidRDefault="001158AA"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04"/>
        <w:gridCol w:w="2186"/>
        <w:gridCol w:w="2154"/>
      </w:tblGrid>
      <w:tr w:rsidR="001158AA" w:rsidRPr="009F5B61" w:rsidTr="006F1B7F">
        <w:trPr>
          <w:trHeight w:val="314"/>
        </w:trPr>
        <w:tc>
          <w:tcPr>
            <w:tcW w:w="2228" w:type="dxa"/>
            <w:shd w:val="clear" w:color="auto" w:fill="FFFFFF"/>
          </w:tcPr>
          <w:p w:rsidR="001158AA" w:rsidRPr="005E466D" w:rsidRDefault="001158A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58AA" w:rsidRPr="00366C48" w:rsidRDefault="001158AA" w:rsidP="006F1B7F">
            <w:pPr>
              <w:shd w:val="clear" w:color="auto" w:fill="FFFFFF"/>
              <w:ind w:right="-993"/>
              <w:jc w:val="center"/>
              <w:rPr>
                <w:rFonts w:ascii="Verdana" w:hAnsi="Verdana" w:cs="Arial"/>
                <w:b/>
                <w:color w:val="002060"/>
                <w:sz w:val="20"/>
                <w:lang w:val="it-IT"/>
              </w:rPr>
            </w:pPr>
            <w:r w:rsidRPr="00366C48">
              <w:rPr>
                <w:rFonts w:ascii="Verdana" w:hAnsi="Verdana" w:cs="Arial"/>
                <w:b/>
                <w:color w:val="002060"/>
                <w:sz w:val="20"/>
                <w:lang w:val="it-IT"/>
              </w:rPr>
              <w:t>UNIVERSITA’ DEGLI STUDI DI PALERMO</w:t>
            </w:r>
          </w:p>
        </w:tc>
      </w:tr>
      <w:tr w:rsidR="001158AA" w:rsidRPr="005E466D" w:rsidTr="006F1B7F">
        <w:trPr>
          <w:trHeight w:val="314"/>
        </w:trPr>
        <w:tc>
          <w:tcPr>
            <w:tcW w:w="2228" w:type="dxa"/>
            <w:shd w:val="clear" w:color="auto" w:fill="FFFFFF"/>
          </w:tcPr>
          <w:p w:rsidR="001158AA" w:rsidRPr="005E466D" w:rsidRDefault="001158A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4"/>
            </w:r>
            <w:r w:rsidRPr="005E466D">
              <w:rPr>
                <w:rFonts w:ascii="Verdana" w:hAnsi="Verdana" w:cs="Arial"/>
                <w:sz w:val="20"/>
                <w:lang w:val="en-GB"/>
              </w:rPr>
              <w:t xml:space="preserve"> </w:t>
            </w:r>
          </w:p>
          <w:p w:rsidR="001158AA" w:rsidRPr="005E466D" w:rsidRDefault="001158AA" w:rsidP="006F1B7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158AA" w:rsidRPr="005E466D" w:rsidRDefault="001158AA" w:rsidP="006F1B7F">
            <w:pPr>
              <w:shd w:val="clear" w:color="auto" w:fill="FFFFFF"/>
              <w:spacing w:after="0"/>
              <w:ind w:right="-993"/>
              <w:jc w:val="left"/>
              <w:rPr>
                <w:rFonts w:ascii="Verdana" w:hAnsi="Verdana" w:cs="Arial"/>
                <w:sz w:val="20"/>
                <w:lang w:val="en-GB"/>
              </w:rPr>
            </w:pPr>
          </w:p>
        </w:tc>
        <w:tc>
          <w:tcPr>
            <w:tcW w:w="2228" w:type="dxa"/>
            <w:shd w:val="clear" w:color="auto" w:fill="FFFFFF"/>
          </w:tcPr>
          <w:p w:rsidR="001158AA" w:rsidRPr="005E466D" w:rsidRDefault="001158AA" w:rsidP="006F1B7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PALERMO01</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p>
        </w:tc>
        <w:tc>
          <w:tcPr>
            <w:tcW w:w="2228" w:type="dxa"/>
            <w:shd w:val="clear" w:color="auto" w:fill="FFFFFF"/>
          </w:tcPr>
          <w:p w:rsidR="001158AA" w:rsidRPr="005E466D" w:rsidRDefault="001158AA" w:rsidP="006F1B7F">
            <w:pPr>
              <w:shd w:val="clear" w:color="auto" w:fill="FFFFFF"/>
              <w:ind w:right="-993"/>
              <w:jc w:val="center"/>
              <w:rPr>
                <w:rFonts w:ascii="Verdana" w:hAnsi="Verdana" w:cs="Arial"/>
                <w:b/>
                <w:color w:val="002060"/>
                <w:sz w:val="20"/>
                <w:lang w:val="en-GB"/>
              </w:rPr>
            </w:pPr>
          </w:p>
        </w:tc>
      </w:tr>
      <w:tr w:rsidR="001158AA" w:rsidRPr="005E466D" w:rsidTr="006F1B7F">
        <w:trPr>
          <w:trHeight w:val="472"/>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1158AA" w:rsidRPr="005E466D" w:rsidRDefault="001158AA" w:rsidP="006F1B7F">
            <w:pPr>
              <w:shd w:val="clear" w:color="auto" w:fill="FFFFFF"/>
              <w:ind w:right="-993"/>
              <w:jc w:val="center"/>
              <w:rPr>
                <w:rFonts w:ascii="Verdana" w:hAnsi="Verdana" w:cs="Arial"/>
                <w:b/>
                <w:sz w:val="20"/>
                <w:lang w:val="en-GB"/>
              </w:rPr>
            </w:pPr>
          </w:p>
        </w:tc>
      </w:tr>
      <w:tr w:rsidR="001158AA" w:rsidRPr="005E466D" w:rsidTr="006F1B7F">
        <w:trPr>
          <w:trHeight w:val="472"/>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1158AA" w:rsidRPr="005E466D" w:rsidRDefault="001158AA" w:rsidP="006F1B7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5"/>
            </w:r>
          </w:p>
        </w:tc>
        <w:tc>
          <w:tcPr>
            <w:tcW w:w="2228" w:type="dxa"/>
            <w:shd w:val="clear" w:color="auto" w:fill="FFFFFF"/>
          </w:tcPr>
          <w:p w:rsidR="001158AA" w:rsidRPr="005E466D" w:rsidRDefault="001158AA" w:rsidP="006F1B7F">
            <w:pPr>
              <w:shd w:val="clear" w:color="auto" w:fill="FFFFFF"/>
              <w:ind w:right="-993"/>
              <w:jc w:val="center"/>
              <w:rPr>
                <w:rFonts w:ascii="Verdana" w:hAnsi="Verdana" w:cs="Arial"/>
                <w:b/>
                <w:sz w:val="20"/>
                <w:lang w:val="en-GB"/>
              </w:rPr>
            </w:pPr>
          </w:p>
        </w:tc>
      </w:tr>
      <w:tr w:rsidR="001158AA" w:rsidRPr="005E466D" w:rsidTr="006F1B7F">
        <w:trPr>
          <w:trHeight w:val="811"/>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1158AA" w:rsidRDefault="001158A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158AA" w:rsidRPr="00C17AB2" w:rsidRDefault="001158A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b/>
                <w:color w:val="002060"/>
                <w:sz w:val="20"/>
                <w:lang w:val="fr-BE"/>
              </w:rPr>
            </w:pPr>
          </w:p>
        </w:tc>
      </w:tr>
    </w:tbl>
    <w:p w:rsidR="001158AA" w:rsidRPr="00CD0CA4" w:rsidRDefault="001158AA" w:rsidP="00F8782D">
      <w:pPr>
        <w:spacing w:after="0"/>
        <w:ind w:right="-992"/>
        <w:jc w:val="left"/>
        <w:rPr>
          <w:rFonts w:ascii="Verdana" w:hAnsi="Verdana" w:cs="Arial"/>
          <w:b/>
          <w:color w:val="002060"/>
          <w:sz w:val="16"/>
          <w:szCs w:val="16"/>
        </w:rPr>
      </w:pPr>
    </w:p>
    <w:p w:rsidR="001158AA" w:rsidRDefault="001158AA"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7"/>
        <w:gridCol w:w="2155"/>
        <w:gridCol w:w="2304"/>
        <w:gridCol w:w="2116"/>
      </w:tblGrid>
      <w:tr w:rsidR="001158AA" w:rsidRPr="00D97FE7" w:rsidTr="00BE7FD7">
        <w:trPr>
          <w:trHeight w:val="371"/>
        </w:trPr>
        <w:tc>
          <w:tcPr>
            <w:tcW w:w="2232" w:type="dxa"/>
            <w:shd w:val="clear" w:color="auto" w:fill="FFFFFF"/>
          </w:tcPr>
          <w:p w:rsidR="001158AA" w:rsidRPr="007673FA" w:rsidRDefault="001158AA"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371"/>
        </w:trPr>
        <w:tc>
          <w:tcPr>
            <w:tcW w:w="2232" w:type="dxa"/>
            <w:shd w:val="clear" w:color="auto" w:fill="FFFFFF"/>
          </w:tcPr>
          <w:p w:rsidR="001158AA" w:rsidRPr="00461A0D" w:rsidRDefault="001158AA"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1158AA" w:rsidRPr="00A740AA" w:rsidRDefault="001158A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1158AA" w:rsidRPr="007673FA" w:rsidRDefault="001158AA" w:rsidP="00A07EA6">
            <w:pPr>
              <w:spacing w:after="0"/>
              <w:ind w:right="-993"/>
              <w:jc w:val="left"/>
              <w:rPr>
                <w:rFonts w:ascii="Verdana" w:hAnsi="Verdana" w:cs="Arial"/>
                <w:sz w:val="20"/>
                <w:lang w:val="en-GB"/>
              </w:rPr>
            </w:pPr>
          </w:p>
        </w:tc>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559"/>
        </w:trPr>
        <w:tc>
          <w:tcPr>
            <w:tcW w:w="2232"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1158AA" w:rsidRPr="007673FA" w:rsidRDefault="001158AA" w:rsidP="00A07EA6">
            <w:pPr>
              <w:ind w:right="-993"/>
              <w:jc w:val="center"/>
              <w:rPr>
                <w:rFonts w:ascii="Verdana" w:hAnsi="Verdana" w:cs="Arial"/>
                <w:b/>
                <w:sz w:val="20"/>
                <w:lang w:val="en-GB"/>
              </w:rPr>
            </w:pPr>
          </w:p>
        </w:tc>
      </w:tr>
      <w:tr w:rsidR="001158AA" w:rsidRPr="003D0705" w:rsidTr="00526FE9">
        <w:tc>
          <w:tcPr>
            <w:tcW w:w="2232" w:type="dxa"/>
            <w:shd w:val="clear" w:color="auto" w:fill="FFFFFF"/>
          </w:tcPr>
          <w:p w:rsidR="001158AA" w:rsidRPr="007673FA" w:rsidRDefault="001158AA"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3D0705" w:rsidRDefault="001158AA"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1158AA" w:rsidRPr="003D0705" w:rsidRDefault="001158AA" w:rsidP="00A07EA6">
            <w:pPr>
              <w:ind w:right="-993"/>
              <w:jc w:val="left"/>
              <w:rPr>
                <w:rFonts w:ascii="Verdana" w:hAnsi="Verdana" w:cs="Arial"/>
                <w:b/>
                <w:color w:val="002060"/>
                <w:sz w:val="20"/>
                <w:lang w:val="fr-BE"/>
              </w:rPr>
            </w:pPr>
          </w:p>
        </w:tc>
      </w:tr>
      <w:tr w:rsidR="001158AA" w:rsidRPr="00DD35B7" w:rsidTr="00526FE9">
        <w:tc>
          <w:tcPr>
            <w:tcW w:w="2232" w:type="dxa"/>
            <w:shd w:val="clear" w:color="auto" w:fill="FFFFFF"/>
          </w:tcPr>
          <w:p w:rsidR="001158AA" w:rsidRDefault="001158AA" w:rsidP="00A07EA6">
            <w:pPr>
              <w:spacing w:after="0"/>
              <w:ind w:right="-993"/>
              <w:jc w:val="left"/>
              <w:rPr>
                <w:rFonts w:ascii="Verdana" w:hAnsi="Verdana" w:cs="Arial"/>
                <w:sz w:val="20"/>
                <w:lang w:val="en-GB"/>
              </w:rPr>
            </w:pPr>
            <w:r>
              <w:rPr>
                <w:rFonts w:ascii="Verdana" w:hAnsi="Verdana" w:cs="Arial"/>
                <w:sz w:val="20"/>
                <w:lang w:val="en-GB"/>
              </w:rPr>
              <w:t>Type of enterprise:</w:t>
            </w:r>
          </w:p>
          <w:p w:rsidR="001158AA" w:rsidRPr="00E02718" w:rsidRDefault="001158AA" w:rsidP="00A07EA6">
            <w:pPr>
              <w:spacing w:after="0"/>
              <w:ind w:right="-993"/>
              <w:jc w:val="left"/>
              <w:rPr>
                <w:rFonts w:ascii="Verdana" w:hAnsi="Verdana" w:cs="Arial"/>
                <w:sz w:val="16"/>
                <w:szCs w:val="16"/>
                <w:lang w:val="en-GB"/>
              </w:rPr>
            </w:pP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CF3C00" w:rsidRDefault="001158AA"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1158AA" w:rsidRPr="00526FE9" w:rsidRDefault="001158AA"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1158AA" w:rsidRDefault="001158AA"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1158AA" w:rsidRPr="00E02718" w:rsidRDefault="001158AA"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1158AA" w:rsidRPr="00E2199B" w:rsidRDefault="001158AA" w:rsidP="00967A21">
      <w:pPr>
        <w:pStyle w:val="Text4"/>
        <w:pBdr>
          <w:bottom w:val="single" w:sz="6" w:space="1" w:color="auto"/>
        </w:pBdr>
        <w:ind w:left="0"/>
        <w:rPr>
          <w:lang w:val="en-GB"/>
        </w:rPr>
      </w:pPr>
    </w:p>
    <w:p w:rsidR="001158AA" w:rsidRDefault="001158AA"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1158AA" w:rsidRPr="00F550D9" w:rsidRDefault="001158AA"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1158AA" w:rsidRDefault="001158AA"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1158AA" w:rsidRPr="003C59B7" w:rsidRDefault="001158AA"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158AA" w:rsidRPr="00CC707F" w:rsidTr="007E5D32">
        <w:trPr>
          <w:jc w:val="center"/>
        </w:trPr>
        <w:tc>
          <w:tcPr>
            <w:tcW w:w="8763" w:type="dxa"/>
            <w:shd w:val="clear" w:color="auto" w:fill="FFFFFF"/>
          </w:tcPr>
          <w:p w:rsidR="001158AA" w:rsidRDefault="001158AA"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1158AA" w:rsidRDefault="001158AA" w:rsidP="00F550D9">
            <w:pPr>
              <w:spacing w:before="240" w:after="120"/>
              <w:ind w:left="-6" w:firstLine="6"/>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Default="001158AA" w:rsidP="00482A4F">
            <w:pPr>
              <w:spacing w:before="240" w:after="120"/>
              <w:ind w:left="-6" w:firstLine="6"/>
              <w:rPr>
                <w:rFonts w:ascii="Verdana" w:hAnsi="Verdana" w:cs="Calibri"/>
                <w:b/>
                <w:sz w:val="20"/>
                <w:lang w:val="en-GB"/>
              </w:rPr>
            </w:pPr>
          </w:p>
          <w:p w:rsidR="001158AA" w:rsidRPr="00482A4F" w:rsidRDefault="001158AA" w:rsidP="00F550D9">
            <w:pPr>
              <w:spacing w:before="240" w:after="120"/>
              <w:ind w:left="-6" w:firstLine="6"/>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1158AA" w:rsidRDefault="001158AA" w:rsidP="004A4118">
            <w:pPr>
              <w:spacing w:before="240" w:after="120"/>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Default="001158AA" w:rsidP="00D97FE7">
            <w:pPr>
              <w:spacing w:before="240" w:after="120"/>
              <w:ind w:left="-6" w:firstLine="6"/>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1158AA" w:rsidRDefault="001158AA" w:rsidP="004A4118">
            <w:pPr>
              <w:spacing w:before="240" w:after="120"/>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1158AA" w:rsidRDefault="001158AA" w:rsidP="004A4118">
            <w:pPr>
              <w:spacing w:before="240" w:after="120"/>
              <w:rPr>
                <w:rFonts w:ascii="Verdana" w:hAnsi="Verdana" w:cs="Calibri"/>
                <w:b/>
                <w:sz w:val="20"/>
                <w:lang w:val="en-GB"/>
              </w:rPr>
            </w:pPr>
          </w:p>
          <w:p w:rsidR="009116E2" w:rsidRDefault="009116E2" w:rsidP="004A4118">
            <w:pPr>
              <w:spacing w:before="240" w:after="120"/>
              <w:rPr>
                <w:rFonts w:ascii="Verdana" w:hAnsi="Verdana" w:cs="Calibri"/>
                <w:b/>
                <w:sz w:val="20"/>
                <w:lang w:val="en-GB"/>
              </w:rPr>
            </w:pPr>
          </w:p>
          <w:p w:rsidR="009116E2" w:rsidRDefault="009116E2" w:rsidP="004A4118">
            <w:pPr>
              <w:spacing w:before="240" w:after="120"/>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bl>
    <w:p w:rsidR="00BB5758" w:rsidRDefault="00BB5758" w:rsidP="003910F3">
      <w:pPr>
        <w:keepNext/>
        <w:keepLines/>
        <w:tabs>
          <w:tab w:val="left" w:pos="426"/>
        </w:tabs>
        <w:rPr>
          <w:rFonts w:ascii="Verdana" w:hAnsi="Verdana" w:cs="Calibri"/>
          <w:b/>
          <w:color w:val="002060"/>
          <w:sz w:val="20"/>
          <w:lang w:val="en-GB"/>
        </w:rPr>
      </w:pPr>
    </w:p>
    <w:p w:rsidR="001158AA" w:rsidRDefault="001158AA"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158AA" w:rsidRPr="004A4118" w:rsidRDefault="001158AA"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1158AA" w:rsidRPr="004A4118" w:rsidRDefault="001158AA"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1158AA" w:rsidRPr="004A4118" w:rsidRDefault="001158AA"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1158AA" w:rsidRPr="004A4118" w:rsidRDefault="001158AA"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1158AA" w:rsidRPr="004A4118" w:rsidRDefault="001158AA"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1158AA" w:rsidRPr="00CC707F" w:rsidTr="00772741">
        <w:trPr>
          <w:jc w:val="center"/>
        </w:trPr>
        <w:tc>
          <w:tcPr>
            <w:tcW w:w="8876" w:type="dxa"/>
            <w:shd w:val="clear" w:color="auto" w:fill="FFFFFF"/>
          </w:tcPr>
          <w:p w:rsidR="001158AA" w:rsidRDefault="001158AA"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1158AA" w:rsidRDefault="001158AA" w:rsidP="00772741">
            <w:pPr>
              <w:tabs>
                <w:tab w:val="left" w:pos="6165"/>
              </w:tabs>
              <w:spacing w:after="120"/>
              <w:rPr>
                <w:rFonts w:ascii="Verdana" w:hAnsi="Verdana" w:cs="Calibri"/>
                <w:sz w:val="20"/>
                <w:lang w:val="en-GB"/>
              </w:rPr>
            </w:pPr>
            <w:r>
              <w:rPr>
                <w:rFonts w:ascii="Verdana" w:hAnsi="Verdana" w:cs="Calibri"/>
                <w:sz w:val="20"/>
                <w:lang w:val="en-GB"/>
              </w:rPr>
              <w:t>Name:</w:t>
            </w:r>
          </w:p>
          <w:p w:rsidR="001158AA" w:rsidRPr="007B3F1B" w:rsidRDefault="001158AA"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1158AA" w:rsidRPr="00EE0C35" w:rsidRDefault="001158AA"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1158AA" w:rsidRPr="007B3F1B" w:rsidTr="00772741">
        <w:trPr>
          <w:jc w:val="center"/>
        </w:trPr>
        <w:tc>
          <w:tcPr>
            <w:tcW w:w="8841" w:type="dxa"/>
            <w:shd w:val="clear" w:color="auto" w:fill="FFFFFF"/>
          </w:tcPr>
          <w:p w:rsidR="001158AA" w:rsidRPr="006B63AE" w:rsidRDefault="001158AA"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1158AA" w:rsidRDefault="001158AA"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C60403" w:rsidRDefault="00C60403" w:rsidP="00C60403">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 xml:space="preserve">: </w:t>
            </w:r>
          </w:p>
          <w:p w:rsidR="001158AA" w:rsidRPr="007B3F1B" w:rsidRDefault="001158AA" w:rsidP="0077274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1158AA" w:rsidRPr="00EE0C35" w:rsidRDefault="001158AA"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1158AA" w:rsidRPr="007B3F1B" w:rsidTr="00772741">
        <w:trPr>
          <w:jc w:val="center"/>
        </w:trPr>
        <w:tc>
          <w:tcPr>
            <w:tcW w:w="8823" w:type="dxa"/>
            <w:shd w:val="clear" w:color="auto" w:fill="FFFFFF"/>
          </w:tcPr>
          <w:p w:rsidR="001158AA" w:rsidRPr="006B63AE" w:rsidRDefault="001158AA"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1158AA" w:rsidRDefault="001158AA"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C60403" w:rsidRDefault="00C60403" w:rsidP="00C60403">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 xml:space="preserve">: </w:t>
            </w:r>
          </w:p>
          <w:p w:rsidR="001158AA" w:rsidRPr="007B3F1B" w:rsidRDefault="001158AA" w:rsidP="00772741">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1158AA" w:rsidRPr="008F1CA2" w:rsidRDefault="001158AA" w:rsidP="00D25BFE">
      <w:pPr>
        <w:tabs>
          <w:tab w:val="left" w:pos="954"/>
        </w:tabs>
        <w:rPr>
          <w:rFonts w:ascii="Verdana" w:hAnsi="Verdana" w:cs="Calibri"/>
          <w:b/>
          <w:color w:val="002060"/>
          <w:sz w:val="28"/>
          <w:lang w:val="en-GB"/>
        </w:rPr>
      </w:pPr>
    </w:p>
    <w:sectPr w:rsidR="001158AA" w:rsidRPr="008F1CA2"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D6" w:rsidRDefault="008133D6">
      <w:r>
        <w:separator/>
      </w:r>
    </w:p>
  </w:endnote>
  <w:endnote w:type="continuationSeparator" w:id="0">
    <w:p w:rsidR="008133D6" w:rsidRDefault="008133D6">
      <w:r>
        <w:continuationSeparator/>
      </w:r>
    </w:p>
  </w:endnote>
  <w:endnote w:id="1">
    <w:p w:rsidR="00970368" w:rsidRPr="002A2E71" w:rsidRDefault="00970368" w:rsidP="0097036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1158AA" w:rsidRDefault="001158AA" w:rsidP="004A4118">
      <w:pPr>
        <w:pStyle w:val="Testonotadichiusura"/>
        <w:spacing w:after="100"/>
      </w:pPr>
      <w:r w:rsidRPr="004A4118">
        <w:rPr>
          <w:rStyle w:val="Rimandonotadichiusura"/>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1158AA" w:rsidRDefault="001158AA" w:rsidP="004A4118">
      <w:pPr>
        <w:pStyle w:val="Testonotadichiusura"/>
        <w:spacing w:after="100"/>
      </w:pPr>
      <w:r w:rsidRPr="008F1CA2">
        <w:rPr>
          <w:rStyle w:val="Rimandonotadichiusura"/>
          <w:rFonts w:ascii="Verdana" w:hAnsi="Verdana"/>
          <w:sz w:val="16"/>
          <w:szCs w:val="16"/>
        </w:rPr>
        <w:endnoteRef/>
      </w:r>
      <w:r w:rsidRPr="008F1CA2">
        <w:rPr>
          <w:rStyle w:val="Rimandonotadichiusura"/>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1158AA" w:rsidRDefault="001158AA" w:rsidP="00CD0CA4">
      <w:pPr>
        <w:pStyle w:val="Testonotadichiusura"/>
        <w:spacing w:after="100"/>
      </w:pPr>
      <w:r w:rsidRPr="001A03F9">
        <w:rPr>
          <w:rStyle w:val="Rimandonotadichiusura"/>
          <w:rFonts w:ascii="Verdana" w:hAnsi="Verdana"/>
          <w:sz w:val="16"/>
          <w:szCs w:val="16"/>
        </w:rPr>
        <w:endnoteRef/>
      </w:r>
      <w:r w:rsidRPr="001A03F9">
        <w:rPr>
          <w:rFonts w:ascii="Verdana" w:hAnsi="Verdana"/>
          <w:sz w:val="16"/>
          <w:szCs w:val="16"/>
          <w:lang w:val="en-GB"/>
        </w:rPr>
        <w:t xml:space="preserve"> </w:t>
      </w:r>
      <w:r w:rsidRPr="001A03F9">
        <w:rPr>
          <w:rFonts w:ascii="Verdana" w:hAnsi="Verdana"/>
          <w:b/>
          <w:sz w:val="16"/>
          <w:szCs w:val="16"/>
          <w:lang w:val="en-GB"/>
        </w:rPr>
        <w:t xml:space="preserve">Erasmus Code: </w:t>
      </w:r>
      <w:r w:rsidRPr="001A03F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1158AA" w:rsidRDefault="001158AA" w:rsidP="00CD0CA4">
      <w:pPr>
        <w:pStyle w:val="Testonotadichiusura"/>
        <w:spacing w:after="100"/>
      </w:pPr>
      <w:r w:rsidRPr="001A03F9">
        <w:rPr>
          <w:rStyle w:val="Rimandonotadichiusura"/>
          <w:sz w:val="16"/>
          <w:szCs w:val="16"/>
        </w:rPr>
        <w:endnoteRef/>
      </w:r>
      <w:r w:rsidRPr="001A03F9">
        <w:rPr>
          <w:sz w:val="16"/>
          <w:szCs w:val="16"/>
          <w:lang w:val="en-GB"/>
        </w:rPr>
        <w:t xml:space="preserve"> </w:t>
      </w:r>
      <w:r w:rsidRPr="001A03F9">
        <w:rPr>
          <w:rFonts w:ascii="Verdana" w:hAnsi="Verdana"/>
          <w:b/>
          <w:sz w:val="16"/>
          <w:szCs w:val="16"/>
          <w:lang w:val="en-GB"/>
        </w:rPr>
        <w:t>Country code</w:t>
      </w:r>
      <w:r w:rsidRPr="001A03F9">
        <w:rPr>
          <w:rFonts w:ascii="Verdana" w:hAnsi="Verdana"/>
          <w:sz w:val="16"/>
          <w:szCs w:val="16"/>
          <w:lang w:val="en-GB"/>
        </w:rPr>
        <w:t xml:space="preserve">: ISO 3166-2 country codes available at: </w:t>
      </w:r>
      <w:hyperlink r:id="rId1" w:anchor="search" w:history="1">
        <w:r w:rsidRPr="001A03F9">
          <w:rPr>
            <w:rStyle w:val="Collegamentoipertestuale"/>
            <w:rFonts w:ascii="Verdana" w:hAnsi="Verdana"/>
            <w:sz w:val="16"/>
            <w:szCs w:val="16"/>
            <w:lang w:val="en-GB"/>
          </w:rPr>
          <w:t>https://www.iso.org/obp/ui/#search</w:t>
        </w:r>
      </w:hyperlink>
      <w:r w:rsidRPr="001A03F9">
        <w:rPr>
          <w:rFonts w:ascii="Verdana" w:hAnsi="Verdana"/>
          <w:sz w:val="16"/>
          <w:szCs w:val="16"/>
          <w:lang w:val="en-GB"/>
        </w:rPr>
        <w:t>.</w:t>
      </w:r>
    </w:p>
  </w:endnote>
  <w:endnote w:id="6">
    <w:p w:rsidR="001158AA" w:rsidRDefault="001158AA" w:rsidP="004A4118">
      <w:pPr>
        <w:pStyle w:val="Testonotadichiusura"/>
        <w:spacing w:after="100"/>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4A4118">
            <w:rPr>
              <w:rFonts w:ascii="Verdana" w:hAnsi="Verdana"/>
              <w:sz w:val="16"/>
              <w:szCs w:val="16"/>
              <w:lang w:val="en-GB"/>
            </w:rPr>
            <w:t>Capacity</w:t>
          </w:r>
        </w:smartTag>
        <w:r w:rsidRPr="004A4118">
          <w:rPr>
            <w:rFonts w:ascii="Verdana" w:hAnsi="Verdana"/>
            <w:sz w:val="16"/>
            <w:szCs w:val="16"/>
            <w:lang w:val="en-GB"/>
          </w:rPr>
          <w:t xml:space="preserve"> </w:t>
        </w:r>
        <w:smartTag w:uri="urn:schemas-microsoft-com:office:smarttags" w:element="PlaceType">
          <w:r w:rsidRPr="004A4118">
            <w:rPr>
              <w:rFonts w:ascii="Verdana" w:hAnsi="Verdana"/>
              <w:sz w:val="16"/>
              <w:szCs w:val="16"/>
              <w:lang w:val="en-GB"/>
            </w:rPr>
            <w:t>Building</w:t>
          </w:r>
        </w:smartTag>
      </w:smartTag>
      <w:r w:rsidRPr="004A4118">
        <w:rPr>
          <w:rFonts w:ascii="Verdana" w:hAnsi="Verdana"/>
          <w:sz w:val="16"/>
          <w:szCs w:val="16"/>
          <w:lang w:val="en-GB"/>
        </w:rPr>
        <w:t xml:space="preserve"> projects.</w:t>
      </w:r>
    </w:p>
  </w:endnote>
  <w:endnote w:id="7">
    <w:p w:rsidR="001158AA" w:rsidRDefault="001158AA" w:rsidP="004A4118">
      <w:pPr>
        <w:pStyle w:val="Testonotadichiusura"/>
        <w:spacing w:after="100"/>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Default="00E90159">
    <w:pPr>
      <w:pStyle w:val="Pidipagina"/>
      <w:jc w:val="center"/>
    </w:pPr>
    <w:r>
      <w:fldChar w:fldCharType="begin"/>
    </w:r>
    <w:r>
      <w:instrText xml:space="preserve"> PAGE   \* MERGEFORMAT </w:instrText>
    </w:r>
    <w:r>
      <w:fldChar w:fldCharType="separate"/>
    </w:r>
    <w:r w:rsidR="00B343C1">
      <w:rPr>
        <w:noProof/>
      </w:rPr>
      <w:t>3</w:t>
    </w:r>
    <w:r>
      <w:rPr>
        <w:noProof/>
      </w:rPr>
      <w:fldChar w:fldCharType="end"/>
    </w:r>
  </w:p>
  <w:p w:rsidR="001158AA" w:rsidRPr="007E2F6C" w:rsidRDefault="001158A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Default="001158AA">
    <w:pPr>
      <w:pStyle w:val="Pidipagina"/>
    </w:pPr>
  </w:p>
  <w:p w:rsidR="001158AA" w:rsidRPr="00910BEB" w:rsidRDefault="001158AA"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D6" w:rsidRDefault="008133D6">
      <w:r>
        <w:separator/>
      </w:r>
    </w:p>
  </w:footnote>
  <w:footnote w:type="continuationSeparator" w:id="0">
    <w:p w:rsidR="008133D6" w:rsidRDefault="00813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Pr="00495B18" w:rsidRDefault="00BE5895">
    <w:pPr>
      <w:rPr>
        <w:rFonts w:ascii="Arial Narrow" w:hAnsi="Arial Narrow"/>
        <w:sz w:val="18"/>
        <w:szCs w:val="18"/>
        <w:lang w:val="en-GB"/>
      </w:rPr>
    </w:pPr>
    <w:r>
      <w:rPr>
        <w:noProof/>
        <w:lang w:val="it-IT" w:eastAsia="it-IT"/>
      </w:rPr>
      <mc:AlternateContent>
        <mc:Choice Requires="wps">
          <w:drawing>
            <wp:anchor distT="0" distB="0" distL="114300" distR="114300" simplePos="0" relativeHeight="251657216" behindDoc="0" locked="0" layoutInCell="1" allowOverlap="1">
              <wp:simplePos x="0" y="0"/>
              <wp:positionH relativeFrom="column">
                <wp:posOffset>3706495</wp:posOffset>
              </wp:positionH>
              <wp:positionV relativeFrom="paragraph">
                <wp:posOffset>155575</wp:posOffset>
              </wp:positionV>
              <wp:extent cx="1856105" cy="685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8AA" w:rsidRPr="006852C7" w:rsidRDefault="00BE5895" w:rsidP="007967A9">
                          <w:pPr>
                            <w:tabs>
                              <w:tab w:val="left" w:pos="3119"/>
                            </w:tabs>
                            <w:spacing w:after="0"/>
                            <w:jc w:val="left"/>
                            <w:rPr>
                              <w:rFonts w:ascii="Verdana" w:hAnsi="Verdana"/>
                              <w:b/>
                              <w:i/>
                              <w:color w:val="003CB4"/>
                              <w:sz w:val="16"/>
                              <w:szCs w:val="16"/>
                              <w:lang w:val="en-GB"/>
                            </w:rPr>
                          </w:pPr>
                          <w:r>
                            <w:rPr>
                              <w:noProof/>
                              <w:lang w:val="it-IT" w:eastAsia="it-IT"/>
                            </w:rPr>
                            <w:drawing>
                              <wp:inline distT="0" distB="0" distL="0" distR="0">
                                <wp:extent cx="1552575" cy="514350"/>
                                <wp:effectExtent l="0" t="0" r="9525" b="0"/>
                                <wp:docPr id="3" name="Immagine 2" descr="Risultati immagini per logo un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un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inline>
                            </w:drawing>
                          </w:r>
                        </w:p>
                        <w:p w:rsidR="001158AA" w:rsidRPr="00AD66BB" w:rsidRDefault="001158A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1.85pt;margin-top:12.25pt;width:146.1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47tg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" filled="f" stroked="f">
              <v:textbox>
                <w:txbxContent>
                  <w:p w:rsidR="001158AA" w:rsidRPr="006852C7" w:rsidRDefault="00BE5895" w:rsidP="007967A9">
                    <w:pPr>
                      <w:tabs>
                        <w:tab w:val="left" w:pos="3119"/>
                      </w:tabs>
                      <w:spacing w:after="0"/>
                      <w:jc w:val="left"/>
                      <w:rPr>
                        <w:rFonts w:ascii="Verdana" w:hAnsi="Verdana"/>
                        <w:b/>
                        <w:i/>
                        <w:color w:val="003CB4"/>
                        <w:sz w:val="16"/>
                        <w:szCs w:val="16"/>
                        <w:lang w:val="en-GB"/>
                      </w:rPr>
                    </w:pPr>
                    <w:r>
                      <w:rPr>
                        <w:noProof/>
                        <w:lang w:val="it-IT" w:eastAsia="it-IT"/>
                      </w:rPr>
                      <w:drawing>
                        <wp:inline distT="0" distB="0" distL="0" distR="0">
                          <wp:extent cx="1552575" cy="514350"/>
                          <wp:effectExtent l="0" t="0" r="9525" b="0"/>
                          <wp:docPr id="3" name="Immagine 2" descr="Risultati immagini per logo un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uni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inline>
                      </w:drawing>
                    </w:r>
                  </w:p>
                  <w:p w:rsidR="001158AA" w:rsidRPr="00AD66BB" w:rsidRDefault="001158A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1158AA" w:rsidRPr="00907AAC" w:rsidTr="00FE0FB6">
      <w:trPr>
        <w:trHeight w:val="823"/>
      </w:trPr>
      <w:tc>
        <w:tcPr>
          <w:tcW w:w="7135" w:type="dxa"/>
          <w:vAlign w:val="center"/>
        </w:tcPr>
        <w:p w:rsidR="001158AA" w:rsidRPr="00AD66BB" w:rsidRDefault="00BE5895"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1158AA" w:rsidRPr="00495B18">
            <w:rPr>
              <w:rFonts w:ascii="Verdana" w:hAnsi="Verdana"/>
              <w:b/>
              <w:sz w:val="18"/>
              <w:szCs w:val="18"/>
              <w:lang w:val="en-GB"/>
            </w:rPr>
            <w:t xml:space="preserve">       </w:t>
          </w:r>
        </w:p>
      </w:tc>
      <w:tc>
        <w:tcPr>
          <w:tcW w:w="1252" w:type="dxa"/>
        </w:tcPr>
        <w:p w:rsidR="001158AA" w:rsidRPr="00967BFC" w:rsidRDefault="001158AA" w:rsidP="00C05937">
          <w:pPr>
            <w:pStyle w:val="ZDGName"/>
            <w:rPr>
              <w:lang w:val="en-GB"/>
            </w:rPr>
          </w:pPr>
        </w:p>
      </w:tc>
    </w:tr>
  </w:tbl>
  <w:p w:rsidR="001158AA" w:rsidRPr="00495B18" w:rsidRDefault="001158AA" w:rsidP="00DA57D1">
    <w:pPr>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Pr="00865FC1" w:rsidRDefault="001158AA"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FA7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1A6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E4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DCA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F80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841D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CA398"/>
    <w:lvl w:ilvl="0">
      <w:start w:val="1"/>
      <w:numFmt w:val="bullet"/>
      <w:pStyle w:val="Numeroelenco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07946"/>
    <w:lvl w:ilvl="0">
      <w:start w:val="1"/>
      <w:numFmt w:val="bullet"/>
      <w:pStyle w:val="Puntoelenco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82B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E2D0A"/>
    <w:lvl w:ilvl="0">
      <w:start w:val="1"/>
      <w:numFmt w:val="bullet"/>
      <w:pStyle w:val="NumPar4"/>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5"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4D5A"/>
    <w:rsid w:val="00025A01"/>
    <w:rsid w:val="00030154"/>
    <w:rsid w:val="00030B0F"/>
    <w:rsid w:val="00030D4D"/>
    <w:rsid w:val="00031BF4"/>
    <w:rsid w:val="000322B4"/>
    <w:rsid w:val="00034846"/>
    <w:rsid w:val="00035B93"/>
    <w:rsid w:val="000420DD"/>
    <w:rsid w:val="0004347D"/>
    <w:rsid w:val="00043DA6"/>
    <w:rsid w:val="00044ED6"/>
    <w:rsid w:val="00046A0D"/>
    <w:rsid w:val="00046C79"/>
    <w:rsid w:val="00050692"/>
    <w:rsid w:val="00052009"/>
    <w:rsid w:val="000523DF"/>
    <w:rsid w:val="000566D0"/>
    <w:rsid w:val="000605C0"/>
    <w:rsid w:val="00060AB1"/>
    <w:rsid w:val="000624B2"/>
    <w:rsid w:val="00062E29"/>
    <w:rsid w:val="00071695"/>
    <w:rsid w:val="0007337F"/>
    <w:rsid w:val="000734DE"/>
    <w:rsid w:val="00073505"/>
    <w:rsid w:val="0007372E"/>
    <w:rsid w:val="0007666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0E"/>
    <w:rsid w:val="001053D1"/>
    <w:rsid w:val="001060EF"/>
    <w:rsid w:val="00107DA8"/>
    <w:rsid w:val="00107DCC"/>
    <w:rsid w:val="00110C6C"/>
    <w:rsid w:val="001112CC"/>
    <w:rsid w:val="00111C6D"/>
    <w:rsid w:val="001156CD"/>
    <w:rsid w:val="001158AA"/>
    <w:rsid w:val="001166B5"/>
    <w:rsid w:val="0011681E"/>
    <w:rsid w:val="001171B7"/>
    <w:rsid w:val="00120E8D"/>
    <w:rsid w:val="00121ECE"/>
    <w:rsid w:val="00122475"/>
    <w:rsid w:val="00123225"/>
    <w:rsid w:val="00123F1B"/>
    <w:rsid w:val="00124689"/>
    <w:rsid w:val="001251BA"/>
    <w:rsid w:val="00125A38"/>
    <w:rsid w:val="001264FF"/>
    <w:rsid w:val="00130137"/>
    <w:rsid w:val="00130213"/>
    <w:rsid w:val="0013054A"/>
    <w:rsid w:val="001310C3"/>
    <w:rsid w:val="0013242E"/>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2E52"/>
    <w:rsid w:val="001640FA"/>
    <w:rsid w:val="001645EE"/>
    <w:rsid w:val="00170246"/>
    <w:rsid w:val="00174FC4"/>
    <w:rsid w:val="001804C6"/>
    <w:rsid w:val="00181A1E"/>
    <w:rsid w:val="00181BCF"/>
    <w:rsid w:val="00183A28"/>
    <w:rsid w:val="00185102"/>
    <w:rsid w:val="0018661B"/>
    <w:rsid w:val="001901AA"/>
    <w:rsid w:val="001903D7"/>
    <w:rsid w:val="0019175E"/>
    <w:rsid w:val="00193796"/>
    <w:rsid w:val="00196A96"/>
    <w:rsid w:val="00197969"/>
    <w:rsid w:val="001A03F9"/>
    <w:rsid w:val="001A0ABB"/>
    <w:rsid w:val="001A160E"/>
    <w:rsid w:val="001A1A67"/>
    <w:rsid w:val="001A1F7E"/>
    <w:rsid w:val="001A3654"/>
    <w:rsid w:val="001A3C8E"/>
    <w:rsid w:val="001A4F87"/>
    <w:rsid w:val="001A5AC4"/>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4DE"/>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6570"/>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B88"/>
    <w:rsid w:val="00284E56"/>
    <w:rsid w:val="00285534"/>
    <w:rsid w:val="002877DD"/>
    <w:rsid w:val="0029059C"/>
    <w:rsid w:val="00291118"/>
    <w:rsid w:val="00291A92"/>
    <w:rsid w:val="002920EB"/>
    <w:rsid w:val="00293F9F"/>
    <w:rsid w:val="002952D3"/>
    <w:rsid w:val="002A0192"/>
    <w:rsid w:val="002A35F3"/>
    <w:rsid w:val="002A3EE7"/>
    <w:rsid w:val="002A4B4F"/>
    <w:rsid w:val="002A4B5C"/>
    <w:rsid w:val="002A4BFD"/>
    <w:rsid w:val="002A5574"/>
    <w:rsid w:val="002A64FF"/>
    <w:rsid w:val="002A6814"/>
    <w:rsid w:val="002A726D"/>
    <w:rsid w:val="002A754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3BB"/>
    <w:rsid w:val="002E1B5D"/>
    <w:rsid w:val="002E2055"/>
    <w:rsid w:val="002E2FBF"/>
    <w:rsid w:val="002E39F5"/>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094"/>
    <w:rsid w:val="00363D33"/>
    <w:rsid w:val="00364CD8"/>
    <w:rsid w:val="00366C4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1EA7"/>
    <w:rsid w:val="003923BA"/>
    <w:rsid w:val="00394229"/>
    <w:rsid w:val="0039424E"/>
    <w:rsid w:val="00394BF9"/>
    <w:rsid w:val="00395003"/>
    <w:rsid w:val="00396A9C"/>
    <w:rsid w:val="00396E01"/>
    <w:rsid w:val="00397B14"/>
    <w:rsid w:val="003A3312"/>
    <w:rsid w:val="003A37CD"/>
    <w:rsid w:val="003A4447"/>
    <w:rsid w:val="003A4FCA"/>
    <w:rsid w:val="003A5B1B"/>
    <w:rsid w:val="003A65A3"/>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3A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6B7A"/>
    <w:rsid w:val="004113AE"/>
    <w:rsid w:val="00411576"/>
    <w:rsid w:val="00413837"/>
    <w:rsid w:val="00415654"/>
    <w:rsid w:val="004174D8"/>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71D2"/>
    <w:rsid w:val="00470CE2"/>
    <w:rsid w:val="00470DBD"/>
    <w:rsid w:val="004710F1"/>
    <w:rsid w:val="00472588"/>
    <w:rsid w:val="004735C5"/>
    <w:rsid w:val="00473CFE"/>
    <w:rsid w:val="0047490C"/>
    <w:rsid w:val="00474BE2"/>
    <w:rsid w:val="00475C44"/>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21DD"/>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04B4"/>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5913"/>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BB"/>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14D"/>
    <w:rsid w:val="006312CD"/>
    <w:rsid w:val="00632AAD"/>
    <w:rsid w:val="00633774"/>
    <w:rsid w:val="00633D2E"/>
    <w:rsid w:val="00633D8B"/>
    <w:rsid w:val="00634B3E"/>
    <w:rsid w:val="0063581C"/>
    <w:rsid w:val="0063796C"/>
    <w:rsid w:val="00640398"/>
    <w:rsid w:val="00640943"/>
    <w:rsid w:val="0064178A"/>
    <w:rsid w:val="00641B0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5F66"/>
    <w:rsid w:val="00656432"/>
    <w:rsid w:val="00657CE7"/>
    <w:rsid w:val="00660DEA"/>
    <w:rsid w:val="00660EDB"/>
    <w:rsid w:val="00660F1F"/>
    <w:rsid w:val="00661CA7"/>
    <w:rsid w:val="00662AD4"/>
    <w:rsid w:val="00662F98"/>
    <w:rsid w:val="006643F2"/>
    <w:rsid w:val="00666329"/>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72E"/>
    <w:rsid w:val="006D0382"/>
    <w:rsid w:val="006D05AA"/>
    <w:rsid w:val="006D13C5"/>
    <w:rsid w:val="006D43BE"/>
    <w:rsid w:val="006D540A"/>
    <w:rsid w:val="006D578F"/>
    <w:rsid w:val="006D60EC"/>
    <w:rsid w:val="006D6BE1"/>
    <w:rsid w:val="006D7785"/>
    <w:rsid w:val="006D79B4"/>
    <w:rsid w:val="006E591B"/>
    <w:rsid w:val="006F0AD2"/>
    <w:rsid w:val="006F1B7F"/>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33D6"/>
    <w:rsid w:val="00814DD9"/>
    <w:rsid w:val="008158EB"/>
    <w:rsid w:val="008169E7"/>
    <w:rsid w:val="00816FC3"/>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2806"/>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16E2"/>
    <w:rsid w:val="00913949"/>
    <w:rsid w:val="00914158"/>
    <w:rsid w:val="00915045"/>
    <w:rsid w:val="009166B6"/>
    <w:rsid w:val="0091696B"/>
    <w:rsid w:val="00917038"/>
    <w:rsid w:val="00917838"/>
    <w:rsid w:val="00920001"/>
    <w:rsid w:val="00921646"/>
    <w:rsid w:val="009241B0"/>
    <w:rsid w:val="00925BB3"/>
    <w:rsid w:val="00925C42"/>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74A"/>
    <w:rsid w:val="00967A21"/>
    <w:rsid w:val="00967BFC"/>
    <w:rsid w:val="00970368"/>
    <w:rsid w:val="00972EE7"/>
    <w:rsid w:val="00973919"/>
    <w:rsid w:val="00973A58"/>
    <w:rsid w:val="00974D7E"/>
    <w:rsid w:val="00975871"/>
    <w:rsid w:val="00975998"/>
    <w:rsid w:val="00981039"/>
    <w:rsid w:val="009816B3"/>
    <w:rsid w:val="00981B06"/>
    <w:rsid w:val="00982B62"/>
    <w:rsid w:val="00987231"/>
    <w:rsid w:val="0098738E"/>
    <w:rsid w:val="00991496"/>
    <w:rsid w:val="00991746"/>
    <w:rsid w:val="009917CB"/>
    <w:rsid w:val="009934FE"/>
    <w:rsid w:val="00996304"/>
    <w:rsid w:val="00997FFC"/>
    <w:rsid w:val="009A11CE"/>
    <w:rsid w:val="009A2463"/>
    <w:rsid w:val="009A396A"/>
    <w:rsid w:val="009A39E6"/>
    <w:rsid w:val="009A4A80"/>
    <w:rsid w:val="009A5DF6"/>
    <w:rsid w:val="009B0365"/>
    <w:rsid w:val="009B18BB"/>
    <w:rsid w:val="009B2CDE"/>
    <w:rsid w:val="009B3B4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B61"/>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D57"/>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1C93"/>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43C1"/>
    <w:rsid w:val="00B37B6A"/>
    <w:rsid w:val="00B4050A"/>
    <w:rsid w:val="00B40DFB"/>
    <w:rsid w:val="00B418E9"/>
    <w:rsid w:val="00B422F5"/>
    <w:rsid w:val="00B425C0"/>
    <w:rsid w:val="00B43E62"/>
    <w:rsid w:val="00B444A2"/>
    <w:rsid w:val="00B47FF2"/>
    <w:rsid w:val="00B51966"/>
    <w:rsid w:val="00B53C89"/>
    <w:rsid w:val="00B53ED4"/>
    <w:rsid w:val="00B55BA4"/>
    <w:rsid w:val="00B605D8"/>
    <w:rsid w:val="00B61111"/>
    <w:rsid w:val="00B6179F"/>
    <w:rsid w:val="00B6334B"/>
    <w:rsid w:val="00B63ACD"/>
    <w:rsid w:val="00B65C9E"/>
    <w:rsid w:val="00B66239"/>
    <w:rsid w:val="00B67611"/>
    <w:rsid w:val="00B6764E"/>
    <w:rsid w:val="00B70D46"/>
    <w:rsid w:val="00B71396"/>
    <w:rsid w:val="00B726CA"/>
    <w:rsid w:val="00B72995"/>
    <w:rsid w:val="00B73308"/>
    <w:rsid w:val="00B7446B"/>
    <w:rsid w:val="00B74C8E"/>
    <w:rsid w:val="00B750FF"/>
    <w:rsid w:val="00B774FA"/>
    <w:rsid w:val="00B81686"/>
    <w:rsid w:val="00B834A7"/>
    <w:rsid w:val="00B9193E"/>
    <w:rsid w:val="00B9285C"/>
    <w:rsid w:val="00B92F23"/>
    <w:rsid w:val="00B95205"/>
    <w:rsid w:val="00B967A3"/>
    <w:rsid w:val="00B96AA3"/>
    <w:rsid w:val="00BA0417"/>
    <w:rsid w:val="00BA290F"/>
    <w:rsid w:val="00BA369B"/>
    <w:rsid w:val="00BA3B51"/>
    <w:rsid w:val="00BA5109"/>
    <w:rsid w:val="00BA62BA"/>
    <w:rsid w:val="00BA7F9E"/>
    <w:rsid w:val="00BB2397"/>
    <w:rsid w:val="00BB2527"/>
    <w:rsid w:val="00BB2C5E"/>
    <w:rsid w:val="00BB3CD1"/>
    <w:rsid w:val="00BB5758"/>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B18"/>
    <w:rsid w:val="00BD7858"/>
    <w:rsid w:val="00BE243C"/>
    <w:rsid w:val="00BE2929"/>
    <w:rsid w:val="00BE35FF"/>
    <w:rsid w:val="00BE46DF"/>
    <w:rsid w:val="00BE5895"/>
    <w:rsid w:val="00BE7FD7"/>
    <w:rsid w:val="00BF054D"/>
    <w:rsid w:val="00BF1A9D"/>
    <w:rsid w:val="00BF562E"/>
    <w:rsid w:val="00BF575E"/>
    <w:rsid w:val="00BF668B"/>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403"/>
    <w:rsid w:val="00C60B0E"/>
    <w:rsid w:val="00C61E2A"/>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1E93"/>
    <w:rsid w:val="00C93A20"/>
    <w:rsid w:val="00C945E7"/>
    <w:rsid w:val="00C94CFF"/>
    <w:rsid w:val="00C95DED"/>
    <w:rsid w:val="00C96CAA"/>
    <w:rsid w:val="00C97F30"/>
    <w:rsid w:val="00CA0164"/>
    <w:rsid w:val="00CA1187"/>
    <w:rsid w:val="00CA12CF"/>
    <w:rsid w:val="00CA26FD"/>
    <w:rsid w:val="00CA4AC5"/>
    <w:rsid w:val="00CA53F3"/>
    <w:rsid w:val="00CA614B"/>
    <w:rsid w:val="00CA6B4C"/>
    <w:rsid w:val="00CA79F8"/>
    <w:rsid w:val="00CB0843"/>
    <w:rsid w:val="00CB3E9E"/>
    <w:rsid w:val="00CB6B2C"/>
    <w:rsid w:val="00CB7DBF"/>
    <w:rsid w:val="00CC0A3F"/>
    <w:rsid w:val="00CC1900"/>
    <w:rsid w:val="00CC24F7"/>
    <w:rsid w:val="00CC43F4"/>
    <w:rsid w:val="00CC5B54"/>
    <w:rsid w:val="00CC62B7"/>
    <w:rsid w:val="00CC690A"/>
    <w:rsid w:val="00CC707F"/>
    <w:rsid w:val="00CD08CF"/>
    <w:rsid w:val="00CD0CA4"/>
    <w:rsid w:val="00CD5C17"/>
    <w:rsid w:val="00CD5E32"/>
    <w:rsid w:val="00CE1808"/>
    <w:rsid w:val="00CE19DE"/>
    <w:rsid w:val="00CE38B2"/>
    <w:rsid w:val="00CE3E92"/>
    <w:rsid w:val="00CF11FF"/>
    <w:rsid w:val="00CF1237"/>
    <w:rsid w:val="00CF3C00"/>
    <w:rsid w:val="00CF4227"/>
    <w:rsid w:val="00CF55E6"/>
    <w:rsid w:val="00CF63BD"/>
    <w:rsid w:val="00CF6D1D"/>
    <w:rsid w:val="00D028B8"/>
    <w:rsid w:val="00D02AA9"/>
    <w:rsid w:val="00D02BAF"/>
    <w:rsid w:val="00D031A9"/>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5BFE"/>
    <w:rsid w:val="00D26745"/>
    <w:rsid w:val="00D302B8"/>
    <w:rsid w:val="00D319B1"/>
    <w:rsid w:val="00D33364"/>
    <w:rsid w:val="00D33388"/>
    <w:rsid w:val="00D353E4"/>
    <w:rsid w:val="00D3553D"/>
    <w:rsid w:val="00D35AEA"/>
    <w:rsid w:val="00D366D1"/>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422"/>
    <w:rsid w:val="00D91DFA"/>
    <w:rsid w:val="00D93E20"/>
    <w:rsid w:val="00D95648"/>
    <w:rsid w:val="00D9680C"/>
    <w:rsid w:val="00D97FE7"/>
    <w:rsid w:val="00DA04BB"/>
    <w:rsid w:val="00DA1A7A"/>
    <w:rsid w:val="00DA27B6"/>
    <w:rsid w:val="00DA2E6F"/>
    <w:rsid w:val="00DA57D1"/>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68D2"/>
    <w:rsid w:val="00DE7B28"/>
    <w:rsid w:val="00DF000B"/>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19FB"/>
    <w:rsid w:val="00E34630"/>
    <w:rsid w:val="00E34E62"/>
    <w:rsid w:val="00E35D4F"/>
    <w:rsid w:val="00E415AE"/>
    <w:rsid w:val="00E4376B"/>
    <w:rsid w:val="00E43A4C"/>
    <w:rsid w:val="00E46AF7"/>
    <w:rsid w:val="00E46FFF"/>
    <w:rsid w:val="00E50F89"/>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159"/>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6C5"/>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B32"/>
    <w:rsid w:val="00F16E26"/>
    <w:rsid w:val="00F16F70"/>
    <w:rsid w:val="00F2115D"/>
    <w:rsid w:val="00F21917"/>
    <w:rsid w:val="00F21AD6"/>
    <w:rsid w:val="00F2349D"/>
    <w:rsid w:val="00F302F2"/>
    <w:rsid w:val="00F32384"/>
    <w:rsid w:val="00F33240"/>
    <w:rsid w:val="00F33743"/>
    <w:rsid w:val="00F37DC8"/>
    <w:rsid w:val="00F42090"/>
    <w:rsid w:val="00F45029"/>
    <w:rsid w:val="00F47C8D"/>
    <w:rsid w:val="00F50463"/>
    <w:rsid w:val="00F54C1B"/>
    <w:rsid w:val="00F550D9"/>
    <w:rsid w:val="00F55526"/>
    <w:rsid w:val="00F56B51"/>
    <w:rsid w:val="00F623A9"/>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7E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C616319D-DEE4-4CD1-B767-C8B639BB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4174D8"/>
    <w:pPr>
      <w:keepNext/>
      <w:numPr>
        <w:ilvl w:val="1"/>
        <w:numId w:val="1"/>
      </w:numPr>
      <w:tabs>
        <w:tab w:val="clear" w:pos="360"/>
        <w:tab w:val="num" w:pos="1200"/>
      </w:tabs>
      <w:ind w:left="1200" w:hanging="720"/>
      <w:outlineLvl w:val="1"/>
    </w:pPr>
    <w:rPr>
      <w:b/>
    </w:rPr>
  </w:style>
  <w:style w:type="paragraph" w:styleId="Titolo3">
    <w:name w:val="heading 3"/>
    <w:basedOn w:val="Normale"/>
    <w:next w:val="Text3"/>
    <w:link w:val="Titolo3Carattere"/>
    <w:uiPriority w:val="99"/>
    <w:qFormat/>
    <w:rsid w:val="004174D8"/>
    <w:pPr>
      <w:keepNext/>
      <w:numPr>
        <w:ilvl w:val="2"/>
        <w:numId w:val="1"/>
      </w:numPr>
      <w:tabs>
        <w:tab w:val="clear" w:pos="360"/>
        <w:tab w:val="num" w:pos="1920"/>
      </w:tabs>
      <w:ind w:left="1920" w:hanging="720"/>
      <w:outlineLvl w:val="2"/>
    </w:pPr>
    <w:rPr>
      <w:i/>
    </w:rPr>
  </w:style>
  <w:style w:type="paragraph" w:styleId="Titolo4">
    <w:name w:val="heading 4"/>
    <w:basedOn w:val="Normale"/>
    <w:next w:val="Text4"/>
    <w:link w:val="Titolo4Carattere"/>
    <w:uiPriority w:val="99"/>
    <w:qFormat/>
    <w:rsid w:val="004174D8"/>
    <w:pPr>
      <w:keepNext/>
      <w:numPr>
        <w:ilvl w:val="3"/>
        <w:numId w:val="1"/>
      </w:numPr>
      <w:tabs>
        <w:tab w:val="clear" w:pos="360"/>
        <w:tab w:val="num" w:pos="1920"/>
      </w:tabs>
      <w:ind w:left="1920" w:hanging="720"/>
      <w:outlineLvl w:val="3"/>
    </w:pPr>
  </w:style>
  <w:style w:type="paragraph" w:styleId="Titolo5">
    <w:name w:val="heading 5"/>
    <w:basedOn w:val="Normale"/>
    <w:next w:val="Normale"/>
    <w:link w:val="Titolo5Carattere"/>
    <w:uiPriority w:val="99"/>
    <w:qFormat/>
    <w:rsid w:val="004174D8"/>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4174D8"/>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4174D8"/>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4174D8"/>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4174D8"/>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3114D"/>
    <w:rPr>
      <w:b/>
      <w:smallCaps/>
      <w:sz w:val="24"/>
      <w:lang w:val="fr-FR" w:eastAsia="en-US"/>
    </w:rPr>
  </w:style>
  <w:style w:type="character" w:customStyle="1" w:styleId="Titolo2Carattere">
    <w:name w:val="Titolo 2 Carattere"/>
    <w:link w:val="Titolo2"/>
    <w:uiPriority w:val="99"/>
    <w:semiHidden/>
    <w:locked/>
    <w:rsid w:val="0063114D"/>
    <w:rPr>
      <w:rFonts w:cs="Times New Roman"/>
      <w:b/>
      <w:sz w:val="24"/>
      <w:lang w:val="fr-FR" w:eastAsia="en-US" w:bidi="ar-SA"/>
    </w:rPr>
  </w:style>
  <w:style w:type="character" w:customStyle="1" w:styleId="Titolo3Carattere">
    <w:name w:val="Titolo 3 Carattere"/>
    <w:link w:val="Titolo3"/>
    <w:uiPriority w:val="99"/>
    <w:locked/>
    <w:rsid w:val="005D5129"/>
    <w:rPr>
      <w:rFonts w:cs="Times New Roman"/>
      <w:i/>
      <w:sz w:val="24"/>
      <w:lang w:val="fr-FR" w:eastAsia="en-US" w:bidi="ar-SA"/>
    </w:rPr>
  </w:style>
  <w:style w:type="character" w:customStyle="1" w:styleId="Titolo4Carattere">
    <w:name w:val="Titolo 4 Carattere"/>
    <w:link w:val="Titolo4"/>
    <w:uiPriority w:val="99"/>
    <w:semiHidden/>
    <w:locked/>
    <w:rsid w:val="0063114D"/>
    <w:rPr>
      <w:rFonts w:cs="Times New Roman"/>
      <w:sz w:val="24"/>
      <w:lang w:val="fr-FR" w:eastAsia="en-US" w:bidi="ar-SA"/>
    </w:rPr>
  </w:style>
  <w:style w:type="character" w:customStyle="1" w:styleId="Titolo5Carattere">
    <w:name w:val="Titolo 5 Carattere"/>
    <w:link w:val="Titolo5"/>
    <w:uiPriority w:val="99"/>
    <w:semiHidden/>
    <w:locked/>
    <w:rsid w:val="0063114D"/>
    <w:rPr>
      <w:rFonts w:ascii="Calibri" w:hAnsi="Calibri" w:cs="Times New Roman"/>
      <w:b/>
      <w:bCs/>
      <w:i/>
      <w:iCs/>
      <w:sz w:val="26"/>
      <w:szCs w:val="26"/>
      <w:lang w:val="fr-FR" w:eastAsia="en-US"/>
    </w:rPr>
  </w:style>
  <w:style w:type="character" w:customStyle="1" w:styleId="Titolo6Carattere">
    <w:name w:val="Titolo 6 Carattere"/>
    <w:link w:val="Titolo6"/>
    <w:uiPriority w:val="99"/>
    <w:semiHidden/>
    <w:locked/>
    <w:rsid w:val="0063114D"/>
    <w:rPr>
      <w:rFonts w:ascii="Calibri" w:hAnsi="Calibri" w:cs="Times New Roman"/>
      <w:b/>
      <w:bCs/>
      <w:lang w:val="fr-FR" w:eastAsia="en-US"/>
    </w:rPr>
  </w:style>
  <w:style w:type="character" w:customStyle="1" w:styleId="Titolo7Carattere">
    <w:name w:val="Titolo 7 Carattere"/>
    <w:link w:val="Titolo7"/>
    <w:uiPriority w:val="99"/>
    <w:semiHidden/>
    <w:locked/>
    <w:rsid w:val="0063114D"/>
    <w:rPr>
      <w:rFonts w:ascii="Calibri" w:hAnsi="Calibri" w:cs="Times New Roman"/>
      <w:sz w:val="24"/>
      <w:szCs w:val="24"/>
      <w:lang w:val="fr-FR" w:eastAsia="en-US"/>
    </w:rPr>
  </w:style>
  <w:style w:type="character" w:customStyle="1" w:styleId="Titolo8Carattere">
    <w:name w:val="Titolo 8 Carattere"/>
    <w:link w:val="Titolo8"/>
    <w:uiPriority w:val="99"/>
    <w:semiHidden/>
    <w:locked/>
    <w:rsid w:val="0063114D"/>
    <w:rPr>
      <w:rFonts w:ascii="Calibri" w:hAnsi="Calibri" w:cs="Times New Roman"/>
      <w:i/>
      <w:iCs/>
      <w:sz w:val="24"/>
      <w:szCs w:val="24"/>
      <w:lang w:val="fr-FR" w:eastAsia="en-US"/>
    </w:rPr>
  </w:style>
  <w:style w:type="character" w:customStyle="1" w:styleId="Titolo9Carattere">
    <w:name w:val="Titolo 9 Carattere"/>
    <w:link w:val="Titolo9"/>
    <w:uiPriority w:val="99"/>
    <w:semiHidden/>
    <w:locked/>
    <w:rsid w:val="0063114D"/>
    <w:rPr>
      <w:rFonts w:ascii="Cambria" w:hAnsi="Cambria" w:cs="Times New Roman"/>
      <w:lang w:val="fr-FR" w:eastAsia="en-US"/>
    </w:rPr>
  </w:style>
  <w:style w:type="paragraph" w:customStyle="1" w:styleId="Text1">
    <w:name w:val="Text 1"/>
    <w:basedOn w:val="Normale"/>
    <w:uiPriority w:val="99"/>
    <w:rsid w:val="004174D8"/>
    <w:pPr>
      <w:ind w:left="482"/>
    </w:pPr>
  </w:style>
  <w:style w:type="paragraph" w:customStyle="1" w:styleId="Text2">
    <w:name w:val="Text 2"/>
    <w:basedOn w:val="Normale"/>
    <w:uiPriority w:val="99"/>
    <w:rsid w:val="004174D8"/>
    <w:pPr>
      <w:tabs>
        <w:tab w:val="left" w:pos="2302"/>
      </w:tabs>
      <w:ind w:left="1202"/>
    </w:pPr>
  </w:style>
  <w:style w:type="paragraph" w:customStyle="1" w:styleId="Text3">
    <w:name w:val="Text 3"/>
    <w:basedOn w:val="Normale"/>
    <w:uiPriority w:val="99"/>
    <w:rsid w:val="004174D8"/>
    <w:pPr>
      <w:tabs>
        <w:tab w:val="left" w:pos="2302"/>
      </w:tabs>
      <w:ind w:left="1202"/>
    </w:pPr>
  </w:style>
  <w:style w:type="paragraph" w:customStyle="1" w:styleId="Text4">
    <w:name w:val="Text 4"/>
    <w:basedOn w:val="Normale"/>
    <w:uiPriority w:val="99"/>
    <w:rsid w:val="004174D8"/>
    <w:pPr>
      <w:tabs>
        <w:tab w:val="left" w:pos="2302"/>
      </w:tabs>
      <w:ind w:left="1202"/>
    </w:pPr>
  </w:style>
  <w:style w:type="paragraph" w:customStyle="1" w:styleId="Address">
    <w:name w:val="Address"/>
    <w:basedOn w:val="Normale"/>
    <w:uiPriority w:val="99"/>
    <w:rsid w:val="004174D8"/>
    <w:pPr>
      <w:spacing w:after="0"/>
      <w:jc w:val="left"/>
    </w:pPr>
  </w:style>
  <w:style w:type="paragraph" w:customStyle="1" w:styleId="AddressTL">
    <w:name w:val="AddressTL"/>
    <w:basedOn w:val="Normale"/>
    <w:next w:val="Normale"/>
    <w:uiPriority w:val="99"/>
    <w:rsid w:val="004174D8"/>
    <w:pPr>
      <w:spacing w:after="720"/>
      <w:jc w:val="left"/>
    </w:pPr>
  </w:style>
  <w:style w:type="paragraph" w:customStyle="1" w:styleId="AddressTR">
    <w:name w:val="AddressTR"/>
    <w:basedOn w:val="Normale"/>
    <w:next w:val="Normale"/>
    <w:uiPriority w:val="99"/>
    <w:rsid w:val="004174D8"/>
    <w:pPr>
      <w:spacing w:after="720"/>
      <w:ind w:left="5103"/>
      <w:jc w:val="left"/>
    </w:pPr>
  </w:style>
  <w:style w:type="paragraph" w:styleId="Testodelblocco">
    <w:name w:val="Block Text"/>
    <w:basedOn w:val="Normale"/>
    <w:uiPriority w:val="99"/>
    <w:rsid w:val="004174D8"/>
    <w:pPr>
      <w:spacing w:after="120"/>
      <w:ind w:left="1440" w:right="1440"/>
    </w:pPr>
  </w:style>
  <w:style w:type="paragraph" w:styleId="Corpotesto">
    <w:name w:val="Body Text"/>
    <w:basedOn w:val="Normale"/>
    <w:link w:val="CorpotestoCarattere"/>
    <w:uiPriority w:val="99"/>
    <w:rsid w:val="004174D8"/>
    <w:pPr>
      <w:spacing w:after="120"/>
    </w:pPr>
  </w:style>
  <w:style w:type="character" w:customStyle="1" w:styleId="CorpotestoCarattere">
    <w:name w:val="Corpo testo Carattere"/>
    <w:link w:val="Corpotesto"/>
    <w:uiPriority w:val="99"/>
    <w:semiHidden/>
    <w:locked/>
    <w:rsid w:val="0063114D"/>
    <w:rPr>
      <w:rFonts w:cs="Times New Roman"/>
      <w:sz w:val="20"/>
      <w:szCs w:val="20"/>
      <w:lang w:val="fr-FR" w:eastAsia="en-US"/>
    </w:rPr>
  </w:style>
  <w:style w:type="paragraph" w:styleId="Corpodeltesto2">
    <w:name w:val="Body Text 2"/>
    <w:basedOn w:val="Normale"/>
    <w:link w:val="Corpodeltesto2Carattere"/>
    <w:uiPriority w:val="99"/>
    <w:rsid w:val="004174D8"/>
    <w:pPr>
      <w:spacing w:after="120" w:line="480" w:lineRule="auto"/>
    </w:pPr>
  </w:style>
  <w:style w:type="character" w:customStyle="1" w:styleId="Corpodeltesto2Carattere">
    <w:name w:val="Corpo del testo 2 Carattere"/>
    <w:link w:val="Corpodeltesto2"/>
    <w:uiPriority w:val="99"/>
    <w:semiHidden/>
    <w:locked/>
    <w:rsid w:val="0063114D"/>
    <w:rPr>
      <w:rFonts w:cs="Times New Roman"/>
      <w:sz w:val="20"/>
      <w:szCs w:val="20"/>
      <w:lang w:val="fr-FR" w:eastAsia="en-US"/>
    </w:rPr>
  </w:style>
  <w:style w:type="paragraph" w:styleId="Corpodeltesto3">
    <w:name w:val="Body Text 3"/>
    <w:basedOn w:val="Normale"/>
    <w:link w:val="Corpodeltesto3Carattere"/>
    <w:uiPriority w:val="99"/>
    <w:rsid w:val="004174D8"/>
    <w:pPr>
      <w:spacing w:after="120"/>
    </w:pPr>
    <w:rPr>
      <w:sz w:val="16"/>
    </w:rPr>
  </w:style>
  <w:style w:type="character" w:customStyle="1" w:styleId="Corpodeltesto3Carattere">
    <w:name w:val="Corpo del testo 3 Carattere"/>
    <w:link w:val="Corpodeltesto3"/>
    <w:uiPriority w:val="99"/>
    <w:semiHidden/>
    <w:locked/>
    <w:rsid w:val="0063114D"/>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4174D8"/>
    <w:pPr>
      <w:ind w:firstLine="210"/>
    </w:pPr>
  </w:style>
  <w:style w:type="character" w:customStyle="1" w:styleId="PrimorientrocorpodeltestoCarattere">
    <w:name w:val="Primo rientro corpo del testo Carattere"/>
    <w:link w:val="Primorientrocorpodeltesto"/>
    <w:uiPriority w:val="99"/>
    <w:semiHidden/>
    <w:locked/>
    <w:rsid w:val="0063114D"/>
    <w:rPr>
      <w:rFonts w:cs="Times New Roman"/>
      <w:sz w:val="20"/>
      <w:szCs w:val="20"/>
      <w:lang w:val="fr-FR" w:eastAsia="en-US"/>
    </w:rPr>
  </w:style>
  <w:style w:type="paragraph" w:styleId="Rientrocorpodeltesto">
    <w:name w:val="Body Text Indent"/>
    <w:basedOn w:val="Normale"/>
    <w:link w:val="RientrocorpodeltestoCarattere"/>
    <w:uiPriority w:val="99"/>
    <w:rsid w:val="004174D8"/>
    <w:pPr>
      <w:spacing w:after="120"/>
      <w:ind w:left="283"/>
    </w:pPr>
  </w:style>
  <w:style w:type="character" w:customStyle="1" w:styleId="RientrocorpodeltestoCarattere">
    <w:name w:val="Rientro corpo del testo Carattere"/>
    <w:link w:val="Rientrocorpodeltesto"/>
    <w:uiPriority w:val="99"/>
    <w:semiHidden/>
    <w:locked/>
    <w:rsid w:val="0063114D"/>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4174D8"/>
    <w:pPr>
      <w:ind w:firstLine="210"/>
    </w:pPr>
  </w:style>
  <w:style w:type="character" w:customStyle="1" w:styleId="Primorientrocorpodeltesto2Carattere">
    <w:name w:val="Primo rientro corpo del testo 2 Carattere"/>
    <w:link w:val="Primorientrocorpodeltesto2"/>
    <w:uiPriority w:val="99"/>
    <w:semiHidden/>
    <w:locked/>
    <w:rsid w:val="0063114D"/>
    <w:rPr>
      <w:rFonts w:cs="Times New Roman"/>
      <w:sz w:val="20"/>
      <w:szCs w:val="20"/>
      <w:lang w:val="fr-FR" w:eastAsia="en-US"/>
    </w:rPr>
  </w:style>
  <w:style w:type="paragraph" w:styleId="Rientrocorpodeltesto2">
    <w:name w:val="Body Text Indent 2"/>
    <w:basedOn w:val="Normale"/>
    <w:link w:val="Rientrocorpodeltesto2Carattere"/>
    <w:uiPriority w:val="99"/>
    <w:rsid w:val="004174D8"/>
    <w:pPr>
      <w:spacing w:after="120" w:line="480" w:lineRule="auto"/>
      <w:ind w:left="283"/>
    </w:pPr>
  </w:style>
  <w:style w:type="character" w:customStyle="1" w:styleId="Rientrocorpodeltesto2Carattere">
    <w:name w:val="Rientro corpo del testo 2 Carattere"/>
    <w:link w:val="Rientrocorpodeltesto2"/>
    <w:uiPriority w:val="99"/>
    <w:semiHidden/>
    <w:locked/>
    <w:rsid w:val="0063114D"/>
    <w:rPr>
      <w:rFonts w:cs="Times New Roman"/>
      <w:sz w:val="20"/>
      <w:szCs w:val="20"/>
      <w:lang w:val="fr-FR" w:eastAsia="en-US"/>
    </w:rPr>
  </w:style>
  <w:style w:type="paragraph" w:styleId="Rientrocorpodeltesto3">
    <w:name w:val="Body Text Indent 3"/>
    <w:basedOn w:val="Normale"/>
    <w:link w:val="Rientrocorpodeltesto3Carattere"/>
    <w:uiPriority w:val="99"/>
    <w:rsid w:val="004174D8"/>
    <w:pPr>
      <w:spacing w:after="120"/>
      <w:ind w:left="283"/>
    </w:pPr>
    <w:rPr>
      <w:sz w:val="16"/>
    </w:rPr>
  </w:style>
  <w:style w:type="character" w:customStyle="1" w:styleId="Rientrocorpodeltesto3Carattere">
    <w:name w:val="Rientro corpo del testo 3 Carattere"/>
    <w:link w:val="Rientrocorpodeltesto3"/>
    <w:uiPriority w:val="99"/>
    <w:semiHidden/>
    <w:locked/>
    <w:rsid w:val="0063114D"/>
    <w:rPr>
      <w:rFonts w:cs="Times New Roman"/>
      <w:sz w:val="16"/>
      <w:szCs w:val="16"/>
      <w:lang w:val="fr-FR" w:eastAsia="en-US"/>
    </w:rPr>
  </w:style>
  <w:style w:type="paragraph" w:styleId="Didascalia">
    <w:name w:val="caption"/>
    <w:basedOn w:val="Normale"/>
    <w:next w:val="Normale"/>
    <w:uiPriority w:val="99"/>
    <w:qFormat/>
    <w:rsid w:val="004174D8"/>
    <w:pPr>
      <w:spacing w:before="120" w:after="120"/>
    </w:pPr>
    <w:rPr>
      <w:b/>
    </w:rPr>
  </w:style>
  <w:style w:type="paragraph" w:customStyle="1" w:styleId="ChapterTitle">
    <w:name w:val="ChapterTitle"/>
    <w:basedOn w:val="Normale"/>
    <w:next w:val="SectionTitle"/>
    <w:uiPriority w:val="99"/>
    <w:rsid w:val="004174D8"/>
    <w:pPr>
      <w:keepNext/>
      <w:spacing w:after="480"/>
      <w:jc w:val="center"/>
    </w:pPr>
    <w:rPr>
      <w:b/>
      <w:sz w:val="32"/>
    </w:rPr>
  </w:style>
  <w:style w:type="paragraph" w:customStyle="1" w:styleId="SectionTitle">
    <w:name w:val="SectionTitle"/>
    <w:basedOn w:val="Normale"/>
    <w:next w:val="Titolo1"/>
    <w:uiPriority w:val="99"/>
    <w:rsid w:val="004174D8"/>
    <w:pPr>
      <w:keepNext/>
      <w:spacing w:after="480"/>
      <w:jc w:val="center"/>
    </w:pPr>
    <w:rPr>
      <w:b/>
      <w:smallCaps/>
      <w:sz w:val="28"/>
    </w:rPr>
  </w:style>
  <w:style w:type="paragraph" w:styleId="Formuladichiusura">
    <w:name w:val="Closing"/>
    <w:basedOn w:val="Normale"/>
    <w:link w:val="FormuladichiusuraCarattere"/>
    <w:uiPriority w:val="99"/>
    <w:rsid w:val="004174D8"/>
    <w:pPr>
      <w:ind w:left="4252"/>
    </w:pPr>
  </w:style>
  <w:style w:type="character" w:customStyle="1" w:styleId="FormuladichiusuraCarattere">
    <w:name w:val="Formula di chiusura Carattere"/>
    <w:link w:val="Formuladichiusura"/>
    <w:uiPriority w:val="99"/>
    <w:semiHidden/>
    <w:locked/>
    <w:rsid w:val="0063114D"/>
    <w:rPr>
      <w:rFonts w:cs="Times New Roman"/>
      <w:sz w:val="20"/>
      <w:szCs w:val="20"/>
      <w:lang w:val="fr-FR" w:eastAsia="en-US"/>
    </w:rPr>
  </w:style>
  <w:style w:type="paragraph" w:styleId="Testocommento">
    <w:name w:val="annotation text"/>
    <w:basedOn w:val="Normale"/>
    <w:link w:val="TestocommentoCarattere"/>
    <w:uiPriority w:val="99"/>
    <w:rsid w:val="004174D8"/>
    <w:rPr>
      <w:sz w:val="20"/>
    </w:rPr>
  </w:style>
  <w:style w:type="character" w:customStyle="1" w:styleId="TestocommentoCarattere">
    <w:name w:val="Testo commento Carattere"/>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4174D8"/>
    <w:pPr>
      <w:spacing w:after="0"/>
      <w:ind w:left="5103" w:right="-567"/>
      <w:jc w:val="left"/>
    </w:pPr>
  </w:style>
  <w:style w:type="character" w:customStyle="1" w:styleId="DataCarattere">
    <w:name w:val="Data Carattere"/>
    <w:link w:val="Data"/>
    <w:uiPriority w:val="99"/>
    <w:semiHidden/>
    <w:locked/>
    <w:rsid w:val="0063114D"/>
    <w:rPr>
      <w:rFonts w:cs="Times New Roman"/>
      <w:sz w:val="20"/>
      <w:szCs w:val="20"/>
      <w:lang w:val="fr-FR" w:eastAsia="en-US"/>
    </w:rPr>
  </w:style>
  <w:style w:type="paragraph" w:customStyle="1" w:styleId="References">
    <w:name w:val="References"/>
    <w:basedOn w:val="Normale"/>
    <w:next w:val="AddressTR"/>
    <w:uiPriority w:val="99"/>
    <w:rsid w:val="004174D8"/>
    <w:pPr>
      <w:ind w:left="5103"/>
      <w:jc w:val="left"/>
    </w:pPr>
    <w:rPr>
      <w:sz w:val="20"/>
    </w:rPr>
  </w:style>
  <w:style w:type="paragraph" w:styleId="Mappadocumento">
    <w:name w:val="Document Map"/>
    <w:basedOn w:val="Normale"/>
    <w:link w:val="MappadocumentoCarattere"/>
    <w:uiPriority w:val="99"/>
    <w:semiHidden/>
    <w:rsid w:val="004174D8"/>
    <w:pPr>
      <w:shd w:val="clear" w:color="auto" w:fill="000080"/>
    </w:pPr>
    <w:rPr>
      <w:rFonts w:ascii="Tahoma" w:hAnsi="Tahoma"/>
    </w:rPr>
  </w:style>
  <w:style w:type="character" w:customStyle="1" w:styleId="MappadocumentoCarattere">
    <w:name w:val="Mappa documento Carattere"/>
    <w:link w:val="Mappadocumento"/>
    <w:uiPriority w:val="99"/>
    <w:semiHidden/>
    <w:locked/>
    <w:rsid w:val="0063114D"/>
    <w:rPr>
      <w:rFonts w:cs="Times New Roman"/>
      <w:sz w:val="2"/>
      <w:lang w:val="fr-FR" w:eastAsia="en-US"/>
    </w:rPr>
  </w:style>
  <w:style w:type="paragraph" w:customStyle="1" w:styleId="DoubSign">
    <w:name w:val="DoubSign"/>
    <w:basedOn w:val="Normale"/>
    <w:next w:val="Enclosures"/>
    <w:uiPriority w:val="99"/>
    <w:rsid w:val="004174D8"/>
    <w:pPr>
      <w:tabs>
        <w:tab w:val="left" w:pos="5103"/>
      </w:tabs>
      <w:spacing w:before="1200" w:after="0"/>
      <w:jc w:val="left"/>
    </w:pPr>
  </w:style>
  <w:style w:type="paragraph" w:customStyle="1" w:styleId="Enclosures">
    <w:name w:val="Enclosures"/>
    <w:basedOn w:val="Normale"/>
    <w:uiPriority w:val="99"/>
    <w:rsid w:val="004174D8"/>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4174D8"/>
    <w:rPr>
      <w:sz w:val="20"/>
    </w:rPr>
  </w:style>
  <w:style w:type="character" w:customStyle="1" w:styleId="TestonotadichiusuraCarattere">
    <w:name w:val="Testo nota di chiusura Carattere"/>
    <w:link w:val="Testonotadichiusura"/>
    <w:semiHidden/>
    <w:locked/>
    <w:rsid w:val="00D97FE7"/>
    <w:rPr>
      <w:rFonts w:cs="Times New Roman"/>
      <w:lang w:val="fr-FR" w:eastAsia="en-US"/>
    </w:rPr>
  </w:style>
  <w:style w:type="paragraph" w:styleId="Indirizzodestinatario">
    <w:name w:val="envelope address"/>
    <w:basedOn w:val="Normale"/>
    <w:uiPriority w:val="99"/>
    <w:rsid w:val="004174D8"/>
    <w:pPr>
      <w:framePr w:w="7920" w:h="1980" w:hRule="exact" w:hSpace="180" w:wrap="auto" w:hAnchor="page" w:xAlign="center" w:yAlign="bottom"/>
      <w:spacing w:after="0"/>
    </w:pPr>
  </w:style>
  <w:style w:type="paragraph" w:styleId="Indirizzomittente">
    <w:name w:val="envelope return"/>
    <w:basedOn w:val="Normale"/>
    <w:uiPriority w:val="99"/>
    <w:rsid w:val="004174D8"/>
    <w:pPr>
      <w:spacing w:after="0"/>
    </w:pPr>
    <w:rPr>
      <w:sz w:val="20"/>
    </w:rPr>
  </w:style>
  <w:style w:type="paragraph" w:styleId="Pidipagina">
    <w:name w:val="footer"/>
    <w:basedOn w:val="Normale"/>
    <w:link w:val="PidipaginaCarattere"/>
    <w:uiPriority w:val="99"/>
    <w:rsid w:val="004174D8"/>
    <w:pPr>
      <w:spacing w:after="0"/>
      <w:ind w:right="-567"/>
      <w:jc w:val="left"/>
    </w:pPr>
    <w:rPr>
      <w:rFonts w:ascii="Arial" w:hAnsi="Arial"/>
      <w:sz w:val="16"/>
      <w:lang w:eastAsia="it-IT"/>
    </w:rPr>
  </w:style>
  <w:style w:type="character" w:customStyle="1" w:styleId="PidipaginaCarattere">
    <w:name w:val="Piè di pagina Carattere"/>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4174D8"/>
    <w:pPr>
      <w:ind w:left="357" w:hanging="357"/>
    </w:pPr>
    <w:rPr>
      <w:sz w:val="20"/>
    </w:rPr>
  </w:style>
  <w:style w:type="character" w:customStyle="1" w:styleId="TestonotaapidipaginaCarattere">
    <w:name w:val="Testo nota a piè di pagina Carattere"/>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4174D8"/>
    <w:pPr>
      <w:tabs>
        <w:tab w:val="center" w:pos="4153"/>
        <w:tab w:val="right" w:pos="8306"/>
      </w:tabs>
    </w:pPr>
    <w:rPr>
      <w:lang w:eastAsia="it-IT"/>
    </w:rPr>
  </w:style>
  <w:style w:type="character" w:customStyle="1" w:styleId="IntestazioneCarattere">
    <w:name w:val="Intestazione Carattere"/>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4174D8"/>
    <w:pPr>
      <w:ind w:left="240" w:hanging="240"/>
    </w:pPr>
  </w:style>
  <w:style w:type="paragraph" w:styleId="Indice2">
    <w:name w:val="index 2"/>
    <w:basedOn w:val="Normale"/>
    <w:next w:val="Normale"/>
    <w:autoRedefine/>
    <w:uiPriority w:val="99"/>
    <w:semiHidden/>
    <w:rsid w:val="004174D8"/>
    <w:pPr>
      <w:ind w:left="480" w:hanging="240"/>
    </w:pPr>
  </w:style>
  <w:style w:type="paragraph" w:styleId="Indice3">
    <w:name w:val="index 3"/>
    <w:basedOn w:val="Normale"/>
    <w:next w:val="Normale"/>
    <w:autoRedefine/>
    <w:uiPriority w:val="99"/>
    <w:semiHidden/>
    <w:rsid w:val="004174D8"/>
    <w:pPr>
      <w:ind w:left="720" w:hanging="240"/>
    </w:pPr>
  </w:style>
  <w:style w:type="paragraph" w:styleId="Indice4">
    <w:name w:val="index 4"/>
    <w:basedOn w:val="Normale"/>
    <w:next w:val="Normale"/>
    <w:autoRedefine/>
    <w:uiPriority w:val="99"/>
    <w:semiHidden/>
    <w:rsid w:val="004174D8"/>
    <w:pPr>
      <w:ind w:left="960" w:hanging="240"/>
    </w:pPr>
  </w:style>
  <w:style w:type="paragraph" w:styleId="Indice5">
    <w:name w:val="index 5"/>
    <w:basedOn w:val="Normale"/>
    <w:next w:val="Normale"/>
    <w:autoRedefine/>
    <w:uiPriority w:val="99"/>
    <w:semiHidden/>
    <w:rsid w:val="004174D8"/>
    <w:pPr>
      <w:ind w:left="1200" w:hanging="240"/>
    </w:pPr>
  </w:style>
  <w:style w:type="paragraph" w:styleId="Indice6">
    <w:name w:val="index 6"/>
    <w:basedOn w:val="Normale"/>
    <w:next w:val="Normale"/>
    <w:autoRedefine/>
    <w:uiPriority w:val="99"/>
    <w:semiHidden/>
    <w:rsid w:val="004174D8"/>
    <w:pPr>
      <w:ind w:left="1440" w:hanging="240"/>
    </w:pPr>
  </w:style>
  <w:style w:type="paragraph" w:styleId="Indice7">
    <w:name w:val="index 7"/>
    <w:basedOn w:val="Normale"/>
    <w:next w:val="Normale"/>
    <w:autoRedefine/>
    <w:uiPriority w:val="99"/>
    <w:semiHidden/>
    <w:rsid w:val="004174D8"/>
    <w:pPr>
      <w:ind w:left="1680" w:hanging="240"/>
    </w:pPr>
  </w:style>
  <w:style w:type="paragraph" w:styleId="Indice8">
    <w:name w:val="index 8"/>
    <w:basedOn w:val="Normale"/>
    <w:next w:val="Normale"/>
    <w:autoRedefine/>
    <w:uiPriority w:val="99"/>
    <w:semiHidden/>
    <w:rsid w:val="004174D8"/>
    <w:pPr>
      <w:ind w:left="1920" w:hanging="240"/>
    </w:pPr>
  </w:style>
  <w:style w:type="paragraph" w:styleId="Indice9">
    <w:name w:val="index 9"/>
    <w:basedOn w:val="Normale"/>
    <w:next w:val="Normale"/>
    <w:autoRedefine/>
    <w:uiPriority w:val="99"/>
    <w:semiHidden/>
    <w:rsid w:val="004174D8"/>
    <w:pPr>
      <w:ind w:left="2160" w:hanging="240"/>
    </w:pPr>
  </w:style>
  <w:style w:type="paragraph" w:styleId="Titoloindice">
    <w:name w:val="index heading"/>
    <w:basedOn w:val="Normale"/>
    <w:next w:val="Indice1"/>
    <w:uiPriority w:val="99"/>
    <w:semiHidden/>
    <w:rsid w:val="004174D8"/>
    <w:rPr>
      <w:rFonts w:ascii="Arial" w:hAnsi="Arial"/>
      <w:b/>
    </w:rPr>
  </w:style>
  <w:style w:type="paragraph" w:styleId="Elenco">
    <w:name w:val="List"/>
    <w:basedOn w:val="Normale"/>
    <w:uiPriority w:val="99"/>
    <w:rsid w:val="004174D8"/>
    <w:pPr>
      <w:ind w:left="283" w:hanging="283"/>
    </w:pPr>
  </w:style>
  <w:style w:type="paragraph" w:styleId="Elenco2">
    <w:name w:val="List 2"/>
    <w:basedOn w:val="Normale"/>
    <w:uiPriority w:val="99"/>
    <w:rsid w:val="004174D8"/>
    <w:pPr>
      <w:ind w:left="566" w:hanging="283"/>
    </w:pPr>
  </w:style>
  <w:style w:type="paragraph" w:styleId="Elenco3">
    <w:name w:val="List 3"/>
    <w:basedOn w:val="Normale"/>
    <w:uiPriority w:val="99"/>
    <w:rsid w:val="004174D8"/>
    <w:pPr>
      <w:ind w:left="849" w:hanging="283"/>
    </w:pPr>
  </w:style>
  <w:style w:type="paragraph" w:styleId="Elenco4">
    <w:name w:val="List 4"/>
    <w:basedOn w:val="Normale"/>
    <w:uiPriority w:val="99"/>
    <w:rsid w:val="004174D8"/>
    <w:pPr>
      <w:ind w:left="1132" w:hanging="283"/>
    </w:pPr>
  </w:style>
  <w:style w:type="paragraph" w:styleId="Elenco5">
    <w:name w:val="List 5"/>
    <w:basedOn w:val="Normale"/>
    <w:uiPriority w:val="99"/>
    <w:rsid w:val="004174D8"/>
    <w:pPr>
      <w:ind w:left="1415" w:hanging="283"/>
    </w:pPr>
  </w:style>
  <w:style w:type="paragraph" w:styleId="Puntoelenco">
    <w:name w:val="List Bullet"/>
    <w:basedOn w:val="Normale"/>
    <w:uiPriority w:val="99"/>
    <w:rsid w:val="004174D8"/>
    <w:pPr>
      <w:numPr>
        <w:numId w:val="14"/>
      </w:numPr>
    </w:pPr>
  </w:style>
  <w:style w:type="paragraph" w:styleId="Puntoelenco2">
    <w:name w:val="List Bullet 2"/>
    <w:basedOn w:val="Text2"/>
    <w:uiPriority w:val="99"/>
    <w:rsid w:val="004174D8"/>
    <w:pPr>
      <w:numPr>
        <w:numId w:val="16"/>
      </w:numPr>
      <w:tabs>
        <w:tab w:val="clear" w:pos="2302"/>
      </w:tabs>
    </w:pPr>
  </w:style>
  <w:style w:type="paragraph" w:styleId="Puntoelenco3">
    <w:name w:val="List Bullet 3"/>
    <w:basedOn w:val="Text3"/>
    <w:uiPriority w:val="99"/>
    <w:rsid w:val="004174D8"/>
    <w:pPr>
      <w:numPr>
        <w:numId w:val="17"/>
      </w:numPr>
      <w:tabs>
        <w:tab w:val="clear" w:pos="2302"/>
      </w:tabs>
    </w:pPr>
  </w:style>
  <w:style w:type="paragraph" w:styleId="Puntoelenco4">
    <w:name w:val="List Bullet 4"/>
    <w:basedOn w:val="Text4"/>
    <w:uiPriority w:val="99"/>
    <w:rsid w:val="004174D8"/>
    <w:pPr>
      <w:numPr>
        <w:numId w:val="18"/>
      </w:numPr>
      <w:tabs>
        <w:tab w:val="clear" w:pos="2302"/>
      </w:tabs>
    </w:pPr>
  </w:style>
  <w:style w:type="paragraph" w:styleId="Puntoelenco5">
    <w:name w:val="List Bullet 5"/>
    <w:basedOn w:val="Normale"/>
    <w:autoRedefine/>
    <w:uiPriority w:val="99"/>
    <w:rsid w:val="004174D8"/>
    <w:pPr>
      <w:numPr>
        <w:numId w:val="2"/>
      </w:numPr>
      <w:tabs>
        <w:tab w:val="clear" w:pos="643"/>
        <w:tab w:val="num" w:pos="1492"/>
      </w:tabs>
      <w:ind w:left="1492"/>
    </w:pPr>
  </w:style>
  <w:style w:type="paragraph" w:styleId="Elencocontinua">
    <w:name w:val="List Continue"/>
    <w:basedOn w:val="Normale"/>
    <w:uiPriority w:val="99"/>
    <w:rsid w:val="004174D8"/>
    <w:pPr>
      <w:spacing w:after="120"/>
      <w:ind w:left="283"/>
    </w:pPr>
  </w:style>
  <w:style w:type="paragraph" w:styleId="Elencocontinua2">
    <w:name w:val="List Continue 2"/>
    <w:basedOn w:val="Normale"/>
    <w:uiPriority w:val="99"/>
    <w:rsid w:val="004174D8"/>
    <w:pPr>
      <w:spacing w:after="120"/>
      <w:ind w:left="566"/>
    </w:pPr>
  </w:style>
  <w:style w:type="paragraph" w:styleId="Elencocontinua3">
    <w:name w:val="List Continue 3"/>
    <w:basedOn w:val="Normale"/>
    <w:uiPriority w:val="99"/>
    <w:rsid w:val="004174D8"/>
    <w:pPr>
      <w:spacing w:after="120"/>
      <w:ind w:left="849"/>
    </w:pPr>
  </w:style>
  <w:style w:type="paragraph" w:styleId="Elencocontinua4">
    <w:name w:val="List Continue 4"/>
    <w:basedOn w:val="Normale"/>
    <w:uiPriority w:val="99"/>
    <w:rsid w:val="004174D8"/>
    <w:pPr>
      <w:spacing w:after="120"/>
      <w:ind w:left="1132"/>
    </w:pPr>
  </w:style>
  <w:style w:type="paragraph" w:styleId="Elencocontinua5">
    <w:name w:val="List Continue 5"/>
    <w:basedOn w:val="Normale"/>
    <w:uiPriority w:val="99"/>
    <w:rsid w:val="004174D8"/>
    <w:pPr>
      <w:spacing w:after="120"/>
      <w:ind w:left="1415"/>
    </w:pPr>
  </w:style>
  <w:style w:type="paragraph" w:styleId="Numeroelenco">
    <w:name w:val="List Number"/>
    <w:basedOn w:val="Normale"/>
    <w:uiPriority w:val="99"/>
    <w:rsid w:val="004174D8"/>
    <w:pPr>
      <w:numPr>
        <w:numId w:val="24"/>
      </w:numPr>
    </w:pPr>
  </w:style>
  <w:style w:type="paragraph" w:styleId="Numeroelenco2">
    <w:name w:val="List Number 2"/>
    <w:basedOn w:val="Text2"/>
    <w:uiPriority w:val="99"/>
    <w:rsid w:val="004174D8"/>
    <w:pPr>
      <w:numPr>
        <w:numId w:val="26"/>
      </w:numPr>
      <w:tabs>
        <w:tab w:val="clear" w:pos="2302"/>
      </w:tabs>
    </w:pPr>
  </w:style>
  <w:style w:type="paragraph" w:styleId="Numeroelenco3">
    <w:name w:val="List Number 3"/>
    <w:basedOn w:val="Text3"/>
    <w:uiPriority w:val="99"/>
    <w:rsid w:val="004174D8"/>
    <w:pPr>
      <w:numPr>
        <w:numId w:val="27"/>
      </w:numPr>
      <w:tabs>
        <w:tab w:val="clear" w:pos="2302"/>
      </w:tabs>
    </w:pPr>
  </w:style>
  <w:style w:type="paragraph" w:styleId="Numeroelenco4">
    <w:name w:val="List Number 4"/>
    <w:basedOn w:val="Text4"/>
    <w:uiPriority w:val="99"/>
    <w:rsid w:val="004174D8"/>
    <w:pPr>
      <w:numPr>
        <w:numId w:val="28"/>
      </w:numPr>
      <w:tabs>
        <w:tab w:val="clear" w:pos="2302"/>
      </w:tabs>
    </w:pPr>
  </w:style>
  <w:style w:type="paragraph" w:styleId="Numeroelenco5">
    <w:name w:val="List Number 5"/>
    <w:basedOn w:val="Normale"/>
    <w:uiPriority w:val="99"/>
    <w:rsid w:val="004174D8"/>
    <w:pPr>
      <w:numPr>
        <w:numId w:val="3"/>
      </w:numPr>
      <w:tabs>
        <w:tab w:val="clear" w:pos="926"/>
        <w:tab w:val="num" w:pos="643"/>
        <w:tab w:val="num" w:pos="1492"/>
      </w:tabs>
      <w:ind w:left="1492"/>
    </w:pPr>
  </w:style>
  <w:style w:type="paragraph" w:styleId="Testomacro">
    <w:name w:val="macro"/>
    <w:link w:val="TestomacroCarattere"/>
    <w:uiPriority w:val="99"/>
    <w:semiHidden/>
    <w:rsid w:val="004174D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TestomacroCarattere">
    <w:name w:val="Testo macro Carattere"/>
    <w:link w:val="Testomacro"/>
    <w:uiPriority w:val="99"/>
    <w:semiHidden/>
    <w:locked/>
    <w:rsid w:val="0063114D"/>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4174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link w:val="Intestazionemessaggio"/>
    <w:uiPriority w:val="99"/>
    <w:semiHidden/>
    <w:locked/>
    <w:rsid w:val="0063114D"/>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4174D8"/>
    <w:pPr>
      <w:ind w:left="720"/>
    </w:pPr>
    <w:rPr>
      <w:lang w:eastAsia="it-IT"/>
    </w:rPr>
  </w:style>
  <w:style w:type="paragraph" w:styleId="Intestazionenota">
    <w:name w:val="Note Heading"/>
    <w:basedOn w:val="Normale"/>
    <w:next w:val="Normale"/>
    <w:link w:val="IntestazionenotaCarattere"/>
    <w:uiPriority w:val="99"/>
    <w:rsid w:val="004174D8"/>
  </w:style>
  <w:style w:type="character" w:customStyle="1" w:styleId="IntestazionenotaCarattere">
    <w:name w:val="Intestazione nota Carattere"/>
    <w:link w:val="Intestazionenota"/>
    <w:uiPriority w:val="99"/>
    <w:semiHidden/>
    <w:locked/>
    <w:rsid w:val="0063114D"/>
    <w:rPr>
      <w:rFonts w:cs="Times New Roman"/>
      <w:sz w:val="20"/>
      <w:szCs w:val="20"/>
      <w:lang w:val="fr-FR" w:eastAsia="en-US"/>
    </w:rPr>
  </w:style>
  <w:style w:type="paragraph" w:customStyle="1" w:styleId="NoteHead">
    <w:name w:val="NoteHead"/>
    <w:basedOn w:val="Normale"/>
    <w:next w:val="Subject"/>
    <w:uiPriority w:val="99"/>
    <w:rsid w:val="004174D8"/>
    <w:pPr>
      <w:spacing w:before="720" w:after="720"/>
      <w:jc w:val="center"/>
    </w:pPr>
    <w:rPr>
      <w:b/>
      <w:smallCaps/>
    </w:rPr>
  </w:style>
  <w:style w:type="paragraph" w:customStyle="1" w:styleId="Subject">
    <w:name w:val="Subject"/>
    <w:basedOn w:val="Normale"/>
    <w:next w:val="Normale"/>
    <w:uiPriority w:val="99"/>
    <w:rsid w:val="004174D8"/>
    <w:pPr>
      <w:spacing w:after="480"/>
      <w:ind w:left="1531" w:hanging="1531"/>
      <w:jc w:val="left"/>
    </w:pPr>
    <w:rPr>
      <w:b/>
    </w:rPr>
  </w:style>
  <w:style w:type="paragraph" w:customStyle="1" w:styleId="NoteList">
    <w:name w:val="NoteList"/>
    <w:basedOn w:val="Normale"/>
    <w:next w:val="Subject"/>
    <w:uiPriority w:val="99"/>
    <w:rsid w:val="004174D8"/>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4174D8"/>
    <w:pPr>
      <w:keepNext w:val="0"/>
      <w:spacing w:before="0"/>
      <w:outlineLvl w:val="9"/>
    </w:pPr>
    <w:rPr>
      <w:b w:val="0"/>
      <w:smallCaps w:val="0"/>
    </w:rPr>
  </w:style>
  <w:style w:type="paragraph" w:customStyle="1" w:styleId="NumPar2">
    <w:name w:val="NumPar 2"/>
    <w:basedOn w:val="Titolo2"/>
    <w:next w:val="Text2"/>
    <w:uiPriority w:val="99"/>
    <w:rsid w:val="004174D8"/>
    <w:pPr>
      <w:keepNext w:val="0"/>
      <w:outlineLvl w:val="9"/>
    </w:pPr>
    <w:rPr>
      <w:b w:val="0"/>
    </w:rPr>
  </w:style>
  <w:style w:type="paragraph" w:customStyle="1" w:styleId="NumPar3">
    <w:name w:val="NumPar 3"/>
    <w:basedOn w:val="Titolo3"/>
    <w:next w:val="Text3"/>
    <w:uiPriority w:val="99"/>
    <w:rsid w:val="004174D8"/>
    <w:pPr>
      <w:keepNext w:val="0"/>
      <w:outlineLvl w:val="9"/>
    </w:pPr>
    <w:rPr>
      <w:i w:val="0"/>
    </w:rPr>
  </w:style>
  <w:style w:type="paragraph" w:customStyle="1" w:styleId="NumPar4">
    <w:name w:val="NumPar 4"/>
    <w:basedOn w:val="Titolo4"/>
    <w:next w:val="Text4"/>
    <w:uiPriority w:val="99"/>
    <w:rsid w:val="004174D8"/>
    <w:pPr>
      <w:keepNext w:val="0"/>
      <w:outlineLvl w:val="9"/>
    </w:pPr>
  </w:style>
  <w:style w:type="paragraph" w:customStyle="1" w:styleId="PartTitle">
    <w:name w:val="PartTitle"/>
    <w:basedOn w:val="Normale"/>
    <w:next w:val="ChapterTitle"/>
    <w:uiPriority w:val="99"/>
    <w:rsid w:val="004174D8"/>
    <w:pPr>
      <w:keepNext/>
      <w:pageBreakBefore/>
      <w:spacing w:after="480"/>
      <w:jc w:val="center"/>
    </w:pPr>
    <w:rPr>
      <w:b/>
      <w:sz w:val="36"/>
    </w:rPr>
  </w:style>
  <w:style w:type="paragraph" w:styleId="Testonormale">
    <w:name w:val="Plain Text"/>
    <w:basedOn w:val="Normale"/>
    <w:link w:val="TestonormaleCarattere"/>
    <w:uiPriority w:val="99"/>
    <w:rsid w:val="004174D8"/>
    <w:rPr>
      <w:rFonts w:ascii="Courier New" w:hAnsi="Courier New"/>
      <w:sz w:val="20"/>
    </w:rPr>
  </w:style>
  <w:style w:type="character" w:customStyle="1" w:styleId="TestonormaleCarattere">
    <w:name w:val="Testo normale Carattere"/>
    <w:link w:val="Testonormale"/>
    <w:uiPriority w:val="99"/>
    <w:semiHidden/>
    <w:locked/>
    <w:rsid w:val="0063114D"/>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4174D8"/>
  </w:style>
  <w:style w:type="character" w:customStyle="1" w:styleId="FormuladiaperturaCarattere">
    <w:name w:val="Formula di apertura Carattere"/>
    <w:link w:val="Formuladiapertura"/>
    <w:uiPriority w:val="99"/>
    <w:semiHidden/>
    <w:locked/>
    <w:rsid w:val="0063114D"/>
    <w:rPr>
      <w:rFonts w:cs="Times New Roman"/>
      <w:sz w:val="20"/>
      <w:szCs w:val="20"/>
      <w:lang w:val="fr-FR" w:eastAsia="en-US"/>
    </w:rPr>
  </w:style>
  <w:style w:type="paragraph" w:styleId="Firma">
    <w:name w:val="Signature"/>
    <w:basedOn w:val="Normale"/>
    <w:next w:val="Enclosures"/>
    <w:link w:val="FirmaCarattere"/>
    <w:uiPriority w:val="99"/>
    <w:rsid w:val="004174D8"/>
    <w:pPr>
      <w:tabs>
        <w:tab w:val="left" w:pos="5103"/>
      </w:tabs>
      <w:spacing w:before="1200" w:after="0"/>
      <w:ind w:left="5103"/>
      <w:jc w:val="center"/>
    </w:pPr>
  </w:style>
  <w:style w:type="character" w:customStyle="1" w:styleId="FirmaCarattere">
    <w:name w:val="Firma Carattere"/>
    <w:link w:val="Firma"/>
    <w:uiPriority w:val="99"/>
    <w:semiHidden/>
    <w:locked/>
    <w:rsid w:val="0063114D"/>
    <w:rPr>
      <w:rFonts w:cs="Times New Roman"/>
      <w:sz w:val="20"/>
      <w:szCs w:val="20"/>
      <w:lang w:val="fr-FR" w:eastAsia="en-US"/>
    </w:rPr>
  </w:style>
  <w:style w:type="paragraph" w:styleId="Sottotitolo">
    <w:name w:val="Subtitle"/>
    <w:basedOn w:val="Normale"/>
    <w:link w:val="SottotitoloCarattere"/>
    <w:uiPriority w:val="99"/>
    <w:qFormat/>
    <w:rsid w:val="004174D8"/>
    <w:pPr>
      <w:spacing w:after="60"/>
      <w:jc w:val="center"/>
      <w:outlineLvl w:val="1"/>
    </w:pPr>
    <w:rPr>
      <w:rFonts w:ascii="Arial" w:hAnsi="Arial"/>
    </w:rPr>
  </w:style>
  <w:style w:type="character" w:customStyle="1" w:styleId="SottotitoloCarattere">
    <w:name w:val="Sottotitolo Carattere"/>
    <w:link w:val="Sottotitolo"/>
    <w:uiPriority w:val="99"/>
    <w:locked/>
    <w:rsid w:val="0063114D"/>
    <w:rPr>
      <w:rFonts w:ascii="Cambria" w:hAnsi="Cambria" w:cs="Times New Roman"/>
      <w:sz w:val="24"/>
      <w:szCs w:val="24"/>
      <w:lang w:val="fr-FR" w:eastAsia="en-US"/>
    </w:rPr>
  </w:style>
  <w:style w:type="paragraph" w:customStyle="1" w:styleId="SubTitle1">
    <w:name w:val="SubTitle 1"/>
    <w:basedOn w:val="Normale"/>
    <w:next w:val="SubTitle2"/>
    <w:uiPriority w:val="99"/>
    <w:rsid w:val="004174D8"/>
    <w:pPr>
      <w:jc w:val="center"/>
    </w:pPr>
    <w:rPr>
      <w:b/>
      <w:sz w:val="40"/>
    </w:rPr>
  </w:style>
  <w:style w:type="paragraph" w:customStyle="1" w:styleId="SubTitle2">
    <w:name w:val="SubTitle 2"/>
    <w:basedOn w:val="Normale"/>
    <w:uiPriority w:val="99"/>
    <w:rsid w:val="004174D8"/>
    <w:pPr>
      <w:jc w:val="center"/>
    </w:pPr>
    <w:rPr>
      <w:b/>
      <w:sz w:val="32"/>
    </w:rPr>
  </w:style>
  <w:style w:type="paragraph" w:styleId="Indicefonti">
    <w:name w:val="table of authorities"/>
    <w:basedOn w:val="Normale"/>
    <w:next w:val="Normale"/>
    <w:uiPriority w:val="99"/>
    <w:semiHidden/>
    <w:rsid w:val="004174D8"/>
    <w:pPr>
      <w:ind w:left="240" w:hanging="240"/>
    </w:pPr>
  </w:style>
  <w:style w:type="paragraph" w:styleId="Indicedellefigure">
    <w:name w:val="table of figures"/>
    <w:basedOn w:val="Normale"/>
    <w:next w:val="Normale"/>
    <w:uiPriority w:val="99"/>
    <w:semiHidden/>
    <w:rsid w:val="004174D8"/>
    <w:pPr>
      <w:ind w:left="480" w:hanging="480"/>
    </w:pPr>
  </w:style>
  <w:style w:type="paragraph" w:styleId="Titolo">
    <w:name w:val="Title"/>
    <w:basedOn w:val="Normale"/>
    <w:next w:val="SubTitle1"/>
    <w:link w:val="TitoloCarattere"/>
    <w:uiPriority w:val="99"/>
    <w:qFormat/>
    <w:rsid w:val="004174D8"/>
    <w:pPr>
      <w:spacing w:after="480"/>
      <w:jc w:val="center"/>
    </w:pPr>
    <w:rPr>
      <w:b/>
      <w:kern w:val="28"/>
      <w:sz w:val="48"/>
    </w:rPr>
  </w:style>
  <w:style w:type="character" w:customStyle="1" w:styleId="TitoloCarattere">
    <w:name w:val="Titolo Carattere"/>
    <w:link w:val="Titolo"/>
    <w:uiPriority w:val="99"/>
    <w:locked/>
    <w:rsid w:val="0063114D"/>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4174D8"/>
    <w:pPr>
      <w:spacing w:before="120"/>
    </w:pPr>
    <w:rPr>
      <w:rFonts w:ascii="Arial" w:hAnsi="Arial"/>
      <w:b/>
    </w:rPr>
  </w:style>
  <w:style w:type="paragraph" w:styleId="Sommario1">
    <w:name w:val="toc 1"/>
    <w:basedOn w:val="Normale"/>
    <w:next w:val="Normale"/>
    <w:uiPriority w:val="99"/>
    <w:semiHidden/>
    <w:rsid w:val="004174D8"/>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4174D8"/>
    <w:pPr>
      <w:tabs>
        <w:tab w:val="right" w:leader="dot" w:pos="8640"/>
      </w:tabs>
      <w:spacing w:before="60" w:after="60"/>
      <w:ind w:left="1077" w:right="720" w:hanging="595"/>
    </w:pPr>
  </w:style>
  <w:style w:type="paragraph" w:styleId="Sommario3">
    <w:name w:val="toc 3"/>
    <w:basedOn w:val="Normale"/>
    <w:next w:val="Normale"/>
    <w:uiPriority w:val="99"/>
    <w:semiHidden/>
    <w:rsid w:val="004174D8"/>
    <w:pPr>
      <w:tabs>
        <w:tab w:val="right" w:leader="dot" w:pos="8640"/>
      </w:tabs>
      <w:spacing w:before="60" w:after="60"/>
      <w:ind w:left="1916" w:right="720" w:hanging="839"/>
    </w:pPr>
  </w:style>
  <w:style w:type="paragraph" w:styleId="Sommario4">
    <w:name w:val="toc 4"/>
    <w:basedOn w:val="Normale"/>
    <w:next w:val="Normale"/>
    <w:uiPriority w:val="99"/>
    <w:semiHidden/>
    <w:rsid w:val="004174D8"/>
    <w:pPr>
      <w:tabs>
        <w:tab w:val="right" w:leader="dot" w:pos="8641"/>
      </w:tabs>
      <w:spacing w:before="60" w:after="60"/>
      <w:ind w:left="2880" w:right="720" w:hanging="964"/>
    </w:pPr>
  </w:style>
  <w:style w:type="paragraph" w:styleId="Sommario5">
    <w:name w:val="toc 5"/>
    <w:basedOn w:val="Normale"/>
    <w:next w:val="Normale"/>
    <w:uiPriority w:val="99"/>
    <w:semiHidden/>
    <w:rsid w:val="004174D8"/>
    <w:pPr>
      <w:tabs>
        <w:tab w:val="right" w:leader="dot" w:pos="8641"/>
      </w:tabs>
      <w:spacing w:before="240" w:after="120"/>
      <w:ind w:right="720"/>
    </w:pPr>
    <w:rPr>
      <w:caps/>
    </w:rPr>
  </w:style>
  <w:style w:type="paragraph" w:styleId="Sommario6">
    <w:name w:val="toc 6"/>
    <w:basedOn w:val="Normale"/>
    <w:next w:val="Normale"/>
    <w:autoRedefine/>
    <w:uiPriority w:val="99"/>
    <w:semiHidden/>
    <w:rsid w:val="004174D8"/>
    <w:pPr>
      <w:ind w:left="1200"/>
    </w:pPr>
  </w:style>
  <w:style w:type="paragraph" w:styleId="Sommario7">
    <w:name w:val="toc 7"/>
    <w:basedOn w:val="Normale"/>
    <w:next w:val="Normale"/>
    <w:autoRedefine/>
    <w:uiPriority w:val="99"/>
    <w:semiHidden/>
    <w:rsid w:val="004174D8"/>
    <w:pPr>
      <w:ind w:left="1440"/>
    </w:pPr>
  </w:style>
  <w:style w:type="paragraph" w:styleId="Sommario8">
    <w:name w:val="toc 8"/>
    <w:basedOn w:val="Normale"/>
    <w:next w:val="Normale"/>
    <w:autoRedefine/>
    <w:uiPriority w:val="99"/>
    <w:semiHidden/>
    <w:rsid w:val="004174D8"/>
    <w:pPr>
      <w:ind w:left="1680"/>
    </w:pPr>
  </w:style>
  <w:style w:type="paragraph" w:styleId="Sommario9">
    <w:name w:val="toc 9"/>
    <w:basedOn w:val="Normale"/>
    <w:next w:val="Normale"/>
    <w:autoRedefine/>
    <w:uiPriority w:val="99"/>
    <w:semiHidden/>
    <w:rsid w:val="004174D8"/>
    <w:pPr>
      <w:ind w:left="1920"/>
    </w:pPr>
  </w:style>
  <w:style w:type="paragraph" w:customStyle="1" w:styleId="YReferences">
    <w:name w:val="YReferences"/>
    <w:basedOn w:val="Normale"/>
    <w:next w:val="Normale"/>
    <w:uiPriority w:val="99"/>
    <w:rsid w:val="004174D8"/>
    <w:pPr>
      <w:spacing w:after="480"/>
      <w:ind w:left="1531" w:hanging="1531"/>
    </w:pPr>
  </w:style>
  <w:style w:type="paragraph" w:customStyle="1" w:styleId="ListBullet1">
    <w:name w:val="List Bullet 1"/>
    <w:basedOn w:val="Text1"/>
    <w:uiPriority w:val="99"/>
    <w:rsid w:val="004174D8"/>
    <w:pPr>
      <w:numPr>
        <w:numId w:val="15"/>
      </w:numPr>
    </w:pPr>
  </w:style>
  <w:style w:type="paragraph" w:customStyle="1" w:styleId="ListDash">
    <w:name w:val="List Dash"/>
    <w:basedOn w:val="Normale"/>
    <w:uiPriority w:val="99"/>
    <w:rsid w:val="004174D8"/>
    <w:pPr>
      <w:numPr>
        <w:numId w:val="19"/>
      </w:numPr>
    </w:pPr>
  </w:style>
  <w:style w:type="paragraph" w:customStyle="1" w:styleId="ListDash1">
    <w:name w:val="List Dash 1"/>
    <w:basedOn w:val="Text1"/>
    <w:uiPriority w:val="99"/>
    <w:rsid w:val="004174D8"/>
    <w:pPr>
      <w:numPr>
        <w:numId w:val="20"/>
      </w:numPr>
    </w:pPr>
  </w:style>
  <w:style w:type="paragraph" w:customStyle="1" w:styleId="ListDash2">
    <w:name w:val="List Dash 2"/>
    <w:basedOn w:val="Text2"/>
    <w:uiPriority w:val="99"/>
    <w:rsid w:val="004174D8"/>
    <w:pPr>
      <w:numPr>
        <w:numId w:val="21"/>
      </w:numPr>
      <w:tabs>
        <w:tab w:val="clear" w:pos="2302"/>
      </w:tabs>
    </w:pPr>
  </w:style>
  <w:style w:type="paragraph" w:customStyle="1" w:styleId="ListDash3">
    <w:name w:val="List Dash 3"/>
    <w:basedOn w:val="Text3"/>
    <w:uiPriority w:val="99"/>
    <w:rsid w:val="004174D8"/>
    <w:pPr>
      <w:numPr>
        <w:numId w:val="22"/>
      </w:numPr>
      <w:tabs>
        <w:tab w:val="clear" w:pos="2302"/>
      </w:tabs>
    </w:pPr>
  </w:style>
  <w:style w:type="paragraph" w:customStyle="1" w:styleId="ListDash4">
    <w:name w:val="List Dash 4"/>
    <w:basedOn w:val="Text4"/>
    <w:uiPriority w:val="99"/>
    <w:rsid w:val="004174D8"/>
    <w:pPr>
      <w:numPr>
        <w:numId w:val="23"/>
      </w:numPr>
      <w:tabs>
        <w:tab w:val="clear" w:pos="2302"/>
      </w:tabs>
    </w:pPr>
  </w:style>
  <w:style w:type="paragraph" w:customStyle="1" w:styleId="ListNumberLevel2">
    <w:name w:val="List Number (Level 2)"/>
    <w:basedOn w:val="Normale"/>
    <w:uiPriority w:val="99"/>
    <w:rsid w:val="004174D8"/>
    <w:pPr>
      <w:numPr>
        <w:ilvl w:val="1"/>
        <w:numId w:val="24"/>
      </w:numPr>
    </w:pPr>
  </w:style>
  <w:style w:type="paragraph" w:customStyle="1" w:styleId="ListNumberLevel3">
    <w:name w:val="List Number (Level 3)"/>
    <w:basedOn w:val="Normale"/>
    <w:uiPriority w:val="99"/>
    <w:rsid w:val="004174D8"/>
    <w:pPr>
      <w:numPr>
        <w:ilvl w:val="2"/>
        <w:numId w:val="24"/>
      </w:numPr>
    </w:pPr>
  </w:style>
  <w:style w:type="paragraph" w:customStyle="1" w:styleId="ListNumberLevel4">
    <w:name w:val="List Number (Level 4)"/>
    <w:basedOn w:val="Normale"/>
    <w:uiPriority w:val="99"/>
    <w:rsid w:val="004174D8"/>
    <w:pPr>
      <w:numPr>
        <w:ilvl w:val="3"/>
        <w:numId w:val="24"/>
      </w:numPr>
    </w:pPr>
  </w:style>
  <w:style w:type="paragraph" w:customStyle="1" w:styleId="ListNumber1">
    <w:name w:val="List Number 1"/>
    <w:basedOn w:val="Text1"/>
    <w:uiPriority w:val="99"/>
    <w:rsid w:val="004174D8"/>
    <w:pPr>
      <w:numPr>
        <w:numId w:val="25"/>
      </w:numPr>
    </w:pPr>
  </w:style>
  <w:style w:type="paragraph" w:customStyle="1" w:styleId="ListNumber1Level2">
    <w:name w:val="List Number 1 (Level 2)"/>
    <w:basedOn w:val="Text1"/>
    <w:uiPriority w:val="99"/>
    <w:rsid w:val="004174D8"/>
    <w:pPr>
      <w:numPr>
        <w:ilvl w:val="1"/>
        <w:numId w:val="25"/>
      </w:numPr>
    </w:pPr>
  </w:style>
  <w:style w:type="paragraph" w:customStyle="1" w:styleId="ListNumber1Level3">
    <w:name w:val="List Number 1 (Level 3)"/>
    <w:basedOn w:val="Text1"/>
    <w:uiPriority w:val="99"/>
    <w:rsid w:val="004174D8"/>
    <w:pPr>
      <w:numPr>
        <w:ilvl w:val="2"/>
        <w:numId w:val="25"/>
      </w:numPr>
    </w:pPr>
  </w:style>
  <w:style w:type="paragraph" w:customStyle="1" w:styleId="ListNumber1Level4">
    <w:name w:val="List Number 1 (Level 4)"/>
    <w:basedOn w:val="Text1"/>
    <w:uiPriority w:val="99"/>
    <w:rsid w:val="004174D8"/>
    <w:pPr>
      <w:numPr>
        <w:ilvl w:val="3"/>
        <w:numId w:val="25"/>
      </w:numPr>
    </w:pPr>
  </w:style>
  <w:style w:type="paragraph" w:customStyle="1" w:styleId="ListNumber2Level2">
    <w:name w:val="List Number 2 (Level 2)"/>
    <w:basedOn w:val="Text2"/>
    <w:uiPriority w:val="99"/>
    <w:rsid w:val="004174D8"/>
    <w:pPr>
      <w:numPr>
        <w:ilvl w:val="1"/>
        <w:numId w:val="26"/>
      </w:numPr>
      <w:tabs>
        <w:tab w:val="clear" w:pos="2302"/>
      </w:tabs>
    </w:pPr>
  </w:style>
  <w:style w:type="paragraph" w:customStyle="1" w:styleId="ListNumber2Level3">
    <w:name w:val="List Number 2 (Level 3)"/>
    <w:basedOn w:val="Text2"/>
    <w:uiPriority w:val="99"/>
    <w:rsid w:val="004174D8"/>
    <w:pPr>
      <w:numPr>
        <w:ilvl w:val="2"/>
        <w:numId w:val="26"/>
      </w:numPr>
      <w:tabs>
        <w:tab w:val="clear" w:pos="2302"/>
      </w:tabs>
    </w:pPr>
  </w:style>
  <w:style w:type="paragraph" w:customStyle="1" w:styleId="ListNumber2Level4">
    <w:name w:val="List Number 2 (Level 4)"/>
    <w:basedOn w:val="Text2"/>
    <w:uiPriority w:val="99"/>
    <w:rsid w:val="004174D8"/>
    <w:pPr>
      <w:numPr>
        <w:ilvl w:val="3"/>
        <w:numId w:val="26"/>
      </w:numPr>
      <w:tabs>
        <w:tab w:val="clear" w:pos="2302"/>
      </w:tabs>
    </w:pPr>
  </w:style>
  <w:style w:type="paragraph" w:customStyle="1" w:styleId="ListNumber3Level2">
    <w:name w:val="List Number 3 (Level 2)"/>
    <w:basedOn w:val="Text3"/>
    <w:uiPriority w:val="99"/>
    <w:rsid w:val="004174D8"/>
    <w:pPr>
      <w:numPr>
        <w:ilvl w:val="1"/>
        <w:numId w:val="27"/>
      </w:numPr>
      <w:tabs>
        <w:tab w:val="clear" w:pos="2302"/>
      </w:tabs>
    </w:pPr>
  </w:style>
  <w:style w:type="paragraph" w:customStyle="1" w:styleId="ListNumber3Level3">
    <w:name w:val="List Number 3 (Level 3)"/>
    <w:basedOn w:val="Text3"/>
    <w:uiPriority w:val="99"/>
    <w:rsid w:val="004174D8"/>
    <w:pPr>
      <w:numPr>
        <w:ilvl w:val="2"/>
        <w:numId w:val="27"/>
      </w:numPr>
      <w:tabs>
        <w:tab w:val="clear" w:pos="2302"/>
      </w:tabs>
    </w:pPr>
  </w:style>
  <w:style w:type="paragraph" w:customStyle="1" w:styleId="ListNumber3Level4">
    <w:name w:val="List Number 3 (Level 4)"/>
    <w:basedOn w:val="Text3"/>
    <w:uiPriority w:val="99"/>
    <w:rsid w:val="004174D8"/>
    <w:pPr>
      <w:numPr>
        <w:ilvl w:val="3"/>
        <w:numId w:val="27"/>
      </w:numPr>
      <w:tabs>
        <w:tab w:val="clear" w:pos="2302"/>
      </w:tabs>
    </w:pPr>
  </w:style>
  <w:style w:type="paragraph" w:customStyle="1" w:styleId="ListNumber4Level2">
    <w:name w:val="List Number 4 (Level 2)"/>
    <w:basedOn w:val="Text4"/>
    <w:uiPriority w:val="99"/>
    <w:rsid w:val="004174D8"/>
    <w:pPr>
      <w:numPr>
        <w:ilvl w:val="1"/>
        <w:numId w:val="28"/>
      </w:numPr>
      <w:tabs>
        <w:tab w:val="clear" w:pos="2302"/>
      </w:tabs>
    </w:pPr>
  </w:style>
  <w:style w:type="paragraph" w:customStyle="1" w:styleId="ListNumber4Level3">
    <w:name w:val="List Number 4 (Level 3)"/>
    <w:basedOn w:val="Text4"/>
    <w:uiPriority w:val="99"/>
    <w:rsid w:val="004174D8"/>
    <w:pPr>
      <w:numPr>
        <w:ilvl w:val="2"/>
        <w:numId w:val="28"/>
      </w:numPr>
      <w:tabs>
        <w:tab w:val="clear" w:pos="2302"/>
      </w:tabs>
    </w:pPr>
  </w:style>
  <w:style w:type="paragraph" w:customStyle="1" w:styleId="ListNumber4Level4">
    <w:name w:val="List Number 4 (Level 4)"/>
    <w:basedOn w:val="Text4"/>
    <w:uiPriority w:val="99"/>
    <w:rsid w:val="004174D8"/>
    <w:pPr>
      <w:numPr>
        <w:ilvl w:val="3"/>
        <w:numId w:val="28"/>
      </w:numPr>
      <w:tabs>
        <w:tab w:val="clear" w:pos="2302"/>
      </w:tabs>
    </w:pPr>
  </w:style>
  <w:style w:type="paragraph" w:styleId="Titolosommario">
    <w:name w:val="TOC Heading"/>
    <w:basedOn w:val="Normale"/>
    <w:next w:val="Normale"/>
    <w:uiPriority w:val="99"/>
    <w:qFormat/>
    <w:rsid w:val="004174D8"/>
    <w:pPr>
      <w:keepNext/>
      <w:spacing w:before="240"/>
      <w:jc w:val="center"/>
    </w:pPr>
    <w:rPr>
      <w:b/>
    </w:rPr>
  </w:style>
  <w:style w:type="paragraph" w:customStyle="1" w:styleId="Contact">
    <w:name w:val="Contact"/>
    <w:basedOn w:val="Normale"/>
    <w:next w:val="Normale"/>
    <w:uiPriority w:val="99"/>
    <w:rsid w:val="004174D8"/>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rFonts w:cs="Times New Roman"/>
      <w:color w:val="0000FF"/>
      <w:u w:val="single"/>
    </w:rPr>
  </w:style>
  <w:style w:type="character" w:styleId="Rimandonotaapidipagina">
    <w:name w:val="footnote reference"/>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1"/>
      </w:numPr>
      <w:spacing w:after="0"/>
      <w:jc w:val="left"/>
    </w:pPr>
    <w:rPr>
      <w:sz w:val="20"/>
      <w:lang w:val="en-GB" w:eastAsia="en-GB"/>
    </w:rPr>
  </w:style>
  <w:style w:type="paragraph" w:customStyle="1" w:styleId="List6">
    <w:name w:val="List 6"/>
    <w:basedOn w:val="Normale"/>
    <w:uiPriority w:val="99"/>
    <w:semiHidden/>
    <w:rsid w:val="007F7B4F"/>
    <w:pPr>
      <w:numPr>
        <w:numId w:val="32"/>
      </w:numPr>
      <w:spacing w:after="0"/>
      <w:jc w:val="left"/>
    </w:pPr>
    <w:rPr>
      <w:sz w:val="20"/>
      <w:lang w:val="en-GB" w:eastAsia="en-GB"/>
    </w:rPr>
  </w:style>
  <w:style w:type="paragraph" w:customStyle="1" w:styleId="List7">
    <w:name w:val="List 7"/>
    <w:basedOn w:val="Normale"/>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rsid w:val="00BA290F"/>
    <w:rPr>
      <w:rFonts w:cs="Times New Roman"/>
      <w:color w:val="800080"/>
      <w:u w:val="single"/>
    </w:rPr>
  </w:style>
  <w:style w:type="character" w:styleId="Rimandonotadichiusura">
    <w:name w:val="endnote reference"/>
    <w:rsid w:val="007967A9"/>
    <w:rPr>
      <w:rFonts w:cs="Times New Roman"/>
      <w:vertAlign w:val="superscript"/>
    </w:rPr>
  </w:style>
  <w:style w:type="character" w:customStyle="1" w:styleId="CarattereCarattere2">
    <w:name w:val="Carattere Carattere2"/>
    <w:uiPriority w:val="99"/>
    <w:rsid w:val="00CB0843"/>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8670">
      <w:marLeft w:val="0"/>
      <w:marRight w:val="0"/>
      <w:marTop w:val="0"/>
      <w:marBottom w:val="0"/>
      <w:divBdr>
        <w:top w:val="none" w:sz="0" w:space="0" w:color="auto"/>
        <w:left w:val="none" w:sz="0" w:space="0" w:color="auto"/>
        <w:bottom w:val="none" w:sz="0" w:space="0" w:color="auto"/>
        <w:right w:val="none" w:sz="0" w:space="0" w:color="auto"/>
      </w:divBdr>
    </w:div>
    <w:div w:id="1365598671">
      <w:marLeft w:val="0"/>
      <w:marRight w:val="0"/>
      <w:marTop w:val="0"/>
      <w:marBottom w:val="0"/>
      <w:divBdr>
        <w:top w:val="none" w:sz="0" w:space="0" w:color="auto"/>
        <w:left w:val="none" w:sz="0" w:space="0" w:color="auto"/>
        <w:bottom w:val="none" w:sz="0" w:space="0" w:color="auto"/>
        <w:right w:val="none" w:sz="0" w:space="0" w:color="auto"/>
      </w:divBdr>
    </w:div>
    <w:div w:id="1365598677">
      <w:marLeft w:val="0"/>
      <w:marRight w:val="0"/>
      <w:marTop w:val="0"/>
      <w:marBottom w:val="0"/>
      <w:divBdr>
        <w:top w:val="none" w:sz="0" w:space="0" w:color="auto"/>
        <w:left w:val="none" w:sz="0" w:space="0" w:color="auto"/>
        <w:bottom w:val="none" w:sz="0" w:space="0" w:color="auto"/>
        <w:right w:val="none" w:sz="0" w:space="0" w:color="auto"/>
      </w:divBdr>
    </w:div>
    <w:div w:id="1365598686">
      <w:marLeft w:val="0"/>
      <w:marRight w:val="0"/>
      <w:marTop w:val="0"/>
      <w:marBottom w:val="0"/>
      <w:divBdr>
        <w:top w:val="none" w:sz="0" w:space="0" w:color="auto"/>
        <w:left w:val="none" w:sz="0" w:space="0" w:color="auto"/>
        <w:bottom w:val="none" w:sz="0" w:space="0" w:color="auto"/>
        <w:right w:val="none" w:sz="0" w:space="0" w:color="auto"/>
      </w:divBdr>
    </w:div>
    <w:div w:id="1365598690">
      <w:marLeft w:val="0"/>
      <w:marRight w:val="0"/>
      <w:marTop w:val="0"/>
      <w:marBottom w:val="0"/>
      <w:divBdr>
        <w:top w:val="none" w:sz="0" w:space="0" w:color="auto"/>
        <w:left w:val="none" w:sz="0" w:space="0" w:color="auto"/>
        <w:bottom w:val="none" w:sz="0" w:space="0" w:color="auto"/>
        <w:right w:val="none" w:sz="0" w:space="0" w:color="auto"/>
      </w:divBdr>
    </w:div>
    <w:div w:id="1365598691">
      <w:marLeft w:val="0"/>
      <w:marRight w:val="0"/>
      <w:marTop w:val="0"/>
      <w:marBottom w:val="0"/>
      <w:divBdr>
        <w:top w:val="none" w:sz="0" w:space="0" w:color="auto"/>
        <w:left w:val="none" w:sz="0" w:space="0" w:color="auto"/>
        <w:bottom w:val="none" w:sz="0" w:space="0" w:color="auto"/>
        <w:right w:val="none" w:sz="0" w:space="0" w:color="auto"/>
      </w:divBdr>
      <w:divsChild>
        <w:div w:id="1365598681">
          <w:marLeft w:val="0"/>
          <w:marRight w:val="0"/>
          <w:marTop w:val="100"/>
          <w:marBottom w:val="15"/>
          <w:divBdr>
            <w:top w:val="none" w:sz="0" w:space="0" w:color="auto"/>
            <w:left w:val="none" w:sz="0" w:space="0" w:color="auto"/>
            <w:bottom w:val="none" w:sz="0" w:space="0" w:color="auto"/>
            <w:right w:val="none" w:sz="0" w:space="0" w:color="auto"/>
          </w:divBdr>
          <w:divsChild>
            <w:div w:id="1365598682">
              <w:marLeft w:val="0"/>
              <w:marRight w:val="0"/>
              <w:marTop w:val="100"/>
              <w:marBottom w:val="100"/>
              <w:divBdr>
                <w:top w:val="none" w:sz="0" w:space="0" w:color="auto"/>
                <w:left w:val="none" w:sz="0" w:space="0" w:color="auto"/>
                <w:bottom w:val="none" w:sz="0" w:space="0" w:color="auto"/>
                <w:right w:val="none" w:sz="0" w:space="0" w:color="auto"/>
              </w:divBdr>
              <w:divsChild>
                <w:div w:id="1365598748">
                  <w:marLeft w:val="0"/>
                  <w:marRight w:val="0"/>
                  <w:marTop w:val="225"/>
                  <w:marBottom w:val="0"/>
                  <w:divBdr>
                    <w:top w:val="none" w:sz="0" w:space="0" w:color="auto"/>
                    <w:left w:val="none" w:sz="0" w:space="0" w:color="auto"/>
                    <w:bottom w:val="none" w:sz="0" w:space="0" w:color="auto"/>
                    <w:right w:val="none" w:sz="0" w:space="0" w:color="auto"/>
                  </w:divBdr>
                  <w:divsChild>
                    <w:div w:id="1365598717">
                      <w:marLeft w:val="0"/>
                      <w:marRight w:val="0"/>
                      <w:marTop w:val="0"/>
                      <w:marBottom w:val="0"/>
                      <w:divBdr>
                        <w:top w:val="none" w:sz="0" w:space="0" w:color="auto"/>
                        <w:left w:val="none" w:sz="0" w:space="0" w:color="auto"/>
                        <w:bottom w:val="none" w:sz="0" w:space="0" w:color="auto"/>
                        <w:right w:val="none" w:sz="0" w:space="0" w:color="auto"/>
                      </w:divBdr>
                      <w:divsChild>
                        <w:div w:id="1365598747">
                          <w:marLeft w:val="0"/>
                          <w:marRight w:val="0"/>
                          <w:marTop w:val="0"/>
                          <w:marBottom w:val="0"/>
                          <w:divBdr>
                            <w:top w:val="none" w:sz="0" w:space="0" w:color="auto"/>
                            <w:left w:val="none" w:sz="0" w:space="0" w:color="auto"/>
                            <w:bottom w:val="none" w:sz="0" w:space="0" w:color="auto"/>
                            <w:right w:val="none" w:sz="0" w:space="0" w:color="auto"/>
                          </w:divBdr>
                          <w:divsChild>
                            <w:div w:id="1365598684">
                              <w:marLeft w:val="0"/>
                              <w:marRight w:val="0"/>
                              <w:marTop w:val="0"/>
                              <w:marBottom w:val="0"/>
                              <w:divBdr>
                                <w:top w:val="none" w:sz="0" w:space="0" w:color="auto"/>
                                <w:left w:val="none" w:sz="0" w:space="0" w:color="auto"/>
                                <w:bottom w:val="none" w:sz="0" w:space="0" w:color="auto"/>
                                <w:right w:val="none" w:sz="0" w:space="0" w:color="auto"/>
                              </w:divBdr>
                              <w:divsChild>
                                <w:div w:id="1365598683">
                                  <w:marLeft w:val="0"/>
                                  <w:marRight w:val="0"/>
                                  <w:marTop w:val="0"/>
                                  <w:marBottom w:val="0"/>
                                  <w:divBdr>
                                    <w:top w:val="none" w:sz="0" w:space="0" w:color="auto"/>
                                    <w:left w:val="none" w:sz="0" w:space="0" w:color="auto"/>
                                    <w:bottom w:val="none" w:sz="0" w:space="0" w:color="auto"/>
                                    <w:right w:val="none" w:sz="0" w:space="0" w:color="auto"/>
                                  </w:divBdr>
                                  <w:divsChild>
                                    <w:div w:id="1365598680">
                                      <w:marLeft w:val="0"/>
                                      <w:marRight w:val="0"/>
                                      <w:marTop w:val="0"/>
                                      <w:marBottom w:val="0"/>
                                      <w:divBdr>
                                        <w:top w:val="none" w:sz="0" w:space="0" w:color="auto"/>
                                        <w:left w:val="none" w:sz="0" w:space="0" w:color="auto"/>
                                        <w:bottom w:val="none" w:sz="0" w:space="0" w:color="auto"/>
                                        <w:right w:val="none" w:sz="0" w:space="0" w:color="auto"/>
                                      </w:divBdr>
                                      <w:divsChild>
                                        <w:div w:id="1365598689">
                                          <w:marLeft w:val="0"/>
                                          <w:marRight w:val="0"/>
                                          <w:marTop w:val="0"/>
                                          <w:marBottom w:val="0"/>
                                          <w:divBdr>
                                            <w:top w:val="none" w:sz="0" w:space="0" w:color="auto"/>
                                            <w:left w:val="none" w:sz="0" w:space="0" w:color="auto"/>
                                            <w:bottom w:val="none" w:sz="0" w:space="0" w:color="auto"/>
                                            <w:right w:val="none" w:sz="0" w:space="0" w:color="auto"/>
                                          </w:divBdr>
                                          <w:divsChild>
                                            <w:div w:id="1365598734">
                                              <w:marLeft w:val="0"/>
                                              <w:marRight w:val="0"/>
                                              <w:marTop w:val="0"/>
                                              <w:marBottom w:val="0"/>
                                              <w:divBdr>
                                                <w:top w:val="none" w:sz="0" w:space="0" w:color="auto"/>
                                                <w:left w:val="none" w:sz="0" w:space="0" w:color="auto"/>
                                                <w:bottom w:val="none" w:sz="0" w:space="0" w:color="auto"/>
                                                <w:right w:val="none" w:sz="0" w:space="0" w:color="auto"/>
                                              </w:divBdr>
                                              <w:divsChild>
                                                <w:div w:id="1365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598696">
      <w:marLeft w:val="0"/>
      <w:marRight w:val="0"/>
      <w:marTop w:val="0"/>
      <w:marBottom w:val="0"/>
      <w:divBdr>
        <w:top w:val="none" w:sz="0" w:space="0" w:color="auto"/>
        <w:left w:val="none" w:sz="0" w:space="0" w:color="auto"/>
        <w:bottom w:val="none" w:sz="0" w:space="0" w:color="auto"/>
        <w:right w:val="none" w:sz="0" w:space="0" w:color="auto"/>
      </w:divBdr>
    </w:div>
    <w:div w:id="1365598701">
      <w:marLeft w:val="0"/>
      <w:marRight w:val="0"/>
      <w:marTop w:val="0"/>
      <w:marBottom w:val="0"/>
      <w:divBdr>
        <w:top w:val="none" w:sz="0" w:space="0" w:color="auto"/>
        <w:left w:val="none" w:sz="0" w:space="0" w:color="auto"/>
        <w:bottom w:val="none" w:sz="0" w:space="0" w:color="auto"/>
        <w:right w:val="none" w:sz="0" w:space="0" w:color="auto"/>
      </w:divBdr>
    </w:div>
    <w:div w:id="1365598703">
      <w:marLeft w:val="0"/>
      <w:marRight w:val="0"/>
      <w:marTop w:val="0"/>
      <w:marBottom w:val="0"/>
      <w:divBdr>
        <w:top w:val="none" w:sz="0" w:space="0" w:color="auto"/>
        <w:left w:val="none" w:sz="0" w:space="0" w:color="auto"/>
        <w:bottom w:val="none" w:sz="0" w:space="0" w:color="auto"/>
        <w:right w:val="none" w:sz="0" w:space="0" w:color="auto"/>
      </w:divBdr>
      <w:divsChild>
        <w:div w:id="1365598713">
          <w:marLeft w:val="0"/>
          <w:marRight w:val="0"/>
          <w:marTop w:val="0"/>
          <w:marBottom w:val="0"/>
          <w:divBdr>
            <w:top w:val="none" w:sz="0" w:space="0" w:color="auto"/>
            <w:left w:val="none" w:sz="0" w:space="0" w:color="auto"/>
            <w:bottom w:val="none" w:sz="0" w:space="0" w:color="auto"/>
            <w:right w:val="none" w:sz="0" w:space="0" w:color="auto"/>
          </w:divBdr>
          <w:divsChild>
            <w:div w:id="1365598752">
              <w:marLeft w:val="0"/>
              <w:marRight w:val="0"/>
              <w:marTop w:val="0"/>
              <w:marBottom w:val="0"/>
              <w:divBdr>
                <w:top w:val="none" w:sz="0" w:space="0" w:color="auto"/>
                <w:left w:val="none" w:sz="0" w:space="0" w:color="auto"/>
                <w:bottom w:val="none" w:sz="0" w:space="0" w:color="auto"/>
                <w:right w:val="none" w:sz="0" w:space="0" w:color="auto"/>
              </w:divBdr>
              <w:divsChild>
                <w:div w:id="1365598753">
                  <w:marLeft w:val="0"/>
                  <w:marRight w:val="0"/>
                  <w:marTop w:val="0"/>
                  <w:marBottom w:val="0"/>
                  <w:divBdr>
                    <w:top w:val="none" w:sz="0" w:space="0" w:color="auto"/>
                    <w:left w:val="none" w:sz="0" w:space="0" w:color="auto"/>
                    <w:bottom w:val="none" w:sz="0" w:space="0" w:color="auto"/>
                    <w:right w:val="none" w:sz="0" w:space="0" w:color="auto"/>
                  </w:divBdr>
                  <w:divsChild>
                    <w:div w:id="1365598706">
                      <w:marLeft w:val="0"/>
                      <w:marRight w:val="0"/>
                      <w:marTop w:val="0"/>
                      <w:marBottom w:val="0"/>
                      <w:divBdr>
                        <w:top w:val="none" w:sz="0" w:space="0" w:color="auto"/>
                        <w:left w:val="none" w:sz="0" w:space="0" w:color="auto"/>
                        <w:bottom w:val="none" w:sz="0" w:space="0" w:color="auto"/>
                        <w:right w:val="none" w:sz="0" w:space="0" w:color="auto"/>
                      </w:divBdr>
                      <w:divsChild>
                        <w:div w:id="1365598735">
                          <w:marLeft w:val="0"/>
                          <w:marRight w:val="0"/>
                          <w:marTop w:val="0"/>
                          <w:marBottom w:val="0"/>
                          <w:divBdr>
                            <w:top w:val="none" w:sz="0" w:space="0" w:color="auto"/>
                            <w:left w:val="none" w:sz="0" w:space="0" w:color="auto"/>
                            <w:bottom w:val="none" w:sz="0" w:space="0" w:color="auto"/>
                            <w:right w:val="none" w:sz="0" w:space="0" w:color="auto"/>
                          </w:divBdr>
                          <w:divsChild>
                            <w:div w:id="1365598669">
                              <w:marLeft w:val="0"/>
                              <w:marRight w:val="0"/>
                              <w:marTop w:val="0"/>
                              <w:marBottom w:val="0"/>
                              <w:divBdr>
                                <w:top w:val="none" w:sz="0" w:space="0" w:color="auto"/>
                                <w:left w:val="none" w:sz="0" w:space="0" w:color="auto"/>
                                <w:bottom w:val="none" w:sz="0" w:space="0" w:color="auto"/>
                                <w:right w:val="none" w:sz="0" w:space="0" w:color="auto"/>
                              </w:divBdr>
                              <w:divsChild>
                                <w:div w:id="1365598709">
                                  <w:marLeft w:val="0"/>
                                  <w:marRight w:val="0"/>
                                  <w:marTop w:val="0"/>
                                  <w:marBottom w:val="0"/>
                                  <w:divBdr>
                                    <w:top w:val="none" w:sz="0" w:space="0" w:color="auto"/>
                                    <w:left w:val="none" w:sz="0" w:space="0" w:color="auto"/>
                                    <w:bottom w:val="none" w:sz="0" w:space="0" w:color="auto"/>
                                    <w:right w:val="none" w:sz="0" w:space="0" w:color="auto"/>
                                  </w:divBdr>
                                  <w:divsChild>
                                    <w:div w:id="1365598710">
                                      <w:marLeft w:val="0"/>
                                      <w:marRight w:val="0"/>
                                      <w:marTop w:val="0"/>
                                      <w:marBottom w:val="0"/>
                                      <w:divBdr>
                                        <w:top w:val="none" w:sz="0" w:space="0" w:color="auto"/>
                                        <w:left w:val="none" w:sz="0" w:space="0" w:color="auto"/>
                                        <w:bottom w:val="none" w:sz="0" w:space="0" w:color="auto"/>
                                        <w:right w:val="none" w:sz="0" w:space="0" w:color="auto"/>
                                      </w:divBdr>
                                      <w:divsChild>
                                        <w:div w:id="1365598754">
                                          <w:marLeft w:val="0"/>
                                          <w:marRight w:val="0"/>
                                          <w:marTop w:val="0"/>
                                          <w:marBottom w:val="0"/>
                                          <w:divBdr>
                                            <w:top w:val="none" w:sz="0" w:space="0" w:color="auto"/>
                                            <w:left w:val="none" w:sz="0" w:space="0" w:color="auto"/>
                                            <w:bottom w:val="none" w:sz="0" w:space="0" w:color="auto"/>
                                            <w:right w:val="none" w:sz="0" w:space="0" w:color="auto"/>
                                          </w:divBdr>
                                          <w:divsChild>
                                            <w:div w:id="13655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8707">
      <w:marLeft w:val="0"/>
      <w:marRight w:val="0"/>
      <w:marTop w:val="0"/>
      <w:marBottom w:val="0"/>
      <w:divBdr>
        <w:top w:val="none" w:sz="0" w:space="0" w:color="auto"/>
        <w:left w:val="none" w:sz="0" w:space="0" w:color="auto"/>
        <w:bottom w:val="none" w:sz="0" w:space="0" w:color="auto"/>
        <w:right w:val="none" w:sz="0" w:space="0" w:color="auto"/>
      </w:divBdr>
    </w:div>
    <w:div w:id="1365598708">
      <w:marLeft w:val="0"/>
      <w:marRight w:val="0"/>
      <w:marTop w:val="0"/>
      <w:marBottom w:val="0"/>
      <w:divBdr>
        <w:top w:val="none" w:sz="0" w:space="0" w:color="auto"/>
        <w:left w:val="none" w:sz="0" w:space="0" w:color="auto"/>
        <w:bottom w:val="none" w:sz="0" w:space="0" w:color="auto"/>
        <w:right w:val="none" w:sz="0" w:space="0" w:color="auto"/>
      </w:divBdr>
    </w:div>
    <w:div w:id="1365598714">
      <w:marLeft w:val="0"/>
      <w:marRight w:val="0"/>
      <w:marTop w:val="0"/>
      <w:marBottom w:val="0"/>
      <w:divBdr>
        <w:top w:val="none" w:sz="0" w:space="0" w:color="auto"/>
        <w:left w:val="none" w:sz="0" w:space="0" w:color="auto"/>
        <w:bottom w:val="none" w:sz="0" w:space="0" w:color="auto"/>
        <w:right w:val="none" w:sz="0" w:space="0" w:color="auto"/>
      </w:divBdr>
    </w:div>
    <w:div w:id="1365598715">
      <w:marLeft w:val="0"/>
      <w:marRight w:val="0"/>
      <w:marTop w:val="0"/>
      <w:marBottom w:val="0"/>
      <w:divBdr>
        <w:top w:val="none" w:sz="0" w:space="0" w:color="auto"/>
        <w:left w:val="none" w:sz="0" w:space="0" w:color="auto"/>
        <w:bottom w:val="none" w:sz="0" w:space="0" w:color="auto"/>
        <w:right w:val="none" w:sz="0" w:space="0" w:color="auto"/>
      </w:divBdr>
    </w:div>
    <w:div w:id="1365598718">
      <w:marLeft w:val="0"/>
      <w:marRight w:val="0"/>
      <w:marTop w:val="0"/>
      <w:marBottom w:val="0"/>
      <w:divBdr>
        <w:top w:val="none" w:sz="0" w:space="0" w:color="auto"/>
        <w:left w:val="none" w:sz="0" w:space="0" w:color="auto"/>
        <w:bottom w:val="none" w:sz="0" w:space="0" w:color="auto"/>
        <w:right w:val="none" w:sz="0" w:space="0" w:color="auto"/>
      </w:divBdr>
    </w:div>
    <w:div w:id="1365598721">
      <w:marLeft w:val="0"/>
      <w:marRight w:val="0"/>
      <w:marTop w:val="0"/>
      <w:marBottom w:val="0"/>
      <w:divBdr>
        <w:top w:val="none" w:sz="0" w:space="0" w:color="auto"/>
        <w:left w:val="none" w:sz="0" w:space="0" w:color="auto"/>
        <w:bottom w:val="none" w:sz="0" w:space="0" w:color="auto"/>
        <w:right w:val="none" w:sz="0" w:space="0" w:color="auto"/>
      </w:divBdr>
    </w:div>
    <w:div w:id="1365598723">
      <w:marLeft w:val="0"/>
      <w:marRight w:val="0"/>
      <w:marTop w:val="0"/>
      <w:marBottom w:val="0"/>
      <w:divBdr>
        <w:top w:val="none" w:sz="0" w:space="0" w:color="auto"/>
        <w:left w:val="none" w:sz="0" w:space="0" w:color="auto"/>
        <w:bottom w:val="none" w:sz="0" w:space="0" w:color="auto"/>
        <w:right w:val="none" w:sz="0" w:space="0" w:color="auto"/>
      </w:divBdr>
    </w:div>
    <w:div w:id="1365598728">
      <w:marLeft w:val="0"/>
      <w:marRight w:val="0"/>
      <w:marTop w:val="0"/>
      <w:marBottom w:val="0"/>
      <w:divBdr>
        <w:top w:val="none" w:sz="0" w:space="0" w:color="auto"/>
        <w:left w:val="none" w:sz="0" w:space="0" w:color="auto"/>
        <w:bottom w:val="none" w:sz="0" w:space="0" w:color="auto"/>
        <w:right w:val="none" w:sz="0" w:space="0" w:color="auto"/>
      </w:divBdr>
    </w:div>
    <w:div w:id="1365598730">
      <w:marLeft w:val="0"/>
      <w:marRight w:val="0"/>
      <w:marTop w:val="0"/>
      <w:marBottom w:val="0"/>
      <w:divBdr>
        <w:top w:val="none" w:sz="0" w:space="0" w:color="auto"/>
        <w:left w:val="none" w:sz="0" w:space="0" w:color="auto"/>
        <w:bottom w:val="none" w:sz="0" w:space="0" w:color="auto"/>
        <w:right w:val="none" w:sz="0" w:space="0" w:color="auto"/>
      </w:divBdr>
    </w:div>
    <w:div w:id="1365598733">
      <w:marLeft w:val="0"/>
      <w:marRight w:val="0"/>
      <w:marTop w:val="0"/>
      <w:marBottom w:val="0"/>
      <w:divBdr>
        <w:top w:val="none" w:sz="0" w:space="0" w:color="auto"/>
        <w:left w:val="none" w:sz="0" w:space="0" w:color="auto"/>
        <w:bottom w:val="none" w:sz="0" w:space="0" w:color="auto"/>
        <w:right w:val="none" w:sz="0" w:space="0" w:color="auto"/>
      </w:divBdr>
    </w:div>
    <w:div w:id="1365598736">
      <w:marLeft w:val="0"/>
      <w:marRight w:val="0"/>
      <w:marTop w:val="0"/>
      <w:marBottom w:val="0"/>
      <w:divBdr>
        <w:top w:val="none" w:sz="0" w:space="0" w:color="auto"/>
        <w:left w:val="none" w:sz="0" w:space="0" w:color="auto"/>
        <w:bottom w:val="none" w:sz="0" w:space="0" w:color="auto"/>
        <w:right w:val="none" w:sz="0" w:space="0" w:color="auto"/>
      </w:divBdr>
    </w:div>
    <w:div w:id="1365598737">
      <w:marLeft w:val="0"/>
      <w:marRight w:val="0"/>
      <w:marTop w:val="0"/>
      <w:marBottom w:val="0"/>
      <w:divBdr>
        <w:top w:val="none" w:sz="0" w:space="0" w:color="auto"/>
        <w:left w:val="none" w:sz="0" w:space="0" w:color="auto"/>
        <w:bottom w:val="none" w:sz="0" w:space="0" w:color="auto"/>
        <w:right w:val="none" w:sz="0" w:space="0" w:color="auto"/>
      </w:divBdr>
      <w:divsChild>
        <w:div w:id="1365598743">
          <w:marLeft w:val="0"/>
          <w:marRight w:val="0"/>
          <w:marTop w:val="0"/>
          <w:marBottom w:val="0"/>
          <w:divBdr>
            <w:top w:val="none" w:sz="0" w:space="0" w:color="auto"/>
            <w:left w:val="none" w:sz="0" w:space="0" w:color="auto"/>
            <w:bottom w:val="none" w:sz="0" w:space="0" w:color="auto"/>
            <w:right w:val="none" w:sz="0" w:space="0" w:color="auto"/>
          </w:divBdr>
          <w:divsChild>
            <w:div w:id="1365598751">
              <w:marLeft w:val="0"/>
              <w:marRight w:val="0"/>
              <w:marTop w:val="0"/>
              <w:marBottom w:val="0"/>
              <w:divBdr>
                <w:top w:val="none" w:sz="0" w:space="0" w:color="auto"/>
                <w:left w:val="none" w:sz="0" w:space="0" w:color="auto"/>
                <w:bottom w:val="none" w:sz="0" w:space="0" w:color="auto"/>
                <w:right w:val="none" w:sz="0" w:space="0" w:color="auto"/>
              </w:divBdr>
              <w:divsChild>
                <w:div w:id="1365598676">
                  <w:marLeft w:val="0"/>
                  <w:marRight w:val="0"/>
                  <w:marTop w:val="0"/>
                  <w:marBottom w:val="0"/>
                  <w:divBdr>
                    <w:top w:val="none" w:sz="0" w:space="0" w:color="auto"/>
                    <w:left w:val="none" w:sz="0" w:space="0" w:color="auto"/>
                    <w:bottom w:val="none" w:sz="0" w:space="0" w:color="auto"/>
                    <w:right w:val="none" w:sz="0" w:space="0" w:color="auto"/>
                  </w:divBdr>
                  <w:divsChild>
                    <w:div w:id="1365598724">
                      <w:marLeft w:val="0"/>
                      <w:marRight w:val="0"/>
                      <w:marTop w:val="0"/>
                      <w:marBottom w:val="0"/>
                      <w:divBdr>
                        <w:top w:val="none" w:sz="0" w:space="0" w:color="auto"/>
                        <w:left w:val="none" w:sz="0" w:space="0" w:color="auto"/>
                        <w:bottom w:val="none" w:sz="0" w:space="0" w:color="auto"/>
                        <w:right w:val="none" w:sz="0" w:space="0" w:color="auto"/>
                      </w:divBdr>
                      <w:divsChild>
                        <w:div w:id="1365598692">
                          <w:marLeft w:val="0"/>
                          <w:marRight w:val="0"/>
                          <w:marTop w:val="0"/>
                          <w:marBottom w:val="0"/>
                          <w:divBdr>
                            <w:top w:val="none" w:sz="0" w:space="0" w:color="auto"/>
                            <w:left w:val="none" w:sz="0" w:space="0" w:color="auto"/>
                            <w:bottom w:val="none" w:sz="0" w:space="0" w:color="auto"/>
                            <w:right w:val="none" w:sz="0" w:space="0" w:color="auto"/>
                          </w:divBdr>
                          <w:divsChild>
                            <w:div w:id="1365598694">
                              <w:marLeft w:val="0"/>
                              <w:marRight w:val="0"/>
                              <w:marTop w:val="0"/>
                              <w:marBottom w:val="0"/>
                              <w:divBdr>
                                <w:top w:val="none" w:sz="0" w:space="0" w:color="auto"/>
                                <w:left w:val="none" w:sz="0" w:space="0" w:color="auto"/>
                                <w:bottom w:val="none" w:sz="0" w:space="0" w:color="auto"/>
                                <w:right w:val="none" w:sz="0" w:space="0" w:color="auto"/>
                              </w:divBdr>
                              <w:divsChild>
                                <w:div w:id="1365598712">
                                  <w:marLeft w:val="0"/>
                                  <w:marRight w:val="0"/>
                                  <w:marTop w:val="0"/>
                                  <w:marBottom w:val="0"/>
                                  <w:divBdr>
                                    <w:top w:val="none" w:sz="0" w:space="0" w:color="auto"/>
                                    <w:left w:val="none" w:sz="0" w:space="0" w:color="auto"/>
                                    <w:bottom w:val="none" w:sz="0" w:space="0" w:color="auto"/>
                                    <w:right w:val="none" w:sz="0" w:space="0" w:color="auto"/>
                                  </w:divBdr>
                                  <w:divsChild>
                                    <w:div w:id="1365598739">
                                      <w:marLeft w:val="0"/>
                                      <w:marRight w:val="0"/>
                                      <w:marTop w:val="0"/>
                                      <w:marBottom w:val="0"/>
                                      <w:divBdr>
                                        <w:top w:val="none" w:sz="0" w:space="0" w:color="auto"/>
                                        <w:left w:val="none" w:sz="0" w:space="0" w:color="auto"/>
                                        <w:bottom w:val="none" w:sz="0" w:space="0" w:color="auto"/>
                                        <w:right w:val="none" w:sz="0" w:space="0" w:color="auto"/>
                                      </w:divBdr>
                                      <w:divsChild>
                                        <w:div w:id="1365598704">
                                          <w:marLeft w:val="0"/>
                                          <w:marRight w:val="0"/>
                                          <w:marTop w:val="0"/>
                                          <w:marBottom w:val="0"/>
                                          <w:divBdr>
                                            <w:top w:val="none" w:sz="0" w:space="0" w:color="auto"/>
                                            <w:left w:val="none" w:sz="0" w:space="0" w:color="auto"/>
                                            <w:bottom w:val="none" w:sz="0" w:space="0" w:color="auto"/>
                                            <w:right w:val="none" w:sz="0" w:space="0" w:color="auto"/>
                                          </w:divBdr>
                                          <w:divsChild>
                                            <w:div w:id="1365598729">
                                              <w:marLeft w:val="0"/>
                                              <w:marRight w:val="0"/>
                                              <w:marTop w:val="0"/>
                                              <w:marBottom w:val="0"/>
                                              <w:divBdr>
                                                <w:top w:val="none" w:sz="0" w:space="0" w:color="auto"/>
                                                <w:left w:val="none" w:sz="0" w:space="0" w:color="auto"/>
                                                <w:bottom w:val="none" w:sz="0" w:space="0" w:color="auto"/>
                                                <w:right w:val="none" w:sz="0" w:space="0" w:color="auto"/>
                                              </w:divBdr>
                                              <w:divsChild>
                                                <w:div w:id="1365598675">
                                                  <w:marLeft w:val="0"/>
                                                  <w:marRight w:val="0"/>
                                                  <w:marTop w:val="0"/>
                                                  <w:marBottom w:val="0"/>
                                                  <w:divBdr>
                                                    <w:top w:val="none" w:sz="0" w:space="0" w:color="auto"/>
                                                    <w:left w:val="none" w:sz="0" w:space="0" w:color="auto"/>
                                                    <w:bottom w:val="none" w:sz="0" w:space="0" w:color="auto"/>
                                                    <w:right w:val="none" w:sz="0" w:space="0" w:color="auto"/>
                                                  </w:divBdr>
                                                  <w:divsChild>
                                                    <w:div w:id="1365598725">
                                                      <w:marLeft w:val="0"/>
                                                      <w:marRight w:val="0"/>
                                                      <w:marTop w:val="0"/>
                                                      <w:marBottom w:val="0"/>
                                                      <w:divBdr>
                                                        <w:top w:val="none" w:sz="0" w:space="0" w:color="auto"/>
                                                        <w:left w:val="none" w:sz="0" w:space="0" w:color="auto"/>
                                                        <w:bottom w:val="none" w:sz="0" w:space="0" w:color="auto"/>
                                                        <w:right w:val="none" w:sz="0" w:space="0" w:color="auto"/>
                                                      </w:divBdr>
                                                      <w:divsChild>
                                                        <w:div w:id="1365598698">
                                                          <w:marLeft w:val="0"/>
                                                          <w:marRight w:val="0"/>
                                                          <w:marTop w:val="0"/>
                                                          <w:marBottom w:val="0"/>
                                                          <w:divBdr>
                                                            <w:top w:val="none" w:sz="0" w:space="0" w:color="auto"/>
                                                            <w:left w:val="none" w:sz="0" w:space="0" w:color="auto"/>
                                                            <w:bottom w:val="none" w:sz="0" w:space="0" w:color="auto"/>
                                                            <w:right w:val="none" w:sz="0" w:space="0" w:color="auto"/>
                                                          </w:divBdr>
                                                          <w:divsChild>
                                                            <w:div w:id="1365598700">
                                                              <w:marLeft w:val="0"/>
                                                              <w:marRight w:val="0"/>
                                                              <w:marTop w:val="0"/>
                                                              <w:marBottom w:val="0"/>
                                                              <w:divBdr>
                                                                <w:top w:val="none" w:sz="0" w:space="0" w:color="auto"/>
                                                                <w:left w:val="none" w:sz="0" w:space="0" w:color="auto"/>
                                                                <w:bottom w:val="none" w:sz="0" w:space="0" w:color="auto"/>
                                                                <w:right w:val="none" w:sz="0" w:space="0" w:color="auto"/>
                                                              </w:divBdr>
                                                              <w:divsChild>
                                                                <w:div w:id="1365598695">
                                                                  <w:marLeft w:val="0"/>
                                                                  <w:marRight w:val="0"/>
                                                                  <w:marTop w:val="0"/>
                                                                  <w:marBottom w:val="0"/>
                                                                  <w:divBdr>
                                                                    <w:top w:val="none" w:sz="0" w:space="0" w:color="auto"/>
                                                                    <w:left w:val="none" w:sz="0" w:space="0" w:color="auto"/>
                                                                    <w:bottom w:val="none" w:sz="0" w:space="0" w:color="auto"/>
                                                                    <w:right w:val="none" w:sz="0" w:space="0" w:color="auto"/>
                                                                  </w:divBdr>
                                                                  <w:divsChild>
                                                                    <w:div w:id="1365598720">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365598672">
                                                                              <w:marLeft w:val="0"/>
                                                                              <w:marRight w:val="0"/>
                                                                              <w:marTop w:val="0"/>
                                                                              <w:marBottom w:val="0"/>
                                                                              <w:divBdr>
                                                                                <w:top w:val="none" w:sz="0" w:space="0" w:color="auto"/>
                                                                                <w:left w:val="none" w:sz="0" w:space="0" w:color="auto"/>
                                                                                <w:bottom w:val="none" w:sz="0" w:space="0" w:color="auto"/>
                                                                                <w:right w:val="none" w:sz="0" w:space="0" w:color="auto"/>
                                                                              </w:divBdr>
                                                                              <w:divsChild>
                                                                                <w:div w:id="1365598693">
                                                                                  <w:marLeft w:val="0"/>
                                                                                  <w:marRight w:val="0"/>
                                                                                  <w:marTop w:val="0"/>
                                                                                  <w:marBottom w:val="0"/>
                                                                                  <w:divBdr>
                                                                                    <w:top w:val="none" w:sz="0" w:space="0" w:color="auto"/>
                                                                                    <w:left w:val="none" w:sz="0" w:space="0" w:color="auto"/>
                                                                                    <w:bottom w:val="none" w:sz="0" w:space="0" w:color="auto"/>
                                                                                    <w:right w:val="none" w:sz="0" w:space="0" w:color="auto"/>
                                                                                  </w:divBdr>
                                                                                  <w:divsChild>
                                                                                    <w:div w:id="1365598732">
                                                                                      <w:marLeft w:val="0"/>
                                                                                      <w:marRight w:val="0"/>
                                                                                      <w:marTop w:val="0"/>
                                                                                      <w:marBottom w:val="0"/>
                                                                                      <w:divBdr>
                                                                                        <w:top w:val="none" w:sz="0" w:space="0" w:color="auto"/>
                                                                                        <w:left w:val="none" w:sz="0" w:space="0" w:color="auto"/>
                                                                                        <w:bottom w:val="none" w:sz="0" w:space="0" w:color="auto"/>
                                                                                        <w:right w:val="none" w:sz="0" w:space="0" w:color="auto"/>
                                                                                      </w:divBdr>
                                                                                      <w:divsChild>
                                                                                        <w:div w:id="1365598738">
                                                                                          <w:marLeft w:val="0"/>
                                                                                          <w:marRight w:val="0"/>
                                                                                          <w:marTop w:val="0"/>
                                                                                          <w:marBottom w:val="0"/>
                                                                                          <w:divBdr>
                                                                                            <w:top w:val="none" w:sz="0" w:space="0" w:color="auto"/>
                                                                                            <w:left w:val="none" w:sz="0" w:space="0" w:color="auto"/>
                                                                                            <w:bottom w:val="none" w:sz="0" w:space="0" w:color="auto"/>
                                                                                            <w:right w:val="none" w:sz="0" w:space="0" w:color="auto"/>
                                                                                          </w:divBdr>
                                                                                          <w:divsChild>
                                                                                            <w:div w:id="1365598726">
                                                                                              <w:marLeft w:val="0"/>
                                                                                              <w:marRight w:val="0"/>
                                                                                              <w:marTop w:val="0"/>
                                                                                              <w:marBottom w:val="0"/>
                                                                                              <w:divBdr>
                                                                                                <w:top w:val="none" w:sz="0" w:space="0" w:color="auto"/>
                                                                                                <w:left w:val="none" w:sz="0" w:space="0" w:color="auto"/>
                                                                                                <w:bottom w:val="none" w:sz="0" w:space="0" w:color="auto"/>
                                                                                                <w:right w:val="none" w:sz="0" w:space="0" w:color="auto"/>
                                                                                              </w:divBdr>
                                                                                              <w:divsChild>
                                                                                                <w:div w:id="1365598673">
                                                                                                  <w:marLeft w:val="0"/>
                                                                                                  <w:marRight w:val="0"/>
                                                                                                  <w:marTop w:val="0"/>
                                                                                                  <w:marBottom w:val="0"/>
                                                                                                  <w:divBdr>
                                                                                                    <w:top w:val="none" w:sz="0" w:space="0" w:color="auto"/>
                                                                                                    <w:left w:val="none" w:sz="0" w:space="0" w:color="auto"/>
                                                                                                    <w:bottom w:val="none" w:sz="0" w:space="0" w:color="auto"/>
                                                                                                    <w:right w:val="none" w:sz="0" w:space="0" w:color="auto"/>
                                                                                                  </w:divBdr>
                                                                                                  <w:divsChild>
                                                                                                    <w:div w:id="1365598719">
                                                                                                      <w:marLeft w:val="0"/>
                                                                                                      <w:marRight w:val="0"/>
                                                                                                      <w:marTop w:val="0"/>
                                                                                                      <w:marBottom w:val="0"/>
                                                                                                      <w:divBdr>
                                                                                                        <w:top w:val="none" w:sz="0" w:space="0" w:color="auto"/>
                                                                                                        <w:left w:val="none" w:sz="0" w:space="0" w:color="auto"/>
                                                                                                        <w:bottom w:val="none" w:sz="0" w:space="0" w:color="auto"/>
                                                                                                        <w:right w:val="none" w:sz="0" w:space="0" w:color="auto"/>
                                                                                                      </w:divBdr>
                                                                                                      <w:divsChild>
                                                                                                        <w:div w:id="1365598678">
                                                                                                          <w:marLeft w:val="0"/>
                                                                                                          <w:marRight w:val="0"/>
                                                                                                          <w:marTop w:val="0"/>
                                                                                                          <w:marBottom w:val="0"/>
                                                                                                          <w:divBdr>
                                                                                                            <w:top w:val="none" w:sz="0" w:space="0" w:color="auto"/>
                                                                                                            <w:left w:val="none" w:sz="0" w:space="0" w:color="auto"/>
                                                                                                            <w:bottom w:val="none" w:sz="0" w:space="0" w:color="auto"/>
                                                                                                            <w:right w:val="none" w:sz="0" w:space="0" w:color="auto"/>
                                                                                                          </w:divBdr>
                                                                                                          <w:divsChild>
                                                                                                            <w:div w:id="1365598750">
                                                                                                              <w:marLeft w:val="0"/>
                                                                                                              <w:marRight w:val="0"/>
                                                                                                              <w:marTop w:val="0"/>
                                                                                                              <w:marBottom w:val="0"/>
                                                                                                              <w:divBdr>
                                                                                                                <w:top w:val="none" w:sz="0" w:space="0" w:color="auto"/>
                                                                                                                <w:left w:val="none" w:sz="0" w:space="0" w:color="auto"/>
                                                                                                                <w:bottom w:val="none" w:sz="0" w:space="0" w:color="auto"/>
                                                                                                                <w:right w:val="none" w:sz="0" w:space="0" w:color="auto"/>
                                                                                                              </w:divBdr>
                                                                                                              <w:divsChild>
                                                                                                                <w:div w:id="1365598674">
                                                                                                                  <w:marLeft w:val="0"/>
                                                                                                                  <w:marRight w:val="0"/>
                                                                                                                  <w:marTop w:val="0"/>
                                                                                                                  <w:marBottom w:val="0"/>
                                                                                                                  <w:divBdr>
                                                                                                                    <w:top w:val="none" w:sz="0" w:space="0" w:color="auto"/>
                                                                                                                    <w:left w:val="none" w:sz="0" w:space="0" w:color="auto"/>
                                                                                                                    <w:bottom w:val="none" w:sz="0" w:space="0" w:color="auto"/>
                                                                                                                    <w:right w:val="none" w:sz="0" w:space="0" w:color="auto"/>
                                                                                                                  </w:divBdr>
                                                                                                                  <w:divsChild>
                                                                                                                    <w:div w:id="1365598685">
                                                                                                                      <w:marLeft w:val="0"/>
                                                                                                                      <w:marRight w:val="0"/>
                                                                                                                      <w:marTop w:val="0"/>
                                                                                                                      <w:marBottom w:val="0"/>
                                                                                                                      <w:divBdr>
                                                                                                                        <w:top w:val="none" w:sz="0" w:space="0" w:color="auto"/>
                                                                                                                        <w:left w:val="none" w:sz="0" w:space="0" w:color="auto"/>
                                                                                                                        <w:bottom w:val="none" w:sz="0" w:space="0" w:color="auto"/>
                                                                                                                        <w:right w:val="none" w:sz="0" w:space="0" w:color="auto"/>
                                                                                                                      </w:divBdr>
                                                                                                                      <w:divsChild>
                                                                                                                        <w:div w:id="1365598745">
                                                                                                                          <w:marLeft w:val="0"/>
                                                                                                                          <w:marRight w:val="0"/>
                                                                                                                          <w:marTop w:val="0"/>
                                                                                                                          <w:marBottom w:val="0"/>
                                                                                                                          <w:divBdr>
                                                                                                                            <w:top w:val="none" w:sz="0" w:space="0" w:color="auto"/>
                                                                                                                            <w:left w:val="none" w:sz="0" w:space="0" w:color="auto"/>
                                                                                                                            <w:bottom w:val="none" w:sz="0" w:space="0" w:color="auto"/>
                                                                                                                            <w:right w:val="none" w:sz="0" w:space="0" w:color="auto"/>
                                                                                                                          </w:divBdr>
                                                                                                                          <w:divsChild>
                                                                                                                            <w:div w:id="1365598687">
                                                                                                                              <w:marLeft w:val="0"/>
                                                                                                                              <w:marRight w:val="0"/>
                                                                                                                              <w:marTop w:val="0"/>
                                                                                                                              <w:marBottom w:val="0"/>
                                                                                                                              <w:divBdr>
                                                                                                                                <w:top w:val="none" w:sz="0" w:space="0" w:color="auto"/>
                                                                                                                                <w:left w:val="none" w:sz="0" w:space="0" w:color="auto"/>
                                                                                                                                <w:bottom w:val="none" w:sz="0" w:space="0" w:color="auto"/>
                                                                                                                                <w:right w:val="none" w:sz="0" w:space="0" w:color="auto"/>
                                                                                                                              </w:divBdr>
                                                                                                                              <w:divsChild>
                                                                                                                                <w:div w:id="1365598716">
                                                                                                                                  <w:marLeft w:val="0"/>
                                                                                                                                  <w:marRight w:val="0"/>
                                                                                                                                  <w:marTop w:val="0"/>
                                                                                                                                  <w:marBottom w:val="0"/>
                                                                                                                                  <w:divBdr>
                                                                                                                                    <w:top w:val="none" w:sz="0" w:space="0" w:color="auto"/>
                                                                                                                                    <w:left w:val="none" w:sz="0" w:space="0" w:color="auto"/>
                                                                                                                                    <w:bottom w:val="none" w:sz="0" w:space="0" w:color="auto"/>
                                                                                                                                    <w:right w:val="none" w:sz="0" w:space="0" w:color="auto"/>
                                                                                                                                  </w:divBdr>
                                                                                                                                  <w:divsChild>
                                                                                                                                    <w:div w:id="1365598711">
                                                                                                                                      <w:marLeft w:val="0"/>
                                                                                                                                      <w:marRight w:val="0"/>
                                                                                                                                      <w:marTop w:val="0"/>
                                                                                                                                      <w:marBottom w:val="0"/>
                                                                                                                                      <w:divBdr>
                                                                                                                                        <w:top w:val="none" w:sz="0" w:space="0" w:color="auto"/>
                                                                                                                                        <w:left w:val="none" w:sz="0" w:space="0" w:color="auto"/>
                                                                                                                                        <w:bottom w:val="none" w:sz="0" w:space="0" w:color="auto"/>
                                                                                                                                        <w:right w:val="none" w:sz="0" w:space="0" w:color="auto"/>
                                                                                                                                      </w:divBdr>
                                                                                                                                      <w:divsChild>
                                                                                                                                        <w:div w:id="1365598697">
                                                                                                                                          <w:marLeft w:val="0"/>
                                                                                                                                          <w:marRight w:val="0"/>
                                                                                                                                          <w:marTop w:val="0"/>
                                                                                                                                          <w:marBottom w:val="0"/>
                                                                                                                                          <w:divBdr>
                                                                                                                                            <w:top w:val="none" w:sz="0" w:space="0" w:color="auto"/>
                                                                                                                                            <w:left w:val="none" w:sz="0" w:space="0" w:color="auto"/>
                                                                                                                                            <w:bottom w:val="none" w:sz="0" w:space="0" w:color="auto"/>
                                                                                                                                            <w:right w:val="none" w:sz="0" w:space="0" w:color="auto"/>
                                                                                                                                          </w:divBdr>
                                                                                                                                          <w:divsChild>
                                                                                                                                            <w:div w:id="1365598740">
                                                                                                                                              <w:marLeft w:val="0"/>
                                                                                                                                              <w:marRight w:val="0"/>
                                                                                                                                              <w:marTop w:val="0"/>
                                                                                                                                              <w:marBottom w:val="0"/>
                                                                                                                                              <w:divBdr>
                                                                                                                                                <w:top w:val="none" w:sz="0" w:space="0" w:color="auto"/>
                                                                                                                                                <w:left w:val="none" w:sz="0" w:space="0" w:color="auto"/>
                                                                                                                                                <w:bottom w:val="none" w:sz="0" w:space="0" w:color="auto"/>
                                                                                                                                                <w:right w:val="none" w:sz="0" w:space="0" w:color="auto"/>
                                                                                                                                              </w:divBdr>
                                                                                                                                              <w:divsChild>
                                                                                                                                                <w:div w:id="1365598727">
                                                                                                                                                  <w:marLeft w:val="0"/>
                                                                                                                                                  <w:marRight w:val="0"/>
                                                                                                                                                  <w:marTop w:val="0"/>
                                                                                                                                                  <w:marBottom w:val="0"/>
                                                                                                                                                  <w:divBdr>
                                                                                                                                                    <w:top w:val="none" w:sz="0" w:space="0" w:color="auto"/>
                                                                                                                                                    <w:left w:val="none" w:sz="0" w:space="0" w:color="auto"/>
                                                                                                                                                    <w:bottom w:val="none" w:sz="0" w:space="0" w:color="auto"/>
                                                                                                                                                    <w:right w:val="none" w:sz="0" w:space="0" w:color="auto"/>
                                                                                                                                                  </w:divBdr>
                                                                                                                                                  <w:divsChild>
                                                                                                                                                    <w:div w:id="1365598746">
                                                                                                                                                      <w:marLeft w:val="0"/>
                                                                                                                                                      <w:marRight w:val="0"/>
                                                                                                                                                      <w:marTop w:val="0"/>
                                                                                                                                                      <w:marBottom w:val="0"/>
                                                                                                                                                      <w:divBdr>
                                                                                                                                                        <w:top w:val="none" w:sz="0" w:space="0" w:color="auto"/>
                                                                                                                                                        <w:left w:val="none" w:sz="0" w:space="0" w:color="auto"/>
                                                                                                                                                        <w:bottom w:val="none" w:sz="0" w:space="0" w:color="auto"/>
                                                                                                                                                        <w:right w:val="none" w:sz="0" w:space="0" w:color="auto"/>
                                                                                                                                                      </w:divBdr>
                                                                                                                                                      <w:divsChild>
                                                                                                                                                        <w:div w:id="1365598722">
                                                                                                                                                          <w:marLeft w:val="0"/>
                                                                                                                                                          <w:marRight w:val="0"/>
                                                                                                                                                          <w:marTop w:val="0"/>
                                                                                                                                                          <w:marBottom w:val="0"/>
                                                                                                                                                          <w:divBdr>
                                                                                                                                                            <w:top w:val="none" w:sz="0" w:space="0" w:color="auto"/>
                                                                                                                                                            <w:left w:val="none" w:sz="0" w:space="0" w:color="auto"/>
                                                                                                                                                            <w:bottom w:val="none" w:sz="0" w:space="0" w:color="auto"/>
                                                                                                                                                            <w:right w:val="none" w:sz="0" w:space="0" w:color="auto"/>
                                                                                                                                                          </w:divBdr>
                                                                                                                                                          <w:divsChild>
                                                                                                                                                            <w:div w:id="1365598679">
                                                                                                                                                              <w:marLeft w:val="0"/>
                                                                                                                                                              <w:marRight w:val="0"/>
                                                                                                                                                              <w:marTop w:val="0"/>
                                                                                                                                                              <w:marBottom w:val="0"/>
                                                                                                                                                              <w:divBdr>
                                                                                                                                                                <w:top w:val="none" w:sz="0" w:space="0" w:color="auto"/>
                                                                                                                                                                <w:left w:val="none" w:sz="0" w:space="0" w:color="auto"/>
                                                                                                                                                                <w:bottom w:val="none" w:sz="0" w:space="0" w:color="auto"/>
                                                                                                                                                                <w:right w:val="none" w:sz="0" w:space="0" w:color="auto"/>
                                                                                                                                                              </w:divBdr>
                                                                                                                                                              <w:divsChild>
                                                                                                                                                                <w:div w:id="1365598688">
                                                                                                                                                                  <w:marLeft w:val="0"/>
                                                                                                                                                                  <w:marRight w:val="0"/>
                                                                                                                                                                  <w:marTop w:val="0"/>
                                                                                                                                                                  <w:marBottom w:val="0"/>
                                                                                                                                                                  <w:divBdr>
                                                                                                                                                                    <w:top w:val="none" w:sz="0" w:space="0" w:color="auto"/>
                                                                                                                                                                    <w:left w:val="none" w:sz="0" w:space="0" w:color="auto"/>
                                                                                                                                                                    <w:bottom w:val="none" w:sz="0" w:space="0" w:color="auto"/>
                                                                                                                                                                    <w:right w:val="none" w:sz="0" w:space="0" w:color="auto"/>
                                                                                                                                                                  </w:divBdr>
                                                                                                                                                                </w:div>
                                                                                                                                                                <w:div w:id="1365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598741">
      <w:marLeft w:val="0"/>
      <w:marRight w:val="0"/>
      <w:marTop w:val="0"/>
      <w:marBottom w:val="0"/>
      <w:divBdr>
        <w:top w:val="none" w:sz="0" w:space="0" w:color="auto"/>
        <w:left w:val="none" w:sz="0" w:space="0" w:color="auto"/>
        <w:bottom w:val="none" w:sz="0" w:space="0" w:color="auto"/>
        <w:right w:val="none" w:sz="0" w:space="0" w:color="auto"/>
      </w:divBdr>
    </w:div>
    <w:div w:id="1365598742">
      <w:marLeft w:val="0"/>
      <w:marRight w:val="0"/>
      <w:marTop w:val="0"/>
      <w:marBottom w:val="0"/>
      <w:divBdr>
        <w:top w:val="none" w:sz="0" w:space="0" w:color="auto"/>
        <w:left w:val="none" w:sz="0" w:space="0" w:color="auto"/>
        <w:bottom w:val="none" w:sz="0" w:space="0" w:color="auto"/>
        <w:right w:val="none" w:sz="0" w:space="0" w:color="auto"/>
      </w:divBdr>
    </w:div>
    <w:div w:id="1365598744">
      <w:marLeft w:val="0"/>
      <w:marRight w:val="0"/>
      <w:marTop w:val="0"/>
      <w:marBottom w:val="0"/>
      <w:divBdr>
        <w:top w:val="none" w:sz="0" w:space="0" w:color="auto"/>
        <w:left w:val="none" w:sz="0" w:space="0" w:color="auto"/>
        <w:bottom w:val="none" w:sz="0" w:space="0" w:color="auto"/>
        <w:right w:val="none" w:sz="0" w:space="0" w:color="auto"/>
      </w:divBdr>
    </w:div>
    <w:div w:id="1365598749">
      <w:marLeft w:val="0"/>
      <w:marRight w:val="0"/>
      <w:marTop w:val="0"/>
      <w:marBottom w:val="0"/>
      <w:divBdr>
        <w:top w:val="none" w:sz="0" w:space="0" w:color="auto"/>
        <w:left w:val="none" w:sz="0" w:space="0" w:color="auto"/>
        <w:bottom w:val="none" w:sz="0" w:space="0" w:color="auto"/>
        <w:right w:val="none" w:sz="0" w:space="0" w:color="auto"/>
      </w:divBdr>
    </w:div>
    <w:div w:id="1365598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9</TotalTime>
  <Pages>3</Pages>
  <Words>372</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STAFF MOBILITY FOR TRAINING</vt:lpstr>
    </vt:vector>
  </TitlesOfParts>
  <Company>European Commission</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subject/>
  <dc:creator>vanessa sainton;Johannes.Gehringer@ec.europa.eu</dc:creator>
  <cp:keywords>EL4</cp:keywords>
  <dc:description/>
  <cp:lastModifiedBy>Federica</cp:lastModifiedBy>
  <cp:revision>15</cp:revision>
  <cp:lastPrinted>2018-03-14T11:50:00Z</cp:lastPrinted>
  <dcterms:created xsi:type="dcterms:W3CDTF">2019-11-05T15:25:00Z</dcterms:created>
  <dcterms:modified xsi:type="dcterms:W3CDTF">2019-11-13T08:46:00Z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