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AA" w:rsidRDefault="001158AA"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p>
    <w:p w:rsidR="001158AA" w:rsidRDefault="001158AA"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1158AA" w:rsidRPr="00F550D9" w:rsidRDefault="001158AA"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1158AA" w:rsidRDefault="001158AA" w:rsidP="005D75AB">
      <w:pPr>
        <w:ind w:right="-992"/>
        <w:jc w:val="left"/>
        <w:rPr>
          <w:rFonts w:ascii="Verdana" w:hAnsi="Verdana" w:cs="Calibri"/>
          <w:lang w:val="en-GB"/>
        </w:rPr>
      </w:pPr>
      <w:r w:rsidRPr="00204A7A">
        <w:rPr>
          <w:rFonts w:ascii="Verdana" w:hAnsi="Verdana" w:cs="Calibri"/>
          <w:lang w:val="en-GB"/>
        </w:rPr>
        <w:t>Duration (days) – excluding travel days: ………………….</w:t>
      </w:r>
    </w:p>
    <w:p w:rsidR="001158AA" w:rsidRPr="00CB0843" w:rsidRDefault="001158AA" w:rsidP="00CB0843">
      <w:pPr>
        <w:pStyle w:val="Testocommento"/>
        <w:tabs>
          <w:tab w:val="left" w:pos="2552"/>
          <w:tab w:val="left" w:pos="3686"/>
          <w:tab w:val="left" w:pos="5954"/>
        </w:tabs>
        <w:rPr>
          <w:rFonts w:ascii="Verdana" w:hAnsi="Verdana" w:cs="Calibri"/>
          <w:lang w:val="en-GB"/>
        </w:rPr>
      </w:pPr>
      <w:r w:rsidRPr="00CB0843">
        <w:rPr>
          <w:rFonts w:ascii="Verdana" w:hAnsi="Verdana" w:cs="Calibri"/>
          <w:lang w:val="en-GB"/>
        </w:rPr>
        <w:t xml:space="preserve">(Fields marked with* are mandatory) </w:t>
      </w:r>
    </w:p>
    <w:p w:rsidR="001158AA" w:rsidRPr="006261DD" w:rsidRDefault="001158AA"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1158AA" w:rsidRPr="007673FA" w:rsidTr="00526FE9">
        <w:trPr>
          <w:trHeight w:val="334"/>
        </w:trPr>
        <w:tc>
          <w:tcPr>
            <w:tcW w:w="2232" w:type="dxa"/>
            <w:shd w:val="clear" w:color="auto" w:fill="FFFFFF"/>
          </w:tcPr>
          <w:p w:rsidR="001158AA" w:rsidRPr="00DD35B7" w:rsidRDefault="001158AA"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412"/>
        </w:trPr>
        <w:tc>
          <w:tcPr>
            <w:tcW w:w="2232"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1"/>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2"/>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7673FA" w:rsidTr="00526FE9">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1158AA" w:rsidRPr="007673FA" w:rsidRDefault="00925C42" w:rsidP="00A07EA6">
            <w:pPr>
              <w:ind w:right="-993"/>
              <w:jc w:val="left"/>
              <w:rPr>
                <w:rFonts w:ascii="Verdana" w:hAnsi="Verdana" w:cs="Arial"/>
                <w:b/>
                <w:color w:val="002060"/>
                <w:sz w:val="20"/>
                <w:lang w:val="en-GB"/>
              </w:rPr>
            </w:pPr>
            <w:r>
              <w:rPr>
                <w:rFonts w:ascii="Verdana" w:hAnsi="Verdana" w:cs="Arial"/>
                <w:color w:val="002060"/>
                <w:sz w:val="20"/>
                <w:lang w:val="en-GB"/>
              </w:rPr>
              <w:t>2017</w:t>
            </w:r>
            <w:r w:rsidR="001158AA" w:rsidRPr="007673FA">
              <w:rPr>
                <w:rFonts w:ascii="Verdana" w:hAnsi="Verdana" w:cs="Arial"/>
                <w:color w:val="002060"/>
                <w:sz w:val="20"/>
                <w:lang w:val="en-GB"/>
              </w:rPr>
              <w:t>/20</w:t>
            </w:r>
            <w:r w:rsidR="001158AA">
              <w:rPr>
                <w:rFonts w:ascii="Verdana" w:hAnsi="Verdana" w:cs="Arial"/>
                <w:color w:val="002060"/>
                <w:sz w:val="20"/>
                <w:lang w:val="en-GB"/>
              </w:rPr>
              <w:t>1</w:t>
            </w:r>
            <w:r>
              <w:rPr>
                <w:rFonts w:ascii="Verdana" w:hAnsi="Verdana" w:cs="Arial"/>
                <w:color w:val="002060"/>
                <w:sz w:val="20"/>
                <w:lang w:val="en-GB"/>
              </w:rPr>
              <w:t>8</w:t>
            </w:r>
          </w:p>
        </w:tc>
      </w:tr>
      <w:tr w:rsidR="001158AA" w:rsidRPr="007673FA" w:rsidTr="004A0549">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bl>
    <w:p w:rsidR="001158AA" w:rsidRPr="00A22108" w:rsidRDefault="001158AA" w:rsidP="00F8782D">
      <w:pPr>
        <w:spacing w:after="0"/>
        <w:ind w:right="-992"/>
        <w:jc w:val="left"/>
        <w:rPr>
          <w:rFonts w:ascii="Verdana" w:hAnsi="Verdana" w:cs="Arial"/>
          <w:b/>
          <w:color w:val="002060"/>
          <w:sz w:val="16"/>
          <w:szCs w:val="16"/>
          <w:lang w:val="en-GB"/>
        </w:rPr>
      </w:pPr>
    </w:p>
    <w:p w:rsidR="001158AA" w:rsidRDefault="001158AA"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1158AA" w:rsidRPr="009F5B61"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58AA" w:rsidRPr="00366C48" w:rsidRDefault="001158AA" w:rsidP="006F1B7F">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1158AA" w:rsidRPr="005E466D" w:rsidTr="006F1B7F">
        <w:trPr>
          <w:trHeight w:val="314"/>
        </w:trPr>
        <w:tc>
          <w:tcPr>
            <w:tcW w:w="2228" w:type="dxa"/>
            <w:shd w:val="clear" w:color="auto" w:fill="FFFFFF"/>
          </w:tcPr>
          <w:p w:rsidR="001158AA" w:rsidRPr="005E466D" w:rsidRDefault="001158A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3"/>
            </w:r>
            <w:r w:rsidRPr="005E466D">
              <w:rPr>
                <w:rFonts w:ascii="Verdana" w:hAnsi="Verdana" w:cs="Arial"/>
                <w:sz w:val="20"/>
                <w:lang w:val="en-GB"/>
              </w:rPr>
              <w:t xml:space="preserve"> </w:t>
            </w:r>
          </w:p>
          <w:p w:rsidR="001158AA" w:rsidRPr="005E466D" w:rsidRDefault="001158AA" w:rsidP="006F1B7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158AA" w:rsidRPr="005E466D" w:rsidRDefault="001158AA" w:rsidP="006F1B7F">
            <w:pPr>
              <w:shd w:val="clear" w:color="auto" w:fill="FFFFFF"/>
              <w:spacing w:after="0"/>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color w:val="002060"/>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472"/>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Pr="005E466D" w:rsidRDefault="001158AA" w:rsidP="006F1B7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4"/>
            </w:r>
          </w:p>
        </w:tc>
        <w:tc>
          <w:tcPr>
            <w:tcW w:w="2228" w:type="dxa"/>
            <w:shd w:val="clear" w:color="auto" w:fill="FFFFFF"/>
          </w:tcPr>
          <w:p w:rsidR="001158AA" w:rsidRPr="005E466D" w:rsidRDefault="001158AA" w:rsidP="006F1B7F">
            <w:pPr>
              <w:shd w:val="clear" w:color="auto" w:fill="FFFFFF"/>
              <w:ind w:right="-993"/>
              <w:jc w:val="center"/>
              <w:rPr>
                <w:rFonts w:ascii="Verdana" w:hAnsi="Verdana" w:cs="Arial"/>
                <w:b/>
                <w:sz w:val="20"/>
                <w:lang w:val="en-GB"/>
              </w:rPr>
            </w:pPr>
          </w:p>
        </w:tc>
      </w:tr>
      <w:tr w:rsidR="001158AA" w:rsidRPr="005E466D" w:rsidTr="006F1B7F">
        <w:trPr>
          <w:trHeight w:val="811"/>
        </w:trPr>
        <w:tc>
          <w:tcPr>
            <w:tcW w:w="2228" w:type="dxa"/>
            <w:shd w:val="clear" w:color="auto" w:fill="FFFFFF"/>
          </w:tcPr>
          <w:p w:rsidR="001158AA" w:rsidRPr="005E466D" w:rsidRDefault="001158AA" w:rsidP="006F1B7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1158AA"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158AA" w:rsidRPr="00C17AB2" w:rsidRDefault="001158A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158AA" w:rsidRPr="005E466D" w:rsidRDefault="001158AA" w:rsidP="006F1B7F">
            <w:pPr>
              <w:shd w:val="clear" w:color="auto" w:fill="FFFFFF"/>
              <w:ind w:right="-993"/>
              <w:jc w:val="left"/>
              <w:rPr>
                <w:rFonts w:ascii="Verdana" w:hAnsi="Verdana" w:cs="Arial"/>
                <w:b/>
                <w:color w:val="002060"/>
                <w:sz w:val="20"/>
                <w:lang w:val="fr-BE"/>
              </w:rPr>
            </w:pPr>
          </w:p>
        </w:tc>
      </w:tr>
    </w:tbl>
    <w:p w:rsidR="001158AA" w:rsidRPr="00CD0CA4" w:rsidRDefault="001158AA" w:rsidP="00F8782D">
      <w:pPr>
        <w:spacing w:after="0"/>
        <w:ind w:right="-992"/>
        <w:jc w:val="left"/>
        <w:rPr>
          <w:rFonts w:ascii="Verdana" w:hAnsi="Verdana" w:cs="Arial"/>
          <w:b/>
          <w:color w:val="002060"/>
          <w:sz w:val="16"/>
          <w:szCs w:val="16"/>
        </w:rPr>
      </w:pPr>
    </w:p>
    <w:p w:rsidR="001158AA" w:rsidRDefault="001158AA"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Rimandonotadichiusura"/>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1158AA" w:rsidRPr="00D97FE7" w:rsidTr="00BE7FD7">
        <w:trPr>
          <w:trHeight w:val="371"/>
        </w:trPr>
        <w:tc>
          <w:tcPr>
            <w:tcW w:w="2232" w:type="dxa"/>
            <w:shd w:val="clear" w:color="auto" w:fill="FFFFFF"/>
          </w:tcPr>
          <w:p w:rsidR="001158AA" w:rsidRPr="007673FA" w:rsidRDefault="001158AA"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371"/>
        </w:trPr>
        <w:tc>
          <w:tcPr>
            <w:tcW w:w="2232" w:type="dxa"/>
            <w:shd w:val="clear" w:color="auto" w:fill="FFFFFF"/>
          </w:tcPr>
          <w:p w:rsidR="001158AA" w:rsidRPr="00461A0D" w:rsidRDefault="001158A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1158AA" w:rsidRPr="00A740AA"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1158AA" w:rsidRPr="007673FA" w:rsidRDefault="001158AA" w:rsidP="00A07EA6">
            <w:pPr>
              <w:spacing w:after="0"/>
              <w:ind w:right="-993"/>
              <w:jc w:val="left"/>
              <w:rPr>
                <w:rFonts w:ascii="Verdana" w:hAnsi="Verdana" w:cs="Arial"/>
                <w:sz w:val="20"/>
                <w:lang w:val="en-GB"/>
              </w:rPr>
            </w:pPr>
          </w:p>
        </w:tc>
        <w:tc>
          <w:tcPr>
            <w:tcW w:w="2232" w:type="dxa"/>
            <w:shd w:val="clear" w:color="auto" w:fill="FFFFFF"/>
          </w:tcPr>
          <w:p w:rsidR="001158AA" w:rsidRPr="007673FA" w:rsidRDefault="001158AA" w:rsidP="00A07EA6">
            <w:pPr>
              <w:ind w:right="-993"/>
              <w:jc w:val="left"/>
              <w:rPr>
                <w:rFonts w:ascii="Verdana" w:hAnsi="Verdana" w:cs="Arial"/>
                <w:b/>
                <w:color w:val="002060"/>
                <w:sz w:val="20"/>
                <w:lang w:val="en-GB"/>
              </w:rPr>
            </w:pPr>
          </w:p>
        </w:tc>
        <w:tc>
          <w:tcPr>
            <w:tcW w:w="2307" w:type="dxa"/>
            <w:shd w:val="clear" w:color="auto" w:fill="FFFFFF"/>
          </w:tcPr>
          <w:p w:rsidR="001158AA" w:rsidRPr="007673FA" w:rsidRDefault="001158A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1158AA" w:rsidRPr="007673FA" w:rsidRDefault="001158AA" w:rsidP="00A07EA6">
            <w:pPr>
              <w:ind w:right="-993"/>
              <w:jc w:val="center"/>
              <w:rPr>
                <w:rFonts w:ascii="Verdana" w:hAnsi="Verdana" w:cs="Arial"/>
                <w:b/>
                <w:color w:val="002060"/>
                <w:sz w:val="20"/>
                <w:lang w:val="en-GB"/>
              </w:rPr>
            </w:pPr>
          </w:p>
        </w:tc>
      </w:tr>
      <w:tr w:rsidR="001158AA" w:rsidRPr="007673FA" w:rsidTr="00526FE9">
        <w:trPr>
          <w:trHeight w:val="559"/>
        </w:trPr>
        <w:tc>
          <w:tcPr>
            <w:tcW w:w="2232" w:type="dxa"/>
            <w:shd w:val="clear" w:color="auto" w:fill="FFFFFF"/>
          </w:tcPr>
          <w:p w:rsidR="001158AA" w:rsidRPr="007673FA" w:rsidRDefault="001158A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7673FA" w:rsidRDefault="001158A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1158AA" w:rsidRPr="007673FA" w:rsidRDefault="001158AA" w:rsidP="00A07EA6">
            <w:pPr>
              <w:ind w:right="-993"/>
              <w:jc w:val="center"/>
              <w:rPr>
                <w:rFonts w:ascii="Verdana" w:hAnsi="Verdana" w:cs="Arial"/>
                <w:b/>
                <w:sz w:val="20"/>
                <w:lang w:val="en-GB"/>
              </w:rPr>
            </w:pPr>
          </w:p>
        </w:tc>
      </w:tr>
      <w:tr w:rsidR="001158AA" w:rsidRPr="003D0705" w:rsidTr="00526FE9">
        <w:tc>
          <w:tcPr>
            <w:tcW w:w="2232" w:type="dxa"/>
            <w:shd w:val="clear" w:color="auto" w:fill="FFFFFF"/>
          </w:tcPr>
          <w:p w:rsidR="001158AA" w:rsidRPr="007673FA" w:rsidRDefault="001158A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3D0705" w:rsidRDefault="001158A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158AA" w:rsidRPr="003D0705" w:rsidRDefault="001158AA" w:rsidP="00A07EA6">
            <w:pPr>
              <w:ind w:right="-993"/>
              <w:jc w:val="left"/>
              <w:rPr>
                <w:rFonts w:ascii="Verdana" w:hAnsi="Verdana" w:cs="Arial"/>
                <w:b/>
                <w:color w:val="002060"/>
                <w:sz w:val="20"/>
                <w:lang w:val="fr-BE"/>
              </w:rPr>
            </w:pPr>
          </w:p>
        </w:tc>
      </w:tr>
      <w:tr w:rsidR="001158AA" w:rsidRPr="00DD35B7" w:rsidTr="00526FE9">
        <w:tc>
          <w:tcPr>
            <w:tcW w:w="2232" w:type="dxa"/>
            <w:shd w:val="clear" w:color="auto" w:fill="FFFFFF"/>
          </w:tcPr>
          <w:p w:rsidR="001158AA" w:rsidRDefault="001158AA" w:rsidP="00A07EA6">
            <w:pPr>
              <w:spacing w:after="0"/>
              <w:ind w:right="-993"/>
              <w:jc w:val="left"/>
              <w:rPr>
                <w:rFonts w:ascii="Verdana" w:hAnsi="Verdana" w:cs="Arial"/>
                <w:sz w:val="20"/>
                <w:lang w:val="en-GB"/>
              </w:rPr>
            </w:pPr>
            <w:r>
              <w:rPr>
                <w:rFonts w:ascii="Verdana" w:hAnsi="Verdana" w:cs="Arial"/>
                <w:sz w:val="20"/>
                <w:lang w:val="en-GB"/>
              </w:rPr>
              <w:t>Type of enterprise:</w:t>
            </w:r>
          </w:p>
          <w:p w:rsidR="001158AA" w:rsidRPr="005E466D" w:rsidRDefault="001158AA"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imandonotadichiusura"/>
                <w:rFonts w:ascii="Verdana" w:hAnsi="Verdana" w:cs="Arial"/>
                <w:sz w:val="20"/>
                <w:lang w:val="en-GB"/>
              </w:rPr>
              <w:t xml:space="preserve"> </w:t>
            </w:r>
            <w:r w:rsidRPr="00354F60">
              <w:rPr>
                <w:rStyle w:val="Rimandonotadichiusura"/>
                <w:rFonts w:ascii="Verdana" w:hAnsi="Verdana" w:cs="Arial"/>
                <w:sz w:val="20"/>
                <w:lang w:val="en-GB"/>
              </w:rPr>
              <w:endnoteReference w:id="6"/>
            </w:r>
          </w:p>
          <w:p w:rsidR="001158AA" w:rsidRPr="00E02718" w:rsidRDefault="001158A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1158AA" w:rsidRPr="007673FA" w:rsidRDefault="001158AA" w:rsidP="00A07EA6">
            <w:pPr>
              <w:ind w:right="-993"/>
              <w:jc w:val="left"/>
              <w:rPr>
                <w:rFonts w:ascii="Verdana" w:hAnsi="Verdana" w:cs="Arial"/>
                <w:color w:val="002060"/>
                <w:sz w:val="20"/>
                <w:lang w:val="en-GB"/>
              </w:rPr>
            </w:pPr>
          </w:p>
        </w:tc>
        <w:tc>
          <w:tcPr>
            <w:tcW w:w="2307" w:type="dxa"/>
            <w:shd w:val="clear" w:color="auto" w:fill="FFFFFF"/>
          </w:tcPr>
          <w:p w:rsidR="001158AA" w:rsidRPr="00CF3C00" w:rsidRDefault="001158AA"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1158AA" w:rsidRPr="00526FE9" w:rsidRDefault="001158A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1158AA" w:rsidRDefault="001158AA"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1158AA" w:rsidRPr="00E02718" w:rsidRDefault="001158AA"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1158AA" w:rsidRPr="00E2199B" w:rsidRDefault="001158AA" w:rsidP="00967A21">
      <w:pPr>
        <w:pStyle w:val="Text4"/>
        <w:pBdr>
          <w:bottom w:val="single" w:sz="6" w:space="1" w:color="auto"/>
        </w:pBdr>
        <w:ind w:left="0"/>
        <w:rPr>
          <w:lang w:val="en-GB"/>
        </w:rPr>
      </w:pPr>
    </w:p>
    <w:p w:rsidR="001158AA" w:rsidRDefault="001158AA"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1158AA" w:rsidRPr="00F550D9" w:rsidRDefault="001158AA"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1158AA" w:rsidRDefault="001158AA"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158AA" w:rsidRPr="003C59B7" w:rsidRDefault="001158AA"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1158AA" w:rsidRDefault="001158AA" w:rsidP="00F550D9">
            <w:pPr>
              <w:spacing w:before="240" w:after="120"/>
              <w:ind w:left="-6" w:firstLine="6"/>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482A4F">
            <w:pPr>
              <w:spacing w:before="240" w:after="120"/>
              <w:ind w:left="-6" w:firstLine="6"/>
              <w:rPr>
                <w:rFonts w:ascii="Verdana" w:hAnsi="Verdana" w:cs="Calibri"/>
                <w:b/>
                <w:sz w:val="20"/>
                <w:lang w:val="en-GB"/>
              </w:rPr>
            </w:pPr>
          </w:p>
          <w:p w:rsidR="001158AA" w:rsidRPr="00482A4F" w:rsidRDefault="001158AA" w:rsidP="00F550D9">
            <w:pPr>
              <w:spacing w:before="240" w:after="120"/>
              <w:ind w:left="-6" w:firstLine="6"/>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Default="001158AA" w:rsidP="00D97FE7">
            <w:pPr>
              <w:spacing w:before="240" w:after="120"/>
              <w:ind w:left="-6" w:firstLine="6"/>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1158AA" w:rsidRDefault="001158AA" w:rsidP="004A4118">
            <w:pPr>
              <w:spacing w:before="240" w:after="120"/>
              <w:rPr>
                <w:rFonts w:ascii="Verdana" w:hAnsi="Verdana" w:cs="Calibri"/>
                <w:b/>
                <w:sz w:val="20"/>
                <w:lang w:val="en-GB"/>
              </w:rPr>
            </w:pP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r w:rsidR="001158AA" w:rsidRPr="00CC707F" w:rsidTr="007E5D32">
        <w:trPr>
          <w:jc w:val="center"/>
        </w:trPr>
        <w:tc>
          <w:tcPr>
            <w:tcW w:w="8763" w:type="dxa"/>
            <w:shd w:val="clear" w:color="auto" w:fill="FFFFFF"/>
          </w:tcPr>
          <w:p w:rsidR="001158AA" w:rsidRDefault="001158AA"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1158AA" w:rsidRDefault="001158AA" w:rsidP="004A4118">
            <w:pPr>
              <w:spacing w:before="240" w:after="120"/>
              <w:rPr>
                <w:rFonts w:ascii="Verdana" w:hAnsi="Verdana" w:cs="Calibri"/>
                <w:b/>
                <w:sz w:val="20"/>
                <w:lang w:val="en-GB"/>
              </w:rPr>
            </w:pPr>
          </w:p>
          <w:p w:rsidR="001158AA" w:rsidRPr="00482A4F" w:rsidRDefault="001158AA" w:rsidP="004A4118">
            <w:pPr>
              <w:spacing w:before="240" w:after="120"/>
              <w:rPr>
                <w:rFonts w:ascii="Verdana" w:hAnsi="Verdana" w:cs="Calibri"/>
                <w:b/>
                <w:sz w:val="20"/>
                <w:lang w:val="en-GB"/>
              </w:rPr>
            </w:pPr>
          </w:p>
        </w:tc>
      </w:tr>
    </w:tbl>
    <w:p w:rsidR="0013054A" w:rsidRDefault="0013054A" w:rsidP="003910F3">
      <w:pPr>
        <w:keepNext/>
        <w:keepLines/>
        <w:tabs>
          <w:tab w:val="left" w:pos="426"/>
        </w:tabs>
        <w:rPr>
          <w:rFonts w:ascii="Verdana" w:hAnsi="Verdana" w:cs="Calibri"/>
          <w:b/>
          <w:color w:val="002060"/>
          <w:sz w:val="20"/>
          <w:lang w:val="en-GB"/>
        </w:rPr>
      </w:pPr>
    </w:p>
    <w:p w:rsidR="001158AA" w:rsidRDefault="001158AA"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1158AA" w:rsidRPr="004A4118" w:rsidRDefault="001158AA"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158AA" w:rsidRPr="004A4118" w:rsidRDefault="001158AA"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158AA" w:rsidRPr="004A4118" w:rsidRDefault="001158AA"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1158AA" w:rsidRPr="004A4118" w:rsidRDefault="001158AA"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158AA" w:rsidRPr="00CC707F" w:rsidTr="00772741">
        <w:trPr>
          <w:jc w:val="center"/>
        </w:trPr>
        <w:tc>
          <w:tcPr>
            <w:tcW w:w="8876" w:type="dxa"/>
            <w:shd w:val="clear" w:color="auto" w:fill="FFFFFF"/>
          </w:tcPr>
          <w:p w:rsidR="001158AA" w:rsidRDefault="001158AA"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1158AA" w:rsidRDefault="001158AA" w:rsidP="00772741">
            <w:pPr>
              <w:tabs>
                <w:tab w:val="left" w:pos="6165"/>
              </w:tabs>
              <w:spacing w:after="120"/>
              <w:rPr>
                <w:rFonts w:ascii="Verdana" w:hAnsi="Verdana" w:cs="Calibri"/>
                <w:sz w:val="20"/>
                <w:lang w:val="en-GB"/>
              </w:rPr>
            </w:pPr>
            <w:r>
              <w:rPr>
                <w:rFonts w:ascii="Verdana" w:hAnsi="Verdana" w:cs="Calibri"/>
                <w:sz w:val="20"/>
                <w:lang w:val="en-GB"/>
              </w:rPr>
              <w:t>Name:</w:t>
            </w:r>
          </w:p>
          <w:p w:rsidR="001158AA" w:rsidRPr="007B3F1B" w:rsidRDefault="001158AA"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158AA" w:rsidRPr="007B3F1B" w:rsidTr="00772741">
        <w:trPr>
          <w:jc w:val="center"/>
        </w:trPr>
        <w:tc>
          <w:tcPr>
            <w:tcW w:w="8841"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1158AA" w:rsidRDefault="001158A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158AA" w:rsidRPr="00EE0C35" w:rsidRDefault="001158AA"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158AA" w:rsidRPr="007B3F1B" w:rsidTr="00772741">
        <w:trPr>
          <w:jc w:val="center"/>
        </w:trPr>
        <w:tc>
          <w:tcPr>
            <w:tcW w:w="8823" w:type="dxa"/>
            <w:shd w:val="clear" w:color="auto" w:fill="FFFFFF"/>
          </w:tcPr>
          <w:p w:rsidR="001158AA" w:rsidRPr="006B63AE" w:rsidRDefault="001158AA"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1158AA" w:rsidRDefault="001158AA"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C60403" w:rsidRDefault="00C60403" w:rsidP="00C60403">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 xml:space="preserve">: </w:t>
            </w:r>
          </w:p>
          <w:p w:rsidR="001158AA" w:rsidRPr="007B3F1B" w:rsidRDefault="001158AA" w:rsidP="00772741">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1158AA" w:rsidRPr="008F1CA2" w:rsidRDefault="001158AA" w:rsidP="00D25BFE">
      <w:pPr>
        <w:tabs>
          <w:tab w:val="left" w:pos="954"/>
        </w:tabs>
        <w:rPr>
          <w:rFonts w:ascii="Verdana" w:hAnsi="Verdana" w:cs="Calibri"/>
          <w:b/>
          <w:color w:val="002060"/>
          <w:sz w:val="28"/>
          <w:lang w:val="en-GB"/>
        </w:rPr>
      </w:pPr>
    </w:p>
    <w:sectPr w:rsidR="001158AA"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0B" w:rsidRDefault="00DF000B">
      <w:r>
        <w:separator/>
      </w:r>
    </w:p>
  </w:endnote>
  <w:endnote w:type="continuationSeparator" w:id="0">
    <w:p w:rsidR="00DF000B" w:rsidRDefault="00DF000B">
      <w:r>
        <w:continuationSeparator/>
      </w:r>
    </w:p>
  </w:endnote>
  <w:endnote w:id="1">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2">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Style w:val="Rimandonotadichiusura"/>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3">
    <w:p w:rsidR="001158AA" w:rsidRDefault="001158AA" w:rsidP="00CD0CA4">
      <w:pPr>
        <w:pStyle w:val="Testonotadichiusura"/>
        <w:spacing w:after="100"/>
      </w:pPr>
      <w:r w:rsidRPr="001A03F9">
        <w:rPr>
          <w:rStyle w:val="Rimandonotadichiusura"/>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rsidR="001158AA" w:rsidRDefault="001158AA" w:rsidP="00CD0CA4">
      <w:pPr>
        <w:pStyle w:val="Testonotadichiusura"/>
        <w:spacing w:after="100"/>
      </w:pPr>
      <w:r w:rsidRPr="001A03F9">
        <w:rPr>
          <w:rStyle w:val="Rimandonotadichiusura"/>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Collegamentoipertestuale"/>
            <w:rFonts w:ascii="Verdana" w:hAnsi="Verdana"/>
            <w:sz w:val="16"/>
            <w:szCs w:val="16"/>
            <w:lang w:val="en-GB"/>
          </w:rPr>
          <w:t>https://www.iso.org/obp/ui/#search</w:t>
        </w:r>
      </w:hyperlink>
      <w:r w:rsidRPr="001A03F9">
        <w:rPr>
          <w:rFonts w:ascii="Verdana" w:hAnsi="Verdana"/>
          <w:sz w:val="16"/>
          <w:szCs w:val="16"/>
          <w:lang w:val="en-GB"/>
        </w:rPr>
        <w:t>.</w:t>
      </w:r>
    </w:p>
  </w:endnote>
  <w:endnote w:id="5">
    <w:p w:rsidR="001158AA" w:rsidRDefault="001158AA" w:rsidP="004A4118">
      <w:pPr>
        <w:pStyle w:val="Testonotadichiusura"/>
        <w:spacing w:after="100"/>
      </w:pPr>
      <w:r w:rsidRPr="004A4118">
        <w:rPr>
          <w:rStyle w:val="Rimandonotadichiusura"/>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6">
    <w:p w:rsidR="001158AA" w:rsidRDefault="001158AA" w:rsidP="004A4118">
      <w:pPr>
        <w:pStyle w:val="Testonotadichiusura"/>
        <w:spacing w:after="100"/>
        <w:jc w:val="left"/>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7">
    <w:p w:rsidR="001158AA" w:rsidRDefault="001158AA" w:rsidP="004A4118">
      <w:pPr>
        <w:pStyle w:val="Testonotadichiusura"/>
        <w:spacing w:after="100"/>
      </w:pPr>
      <w:r w:rsidRPr="008F1CA2">
        <w:rPr>
          <w:rStyle w:val="Rimandonotadichiusura"/>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Default="00E90159">
    <w:pPr>
      <w:pStyle w:val="Pidipagina"/>
      <w:jc w:val="center"/>
    </w:pPr>
    <w:r>
      <w:fldChar w:fldCharType="begin"/>
    </w:r>
    <w:r>
      <w:instrText xml:space="preserve"> PAGE   \* MERGEFORMAT </w:instrText>
    </w:r>
    <w:r>
      <w:fldChar w:fldCharType="separate"/>
    </w:r>
    <w:r w:rsidR="00BD6B18">
      <w:rPr>
        <w:noProof/>
      </w:rPr>
      <w:t>1</w:t>
    </w:r>
    <w:r>
      <w:rPr>
        <w:noProof/>
      </w:rPr>
      <w:fldChar w:fldCharType="end"/>
    </w:r>
  </w:p>
  <w:p w:rsidR="001158AA" w:rsidRPr="007E2F6C" w:rsidRDefault="001158A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Default="001158AA">
    <w:pPr>
      <w:pStyle w:val="Pidipagina"/>
    </w:pPr>
  </w:p>
  <w:p w:rsidR="001158AA" w:rsidRPr="00910BEB" w:rsidRDefault="001158AA"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0B" w:rsidRDefault="00DF000B">
      <w:r>
        <w:separator/>
      </w:r>
    </w:p>
  </w:footnote>
  <w:footnote w:type="continuationSeparator" w:id="0">
    <w:p w:rsidR="00DF000B" w:rsidRDefault="00DF0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Pr="00495B18" w:rsidRDefault="00DF000B">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291.85pt;margin-top:12.25pt;width:146.15pt;height:5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1158AA" w:rsidRPr="006852C7" w:rsidRDefault="00E90159" w:rsidP="007967A9">
                <w:pPr>
                  <w:tabs>
                    <w:tab w:val="left" w:pos="3119"/>
                  </w:tabs>
                  <w:spacing w:after="0"/>
                  <w:jc w:val="left"/>
                  <w:rPr>
                    <w:rFonts w:ascii="Verdana" w:hAnsi="Verdana"/>
                    <w:b/>
                    <w:i/>
                    <w:color w:val="003CB4"/>
                    <w:sz w:val="16"/>
                    <w:szCs w:val="16"/>
                    <w:lang w:val="en-GB"/>
                  </w:rPr>
                </w:pPr>
                <w:r>
                  <w:fldChar w:fldCharType="begin"/>
                </w:r>
                <w:r>
                  <w:instrText xml:space="preserve"> INCLUDEPICTURE  "https://encrypted-tbn3.gstatic.com/images?q=tbn:ANd9GcSpC9l-veBzIs9gP9FvY7nQITgSWz1ZnKpr-tY4sDSUw0A8CHZx" \* MERGEFORMATINET </w:instrText>
                </w:r>
                <w:r>
                  <w:fldChar w:fldCharType="separate"/>
                </w:r>
                <w:r w:rsidR="00282B88">
                  <w:fldChar w:fldCharType="begin"/>
                </w:r>
                <w:r w:rsidR="00282B88">
                  <w:instrText xml:space="preserve"> INCLUDEPICTURE  "https://encrypted-tbn3.gstatic.com/images?q=tbn:ANd9GcSpC9l-veBzIs9gP9FvY7nQITgSWz1ZnKpr-tY4sDSUw0A8CHZx" \* MERGEFORMATINET </w:instrText>
                </w:r>
                <w:r w:rsidR="00282B88">
                  <w:fldChar w:fldCharType="separate"/>
                </w:r>
                <w:r w:rsidR="00A57D57">
                  <w:fldChar w:fldCharType="begin"/>
                </w:r>
                <w:r w:rsidR="00A57D57">
                  <w:instrText xml:space="preserve"> INCLUDEPICTURE  "https://encrypted-tbn3.gstatic.com/images?q=tbn:ANd9GcSpC9l-veBzIs9gP9FvY7nQITgSWz1ZnKpr-tY4sDSUw0A8CHZx" \* MERGEFORMATINET </w:instrText>
                </w:r>
                <w:r w:rsidR="00A57D57">
                  <w:fldChar w:fldCharType="separate"/>
                </w:r>
                <w:r w:rsidR="00DF000B">
                  <w:fldChar w:fldCharType="begin"/>
                </w:r>
                <w:r w:rsidR="00DF000B">
                  <w:instrText xml:space="preserve"> </w:instrText>
                </w:r>
                <w:r w:rsidR="00DF000B">
                  <w:instrText>INCLUDEPICTURE  "https://encrypted-tbn3.gstatic.com/images?q=tbn:ANd9GcSpC9l-veBzI</w:instrText>
                </w:r>
                <w:r w:rsidR="00DF000B">
                  <w:instrText>s9gP9FvY7nQITgSWz1ZnKpr-tY4sDSUw0A8CHZx" \* MERGEFORMATINET</w:instrText>
                </w:r>
                <w:r w:rsidR="00DF000B">
                  <w:instrText xml:space="preserve"> </w:instrText>
                </w:r>
                <w:r w:rsidR="00DF000B">
                  <w:fldChar w:fldCharType="separate"/>
                </w:r>
                <w:r w:rsidR="00DF00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logo unipa" style="width:122.4pt;height:40.8pt">
                      <v:imagedata r:id="rId1" r:href="rId2"/>
                    </v:shape>
                  </w:pict>
                </w:r>
                <w:r w:rsidR="00DF000B">
                  <w:fldChar w:fldCharType="end"/>
                </w:r>
                <w:r w:rsidR="00A57D57">
                  <w:fldChar w:fldCharType="end"/>
                </w:r>
                <w:r w:rsidR="00282B88">
                  <w:fldChar w:fldCharType="end"/>
                </w:r>
                <w:r>
                  <w:fldChar w:fldCharType="end"/>
                </w:r>
              </w:p>
              <w:p w:rsidR="001158AA" w:rsidRPr="00AD66BB" w:rsidRDefault="001158A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1158AA" w:rsidRPr="00907AAC" w:rsidTr="00FE0FB6">
      <w:trPr>
        <w:trHeight w:val="823"/>
      </w:trPr>
      <w:tc>
        <w:tcPr>
          <w:tcW w:w="7135" w:type="dxa"/>
          <w:vAlign w:val="center"/>
        </w:tcPr>
        <w:p w:rsidR="001158AA" w:rsidRPr="00AD66BB" w:rsidRDefault="00DF000B"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pict>
              <v:shape id="Picture 3" o:spid="_x0000_s2050" type="#_x0000_t75" style="position:absolute;left:0;text-align:left;margin-left:0;margin-top:0;width:144.35pt;height:29.3pt;z-index:2;visibility:visible;mso-position-horizontal:left;mso-position-horizontal-relative:margin;mso-position-vertical:top;mso-position-vertical-relative:margin">
                <v:imagedata r:id="rId3" o:title=""/>
                <w10:wrap type="square" anchorx="margin" anchory="margin"/>
              </v:shape>
            </w:pict>
          </w:r>
          <w:r w:rsidR="001158AA" w:rsidRPr="00495B18">
            <w:rPr>
              <w:rFonts w:ascii="Verdana" w:hAnsi="Verdana"/>
              <w:b/>
              <w:sz w:val="18"/>
              <w:szCs w:val="18"/>
              <w:lang w:val="en-GB"/>
            </w:rPr>
            <w:t xml:space="preserve">       </w:t>
          </w:r>
        </w:p>
      </w:tc>
      <w:tc>
        <w:tcPr>
          <w:tcW w:w="1252" w:type="dxa"/>
        </w:tcPr>
        <w:p w:rsidR="001158AA" w:rsidRPr="00967BFC" w:rsidRDefault="001158AA" w:rsidP="00C05937">
          <w:pPr>
            <w:pStyle w:val="ZDGName"/>
            <w:rPr>
              <w:lang w:val="en-GB"/>
            </w:rPr>
          </w:pPr>
        </w:p>
      </w:tc>
    </w:tr>
  </w:tbl>
  <w:p w:rsidR="001158AA" w:rsidRDefault="006C772E" w:rsidP="00DE68D2">
    <w:pPr>
      <w:pStyle w:val="Titolo2"/>
      <w:numPr>
        <w:ilvl w:val="0"/>
        <w:numId w:val="0"/>
      </w:numPr>
      <w:spacing w:after="0"/>
      <w:rPr>
        <w:rFonts w:ascii="Arial" w:hAnsi="Arial"/>
        <w:i/>
        <w:color w:val="B2071B"/>
        <w:sz w:val="17"/>
        <w:szCs w:val="17"/>
      </w:rPr>
    </w:pPr>
    <w:r>
      <w:rPr>
        <w:rFonts w:ascii="Arial" w:hAnsi="Arial"/>
        <w:i/>
        <w:color w:val="B2071B"/>
        <w:sz w:val="17"/>
        <w:szCs w:val="17"/>
      </w:rPr>
      <w:t>UO</w:t>
    </w:r>
    <w:r w:rsidR="001158AA">
      <w:rPr>
        <w:rFonts w:ascii="Arial" w:hAnsi="Arial"/>
        <w:i/>
        <w:color w:val="B2071B"/>
        <w:sz w:val="17"/>
        <w:szCs w:val="17"/>
      </w:rPr>
      <w:t xml:space="preserve"> POLITICHE DI INTERNAZIONALIZZAZIONE PER LA</w:t>
    </w:r>
    <w:r w:rsidR="0013054A">
      <w:rPr>
        <w:rFonts w:ascii="Arial" w:hAnsi="Arial"/>
        <w:i/>
        <w:color w:val="B2071B"/>
        <w:sz w:val="17"/>
        <w:szCs w:val="17"/>
      </w:rPr>
      <w:t xml:space="preserve"> </w:t>
    </w:r>
    <w:r w:rsidR="001158AA">
      <w:rPr>
        <w:rFonts w:ascii="Arial" w:hAnsi="Arial"/>
        <w:i/>
        <w:color w:val="B2071B"/>
        <w:sz w:val="17"/>
        <w:szCs w:val="17"/>
      </w:rPr>
      <w:t>MOBILITA’</w:t>
    </w:r>
  </w:p>
  <w:p w:rsidR="001158AA" w:rsidRPr="00495B18" w:rsidRDefault="001158AA" w:rsidP="00655F66">
    <w:pPr>
      <w:rPr>
        <w:sz w:val="16"/>
        <w:szCs w:val="16"/>
        <w:lang w:val="en-GB"/>
      </w:rPr>
    </w:pPr>
    <w:r w:rsidRPr="00917838">
      <w:rPr>
        <w:b/>
      </w:rPr>
      <w:t>ALLEGATO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AA" w:rsidRPr="00865FC1" w:rsidRDefault="001158AA"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A7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1A6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E4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CA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80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841D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CA398"/>
    <w:lvl w:ilvl="0">
      <w:start w:val="1"/>
      <w:numFmt w:val="bullet"/>
      <w:pStyle w:val="Numeroelenco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07946"/>
    <w:lvl w:ilvl="0">
      <w:start w:val="1"/>
      <w:numFmt w:val="bullet"/>
      <w:pStyle w:val="Puntoelenco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82B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E2D0A"/>
    <w:lvl w:ilvl="0">
      <w:start w:val="1"/>
      <w:numFmt w:val="bullet"/>
      <w:pStyle w:val="NumPar4"/>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A0D"/>
    <w:rsid w:val="00046C79"/>
    <w:rsid w:val="00050692"/>
    <w:rsid w:val="00052009"/>
    <w:rsid w:val="000566D0"/>
    <w:rsid w:val="000605C0"/>
    <w:rsid w:val="00060AB1"/>
    <w:rsid w:val="000624B2"/>
    <w:rsid w:val="00062E29"/>
    <w:rsid w:val="00071695"/>
    <w:rsid w:val="0007337F"/>
    <w:rsid w:val="000734DE"/>
    <w:rsid w:val="00073505"/>
    <w:rsid w:val="0007372E"/>
    <w:rsid w:val="0007666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0E"/>
    <w:rsid w:val="001053D1"/>
    <w:rsid w:val="001060EF"/>
    <w:rsid w:val="00107DA8"/>
    <w:rsid w:val="00107DCC"/>
    <w:rsid w:val="00110C6C"/>
    <w:rsid w:val="001112CC"/>
    <w:rsid w:val="00111C6D"/>
    <w:rsid w:val="001156CD"/>
    <w:rsid w:val="001158AA"/>
    <w:rsid w:val="001166B5"/>
    <w:rsid w:val="0011681E"/>
    <w:rsid w:val="001171B7"/>
    <w:rsid w:val="00120E8D"/>
    <w:rsid w:val="00121ECE"/>
    <w:rsid w:val="00122475"/>
    <w:rsid w:val="00123225"/>
    <w:rsid w:val="00123F1B"/>
    <w:rsid w:val="00124689"/>
    <w:rsid w:val="001251BA"/>
    <w:rsid w:val="00125A38"/>
    <w:rsid w:val="001264FF"/>
    <w:rsid w:val="00130137"/>
    <w:rsid w:val="00130213"/>
    <w:rsid w:val="0013054A"/>
    <w:rsid w:val="001310C3"/>
    <w:rsid w:val="0013242E"/>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2E52"/>
    <w:rsid w:val="001640FA"/>
    <w:rsid w:val="001645EE"/>
    <w:rsid w:val="00170246"/>
    <w:rsid w:val="00174FC4"/>
    <w:rsid w:val="001804C6"/>
    <w:rsid w:val="00181A1E"/>
    <w:rsid w:val="00181BCF"/>
    <w:rsid w:val="00183A28"/>
    <w:rsid w:val="00185102"/>
    <w:rsid w:val="0018661B"/>
    <w:rsid w:val="001901AA"/>
    <w:rsid w:val="001903D7"/>
    <w:rsid w:val="0019175E"/>
    <w:rsid w:val="00193796"/>
    <w:rsid w:val="00196A96"/>
    <w:rsid w:val="00197969"/>
    <w:rsid w:val="001A03F9"/>
    <w:rsid w:val="001A0ABB"/>
    <w:rsid w:val="001A160E"/>
    <w:rsid w:val="001A1A67"/>
    <w:rsid w:val="001A1F7E"/>
    <w:rsid w:val="001A3654"/>
    <w:rsid w:val="001A3C8E"/>
    <w:rsid w:val="001A4F87"/>
    <w:rsid w:val="001A5AC4"/>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4DE"/>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B88"/>
    <w:rsid w:val="00284E56"/>
    <w:rsid w:val="00285534"/>
    <w:rsid w:val="002877DD"/>
    <w:rsid w:val="0029059C"/>
    <w:rsid w:val="00291118"/>
    <w:rsid w:val="00291A92"/>
    <w:rsid w:val="002920EB"/>
    <w:rsid w:val="00293F9F"/>
    <w:rsid w:val="002952D3"/>
    <w:rsid w:val="002A0192"/>
    <w:rsid w:val="002A35F3"/>
    <w:rsid w:val="002A3EE7"/>
    <w:rsid w:val="002A4B4F"/>
    <w:rsid w:val="002A4B5C"/>
    <w:rsid w:val="002A4BFD"/>
    <w:rsid w:val="002A5574"/>
    <w:rsid w:val="002A64FF"/>
    <w:rsid w:val="002A6814"/>
    <w:rsid w:val="002A726D"/>
    <w:rsid w:val="002A754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3BB"/>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094"/>
    <w:rsid w:val="00363D33"/>
    <w:rsid w:val="00364CD8"/>
    <w:rsid w:val="00366C4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65A3"/>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3A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6B7A"/>
    <w:rsid w:val="004113AE"/>
    <w:rsid w:val="00411576"/>
    <w:rsid w:val="00413837"/>
    <w:rsid w:val="00415654"/>
    <w:rsid w:val="004174D8"/>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0F1"/>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4B4"/>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BB"/>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14D"/>
    <w:rsid w:val="006312CD"/>
    <w:rsid w:val="00632AAD"/>
    <w:rsid w:val="00633774"/>
    <w:rsid w:val="00633D2E"/>
    <w:rsid w:val="00633D8B"/>
    <w:rsid w:val="00634B3E"/>
    <w:rsid w:val="0063581C"/>
    <w:rsid w:val="0063796C"/>
    <w:rsid w:val="00640398"/>
    <w:rsid w:val="00640943"/>
    <w:rsid w:val="0064178A"/>
    <w:rsid w:val="00641B0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5F66"/>
    <w:rsid w:val="00656432"/>
    <w:rsid w:val="00657CE7"/>
    <w:rsid w:val="00660DEA"/>
    <w:rsid w:val="00660EDB"/>
    <w:rsid w:val="00660F1F"/>
    <w:rsid w:val="00661CA7"/>
    <w:rsid w:val="00662AD4"/>
    <w:rsid w:val="00662F98"/>
    <w:rsid w:val="006643F2"/>
    <w:rsid w:val="00666329"/>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C772E"/>
    <w:rsid w:val="006D0382"/>
    <w:rsid w:val="006D05AA"/>
    <w:rsid w:val="006D13C5"/>
    <w:rsid w:val="006D43BE"/>
    <w:rsid w:val="006D540A"/>
    <w:rsid w:val="006D578F"/>
    <w:rsid w:val="006D60EC"/>
    <w:rsid w:val="006D6BE1"/>
    <w:rsid w:val="006D7785"/>
    <w:rsid w:val="006D79B4"/>
    <w:rsid w:val="006E591B"/>
    <w:rsid w:val="006F0AD2"/>
    <w:rsid w:val="006F1B7F"/>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6FC3"/>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17838"/>
    <w:rsid w:val="00920001"/>
    <w:rsid w:val="00921646"/>
    <w:rsid w:val="009241B0"/>
    <w:rsid w:val="00925BB3"/>
    <w:rsid w:val="00925C42"/>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74A"/>
    <w:rsid w:val="00967A21"/>
    <w:rsid w:val="00967BFC"/>
    <w:rsid w:val="00972EE7"/>
    <w:rsid w:val="00973919"/>
    <w:rsid w:val="00973A58"/>
    <w:rsid w:val="00974D7E"/>
    <w:rsid w:val="00975871"/>
    <w:rsid w:val="00975998"/>
    <w:rsid w:val="00981039"/>
    <w:rsid w:val="009816B3"/>
    <w:rsid w:val="00981B06"/>
    <w:rsid w:val="00982B62"/>
    <w:rsid w:val="00987231"/>
    <w:rsid w:val="0098738E"/>
    <w:rsid w:val="00991496"/>
    <w:rsid w:val="00991746"/>
    <w:rsid w:val="009917CB"/>
    <w:rsid w:val="009934FE"/>
    <w:rsid w:val="00996304"/>
    <w:rsid w:val="00997FFC"/>
    <w:rsid w:val="009A11CE"/>
    <w:rsid w:val="009A2463"/>
    <w:rsid w:val="009A396A"/>
    <w:rsid w:val="009A39E6"/>
    <w:rsid w:val="009A4A80"/>
    <w:rsid w:val="009A5DF6"/>
    <w:rsid w:val="009B0365"/>
    <w:rsid w:val="009B18BB"/>
    <w:rsid w:val="009B2CDE"/>
    <w:rsid w:val="009B3B4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B61"/>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D57"/>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C93"/>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3ED4"/>
    <w:rsid w:val="00B55BA4"/>
    <w:rsid w:val="00B605D8"/>
    <w:rsid w:val="00B61111"/>
    <w:rsid w:val="00B6179F"/>
    <w:rsid w:val="00B6334B"/>
    <w:rsid w:val="00B63ACD"/>
    <w:rsid w:val="00B65C9E"/>
    <w:rsid w:val="00B66239"/>
    <w:rsid w:val="00B67611"/>
    <w:rsid w:val="00B6764E"/>
    <w:rsid w:val="00B70D46"/>
    <w:rsid w:val="00B71396"/>
    <w:rsid w:val="00B726CA"/>
    <w:rsid w:val="00B72995"/>
    <w:rsid w:val="00B73308"/>
    <w:rsid w:val="00B7446B"/>
    <w:rsid w:val="00B74C8E"/>
    <w:rsid w:val="00B750FF"/>
    <w:rsid w:val="00B774FA"/>
    <w:rsid w:val="00B81686"/>
    <w:rsid w:val="00B834A7"/>
    <w:rsid w:val="00B9193E"/>
    <w:rsid w:val="00B9285C"/>
    <w:rsid w:val="00B92F23"/>
    <w:rsid w:val="00B95205"/>
    <w:rsid w:val="00B967A3"/>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B18"/>
    <w:rsid w:val="00BD7858"/>
    <w:rsid w:val="00BE243C"/>
    <w:rsid w:val="00BE2929"/>
    <w:rsid w:val="00BE35FF"/>
    <w:rsid w:val="00BE46DF"/>
    <w:rsid w:val="00BE7FD7"/>
    <w:rsid w:val="00BF054D"/>
    <w:rsid w:val="00BF1A9D"/>
    <w:rsid w:val="00BF562E"/>
    <w:rsid w:val="00BF575E"/>
    <w:rsid w:val="00BF668B"/>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403"/>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1E9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0843"/>
    <w:rsid w:val="00CB3E9E"/>
    <w:rsid w:val="00CB6B2C"/>
    <w:rsid w:val="00CB7DBF"/>
    <w:rsid w:val="00CC0A3F"/>
    <w:rsid w:val="00CC1900"/>
    <w:rsid w:val="00CC24F7"/>
    <w:rsid w:val="00CC43F4"/>
    <w:rsid w:val="00CC5B54"/>
    <w:rsid w:val="00CC62B7"/>
    <w:rsid w:val="00CC690A"/>
    <w:rsid w:val="00CC707F"/>
    <w:rsid w:val="00CD08CF"/>
    <w:rsid w:val="00CD0CA4"/>
    <w:rsid w:val="00CD5C17"/>
    <w:rsid w:val="00CD5E32"/>
    <w:rsid w:val="00CE1808"/>
    <w:rsid w:val="00CE19DE"/>
    <w:rsid w:val="00CE38B2"/>
    <w:rsid w:val="00CE3E92"/>
    <w:rsid w:val="00CF11FF"/>
    <w:rsid w:val="00CF1237"/>
    <w:rsid w:val="00CF3C00"/>
    <w:rsid w:val="00CF4227"/>
    <w:rsid w:val="00CF55E6"/>
    <w:rsid w:val="00CF63BD"/>
    <w:rsid w:val="00CF6D1D"/>
    <w:rsid w:val="00D028B8"/>
    <w:rsid w:val="00D02AA9"/>
    <w:rsid w:val="00D02BAF"/>
    <w:rsid w:val="00D031A9"/>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5BFE"/>
    <w:rsid w:val="00D26745"/>
    <w:rsid w:val="00D302B8"/>
    <w:rsid w:val="00D319B1"/>
    <w:rsid w:val="00D33364"/>
    <w:rsid w:val="00D33388"/>
    <w:rsid w:val="00D353E4"/>
    <w:rsid w:val="00D3553D"/>
    <w:rsid w:val="00D35AEA"/>
    <w:rsid w:val="00D366D1"/>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422"/>
    <w:rsid w:val="00D91DFA"/>
    <w:rsid w:val="00D93E20"/>
    <w:rsid w:val="00D95648"/>
    <w:rsid w:val="00D9680C"/>
    <w:rsid w:val="00D97FE7"/>
    <w:rsid w:val="00DA04BB"/>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8D2"/>
    <w:rsid w:val="00DE7B28"/>
    <w:rsid w:val="00DF000B"/>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9FB"/>
    <w:rsid w:val="00E34630"/>
    <w:rsid w:val="00E34E62"/>
    <w:rsid w:val="00E35D4F"/>
    <w:rsid w:val="00E415AE"/>
    <w:rsid w:val="00E4376B"/>
    <w:rsid w:val="00E43A4C"/>
    <w:rsid w:val="00E46AF7"/>
    <w:rsid w:val="00E46FFF"/>
    <w:rsid w:val="00E50F89"/>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159"/>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6C5"/>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B32"/>
    <w:rsid w:val="00F16E26"/>
    <w:rsid w:val="00F16F70"/>
    <w:rsid w:val="00F2115D"/>
    <w:rsid w:val="00F21917"/>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3A9"/>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7E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5:docId w15:val="{C616319D-DEE4-4CD1-B767-C8B639BB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4174D8"/>
    <w:pPr>
      <w:keepNext/>
      <w:numPr>
        <w:ilvl w:val="1"/>
        <w:numId w:val="1"/>
      </w:numPr>
      <w:tabs>
        <w:tab w:val="clear" w:pos="360"/>
        <w:tab w:val="num" w:pos="1200"/>
      </w:tabs>
      <w:ind w:left="1200" w:hanging="720"/>
      <w:outlineLvl w:val="1"/>
    </w:pPr>
    <w:rPr>
      <w:b/>
    </w:rPr>
  </w:style>
  <w:style w:type="paragraph" w:styleId="Titolo3">
    <w:name w:val="heading 3"/>
    <w:basedOn w:val="Normale"/>
    <w:next w:val="Text3"/>
    <w:link w:val="Titolo3Carattere"/>
    <w:uiPriority w:val="99"/>
    <w:qFormat/>
    <w:rsid w:val="004174D8"/>
    <w:pPr>
      <w:keepNext/>
      <w:numPr>
        <w:ilvl w:val="2"/>
        <w:numId w:val="1"/>
      </w:numPr>
      <w:tabs>
        <w:tab w:val="clear" w:pos="360"/>
        <w:tab w:val="num" w:pos="1920"/>
      </w:tabs>
      <w:ind w:left="1920" w:hanging="720"/>
      <w:outlineLvl w:val="2"/>
    </w:pPr>
    <w:rPr>
      <w:i/>
    </w:rPr>
  </w:style>
  <w:style w:type="paragraph" w:styleId="Titolo4">
    <w:name w:val="heading 4"/>
    <w:basedOn w:val="Normale"/>
    <w:next w:val="Text4"/>
    <w:link w:val="Titolo4Carattere"/>
    <w:uiPriority w:val="99"/>
    <w:qFormat/>
    <w:rsid w:val="004174D8"/>
    <w:pPr>
      <w:keepNext/>
      <w:numPr>
        <w:ilvl w:val="3"/>
        <w:numId w:val="1"/>
      </w:numPr>
      <w:tabs>
        <w:tab w:val="clear" w:pos="360"/>
        <w:tab w:val="num" w:pos="1920"/>
      </w:tabs>
      <w:ind w:left="1920" w:hanging="720"/>
      <w:outlineLvl w:val="3"/>
    </w:pPr>
  </w:style>
  <w:style w:type="paragraph" w:styleId="Titolo5">
    <w:name w:val="heading 5"/>
    <w:basedOn w:val="Normale"/>
    <w:next w:val="Normale"/>
    <w:link w:val="Titolo5Carattere"/>
    <w:uiPriority w:val="99"/>
    <w:qFormat/>
    <w:rsid w:val="004174D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4174D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4174D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4174D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4174D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3114D"/>
    <w:rPr>
      <w:b/>
      <w:smallCaps/>
      <w:sz w:val="24"/>
      <w:lang w:val="fr-FR" w:eastAsia="en-US"/>
    </w:rPr>
  </w:style>
  <w:style w:type="character" w:customStyle="1" w:styleId="Titolo2Carattere">
    <w:name w:val="Titolo 2 Carattere"/>
    <w:link w:val="Titolo2"/>
    <w:uiPriority w:val="99"/>
    <w:semiHidden/>
    <w:locked/>
    <w:rsid w:val="0063114D"/>
    <w:rPr>
      <w:rFonts w:cs="Times New Roman"/>
      <w:b/>
      <w:sz w:val="24"/>
      <w:lang w:val="fr-FR" w:eastAsia="en-US" w:bidi="ar-SA"/>
    </w:rPr>
  </w:style>
  <w:style w:type="character" w:customStyle="1" w:styleId="Titolo3Carattere">
    <w:name w:val="Titolo 3 Carattere"/>
    <w:link w:val="Titolo3"/>
    <w:uiPriority w:val="99"/>
    <w:locked/>
    <w:rsid w:val="005D5129"/>
    <w:rPr>
      <w:rFonts w:cs="Times New Roman"/>
      <w:i/>
      <w:sz w:val="24"/>
      <w:lang w:val="fr-FR" w:eastAsia="en-US" w:bidi="ar-SA"/>
    </w:rPr>
  </w:style>
  <w:style w:type="character" w:customStyle="1" w:styleId="Titolo4Carattere">
    <w:name w:val="Titolo 4 Carattere"/>
    <w:link w:val="Titolo4"/>
    <w:uiPriority w:val="99"/>
    <w:semiHidden/>
    <w:locked/>
    <w:rsid w:val="0063114D"/>
    <w:rPr>
      <w:rFonts w:cs="Times New Roman"/>
      <w:sz w:val="24"/>
      <w:lang w:val="fr-FR" w:eastAsia="en-US" w:bidi="ar-SA"/>
    </w:rPr>
  </w:style>
  <w:style w:type="character" w:customStyle="1" w:styleId="Titolo5Carattere">
    <w:name w:val="Titolo 5 Carattere"/>
    <w:link w:val="Titolo5"/>
    <w:uiPriority w:val="99"/>
    <w:semiHidden/>
    <w:locked/>
    <w:rsid w:val="0063114D"/>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63114D"/>
    <w:rPr>
      <w:rFonts w:ascii="Calibri" w:hAnsi="Calibri" w:cs="Times New Roman"/>
      <w:b/>
      <w:bCs/>
      <w:lang w:val="fr-FR" w:eastAsia="en-US"/>
    </w:rPr>
  </w:style>
  <w:style w:type="character" w:customStyle="1" w:styleId="Titolo7Carattere">
    <w:name w:val="Titolo 7 Carattere"/>
    <w:link w:val="Titolo7"/>
    <w:uiPriority w:val="99"/>
    <w:semiHidden/>
    <w:locked/>
    <w:rsid w:val="0063114D"/>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63114D"/>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63114D"/>
    <w:rPr>
      <w:rFonts w:ascii="Cambria" w:hAnsi="Cambria" w:cs="Times New Roman"/>
      <w:lang w:val="fr-FR" w:eastAsia="en-US"/>
    </w:rPr>
  </w:style>
  <w:style w:type="paragraph" w:customStyle="1" w:styleId="Text1">
    <w:name w:val="Text 1"/>
    <w:basedOn w:val="Normale"/>
    <w:uiPriority w:val="99"/>
    <w:rsid w:val="004174D8"/>
    <w:pPr>
      <w:ind w:left="482"/>
    </w:pPr>
  </w:style>
  <w:style w:type="paragraph" w:customStyle="1" w:styleId="Text2">
    <w:name w:val="Text 2"/>
    <w:basedOn w:val="Normale"/>
    <w:uiPriority w:val="99"/>
    <w:rsid w:val="004174D8"/>
    <w:pPr>
      <w:tabs>
        <w:tab w:val="left" w:pos="2302"/>
      </w:tabs>
      <w:ind w:left="1202"/>
    </w:pPr>
  </w:style>
  <w:style w:type="paragraph" w:customStyle="1" w:styleId="Text3">
    <w:name w:val="Text 3"/>
    <w:basedOn w:val="Normale"/>
    <w:uiPriority w:val="99"/>
    <w:rsid w:val="004174D8"/>
    <w:pPr>
      <w:tabs>
        <w:tab w:val="left" w:pos="2302"/>
      </w:tabs>
      <w:ind w:left="1202"/>
    </w:pPr>
  </w:style>
  <w:style w:type="paragraph" w:customStyle="1" w:styleId="Text4">
    <w:name w:val="Text 4"/>
    <w:basedOn w:val="Normale"/>
    <w:uiPriority w:val="99"/>
    <w:rsid w:val="004174D8"/>
    <w:pPr>
      <w:tabs>
        <w:tab w:val="left" w:pos="2302"/>
      </w:tabs>
      <w:ind w:left="1202"/>
    </w:pPr>
  </w:style>
  <w:style w:type="paragraph" w:customStyle="1" w:styleId="Address">
    <w:name w:val="Address"/>
    <w:basedOn w:val="Normale"/>
    <w:uiPriority w:val="99"/>
    <w:rsid w:val="004174D8"/>
    <w:pPr>
      <w:spacing w:after="0"/>
      <w:jc w:val="left"/>
    </w:pPr>
  </w:style>
  <w:style w:type="paragraph" w:customStyle="1" w:styleId="AddressTL">
    <w:name w:val="AddressTL"/>
    <w:basedOn w:val="Normale"/>
    <w:next w:val="Normale"/>
    <w:uiPriority w:val="99"/>
    <w:rsid w:val="004174D8"/>
    <w:pPr>
      <w:spacing w:after="720"/>
      <w:jc w:val="left"/>
    </w:pPr>
  </w:style>
  <w:style w:type="paragraph" w:customStyle="1" w:styleId="AddressTR">
    <w:name w:val="AddressTR"/>
    <w:basedOn w:val="Normale"/>
    <w:next w:val="Normale"/>
    <w:uiPriority w:val="99"/>
    <w:rsid w:val="004174D8"/>
    <w:pPr>
      <w:spacing w:after="720"/>
      <w:ind w:left="5103"/>
      <w:jc w:val="left"/>
    </w:pPr>
  </w:style>
  <w:style w:type="paragraph" w:styleId="Testodelblocco">
    <w:name w:val="Block Text"/>
    <w:basedOn w:val="Normale"/>
    <w:uiPriority w:val="99"/>
    <w:rsid w:val="004174D8"/>
    <w:pPr>
      <w:spacing w:after="120"/>
      <w:ind w:left="1440" w:right="1440"/>
    </w:pPr>
  </w:style>
  <w:style w:type="paragraph" w:styleId="Corpotesto">
    <w:name w:val="Body Text"/>
    <w:basedOn w:val="Normale"/>
    <w:link w:val="CorpotestoCarattere"/>
    <w:uiPriority w:val="99"/>
    <w:rsid w:val="004174D8"/>
    <w:pPr>
      <w:spacing w:after="120"/>
    </w:pPr>
  </w:style>
  <w:style w:type="character" w:customStyle="1" w:styleId="CorpotestoCarattere">
    <w:name w:val="Corpo testo Carattere"/>
    <w:link w:val="Corpotesto"/>
    <w:uiPriority w:val="99"/>
    <w:semiHidden/>
    <w:locked/>
    <w:rsid w:val="0063114D"/>
    <w:rPr>
      <w:rFonts w:cs="Times New Roman"/>
      <w:sz w:val="20"/>
      <w:szCs w:val="20"/>
      <w:lang w:val="fr-FR" w:eastAsia="en-US"/>
    </w:rPr>
  </w:style>
  <w:style w:type="paragraph" w:styleId="Corpodeltesto2">
    <w:name w:val="Body Text 2"/>
    <w:basedOn w:val="Normale"/>
    <w:link w:val="Corpodeltesto2Carattere"/>
    <w:uiPriority w:val="99"/>
    <w:rsid w:val="004174D8"/>
    <w:pPr>
      <w:spacing w:after="120" w:line="480" w:lineRule="auto"/>
    </w:pPr>
  </w:style>
  <w:style w:type="character" w:customStyle="1" w:styleId="Corpodeltesto2Carattere">
    <w:name w:val="Corpo del testo 2 Carattere"/>
    <w:link w:val="Corpodeltesto2"/>
    <w:uiPriority w:val="99"/>
    <w:semiHidden/>
    <w:locked/>
    <w:rsid w:val="0063114D"/>
    <w:rPr>
      <w:rFonts w:cs="Times New Roman"/>
      <w:sz w:val="20"/>
      <w:szCs w:val="20"/>
      <w:lang w:val="fr-FR" w:eastAsia="en-US"/>
    </w:rPr>
  </w:style>
  <w:style w:type="paragraph" w:styleId="Corpodeltesto3">
    <w:name w:val="Body Text 3"/>
    <w:basedOn w:val="Normale"/>
    <w:link w:val="Corpodeltesto3Carattere"/>
    <w:uiPriority w:val="99"/>
    <w:rsid w:val="004174D8"/>
    <w:pPr>
      <w:spacing w:after="120"/>
    </w:pPr>
    <w:rPr>
      <w:sz w:val="16"/>
    </w:rPr>
  </w:style>
  <w:style w:type="character" w:customStyle="1" w:styleId="Corpodeltesto3Carattere">
    <w:name w:val="Corpo del testo 3 Carattere"/>
    <w:link w:val="Corpodeltesto3"/>
    <w:uiPriority w:val="99"/>
    <w:semiHidden/>
    <w:locked/>
    <w:rsid w:val="0063114D"/>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4174D8"/>
    <w:pPr>
      <w:ind w:firstLine="210"/>
    </w:pPr>
  </w:style>
  <w:style w:type="character" w:customStyle="1" w:styleId="PrimorientrocorpodeltestoCarattere">
    <w:name w:val="Primo rientro corpo del testo Carattere"/>
    <w:link w:val="Primorientrocorpodeltesto"/>
    <w:uiPriority w:val="99"/>
    <w:semiHidden/>
    <w:locked/>
    <w:rsid w:val="0063114D"/>
    <w:rPr>
      <w:rFonts w:cs="Times New Roman"/>
      <w:sz w:val="20"/>
      <w:szCs w:val="20"/>
      <w:lang w:val="fr-FR" w:eastAsia="en-US"/>
    </w:rPr>
  </w:style>
  <w:style w:type="paragraph" w:styleId="Rientrocorpodeltesto">
    <w:name w:val="Body Text Indent"/>
    <w:basedOn w:val="Normale"/>
    <w:link w:val="RientrocorpodeltestoCarattere"/>
    <w:uiPriority w:val="99"/>
    <w:rsid w:val="004174D8"/>
    <w:pPr>
      <w:spacing w:after="120"/>
      <w:ind w:left="283"/>
    </w:pPr>
  </w:style>
  <w:style w:type="character" w:customStyle="1" w:styleId="RientrocorpodeltestoCarattere">
    <w:name w:val="Rientro corpo del testo Carattere"/>
    <w:link w:val="Rientrocorpodeltesto"/>
    <w:uiPriority w:val="99"/>
    <w:semiHidden/>
    <w:locked/>
    <w:rsid w:val="0063114D"/>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4174D8"/>
    <w:pPr>
      <w:ind w:firstLine="210"/>
    </w:pPr>
  </w:style>
  <w:style w:type="character" w:customStyle="1" w:styleId="Primorientrocorpodeltesto2Carattere">
    <w:name w:val="Primo rientro corpo del testo 2 Carattere"/>
    <w:link w:val="Primorientrocorpodeltesto2"/>
    <w:uiPriority w:val="99"/>
    <w:semiHidden/>
    <w:locked/>
    <w:rsid w:val="0063114D"/>
    <w:rPr>
      <w:rFonts w:cs="Times New Roman"/>
      <w:sz w:val="20"/>
      <w:szCs w:val="20"/>
      <w:lang w:val="fr-FR" w:eastAsia="en-US"/>
    </w:rPr>
  </w:style>
  <w:style w:type="paragraph" w:styleId="Rientrocorpodeltesto2">
    <w:name w:val="Body Text Indent 2"/>
    <w:basedOn w:val="Normale"/>
    <w:link w:val="Rientrocorpodeltesto2Carattere"/>
    <w:uiPriority w:val="99"/>
    <w:rsid w:val="004174D8"/>
    <w:pPr>
      <w:spacing w:after="120" w:line="480" w:lineRule="auto"/>
      <w:ind w:left="283"/>
    </w:pPr>
  </w:style>
  <w:style w:type="character" w:customStyle="1" w:styleId="Rientrocorpodeltesto2Carattere">
    <w:name w:val="Rientro corpo del testo 2 Carattere"/>
    <w:link w:val="Rientrocorpodeltesto2"/>
    <w:uiPriority w:val="99"/>
    <w:semiHidden/>
    <w:locked/>
    <w:rsid w:val="0063114D"/>
    <w:rPr>
      <w:rFonts w:cs="Times New Roman"/>
      <w:sz w:val="20"/>
      <w:szCs w:val="20"/>
      <w:lang w:val="fr-FR" w:eastAsia="en-US"/>
    </w:rPr>
  </w:style>
  <w:style w:type="paragraph" w:styleId="Rientrocorpodeltesto3">
    <w:name w:val="Body Text Indent 3"/>
    <w:basedOn w:val="Normale"/>
    <w:link w:val="Rientrocorpodeltesto3Carattere"/>
    <w:uiPriority w:val="99"/>
    <w:rsid w:val="004174D8"/>
    <w:pPr>
      <w:spacing w:after="120"/>
      <w:ind w:left="283"/>
    </w:pPr>
    <w:rPr>
      <w:sz w:val="16"/>
    </w:rPr>
  </w:style>
  <w:style w:type="character" w:customStyle="1" w:styleId="Rientrocorpodeltesto3Carattere">
    <w:name w:val="Rientro corpo del testo 3 Carattere"/>
    <w:link w:val="Rientrocorpodeltesto3"/>
    <w:uiPriority w:val="99"/>
    <w:semiHidden/>
    <w:locked/>
    <w:rsid w:val="0063114D"/>
    <w:rPr>
      <w:rFonts w:cs="Times New Roman"/>
      <w:sz w:val="16"/>
      <w:szCs w:val="16"/>
      <w:lang w:val="fr-FR" w:eastAsia="en-US"/>
    </w:rPr>
  </w:style>
  <w:style w:type="paragraph" w:styleId="Didascalia">
    <w:name w:val="caption"/>
    <w:basedOn w:val="Normale"/>
    <w:next w:val="Normale"/>
    <w:uiPriority w:val="99"/>
    <w:qFormat/>
    <w:rsid w:val="004174D8"/>
    <w:pPr>
      <w:spacing w:before="120" w:after="120"/>
    </w:pPr>
    <w:rPr>
      <w:b/>
    </w:rPr>
  </w:style>
  <w:style w:type="paragraph" w:customStyle="1" w:styleId="ChapterTitle">
    <w:name w:val="ChapterTitle"/>
    <w:basedOn w:val="Normale"/>
    <w:next w:val="SectionTitle"/>
    <w:uiPriority w:val="99"/>
    <w:rsid w:val="004174D8"/>
    <w:pPr>
      <w:keepNext/>
      <w:spacing w:after="480"/>
      <w:jc w:val="center"/>
    </w:pPr>
    <w:rPr>
      <w:b/>
      <w:sz w:val="32"/>
    </w:rPr>
  </w:style>
  <w:style w:type="paragraph" w:customStyle="1" w:styleId="SectionTitle">
    <w:name w:val="SectionTitle"/>
    <w:basedOn w:val="Normale"/>
    <w:next w:val="Titolo1"/>
    <w:uiPriority w:val="99"/>
    <w:rsid w:val="004174D8"/>
    <w:pPr>
      <w:keepNext/>
      <w:spacing w:after="480"/>
      <w:jc w:val="center"/>
    </w:pPr>
    <w:rPr>
      <w:b/>
      <w:smallCaps/>
      <w:sz w:val="28"/>
    </w:rPr>
  </w:style>
  <w:style w:type="paragraph" w:styleId="Formuladichiusura">
    <w:name w:val="Closing"/>
    <w:basedOn w:val="Normale"/>
    <w:link w:val="FormuladichiusuraCarattere"/>
    <w:uiPriority w:val="99"/>
    <w:rsid w:val="004174D8"/>
    <w:pPr>
      <w:ind w:left="4252"/>
    </w:pPr>
  </w:style>
  <w:style w:type="character" w:customStyle="1" w:styleId="FormuladichiusuraCarattere">
    <w:name w:val="Formula di chiusura Carattere"/>
    <w:link w:val="Formuladichiusura"/>
    <w:uiPriority w:val="99"/>
    <w:semiHidden/>
    <w:locked/>
    <w:rsid w:val="0063114D"/>
    <w:rPr>
      <w:rFonts w:cs="Times New Roman"/>
      <w:sz w:val="20"/>
      <w:szCs w:val="20"/>
      <w:lang w:val="fr-FR" w:eastAsia="en-US"/>
    </w:rPr>
  </w:style>
  <w:style w:type="paragraph" w:styleId="Testocommento">
    <w:name w:val="annotation text"/>
    <w:basedOn w:val="Normale"/>
    <w:link w:val="TestocommentoCarattere"/>
    <w:uiPriority w:val="99"/>
    <w:rsid w:val="004174D8"/>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4174D8"/>
    <w:pPr>
      <w:spacing w:after="0"/>
      <w:ind w:left="5103" w:right="-567"/>
      <w:jc w:val="left"/>
    </w:pPr>
  </w:style>
  <w:style w:type="character" w:customStyle="1" w:styleId="DataCarattere">
    <w:name w:val="Data Carattere"/>
    <w:link w:val="Data"/>
    <w:uiPriority w:val="99"/>
    <w:semiHidden/>
    <w:locked/>
    <w:rsid w:val="0063114D"/>
    <w:rPr>
      <w:rFonts w:cs="Times New Roman"/>
      <w:sz w:val="20"/>
      <w:szCs w:val="20"/>
      <w:lang w:val="fr-FR" w:eastAsia="en-US"/>
    </w:rPr>
  </w:style>
  <w:style w:type="paragraph" w:customStyle="1" w:styleId="References">
    <w:name w:val="References"/>
    <w:basedOn w:val="Normale"/>
    <w:next w:val="AddressTR"/>
    <w:uiPriority w:val="99"/>
    <w:rsid w:val="004174D8"/>
    <w:pPr>
      <w:ind w:left="5103"/>
      <w:jc w:val="left"/>
    </w:pPr>
    <w:rPr>
      <w:sz w:val="20"/>
    </w:rPr>
  </w:style>
  <w:style w:type="paragraph" w:styleId="Mappadocumento">
    <w:name w:val="Document Map"/>
    <w:basedOn w:val="Normale"/>
    <w:link w:val="MappadocumentoCarattere"/>
    <w:uiPriority w:val="99"/>
    <w:semiHidden/>
    <w:rsid w:val="004174D8"/>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63114D"/>
    <w:rPr>
      <w:rFonts w:cs="Times New Roman"/>
      <w:sz w:val="2"/>
      <w:lang w:val="fr-FR" w:eastAsia="en-US"/>
    </w:rPr>
  </w:style>
  <w:style w:type="paragraph" w:customStyle="1" w:styleId="DoubSign">
    <w:name w:val="DoubSign"/>
    <w:basedOn w:val="Normale"/>
    <w:next w:val="Enclosures"/>
    <w:uiPriority w:val="99"/>
    <w:rsid w:val="004174D8"/>
    <w:pPr>
      <w:tabs>
        <w:tab w:val="left" w:pos="5103"/>
      </w:tabs>
      <w:spacing w:before="1200" w:after="0"/>
      <w:jc w:val="left"/>
    </w:pPr>
  </w:style>
  <w:style w:type="paragraph" w:customStyle="1" w:styleId="Enclosures">
    <w:name w:val="Enclosures"/>
    <w:basedOn w:val="Normale"/>
    <w:uiPriority w:val="99"/>
    <w:rsid w:val="004174D8"/>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4174D8"/>
    <w:rPr>
      <w:sz w:val="20"/>
    </w:rPr>
  </w:style>
  <w:style w:type="character" w:customStyle="1" w:styleId="TestonotadichiusuraCarattere">
    <w:name w:val="Testo nota di chiusura Carattere"/>
    <w:link w:val="Testonotadichiusura"/>
    <w:uiPriority w:val="99"/>
    <w:semiHidden/>
    <w:locked/>
    <w:rsid w:val="00D97FE7"/>
    <w:rPr>
      <w:rFonts w:cs="Times New Roman"/>
      <w:lang w:val="fr-FR" w:eastAsia="en-US"/>
    </w:rPr>
  </w:style>
  <w:style w:type="paragraph" w:styleId="Indirizzodestinatario">
    <w:name w:val="envelope address"/>
    <w:basedOn w:val="Normale"/>
    <w:uiPriority w:val="99"/>
    <w:rsid w:val="004174D8"/>
    <w:pPr>
      <w:framePr w:w="7920" w:h="1980" w:hRule="exact" w:hSpace="180" w:wrap="auto" w:hAnchor="page" w:xAlign="center" w:yAlign="bottom"/>
      <w:spacing w:after="0"/>
    </w:pPr>
  </w:style>
  <w:style w:type="paragraph" w:styleId="Indirizzomittente">
    <w:name w:val="envelope return"/>
    <w:basedOn w:val="Normale"/>
    <w:uiPriority w:val="99"/>
    <w:rsid w:val="004174D8"/>
    <w:pPr>
      <w:spacing w:after="0"/>
    </w:pPr>
    <w:rPr>
      <w:sz w:val="20"/>
    </w:rPr>
  </w:style>
  <w:style w:type="paragraph" w:styleId="Pidipagina">
    <w:name w:val="footer"/>
    <w:basedOn w:val="Normale"/>
    <w:link w:val="PidipaginaCarattere"/>
    <w:uiPriority w:val="99"/>
    <w:rsid w:val="004174D8"/>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4174D8"/>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4174D8"/>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4174D8"/>
    <w:pPr>
      <w:ind w:left="240" w:hanging="240"/>
    </w:pPr>
  </w:style>
  <w:style w:type="paragraph" w:styleId="Indice2">
    <w:name w:val="index 2"/>
    <w:basedOn w:val="Normale"/>
    <w:next w:val="Normale"/>
    <w:autoRedefine/>
    <w:uiPriority w:val="99"/>
    <w:semiHidden/>
    <w:rsid w:val="004174D8"/>
    <w:pPr>
      <w:ind w:left="480" w:hanging="240"/>
    </w:pPr>
  </w:style>
  <w:style w:type="paragraph" w:styleId="Indice3">
    <w:name w:val="index 3"/>
    <w:basedOn w:val="Normale"/>
    <w:next w:val="Normale"/>
    <w:autoRedefine/>
    <w:uiPriority w:val="99"/>
    <w:semiHidden/>
    <w:rsid w:val="004174D8"/>
    <w:pPr>
      <w:ind w:left="720" w:hanging="240"/>
    </w:pPr>
  </w:style>
  <w:style w:type="paragraph" w:styleId="Indice4">
    <w:name w:val="index 4"/>
    <w:basedOn w:val="Normale"/>
    <w:next w:val="Normale"/>
    <w:autoRedefine/>
    <w:uiPriority w:val="99"/>
    <w:semiHidden/>
    <w:rsid w:val="004174D8"/>
    <w:pPr>
      <w:ind w:left="960" w:hanging="240"/>
    </w:pPr>
  </w:style>
  <w:style w:type="paragraph" w:styleId="Indice5">
    <w:name w:val="index 5"/>
    <w:basedOn w:val="Normale"/>
    <w:next w:val="Normale"/>
    <w:autoRedefine/>
    <w:uiPriority w:val="99"/>
    <w:semiHidden/>
    <w:rsid w:val="004174D8"/>
    <w:pPr>
      <w:ind w:left="1200" w:hanging="240"/>
    </w:pPr>
  </w:style>
  <w:style w:type="paragraph" w:styleId="Indice6">
    <w:name w:val="index 6"/>
    <w:basedOn w:val="Normale"/>
    <w:next w:val="Normale"/>
    <w:autoRedefine/>
    <w:uiPriority w:val="99"/>
    <w:semiHidden/>
    <w:rsid w:val="004174D8"/>
    <w:pPr>
      <w:ind w:left="1440" w:hanging="240"/>
    </w:pPr>
  </w:style>
  <w:style w:type="paragraph" w:styleId="Indice7">
    <w:name w:val="index 7"/>
    <w:basedOn w:val="Normale"/>
    <w:next w:val="Normale"/>
    <w:autoRedefine/>
    <w:uiPriority w:val="99"/>
    <w:semiHidden/>
    <w:rsid w:val="004174D8"/>
    <w:pPr>
      <w:ind w:left="1680" w:hanging="240"/>
    </w:pPr>
  </w:style>
  <w:style w:type="paragraph" w:styleId="Indice8">
    <w:name w:val="index 8"/>
    <w:basedOn w:val="Normale"/>
    <w:next w:val="Normale"/>
    <w:autoRedefine/>
    <w:uiPriority w:val="99"/>
    <w:semiHidden/>
    <w:rsid w:val="004174D8"/>
    <w:pPr>
      <w:ind w:left="1920" w:hanging="240"/>
    </w:pPr>
  </w:style>
  <w:style w:type="paragraph" w:styleId="Indice9">
    <w:name w:val="index 9"/>
    <w:basedOn w:val="Normale"/>
    <w:next w:val="Normale"/>
    <w:autoRedefine/>
    <w:uiPriority w:val="99"/>
    <w:semiHidden/>
    <w:rsid w:val="004174D8"/>
    <w:pPr>
      <w:ind w:left="2160" w:hanging="240"/>
    </w:pPr>
  </w:style>
  <w:style w:type="paragraph" w:styleId="Titoloindice">
    <w:name w:val="index heading"/>
    <w:basedOn w:val="Normale"/>
    <w:next w:val="Indice1"/>
    <w:uiPriority w:val="99"/>
    <w:semiHidden/>
    <w:rsid w:val="004174D8"/>
    <w:rPr>
      <w:rFonts w:ascii="Arial" w:hAnsi="Arial"/>
      <w:b/>
    </w:rPr>
  </w:style>
  <w:style w:type="paragraph" w:styleId="Elenco">
    <w:name w:val="List"/>
    <w:basedOn w:val="Normale"/>
    <w:uiPriority w:val="99"/>
    <w:rsid w:val="004174D8"/>
    <w:pPr>
      <w:ind w:left="283" w:hanging="283"/>
    </w:pPr>
  </w:style>
  <w:style w:type="paragraph" w:styleId="Elenco2">
    <w:name w:val="List 2"/>
    <w:basedOn w:val="Normale"/>
    <w:uiPriority w:val="99"/>
    <w:rsid w:val="004174D8"/>
    <w:pPr>
      <w:ind w:left="566" w:hanging="283"/>
    </w:pPr>
  </w:style>
  <w:style w:type="paragraph" w:styleId="Elenco3">
    <w:name w:val="List 3"/>
    <w:basedOn w:val="Normale"/>
    <w:uiPriority w:val="99"/>
    <w:rsid w:val="004174D8"/>
    <w:pPr>
      <w:ind w:left="849" w:hanging="283"/>
    </w:pPr>
  </w:style>
  <w:style w:type="paragraph" w:styleId="Elenco4">
    <w:name w:val="List 4"/>
    <w:basedOn w:val="Normale"/>
    <w:uiPriority w:val="99"/>
    <w:rsid w:val="004174D8"/>
    <w:pPr>
      <w:ind w:left="1132" w:hanging="283"/>
    </w:pPr>
  </w:style>
  <w:style w:type="paragraph" w:styleId="Elenco5">
    <w:name w:val="List 5"/>
    <w:basedOn w:val="Normale"/>
    <w:uiPriority w:val="99"/>
    <w:rsid w:val="004174D8"/>
    <w:pPr>
      <w:ind w:left="1415" w:hanging="283"/>
    </w:pPr>
  </w:style>
  <w:style w:type="paragraph" w:styleId="Puntoelenco">
    <w:name w:val="List Bullet"/>
    <w:basedOn w:val="Normale"/>
    <w:uiPriority w:val="99"/>
    <w:rsid w:val="004174D8"/>
    <w:pPr>
      <w:numPr>
        <w:numId w:val="14"/>
      </w:numPr>
    </w:pPr>
  </w:style>
  <w:style w:type="paragraph" w:styleId="Puntoelenco2">
    <w:name w:val="List Bullet 2"/>
    <w:basedOn w:val="Text2"/>
    <w:uiPriority w:val="99"/>
    <w:rsid w:val="004174D8"/>
    <w:pPr>
      <w:numPr>
        <w:numId w:val="16"/>
      </w:numPr>
      <w:tabs>
        <w:tab w:val="clear" w:pos="2302"/>
      </w:tabs>
    </w:pPr>
  </w:style>
  <w:style w:type="paragraph" w:styleId="Puntoelenco3">
    <w:name w:val="List Bullet 3"/>
    <w:basedOn w:val="Text3"/>
    <w:uiPriority w:val="99"/>
    <w:rsid w:val="004174D8"/>
    <w:pPr>
      <w:numPr>
        <w:numId w:val="17"/>
      </w:numPr>
      <w:tabs>
        <w:tab w:val="clear" w:pos="2302"/>
      </w:tabs>
    </w:pPr>
  </w:style>
  <w:style w:type="paragraph" w:styleId="Puntoelenco4">
    <w:name w:val="List Bullet 4"/>
    <w:basedOn w:val="Text4"/>
    <w:uiPriority w:val="99"/>
    <w:rsid w:val="004174D8"/>
    <w:pPr>
      <w:numPr>
        <w:numId w:val="18"/>
      </w:numPr>
      <w:tabs>
        <w:tab w:val="clear" w:pos="2302"/>
      </w:tabs>
    </w:pPr>
  </w:style>
  <w:style w:type="paragraph" w:styleId="Puntoelenco5">
    <w:name w:val="List Bullet 5"/>
    <w:basedOn w:val="Normale"/>
    <w:autoRedefine/>
    <w:uiPriority w:val="99"/>
    <w:rsid w:val="004174D8"/>
    <w:pPr>
      <w:numPr>
        <w:numId w:val="2"/>
      </w:numPr>
      <w:tabs>
        <w:tab w:val="clear" w:pos="643"/>
        <w:tab w:val="num" w:pos="1492"/>
      </w:tabs>
      <w:ind w:left="1492"/>
    </w:pPr>
  </w:style>
  <w:style w:type="paragraph" w:styleId="Elencocontinua">
    <w:name w:val="List Continue"/>
    <w:basedOn w:val="Normale"/>
    <w:uiPriority w:val="99"/>
    <w:rsid w:val="004174D8"/>
    <w:pPr>
      <w:spacing w:after="120"/>
      <w:ind w:left="283"/>
    </w:pPr>
  </w:style>
  <w:style w:type="paragraph" w:styleId="Elencocontinua2">
    <w:name w:val="List Continue 2"/>
    <w:basedOn w:val="Normale"/>
    <w:uiPriority w:val="99"/>
    <w:rsid w:val="004174D8"/>
    <w:pPr>
      <w:spacing w:after="120"/>
      <w:ind w:left="566"/>
    </w:pPr>
  </w:style>
  <w:style w:type="paragraph" w:styleId="Elencocontinua3">
    <w:name w:val="List Continue 3"/>
    <w:basedOn w:val="Normale"/>
    <w:uiPriority w:val="99"/>
    <w:rsid w:val="004174D8"/>
    <w:pPr>
      <w:spacing w:after="120"/>
      <w:ind w:left="849"/>
    </w:pPr>
  </w:style>
  <w:style w:type="paragraph" w:styleId="Elencocontinua4">
    <w:name w:val="List Continue 4"/>
    <w:basedOn w:val="Normale"/>
    <w:uiPriority w:val="99"/>
    <w:rsid w:val="004174D8"/>
    <w:pPr>
      <w:spacing w:after="120"/>
      <w:ind w:left="1132"/>
    </w:pPr>
  </w:style>
  <w:style w:type="paragraph" w:styleId="Elencocontinua5">
    <w:name w:val="List Continue 5"/>
    <w:basedOn w:val="Normale"/>
    <w:uiPriority w:val="99"/>
    <w:rsid w:val="004174D8"/>
    <w:pPr>
      <w:spacing w:after="120"/>
      <w:ind w:left="1415"/>
    </w:pPr>
  </w:style>
  <w:style w:type="paragraph" w:styleId="Numeroelenco">
    <w:name w:val="List Number"/>
    <w:basedOn w:val="Normale"/>
    <w:uiPriority w:val="99"/>
    <w:rsid w:val="004174D8"/>
    <w:pPr>
      <w:numPr>
        <w:numId w:val="24"/>
      </w:numPr>
    </w:pPr>
  </w:style>
  <w:style w:type="paragraph" w:styleId="Numeroelenco2">
    <w:name w:val="List Number 2"/>
    <w:basedOn w:val="Text2"/>
    <w:uiPriority w:val="99"/>
    <w:rsid w:val="004174D8"/>
    <w:pPr>
      <w:numPr>
        <w:numId w:val="26"/>
      </w:numPr>
      <w:tabs>
        <w:tab w:val="clear" w:pos="2302"/>
      </w:tabs>
    </w:pPr>
  </w:style>
  <w:style w:type="paragraph" w:styleId="Numeroelenco3">
    <w:name w:val="List Number 3"/>
    <w:basedOn w:val="Text3"/>
    <w:uiPriority w:val="99"/>
    <w:rsid w:val="004174D8"/>
    <w:pPr>
      <w:numPr>
        <w:numId w:val="27"/>
      </w:numPr>
      <w:tabs>
        <w:tab w:val="clear" w:pos="2302"/>
      </w:tabs>
    </w:pPr>
  </w:style>
  <w:style w:type="paragraph" w:styleId="Numeroelenco4">
    <w:name w:val="List Number 4"/>
    <w:basedOn w:val="Text4"/>
    <w:uiPriority w:val="99"/>
    <w:rsid w:val="004174D8"/>
    <w:pPr>
      <w:numPr>
        <w:numId w:val="28"/>
      </w:numPr>
      <w:tabs>
        <w:tab w:val="clear" w:pos="2302"/>
      </w:tabs>
    </w:pPr>
  </w:style>
  <w:style w:type="paragraph" w:styleId="Numeroelenco5">
    <w:name w:val="List Number 5"/>
    <w:basedOn w:val="Normale"/>
    <w:uiPriority w:val="99"/>
    <w:rsid w:val="004174D8"/>
    <w:pPr>
      <w:numPr>
        <w:numId w:val="3"/>
      </w:numPr>
      <w:tabs>
        <w:tab w:val="clear" w:pos="926"/>
        <w:tab w:val="num" w:pos="643"/>
        <w:tab w:val="num" w:pos="1492"/>
      </w:tabs>
      <w:ind w:left="1492"/>
    </w:pPr>
  </w:style>
  <w:style w:type="paragraph" w:styleId="Testomacro">
    <w:name w:val="macro"/>
    <w:link w:val="TestomacroCarattere"/>
    <w:uiPriority w:val="99"/>
    <w:semiHidden/>
    <w:rsid w:val="004174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63114D"/>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4174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63114D"/>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4174D8"/>
    <w:pPr>
      <w:ind w:left="720"/>
    </w:pPr>
    <w:rPr>
      <w:lang w:eastAsia="it-IT"/>
    </w:rPr>
  </w:style>
  <w:style w:type="paragraph" w:styleId="Intestazionenota">
    <w:name w:val="Note Heading"/>
    <w:basedOn w:val="Normale"/>
    <w:next w:val="Normale"/>
    <w:link w:val="IntestazionenotaCarattere"/>
    <w:uiPriority w:val="99"/>
    <w:rsid w:val="004174D8"/>
  </w:style>
  <w:style w:type="character" w:customStyle="1" w:styleId="IntestazionenotaCarattere">
    <w:name w:val="Intestazione nota Carattere"/>
    <w:link w:val="Intestazionenota"/>
    <w:uiPriority w:val="99"/>
    <w:semiHidden/>
    <w:locked/>
    <w:rsid w:val="0063114D"/>
    <w:rPr>
      <w:rFonts w:cs="Times New Roman"/>
      <w:sz w:val="20"/>
      <w:szCs w:val="20"/>
      <w:lang w:val="fr-FR" w:eastAsia="en-US"/>
    </w:rPr>
  </w:style>
  <w:style w:type="paragraph" w:customStyle="1" w:styleId="NoteHead">
    <w:name w:val="NoteHead"/>
    <w:basedOn w:val="Normale"/>
    <w:next w:val="Subject"/>
    <w:uiPriority w:val="99"/>
    <w:rsid w:val="004174D8"/>
    <w:pPr>
      <w:spacing w:before="720" w:after="720"/>
      <w:jc w:val="center"/>
    </w:pPr>
    <w:rPr>
      <w:b/>
      <w:smallCaps/>
    </w:rPr>
  </w:style>
  <w:style w:type="paragraph" w:customStyle="1" w:styleId="Subject">
    <w:name w:val="Subject"/>
    <w:basedOn w:val="Normale"/>
    <w:next w:val="Normale"/>
    <w:uiPriority w:val="99"/>
    <w:rsid w:val="004174D8"/>
    <w:pPr>
      <w:spacing w:after="480"/>
      <w:ind w:left="1531" w:hanging="1531"/>
      <w:jc w:val="left"/>
    </w:pPr>
    <w:rPr>
      <w:b/>
    </w:rPr>
  </w:style>
  <w:style w:type="paragraph" w:customStyle="1" w:styleId="NoteList">
    <w:name w:val="NoteList"/>
    <w:basedOn w:val="Normale"/>
    <w:next w:val="Subject"/>
    <w:uiPriority w:val="99"/>
    <w:rsid w:val="004174D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4174D8"/>
    <w:pPr>
      <w:keepNext w:val="0"/>
      <w:spacing w:before="0"/>
      <w:outlineLvl w:val="9"/>
    </w:pPr>
    <w:rPr>
      <w:b w:val="0"/>
      <w:smallCaps w:val="0"/>
    </w:rPr>
  </w:style>
  <w:style w:type="paragraph" w:customStyle="1" w:styleId="NumPar2">
    <w:name w:val="NumPar 2"/>
    <w:basedOn w:val="Titolo2"/>
    <w:next w:val="Text2"/>
    <w:uiPriority w:val="99"/>
    <w:rsid w:val="004174D8"/>
    <w:pPr>
      <w:keepNext w:val="0"/>
      <w:outlineLvl w:val="9"/>
    </w:pPr>
    <w:rPr>
      <w:b w:val="0"/>
    </w:rPr>
  </w:style>
  <w:style w:type="paragraph" w:customStyle="1" w:styleId="NumPar3">
    <w:name w:val="NumPar 3"/>
    <w:basedOn w:val="Titolo3"/>
    <w:next w:val="Text3"/>
    <w:uiPriority w:val="99"/>
    <w:rsid w:val="004174D8"/>
    <w:pPr>
      <w:keepNext w:val="0"/>
      <w:outlineLvl w:val="9"/>
    </w:pPr>
    <w:rPr>
      <w:i w:val="0"/>
    </w:rPr>
  </w:style>
  <w:style w:type="paragraph" w:customStyle="1" w:styleId="NumPar4">
    <w:name w:val="NumPar 4"/>
    <w:basedOn w:val="Titolo4"/>
    <w:next w:val="Text4"/>
    <w:uiPriority w:val="99"/>
    <w:rsid w:val="004174D8"/>
    <w:pPr>
      <w:keepNext w:val="0"/>
      <w:outlineLvl w:val="9"/>
    </w:pPr>
  </w:style>
  <w:style w:type="paragraph" w:customStyle="1" w:styleId="PartTitle">
    <w:name w:val="PartTitle"/>
    <w:basedOn w:val="Normale"/>
    <w:next w:val="ChapterTitle"/>
    <w:uiPriority w:val="99"/>
    <w:rsid w:val="004174D8"/>
    <w:pPr>
      <w:keepNext/>
      <w:pageBreakBefore/>
      <w:spacing w:after="480"/>
      <w:jc w:val="center"/>
    </w:pPr>
    <w:rPr>
      <w:b/>
      <w:sz w:val="36"/>
    </w:rPr>
  </w:style>
  <w:style w:type="paragraph" w:styleId="Testonormale">
    <w:name w:val="Plain Text"/>
    <w:basedOn w:val="Normale"/>
    <w:link w:val="TestonormaleCarattere"/>
    <w:uiPriority w:val="99"/>
    <w:rsid w:val="004174D8"/>
    <w:rPr>
      <w:rFonts w:ascii="Courier New" w:hAnsi="Courier New"/>
      <w:sz w:val="20"/>
    </w:rPr>
  </w:style>
  <w:style w:type="character" w:customStyle="1" w:styleId="TestonormaleCarattere">
    <w:name w:val="Testo normale Carattere"/>
    <w:link w:val="Testonormale"/>
    <w:uiPriority w:val="99"/>
    <w:semiHidden/>
    <w:locked/>
    <w:rsid w:val="0063114D"/>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4174D8"/>
  </w:style>
  <w:style w:type="character" w:customStyle="1" w:styleId="FormuladiaperturaCarattere">
    <w:name w:val="Formula di apertura Carattere"/>
    <w:link w:val="Formuladiapertura"/>
    <w:uiPriority w:val="99"/>
    <w:semiHidden/>
    <w:locked/>
    <w:rsid w:val="0063114D"/>
    <w:rPr>
      <w:rFonts w:cs="Times New Roman"/>
      <w:sz w:val="20"/>
      <w:szCs w:val="20"/>
      <w:lang w:val="fr-FR" w:eastAsia="en-US"/>
    </w:rPr>
  </w:style>
  <w:style w:type="paragraph" w:styleId="Firma">
    <w:name w:val="Signature"/>
    <w:basedOn w:val="Normale"/>
    <w:next w:val="Enclosures"/>
    <w:link w:val="FirmaCarattere"/>
    <w:uiPriority w:val="99"/>
    <w:rsid w:val="004174D8"/>
    <w:pPr>
      <w:tabs>
        <w:tab w:val="left" w:pos="5103"/>
      </w:tabs>
      <w:spacing w:before="1200" w:after="0"/>
      <w:ind w:left="5103"/>
      <w:jc w:val="center"/>
    </w:pPr>
  </w:style>
  <w:style w:type="character" w:customStyle="1" w:styleId="FirmaCarattere">
    <w:name w:val="Firma Carattere"/>
    <w:link w:val="Firma"/>
    <w:uiPriority w:val="99"/>
    <w:semiHidden/>
    <w:locked/>
    <w:rsid w:val="0063114D"/>
    <w:rPr>
      <w:rFonts w:cs="Times New Roman"/>
      <w:sz w:val="20"/>
      <w:szCs w:val="20"/>
      <w:lang w:val="fr-FR" w:eastAsia="en-US"/>
    </w:rPr>
  </w:style>
  <w:style w:type="paragraph" w:styleId="Sottotitolo">
    <w:name w:val="Subtitle"/>
    <w:basedOn w:val="Normale"/>
    <w:link w:val="SottotitoloCarattere"/>
    <w:uiPriority w:val="99"/>
    <w:qFormat/>
    <w:rsid w:val="004174D8"/>
    <w:pPr>
      <w:spacing w:after="60"/>
      <w:jc w:val="center"/>
      <w:outlineLvl w:val="1"/>
    </w:pPr>
    <w:rPr>
      <w:rFonts w:ascii="Arial" w:hAnsi="Arial"/>
    </w:rPr>
  </w:style>
  <w:style w:type="character" w:customStyle="1" w:styleId="SottotitoloCarattere">
    <w:name w:val="Sottotitolo Carattere"/>
    <w:link w:val="Sottotitolo"/>
    <w:uiPriority w:val="99"/>
    <w:locked/>
    <w:rsid w:val="0063114D"/>
    <w:rPr>
      <w:rFonts w:ascii="Cambria" w:hAnsi="Cambria" w:cs="Times New Roman"/>
      <w:sz w:val="24"/>
      <w:szCs w:val="24"/>
      <w:lang w:val="fr-FR" w:eastAsia="en-US"/>
    </w:rPr>
  </w:style>
  <w:style w:type="paragraph" w:customStyle="1" w:styleId="SubTitle1">
    <w:name w:val="SubTitle 1"/>
    <w:basedOn w:val="Normale"/>
    <w:next w:val="SubTitle2"/>
    <w:uiPriority w:val="99"/>
    <w:rsid w:val="004174D8"/>
    <w:pPr>
      <w:jc w:val="center"/>
    </w:pPr>
    <w:rPr>
      <w:b/>
      <w:sz w:val="40"/>
    </w:rPr>
  </w:style>
  <w:style w:type="paragraph" w:customStyle="1" w:styleId="SubTitle2">
    <w:name w:val="SubTitle 2"/>
    <w:basedOn w:val="Normale"/>
    <w:uiPriority w:val="99"/>
    <w:rsid w:val="004174D8"/>
    <w:pPr>
      <w:jc w:val="center"/>
    </w:pPr>
    <w:rPr>
      <w:b/>
      <w:sz w:val="32"/>
    </w:rPr>
  </w:style>
  <w:style w:type="paragraph" w:styleId="Indicefonti">
    <w:name w:val="table of authorities"/>
    <w:basedOn w:val="Normale"/>
    <w:next w:val="Normale"/>
    <w:uiPriority w:val="99"/>
    <w:semiHidden/>
    <w:rsid w:val="004174D8"/>
    <w:pPr>
      <w:ind w:left="240" w:hanging="240"/>
    </w:pPr>
  </w:style>
  <w:style w:type="paragraph" w:styleId="Indicedellefigure">
    <w:name w:val="table of figures"/>
    <w:basedOn w:val="Normale"/>
    <w:next w:val="Normale"/>
    <w:uiPriority w:val="99"/>
    <w:semiHidden/>
    <w:rsid w:val="004174D8"/>
    <w:pPr>
      <w:ind w:left="480" w:hanging="480"/>
    </w:pPr>
  </w:style>
  <w:style w:type="paragraph" w:styleId="Titolo">
    <w:name w:val="Title"/>
    <w:basedOn w:val="Normale"/>
    <w:next w:val="SubTitle1"/>
    <w:link w:val="TitoloCarattere"/>
    <w:uiPriority w:val="99"/>
    <w:qFormat/>
    <w:rsid w:val="004174D8"/>
    <w:pPr>
      <w:spacing w:after="480"/>
      <w:jc w:val="center"/>
    </w:pPr>
    <w:rPr>
      <w:b/>
      <w:kern w:val="28"/>
      <w:sz w:val="48"/>
    </w:rPr>
  </w:style>
  <w:style w:type="character" w:customStyle="1" w:styleId="TitoloCarattere">
    <w:name w:val="Titolo Carattere"/>
    <w:link w:val="Titolo"/>
    <w:uiPriority w:val="99"/>
    <w:locked/>
    <w:rsid w:val="0063114D"/>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4174D8"/>
    <w:pPr>
      <w:spacing w:before="120"/>
    </w:pPr>
    <w:rPr>
      <w:rFonts w:ascii="Arial" w:hAnsi="Arial"/>
      <w:b/>
    </w:rPr>
  </w:style>
  <w:style w:type="paragraph" w:styleId="Sommario1">
    <w:name w:val="toc 1"/>
    <w:basedOn w:val="Normale"/>
    <w:next w:val="Normale"/>
    <w:uiPriority w:val="99"/>
    <w:semiHidden/>
    <w:rsid w:val="004174D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4174D8"/>
    <w:pPr>
      <w:tabs>
        <w:tab w:val="right" w:leader="dot" w:pos="8640"/>
      </w:tabs>
      <w:spacing w:before="60" w:after="60"/>
      <w:ind w:left="1077" w:right="720" w:hanging="595"/>
    </w:pPr>
  </w:style>
  <w:style w:type="paragraph" w:styleId="Sommario3">
    <w:name w:val="toc 3"/>
    <w:basedOn w:val="Normale"/>
    <w:next w:val="Normale"/>
    <w:uiPriority w:val="99"/>
    <w:semiHidden/>
    <w:rsid w:val="004174D8"/>
    <w:pPr>
      <w:tabs>
        <w:tab w:val="right" w:leader="dot" w:pos="8640"/>
      </w:tabs>
      <w:spacing w:before="60" w:after="60"/>
      <w:ind w:left="1916" w:right="720" w:hanging="839"/>
    </w:pPr>
  </w:style>
  <w:style w:type="paragraph" w:styleId="Sommario4">
    <w:name w:val="toc 4"/>
    <w:basedOn w:val="Normale"/>
    <w:next w:val="Normale"/>
    <w:uiPriority w:val="99"/>
    <w:semiHidden/>
    <w:rsid w:val="004174D8"/>
    <w:pPr>
      <w:tabs>
        <w:tab w:val="right" w:leader="dot" w:pos="8641"/>
      </w:tabs>
      <w:spacing w:before="60" w:after="60"/>
      <w:ind w:left="2880" w:right="720" w:hanging="964"/>
    </w:pPr>
  </w:style>
  <w:style w:type="paragraph" w:styleId="Sommario5">
    <w:name w:val="toc 5"/>
    <w:basedOn w:val="Normale"/>
    <w:next w:val="Normale"/>
    <w:uiPriority w:val="99"/>
    <w:semiHidden/>
    <w:rsid w:val="004174D8"/>
    <w:pPr>
      <w:tabs>
        <w:tab w:val="right" w:leader="dot" w:pos="8641"/>
      </w:tabs>
      <w:spacing w:before="240" w:after="120"/>
      <w:ind w:right="720"/>
    </w:pPr>
    <w:rPr>
      <w:caps/>
    </w:rPr>
  </w:style>
  <w:style w:type="paragraph" w:styleId="Sommario6">
    <w:name w:val="toc 6"/>
    <w:basedOn w:val="Normale"/>
    <w:next w:val="Normale"/>
    <w:autoRedefine/>
    <w:uiPriority w:val="99"/>
    <w:semiHidden/>
    <w:rsid w:val="004174D8"/>
    <w:pPr>
      <w:ind w:left="1200"/>
    </w:pPr>
  </w:style>
  <w:style w:type="paragraph" w:styleId="Sommario7">
    <w:name w:val="toc 7"/>
    <w:basedOn w:val="Normale"/>
    <w:next w:val="Normale"/>
    <w:autoRedefine/>
    <w:uiPriority w:val="99"/>
    <w:semiHidden/>
    <w:rsid w:val="004174D8"/>
    <w:pPr>
      <w:ind w:left="1440"/>
    </w:pPr>
  </w:style>
  <w:style w:type="paragraph" w:styleId="Sommario8">
    <w:name w:val="toc 8"/>
    <w:basedOn w:val="Normale"/>
    <w:next w:val="Normale"/>
    <w:autoRedefine/>
    <w:uiPriority w:val="99"/>
    <w:semiHidden/>
    <w:rsid w:val="004174D8"/>
    <w:pPr>
      <w:ind w:left="1680"/>
    </w:pPr>
  </w:style>
  <w:style w:type="paragraph" w:styleId="Sommario9">
    <w:name w:val="toc 9"/>
    <w:basedOn w:val="Normale"/>
    <w:next w:val="Normale"/>
    <w:autoRedefine/>
    <w:uiPriority w:val="99"/>
    <w:semiHidden/>
    <w:rsid w:val="004174D8"/>
    <w:pPr>
      <w:ind w:left="1920"/>
    </w:pPr>
  </w:style>
  <w:style w:type="paragraph" w:customStyle="1" w:styleId="YReferences">
    <w:name w:val="YReferences"/>
    <w:basedOn w:val="Normale"/>
    <w:next w:val="Normale"/>
    <w:uiPriority w:val="99"/>
    <w:rsid w:val="004174D8"/>
    <w:pPr>
      <w:spacing w:after="480"/>
      <w:ind w:left="1531" w:hanging="1531"/>
    </w:pPr>
  </w:style>
  <w:style w:type="paragraph" w:customStyle="1" w:styleId="ListBullet1">
    <w:name w:val="List Bullet 1"/>
    <w:basedOn w:val="Text1"/>
    <w:uiPriority w:val="99"/>
    <w:rsid w:val="004174D8"/>
    <w:pPr>
      <w:numPr>
        <w:numId w:val="15"/>
      </w:numPr>
    </w:pPr>
  </w:style>
  <w:style w:type="paragraph" w:customStyle="1" w:styleId="ListDash">
    <w:name w:val="List Dash"/>
    <w:basedOn w:val="Normale"/>
    <w:uiPriority w:val="99"/>
    <w:rsid w:val="004174D8"/>
    <w:pPr>
      <w:numPr>
        <w:numId w:val="19"/>
      </w:numPr>
    </w:pPr>
  </w:style>
  <w:style w:type="paragraph" w:customStyle="1" w:styleId="ListDash1">
    <w:name w:val="List Dash 1"/>
    <w:basedOn w:val="Text1"/>
    <w:uiPriority w:val="99"/>
    <w:rsid w:val="004174D8"/>
    <w:pPr>
      <w:numPr>
        <w:numId w:val="20"/>
      </w:numPr>
    </w:pPr>
  </w:style>
  <w:style w:type="paragraph" w:customStyle="1" w:styleId="ListDash2">
    <w:name w:val="List Dash 2"/>
    <w:basedOn w:val="Text2"/>
    <w:uiPriority w:val="99"/>
    <w:rsid w:val="004174D8"/>
    <w:pPr>
      <w:numPr>
        <w:numId w:val="21"/>
      </w:numPr>
      <w:tabs>
        <w:tab w:val="clear" w:pos="2302"/>
      </w:tabs>
    </w:pPr>
  </w:style>
  <w:style w:type="paragraph" w:customStyle="1" w:styleId="ListDash3">
    <w:name w:val="List Dash 3"/>
    <w:basedOn w:val="Text3"/>
    <w:uiPriority w:val="99"/>
    <w:rsid w:val="004174D8"/>
    <w:pPr>
      <w:numPr>
        <w:numId w:val="22"/>
      </w:numPr>
      <w:tabs>
        <w:tab w:val="clear" w:pos="2302"/>
      </w:tabs>
    </w:pPr>
  </w:style>
  <w:style w:type="paragraph" w:customStyle="1" w:styleId="ListDash4">
    <w:name w:val="List Dash 4"/>
    <w:basedOn w:val="Text4"/>
    <w:uiPriority w:val="99"/>
    <w:rsid w:val="004174D8"/>
    <w:pPr>
      <w:numPr>
        <w:numId w:val="23"/>
      </w:numPr>
      <w:tabs>
        <w:tab w:val="clear" w:pos="2302"/>
      </w:tabs>
    </w:pPr>
  </w:style>
  <w:style w:type="paragraph" w:customStyle="1" w:styleId="ListNumberLevel2">
    <w:name w:val="List Number (Level 2)"/>
    <w:basedOn w:val="Normale"/>
    <w:uiPriority w:val="99"/>
    <w:rsid w:val="004174D8"/>
    <w:pPr>
      <w:numPr>
        <w:ilvl w:val="1"/>
        <w:numId w:val="24"/>
      </w:numPr>
    </w:pPr>
  </w:style>
  <w:style w:type="paragraph" w:customStyle="1" w:styleId="ListNumberLevel3">
    <w:name w:val="List Number (Level 3)"/>
    <w:basedOn w:val="Normale"/>
    <w:uiPriority w:val="99"/>
    <w:rsid w:val="004174D8"/>
    <w:pPr>
      <w:numPr>
        <w:ilvl w:val="2"/>
        <w:numId w:val="24"/>
      </w:numPr>
    </w:pPr>
  </w:style>
  <w:style w:type="paragraph" w:customStyle="1" w:styleId="ListNumberLevel4">
    <w:name w:val="List Number (Level 4)"/>
    <w:basedOn w:val="Normale"/>
    <w:uiPriority w:val="99"/>
    <w:rsid w:val="004174D8"/>
    <w:pPr>
      <w:numPr>
        <w:ilvl w:val="3"/>
        <w:numId w:val="24"/>
      </w:numPr>
    </w:pPr>
  </w:style>
  <w:style w:type="paragraph" w:customStyle="1" w:styleId="ListNumber1">
    <w:name w:val="List Number 1"/>
    <w:basedOn w:val="Text1"/>
    <w:uiPriority w:val="99"/>
    <w:rsid w:val="004174D8"/>
    <w:pPr>
      <w:numPr>
        <w:numId w:val="25"/>
      </w:numPr>
    </w:pPr>
  </w:style>
  <w:style w:type="paragraph" w:customStyle="1" w:styleId="ListNumber1Level2">
    <w:name w:val="List Number 1 (Level 2)"/>
    <w:basedOn w:val="Text1"/>
    <w:uiPriority w:val="99"/>
    <w:rsid w:val="004174D8"/>
    <w:pPr>
      <w:numPr>
        <w:ilvl w:val="1"/>
        <w:numId w:val="25"/>
      </w:numPr>
    </w:pPr>
  </w:style>
  <w:style w:type="paragraph" w:customStyle="1" w:styleId="ListNumber1Level3">
    <w:name w:val="List Number 1 (Level 3)"/>
    <w:basedOn w:val="Text1"/>
    <w:uiPriority w:val="99"/>
    <w:rsid w:val="004174D8"/>
    <w:pPr>
      <w:numPr>
        <w:ilvl w:val="2"/>
        <w:numId w:val="25"/>
      </w:numPr>
    </w:pPr>
  </w:style>
  <w:style w:type="paragraph" w:customStyle="1" w:styleId="ListNumber1Level4">
    <w:name w:val="List Number 1 (Level 4)"/>
    <w:basedOn w:val="Text1"/>
    <w:uiPriority w:val="99"/>
    <w:rsid w:val="004174D8"/>
    <w:pPr>
      <w:numPr>
        <w:ilvl w:val="3"/>
        <w:numId w:val="25"/>
      </w:numPr>
    </w:pPr>
  </w:style>
  <w:style w:type="paragraph" w:customStyle="1" w:styleId="ListNumber2Level2">
    <w:name w:val="List Number 2 (Level 2)"/>
    <w:basedOn w:val="Text2"/>
    <w:uiPriority w:val="99"/>
    <w:rsid w:val="004174D8"/>
    <w:pPr>
      <w:numPr>
        <w:ilvl w:val="1"/>
        <w:numId w:val="26"/>
      </w:numPr>
      <w:tabs>
        <w:tab w:val="clear" w:pos="2302"/>
      </w:tabs>
    </w:pPr>
  </w:style>
  <w:style w:type="paragraph" w:customStyle="1" w:styleId="ListNumber2Level3">
    <w:name w:val="List Number 2 (Level 3)"/>
    <w:basedOn w:val="Text2"/>
    <w:uiPriority w:val="99"/>
    <w:rsid w:val="004174D8"/>
    <w:pPr>
      <w:numPr>
        <w:ilvl w:val="2"/>
        <w:numId w:val="26"/>
      </w:numPr>
      <w:tabs>
        <w:tab w:val="clear" w:pos="2302"/>
      </w:tabs>
    </w:pPr>
  </w:style>
  <w:style w:type="paragraph" w:customStyle="1" w:styleId="ListNumber2Level4">
    <w:name w:val="List Number 2 (Level 4)"/>
    <w:basedOn w:val="Text2"/>
    <w:uiPriority w:val="99"/>
    <w:rsid w:val="004174D8"/>
    <w:pPr>
      <w:numPr>
        <w:ilvl w:val="3"/>
        <w:numId w:val="26"/>
      </w:numPr>
      <w:tabs>
        <w:tab w:val="clear" w:pos="2302"/>
      </w:tabs>
    </w:pPr>
  </w:style>
  <w:style w:type="paragraph" w:customStyle="1" w:styleId="ListNumber3Level2">
    <w:name w:val="List Number 3 (Level 2)"/>
    <w:basedOn w:val="Text3"/>
    <w:uiPriority w:val="99"/>
    <w:rsid w:val="004174D8"/>
    <w:pPr>
      <w:numPr>
        <w:ilvl w:val="1"/>
        <w:numId w:val="27"/>
      </w:numPr>
      <w:tabs>
        <w:tab w:val="clear" w:pos="2302"/>
      </w:tabs>
    </w:pPr>
  </w:style>
  <w:style w:type="paragraph" w:customStyle="1" w:styleId="ListNumber3Level3">
    <w:name w:val="List Number 3 (Level 3)"/>
    <w:basedOn w:val="Text3"/>
    <w:uiPriority w:val="99"/>
    <w:rsid w:val="004174D8"/>
    <w:pPr>
      <w:numPr>
        <w:ilvl w:val="2"/>
        <w:numId w:val="27"/>
      </w:numPr>
      <w:tabs>
        <w:tab w:val="clear" w:pos="2302"/>
      </w:tabs>
    </w:pPr>
  </w:style>
  <w:style w:type="paragraph" w:customStyle="1" w:styleId="ListNumber3Level4">
    <w:name w:val="List Number 3 (Level 4)"/>
    <w:basedOn w:val="Text3"/>
    <w:uiPriority w:val="99"/>
    <w:rsid w:val="004174D8"/>
    <w:pPr>
      <w:numPr>
        <w:ilvl w:val="3"/>
        <w:numId w:val="27"/>
      </w:numPr>
      <w:tabs>
        <w:tab w:val="clear" w:pos="2302"/>
      </w:tabs>
    </w:pPr>
  </w:style>
  <w:style w:type="paragraph" w:customStyle="1" w:styleId="ListNumber4Level2">
    <w:name w:val="List Number 4 (Level 2)"/>
    <w:basedOn w:val="Text4"/>
    <w:uiPriority w:val="99"/>
    <w:rsid w:val="004174D8"/>
    <w:pPr>
      <w:numPr>
        <w:ilvl w:val="1"/>
        <w:numId w:val="28"/>
      </w:numPr>
      <w:tabs>
        <w:tab w:val="clear" w:pos="2302"/>
      </w:tabs>
    </w:pPr>
  </w:style>
  <w:style w:type="paragraph" w:customStyle="1" w:styleId="ListNumber4Level3">
    <w:name w:val="List Number 4 (Level 3)"/>
    <w:basedOn w:val="Text4"/>
    <w:uiPriority w:val="99"/>
    <w:rsid w:val="004174D8"/>
    <w:pPr>
      <w:numPr>
        <w:ilvl w:val="2"/>
        <w:numId w:val="28"/>
      </w:numPr>
      <w:tabs>
        <w:tab w:val="clear" w:pos="2302"/>
      </w:tabs>
    </w:pPr>
  </w:style>
  <w:style w:type="paragraph" w:customStyle="1" w:styleId="ListNumber4Level4">
    <w:name w:val="List Number 4 (Level 4)"/>
    <w:basedOn w:val="Text4"/>
    <w:uiPriority w:val="99"/>
    <w:rsid w:val="004174D8"/>
    <w:pPr>
      <w:numPr>
        <w:ilvl w:val="3"/>
        <w:numId w:val="28"/>
      </w:numPr>
      <w:tabs>
        <w:tab w:val="clear" w:pos="2302"/>
      </w:tabs>
    </w:pPr>
  </w:style>
  <w:style w:type="paragraph" w:styleId="Titolosommario">
    <w:name w:val="TOC Heading"/>
    <w:basedOn w:val="Normale"/>
    <w:next w:val="Normale"/>
    <w:uiPriority w:val="99"/>
    <w:qFormat/>
    <w:rsid w:val="004174D8"/>
    <w:pPr>
      <w:keepNext/>
      <w:spacing w:before="240"/>
      <w:jc w:val="center"/>
    </w:pPr>
    <w:rPr>
      <w:b/>
    </w:rPr>
  </w:style>
  <w:style w:type="paragraph" w:customStyle="1" w:styleId="Contact">
    <w:name w:val="Contact"/>
    <w:basedOn w:val="Normale"/>
    <w:next w:val="Normale"/>
    <w:uiPriority w:val="99"/>
    <w:rsid w:val="004174D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uiPriority w:val="99"/>
    <w:rsid w:val="007967A9"/>
    <w:rPr>
      <w:rFonts w:cs="Times New Roman"/>
      <w:vertAlign w:val="superscript"/>
    </w:rPr>
  </w:style>
  <w:style w:type="character" w:customStyle="1" w:styleId="CarattereCarattere2">
    <w:name w:val="Carattere Carattere2"/>
    <w:uiPriority w:val="99"/>
    <w:rsid w:val="00CB084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8670">
      <w:marLeft w:val="0"/>
      <w:marRight w:val="0"/>
      <w:marTop w:val="0"/>
      <w:marBottom w:val="0"/>
      <w:divBdr>
        <w:top w:val="none" w:sz="0" w:space="0" w:color="auto"/>
        <w:left w:val="none" w:sz="0" w:space="0" w:color="auto"/>
        <w:bottom w:val="none" w:sz="0" w:space="0" w:color="auto"/>
        <w:right w:val="none" w:sz="0" w:space="0" w:color="auto"/>
      </w:divBdr>
    </w:div>
    <w:div w:id="1365598671">
      <w:marLeft w:val="0"/>
      <w:marRight w:val="0"/>
      <w:marTop w:val="0"/>
      <w:marBottom w:val="0"/>
      <w:divBdr>
        <w:top w:val="none" w:sz="0" w:space="0" w:color="auto"/>
        <w:left w:val="none" w:sz="0" w:space="0" w:color="auto"/>
        <w:bottom w:val="none" w:sz="0" w:space="0" w:color="auto"/>
        <w:right w:val="none" w:sz="0" w:space="0" w:color="auto"/>
      </w:divBdr>
    </w:div>
    <w:div w:id="1365598677">
      <w:marLeft w:val="0"/>
      <w:marRight w:val="0"/>
      <w:marTop w:val="0"/>
      <w:marBottom w:val="0"/>
      <w:divBdr>
        <w:top w:val="none" w:sz="0" w:space="0" w:color="auto"/>
        <w:left w:val="none" w:sz="0" w:space="0" w:color="auto"/>
        <w:bottom w:val="none" w:sz="0" w:space="0" w:color="auto"/>
        <w:right w:val="none" w:sz="0" w:space="0" w:color="auto"/>
      </w:divBdr>
    </w:div>
    <w:div w:id="1365598686">
      <w:marLeft w:val="0"/>
      <w:marRight w:val="0"/>
      <w:marTop w:val="0"/>
      <w:marBottom w:val="0"/>
      <w:divBdr>
        <w:top w:val="none" w:sz="0" w:space="0" w:color="auto"/>
        <w:left w:val="none" w:sz="0" w:space="0" w:color="auto"/>
        <w:bottom w:val="none" w:sz="0" w:space="0" w:color="auto"/>
        <w:right w:val="none" w:sz="0" w:space="0" w:color="auto"/>
      </w:divBdr>
    </w:div>
    <w:div w:id="1365598690">
      <w:marLeft w:val="0"/>
      <w:marRight w:val="0"/>
      <w:marTop w:val="0"/>
      <w:marBottom w:val="0"/>
      <w:divBdr>
        <w:top w:val="none" w:sz="0" w:space="0" w:color="auto"/>
        <w:left w:val="none" w:sz="0" w:space="0" w:color="auto"/>
        <w:bottom w:val="none" w:sz="0" w:space="0" w:color="auto"/>
        <w:right w:val="none" w:sz="0" w:space="0" w:color="auto"/>
      </w:divBdr>
    </w:div>
    <w:div w:id="1365598691">
      <w:marLeft w:val="0"/>
      <w:marRight w:val="0"/>
      <w:marTop w:val="0"/>
      <w:marBottom w:val="0"/>
      <w:divBdr>
        <w:top w:val="none" w:sz="0" w:space="0" w:color="auto"/>
        <w:left w:val="none" w:sz="0" w:space="0" w:color="auto"/>
        <w:bottom w:val="none" w:sz="0" w:space="0" w:color="auto"/>
        <w:right w:val="none" w:sz="0" w:space="0" w:color="auto"/>
      </w:divBdr>
      <w:divsChild>
        <w:div w:id="1365598681">
          <w:marLeft w:val="0"/>
          <w:marRight w:val="0"/>
          <w:marTop w:val="100"/>
          <w:marBottom w:val="15"/>
          <w:divBdr>
            <w:top w:val="none" w:sz="0" w:space="0" w:color="auto"/>
            <w:left w:val="none" w:sz="0" w:space="0" w:color="auto"/>
            <w:bottom w:val="none" w:sz="0" w:space="0" w:color="auto"/>
            <w:right w:val="none" w:sz="0" w:space="0" w:color="auto"/>
          </w:divBdr>
          <w:divsChild>
            <w:div w:id="1365598682">
              <w:marLeft w:val="0"/>
              <w:marRight w:val="0"/>
              <w:marTop w:val="100"/>
              <w:marBottom w:val="100"/>
              <w:divBdr>
                <w:top w:val="none" w:sz="0" w:space="0" w:color="auto"/>
                <w:left w:val="none" w:sz="0" w:space="0" w:color="auto"/>
                <w:bottom w:val="none" w:sz="0" w:space="0" w:color="auto"/>
                <w:right w:val="none" w:sz="0" w:space="0" w:color="auto"/>
              </w:divBdr>
              <w:divsChild>
                <w:div w:id="1365598748">
                  <w:marLeft w:val="0"/>
                  <w:marRight w:val="0"/>
                  <w:marTop w:val="225"/>
                  <w:marBottom w:val="0"/>
                  <w:divBdr>
                    <w:top w:val="none" w:sz="0" w:space="0" w:color="auto"/>
                    <w:left w:val="none" w:sz="0" w:space="0" w:color="auto"/>
                    <w:bottom w:val="none" w:sz="0" w:space="0" w:color="auto"/>
                    <w:right w:val="none" w:sz="0" w:space="0" w:color="auto"/>
                  </w:divBdr>
                  <w:divsChild>
                    <w:div w:id="1365598717">
                      <w:marLeft w:val="0"/>
                      <w:marRight w:val="0"/>
                      <w:marTop w:val="0"/>
                      <w:marBottom w:val="0"/>
                      <w:divBdr>
                        <w:top w:val="none" w:sz="0" w:space="0" w:color="auto"/>
                        <w:left w:val="none" w:sz="0" w:space="0" w:color="auto"/>
                        <w:bottom w:val="none" w:sz="0" w:space="0" w:color="auto"/>
                        <w:right w:val="none" w:sz="0" w:space="0" w:color="auto"/>
                      </w:divBdr>
                      <w:divsChild>
                        <w:div w:id="1365598747">
                          <w:marLeft w:val="0"/>
                          <w:marRight w:val="0"/>
                          <w:marTop w:val="0"/>
                          <w:marBottom w:val="0"/>
                          <w:divBdr>
                            <w:top w:val="none" w:sz="0" w:space="0" w:color="auto"/>
                            <w:left w:val="none" w:sz="0" w:space="0" w:color="auto"/>
                            <w:bottom w:val="none" w:sz="0" w:space="0" w:color="auto"/>
                            <w:right w:val="none" w:sz="0" w:space="0" w:color="auto"/>
                          </w:divBdr>
                          <w:divsChild>
                            <w:div w:id="1365598684">
                              <w:marLeft w:val="0"/>
                              <w:marRight w:val="0"/>
                              <w:marTop w:val="0"/>
                              <w:marBottom w:val="0"/>
                              <w:divBdr>
                                <w:top w:val="none" w:sz="0" w:space="0" w:color="auto"/>
                                <w:left w:val="none" w:sz="0" w:space="0" w:color="auto"/>
                                <w:bottom w:val="none" w:sz="0" w:space="0" w:color="auto"/>
                                <w:right w:val="none" w:sz="0" w:space="0" w:color="auto"/>
                              </w:divBdr>
                              <w:divsChild>
                                <w:div w:id="1365598683">
                                  <w:marLeft w:val="0"/>
                                  <w:marRight w:val="0"/>
                                  <w:marTop w:val="0"/>
                                  <w:marBottom w:val="0"/>
                                  <w:divBdr>
                                    <w:top w:val="none" w:sz="0" w:space="0" w:color="auto"/>
                                    <w:left w:val="none" w:sz="0" w:space="0" w:color="auto"/>
                                    <w:bottom w:val="none" w:sz="0" w:space="0" w:color="auto"/>
                                    <w:right w:val="none" w:sz="0" w:space="0" w:color="auto"/>
                                  </w:divBdr>
                                  <w:divsChild>
                                    <w:div w:id="1365598680">
                                      <w:marLeft w:val="0"/>
                                      <w:marRight w:val="0"/>
                                      <w:marTop w:val="0"/>
                                      <w:marBottom w:val="0"/>
                                      <w:divBdr>
                                        <w:top w:val="none" w:sz="0" w:space="0" w:color="auto"/>
                                        <w:left w:val="none" w:sz="0" w:space="0" w:color="auto"/>
                                        <w:bottom w:val="none" w:sz="0" w:space="0" w:color="auto"/>
                                        <w:right w:val="none" w:sz="0" w:space="0" w:color="auto"/>
                                      </w:divBdr>
                                      <w:divsChild>
                                        <w:div w:id="1365598689">
                                          <w:marLeft w:val="0"/>
                                          <w:marRight w:val="0"/>
                                          <w:marTop w:val="0"/>
                                          <w:marBottom w:val="0"/>
                                          <w:divBdr>
                                            <w:top w:val="none" w:sz="0" w:space="0" w:color="auto"/>
                                            <w:left w:val="none" w:sz="0" w:space="0" w:color="auto"/>
                                            <w:bottom w:val="none" w:sz="0" w:space="0" w:color="auto"/>
                                            <w:right w:val="none" w:sz="0" w:space="0" w:color="auto"/>
                                          </w:divBdr>
                                          <w:divsChild>
                                            <w:div w:id="1365598734">
                                              <w:marLeft w:val="0"/>
                                              <w:marRight w:val="0"/>
                                              <w:marTop w:val="0"/>
                                              <w:marBottom w:val="0"/>
                                              <w:divBdr>
                                                <w:top w:val="none" w:sz="0" w:space="0" w:color="auto"/>
                                                <w:left w:val="none" w:sz="0" w:space="0" w:color="auto"/>
                                                <w:bottom w:val="none" w:sz="0" w:space="0" w:color="auto"/>
                                                <w:right w:val="none" w:sz="0" w:space="0" w:color="auto"/>
                                              </w:divBdr>
                                              <w:divsChild>
                                                <w:div w:id="1365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598696">
      <w:marLeft w:val="0"/>
      <w:marRight w:val="0"/>
      <w:marTop w:val="0"/>
      <w:marBottom w:val="0"/>
      <w:divBdr>
        <w:top w:val="none" w:sz="0" w:space="0" w:color="auto"/>
        <w:left w:val="none" w:sz="0" w:space="0" w:color="auto"/>
        <w:bottom w:val="none" w:sz="0" w:space="0" w:color="auto"/>
        <w:right w:val="none" w:sz="0" w:space="0" w:color="auto"/>
      </w:divBdr>
    </w:div>
    <w:div w:id="1365598701">
      <w:marLeft w:val="0"/>
      <w:marRight w:val="0"/>
      <w:marTop w:val="0"/>
      <w:marBottom w:val="0"/>
      <w:divBdr>
        <w:top w:val="none" w:sz="0" w:space="0" w:color="auto"/>
        <w:left w:val="none" w:sz="0" w:space="0" w:color="auto"/>
        <w:bottom w:val="none" w:sz="0" w:space="0" w:color="auto"/>
        <w:right w:val="none" w:sz="0" w:space="0" w:color="auto"/>
      </w:divBdr>
    </w:div>
    <w:div w:id="1365598703">
      <w:marLeft w:val="0"/>
      <w:marRight w:val="0"/>
      <w:marTop w:val="0"/>
      <w:marBottom w:val="0"/>
      <w:divBdr>
        <w:top w:val="none" w:sz="0" w:space="0" w:color="auto"/>
        <w:left w:val="none" w:sz="0" w:space="0" w:color="auto"/>
        <w:bottom w:val="none" w:sz="0" w:space="0" w:color="auto"/>
        <w:right w:val="none" w:sz="0" w:space="0" w:color="auto"/>
      </w:divBdr>
      <w:divsChild>
        <w:div w:id="1365598713">
          <w:marLeft w:val="0"/>
          <w:marRight w:val="0"/>
          <w:marTop w:val="0"/>
          <w:marBottom w:val="0"/>
          <w:divBdr>
            <w:top w:val="none" w:sz="0" w:space="0" w:color="auto"/>
            <w:left w:val="none" w:sz="0" w:space="0" w:color="auto"/>
            <w:bottom w:val="none" w:sz="0" w:space="0" w:color="auto"/>
            <w:right w:val="none" w:sz="0" w:space="0" w:color="auto"/>
          </w:divBdr>
          <w:divsChild>
            <w:div w:id="1365598752">
              <w:marLeft w:val="0"/>
              <w:marRight w:val="0"/>
              <w:marTop w:val="0"/>
              <w:marBottom w:val="0"/>
              <w:divBdr>
                <w:top w:val="none" w:sz="0" w:space="0" w:color="auto"/>
                <w:left w:val="none" w:sz="0" w:space="0" w:color="auto"/>
                <w:bottom w:val="none" w:sz="0" w:space="0" w:color="auto"/>
                <w:right w:val="none" w:sz="0" w:space="0" w:color="auto"/>
              </w:divBdr>
              <w:divsChild>
                <w:div w:id="1365598753">
                  <w:marLeft w:val="0"/>
                  <w:marRight w:val="0"/>
                  <w:marTop w:val="0"/>
                  <w:marBottom w:val="0"/>
                  <w:divBdr>
                    <w:top w:val="none" w:sz="0" w:space="0" w:color="auto"/>
                    <w:left w:val="none" w:sz="0" w:space="0" w:color="auto"/>
                    <w:bottom w:val="none" w:sz="0" w:space="0" w:color="auto"/>
                    <w:right w:val="none" w:sz="0" w:space="0" w:color="auto"/>
                  </w:divBdr>
                  <w:divsChild>
                    <w:div w:id="1365598706">
                      <w:marLeft w:val="0"/>
                      <w:marRight w:val="0"/>
                      <w:marTop w:val="0"/>
                      <w:marBottom w:val="0"/>
                      <w:divBdr>
                        <w:top w:val="none" w:sz="0" w:space="0" w:color="auto"/>
                        <w:left w:val="none" w:sz="0" w:space="0" w:color="auto"/>
                        <w:bottom w:val="none" w:sz="0" w:space="0" w:color="auto"/>
                        <w:right w:val="none" w:sz="0" w:space="0" w:color="auto"/>
                      </w:divBdr>
                      <w:divsChild>
                        <w:div w:id="1365598735">
                          <w:marLeft w:val="0"/>
                          <w:marRight w:val="0"/>
                          <w:marTop w:val="0"/>
                          <w:marBottom w:val="0"/>
                          <w:divBdr>
                            <w:top w:val="none" w:sz="0" w:space="0" w:color="auto"/>
                            <w:left w:val="none" w:sz="0" w:space="0" w:color="auto"/>
                            <w:bottom w:val="none" w:sz="0" w:space="0" w:color="auto"/>
                            <w:right w:val="none" w:sz="0" w:space="0" w:color="auto"/>
                          </w:divBdr>
                          <w:divsChild>
                            <w:div w:id="1365598669">
                              <w:marLeft w:val="0"/>
                              <w:marRight w:val="0"/>
                              <w:marTop w:val="0"/>
                              <w:marBottom w:val="0"/>
                              <w:divBdr>
                                <w:top w:val="none" w:sz="0" w:space="0" w:color="auto"/>
                                <w:left w:val="none" w:sz="0" w:space="0" w:color="auto"/>
                                <w:bottom w:val="none" w:sz="0" w:space="0" w:color="auto"/>
                                <w:right w:val="none" w:sz="0" w:space="0" w:color="auto"/>
                              </w:divBdr>
                              <w:divsChild>
                                <w:div w:id="1365598709">
                                  <w:marLeft w:val="0"/>
                                  <w:marRight w:val="0"/>
                                  <w:marTop w:val="0"/>
                                  <w:marBottom w:val="0"/>
                                  <w:divBdr>
                                    <w:top w:val="none" w:sz="0" w:space="0" w:color="auto"/>
                                    <w:left w:val="none" w:sz="0" w:space="0" w:color="auto"/>
                                    <w:bottom w:val="none" w:sz="0" w:space="0" w:color="auto"/>
                                    <w:right w:val="none" w:sz="0" w:space="0" w:color="auto"/>
                                  </w:divBdr>
                                  <w:divsChild>
                                    <w:div w:id="1365598710">
                                      <w:marLeft w:val="0"/>
                                      <w:marRight w:val="0"/>
                                      <w:marTop w:val="0"/>
                                      <w:marBottom w:val="0"/>
                                      <w:divBdr>
                                        <w:top w:val="none" w:sz="0" w:space="0" w:color="auto"/>
                                        <w:left w:val="none" w:sz="0" w:space="0" w:color="auto"/>
                                        <w:bottom w:val="none" w:sz="0" w:space="0" w:color="auto"/>
                                        <w:right w:val="none" w:sz="0" w:space="0" w:color="auto"/>
                                      </w:divBdr>
                                      <w:divsChild>
                                        <w:div w:id="1365598754">
                                          <w:marLeft w:val="0"/>
                                          <w:marRight w:val="0"/>
                                          <w:marTop w:val="0"/>
                                          <w:marBottom w:val="0"/>
                                          <w:divBdr>
                                            <w:top w:val="none" w:sz="0" w:space="0" w:color="auto"/>
                                            <w:left w:val="none" w:sz="0" w:space="0" w:color="auto"/>
                                            <w:bottom w:val="none" w:sz="0" w:space="0" w:color="auto"/>
                                            <w:right w:val="none" w:sz="0" w:space="0" w:color="auto"/>
                                          </w:divBdr>
                                          <w:divsChild>
                                            <w:div w:id="13655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8707">
      <w:marLeft w:val="0"/>
      <w:marRight w:val="0"/>
      <w:marTop w:val="0"/>
      <w:marBottom w:val="0"/>
      <w:divBdr>
        <w:top w:val="none" w:sz="0" w:space="0" w:color="auto"/>
        <w:left w:val="none" w:sz="0" w:space="0" w:color="auto"/>
        <w:bottom w:val="none" w:sz="0" w:space="0" w:color="auto"/>
        <w:right w:val="none" w:sz="0" w:space="0" w:color="auto"/>
      </w:divBdr>
    </w:div>
    <w:div w:id="1365598708">
      <w:marLeft w:val="0"/>
      <w:marRight w:val="0"/>
      <w:marTop w:val="0"/>
      <w:marBottom w:val="0"/>
      <w:divBdr>
        <w:top w:val="none" w:sz="0" w:space="0" w:color="auto"/>
        <w:left w:val="none" w:sz="0" w:space="0" w:color="auto"/>
        <w:bottom w:val="none" w:sz="0" w:space="0" w:color="auto"/>
        <w:right w:val="none" w:sz="0" w:space="0" w:color="auto"/>
      </w:divBdr>
    </w:div>
    <w:div w:id="1365598714">
      <w:marLeft w:val="0"/>
      <w:marRight w:val="0"/>
      <w:marTop w:val="0"/>
      <w:marBottom w:val="0"/>
      <w:divBdr>
        <w:top w:val="none" w:sz="0" w:space="0" w:color="auto"/>
        <w:left w:val="none" w:sz="0" w:space="0" w:color="auto"/>
        <w:bottom w:val="none" w:sz="0" w:space="0" w:color="auto"/>
        <w:right w:val="none" w:sz="0" w:space="0" w:color="auto"/>
      </w:divBdr>
    </w:div>
    <w:div w:id="1365598715">
      <w:marLeft w:val="0"/>
      <w:marRight w:val="0"/>
      <w:marTop w:val="0"/>
      <w:marBottom w:val="0"/>
      <w:divBdr>
        <w:top w:val="none" w:sz="0" w:space="0" w:color="auto"/>
        <w:left w:val="none" w:sz="0" w:space="0" w:color="auto"/>
        <w:bottom w:val="none" w:sz="0" w:space="0" w:color="auto"/>
        <w:right w:val="none" w:sz="0" w:space="0" w:color="auto"/>
      </w:divBdr>
    </w:div>
    <w:div w:id="1365598718">
      <w:marLeft w:val="0"/>
      <w:marRight w:val="0"/>
      <w:marTop w:val="0"/>
      <w:marBottom w:val="0"/>
      <w:divBdr>
        <w:top w:val="none" w:sz="0" w:space="0" w:color="auto"/>
        <w:left w:val="none" w:sz="0" w:space="0" w:color="auto"/>
        <w:bottom w:val="none" w:sz="0" w:space="0" w:color="auto"/>
        <w:right w:val="none" w:sz="0" w:space="0" w:color="auto"/>
      </w:divBdr>
    </w:div>
    <w:div w:id="1365598721">
      <w:marLeft w:val="0"/>
      <w:marRight w:val="0"/>
      <w:marTop w:val="0"/>
      <w:marBottom w:val="0"/>
      <w:divBdr>
        <w:top w:val="none" w:sz="0" w:space="0" w:color="auto"/>
        <w:left w:val="none" w:sz="0" w:space="0" w:color="auto"/>
        <w:bottom w:val="none" w:sz="0" w:space="0" w:color="auto"/>
        <w:right w:val="none" w:sz="0" w:space="0" w:color="auto"/>
      </w:divBdr>
    </w:div>
    <w:div w:id="1365598723">
      <w:marLeft w:val="0"/>
      <w:marRight w:val="0"/>
      <w:marTop w:val="0"/>
      <w:marBottom w:val="0"/>
      <w:divBdr>
        <w:top w:val="none" w:sz="0" w:space="0" w:color="auto"/>
        <w:left w:val="none" w:sz="0" w:space="0" w:color="auto"/>
        <w:bottom w:val="none" w:sz="0" w:space="0" w:color="auto"/>
        <w:right w:val="none" w:sz="0" w:space="0" w:color="auto"/>
      </w:divBdr>
    </w:div>
    <w:div w:id="1365598728">
      <w:marLeft w:val="0"/>
      <w:marRight w:val="0"/>
      <w:marTop w:val="0"/>
      <w:marBottom w:val="0"/>
      <w:divBdr>
        <w:top w:val="none" w:sz="0" w:space="0" w:color="auto"/>
        <w:left w:val="none" w:sz="0" w:space="0" w:color="auto"/>
        <w:bottom w:val="none" w:sz="0" w:space="0" w:color="auto"/>
        <w:right w:val="none" w:sz="0" w:space="0" w:color="auto"/>
      </w:divBdr>
    </w:div>
    <w:div w:id="1365598730">
      <w:marLeft w:val="0"/>
      <w:marRight w:val="0"/>
      <w:marTop w:val="0"/>
      <w:marBottom w:val="0"/>
      <w:divBdr>
        <w:top w:val="none" w:sz="0" w:space="0" w:color="auto"/>
        <w:left w:val="none" w:sz="0" w:space="0" w:color="auto"/>
        <w:bottom w:val="none" w:sz="0" w:space="0" w:color="auto"/>
        <w:right w:val="none" w:sz="0" w:space="0" w:color="auto"/>
      </w:divBdr>
    </w:div>
    <w:div w:id="1365598733">
      <w:marLeft w:val="0"/>
      <w:marRight w:val="0"/>
      <w:marTop w:val="0"/>
      <w:marBottom w:val="0"/>
      <w:divBdr>
        <w:top w:val="none" w:sz="0" w:space="0" w:color="auto"/>
        <w:left w:val="none" w:sz="0" w:space="0" w:color="auto"/>
        <w:bottom w:val="none" w:sz="0" w:space="0" w:color="auto"/>
        <w:right w:val="none" w:sz="0" w:space="0" w:color="auto"/>
      </w:divBdr>
    </w:div>
    <w:div w:id="1365598736">
      <w:marLeft w:val="0"/>
      <w:marRight w:val="0"/>
      <w:marTop w:val="0"/>
      <w:marBottom w:val="0"/>
      <w:divBdr>
        <w:top w:val="none" w:sz="0" w:space="0" w:color="auto"/>
        <w:left w:val="none" w:sz="0" w:space="0" w:color="auto"/>
        <w:bottom w:val="none" w:sz="0" w:space="0" w:color="auto"/>
        <w:right w:val="none" w:sz="0" w:space="0" w:color="auto"/>
      </w:divBdr>
    </w:div>
    <w:div w:id="1365598737">
      <w:marLeft w:val="0"/>
      <w:marRight w:val="0"/>
      <w:marTop w:val="0"/>
      <w:marBottom w:val="0"/>
      <w:divBdr>
        <w:top w:val="none" w:sz="0" w:space="0" w:color="auto"/>
        <w:left w:val="none" w:sz="0" w:space="0" w:color="auto"/>
        <w:bottom w:val="none" w:sz="0" w:space="0" w:color="auto"/>
        <w:right w:val="none" w:sz="0" w:space="0" w:color="auto"/>
      </w:divBdr>
      <w:divsChild>
        <w:div w:id="1365598743">
          <w:marLeft w:val="0"/>
          <w:marRight w:val="0"/>
          <w:marTop w:val="0"/>
          <w:marBottom w:val="0"/>
          <w:divBdr>
            <w:top w:val="none" w:sz="0" w:space="0" w:color="auto"/>
            <w:left w:val="none" w:sz="0" w:space="0" w:color="auto"/>
            <w:bottom w:val="none" w:sz="0" w:space="0" w:color="auto"/>
            <w:right w:val="none" w:sz="0" w:space="0" w:color="auto"/>
          </w:divBdr>
          <w:divsChild>
            <w:div w:id="1365598751">
              <w:marLeft w:val="0"/>
              <w:marRight w:val="0"/>
              <w:marTop w:val="0"/>
              <w:marBottom w:val="0"/>
              <w:divBdr>
                <w:top w:val="none" w:sz="0" w:space="0" w:color="auto"/>
                <w:left w:val="none" w:sz="0" w:space="0" w:color="auto"/>
                <w:bottom w:val="none" w:sz="0" w:space="0" w:color="auto"/>
                <w:right w:val="none" w:sz="0" w:space="0" w:color="auto"/>
              </w:divBdr>
              <w:divsChild>
                <w:div w:id="1365598676">
                  <w:marLeft w:val="0"/>
                  <w:marRight w:val="0"/>
                  <w:marTop w:val="0"/>
                  <w:marBottom w:val="0"/>
                  <w:divBdr>
                    <w:top w:val="none" w:sz="0" w:space="0" w:color="auto"/>
                    <w:left w:val="none" w:sz="0" w:space="0" w:color="auto"/>
                    <w:bottom w:val="none" w:sz="0" w:space="0" w:color="auto"/>
                    <w:right w:val="none" w:sz="0" w:space="0" w:color="auto"/>
                  </w:divBdr>
                  <w:divsChild>
                    <w:div w:id="1365598724">
                      <w:marLeft w:val="0"/>
                      <w:marRight w:val="0"/>
                      <w:marTop w:val="0"/>
                      <w:marBottom w:val="0"/>
                      <w:divBdr>
                        <w:top w:val="none" w:sz="0" w:space="0" w:color="auto"/>
                        <w:left w:val="none" w:sz="0" w:space="0" w:color="auto"/>
                        <w:bottom w:val="none" w:sz="0" w:space="0" w:color="auto"/>
                        <w:right w:val="none" w:sz="0" w:space="0" w:color="auto"/>
                      </w:divBdr>
                      <w:divsChild>
                        <w:div w:id="1365598692">
                          <w:marLeft w:val="0"/>
                          <w:marRight w:val="0"/>
                          <w:marTop w:val="0"/>
                          <w:marBottom w:val="0"/>
                          <w:divBdr>
                            <w:top w:val="none" w:sz="0" w:space="0" w:color="auto"/>
                            <w:left w:val="none" w:sz="0" w:space="0" w:color="auto"/>
                            <w:bottom w:val="none" w:sz="0" w:space="0" w:color="auto"/>
                            <w:right w:val="none" w:sz="0" w:space="0" w:color="auto"/>
                          </w:divBdr>
                          <w:divsChild>
                            <w:div w:id="1365598694">
                              <w:marLeft w:val="0"/>
                              <w:marRight w:val="0"/>
                              <w:marTop w:val="0"/>
                              <w:marBottom w:val="0"/>
                              <w:divBdr>
                                <w:top w:val="none" w:sz="0" w:space="0" w:color="auto"/>
                                <w:left w:val="none" w:sz="0" w:space="0" w:color="auto"/>
                                <w:bottom w:val="none" w:sz="0" w:space="0" w:color="auto"/>
                                <w:right w:val="none" w:sz="0" w:space="0" w:color="auto"/>
                              </w:divBdr>
                              <w:divsChild>
                                <w:div w:id="1365598712">
                                  <w:marLeft w:val="0"/>
                                  <w:marRight w:val="0"/>
                                  <w:marTop w:val="0"/>
                                  <w:marBottom w:val="0"/>
                                  <w:divBdr>
                                    <w:top w:val="none" w:sz="0" w:space="0" w:color="auto"/>
                                    <w:left w:val="none" w:sz="0" w:space="0" w:color="auto"/>
                                    <w:bottom w:val="none" w:sz="0" w:space="0" w:color="auto"/>
                                    <w:right w:val="none" w:sz="0" w:space="0" w:color="auto"/>
                                  </w:divBdr>
                                  <w:divsChild>
                                    <w:div w:id="1365598739">
                                      <w:marLeft w:val="0"/>
                                      <w:marRight w:val="0"/>
                                      <w:marTop w:val="0"/>
                                      <w:marBottom w:val="0"/>
                                      <w:divBdr>
                                        <w:top w:val="none" w:sz="0" w:space="0" w:color="auto"/>
                                        <w:left w:val="none" w:sz="0" w:space="0" w:color="auto"/>
                                        <w:bottom w:val="none" w:sz="0" w:space="0" w:color="auto"/>
                                        <w:right w:val="none" w:sz="0" w:space="0" w:color="auto"/>
                                      </w:divBdr>
                                      <w:divsChild>
                                        <w:div w:id="1365598704">
                                          <w:marLeft w:val="0"/>
                                          <w:marRight w:val="0"/>
                                          <w:marTop w:val="0"/>
                                          <w:marBottom w:val="0"/>
                                          <w:divBdr>
                                            <w:top w:val="none" w:sz="0" w:space="0" w:color="auto"/>
                                            <w:left w:val="none" w:sz="0" w:space="0" w:color="auto"/>
                                            <w:bottom w:val="none" w:sz="0" w:space="0" w:color="auto"/>
                                            <w:right w:val="none" w:sz="0" w:space="0" w:color="auto"/>
                                          </w:divBdr>
                                          <w:divsChild>
                                            <w:div w:id="1365598729">
                                              <w:marLeft w:val="0"/>
                                              <w:marRight w:val="0"/>
                                              <w:marTop w:val="0"/>
                                              <w:marBottom w:val="0"/>
                                              <w:divBdr>
                                                <w:top w:val="none" w:sz="0" w:space="0" w:color="auto"/>
                                                <w:left w:val="none" w:sz="0" w:space="0" w:color="auto"/>
                                                <w:bottom w:val="none" w:sz="0" w:space="0" w:color="auto"/>
                                                <w:right w:val="none" w:sz="0" w:space="0" w:color="auto"/>
                                              </w:divBdr>
                                              <w:divsChild>
                                                <w:div w:id="1365598675">
                                                  <w:marLeft w:val="0"/>
                                                  <w:marRight w:val="0"/>
                                                  <w:marTop w:val="0"/>
                                                  <w:marBottom w:val="0"/>
                                                  <w:divBdr>
                                                    <w:top w:val="none" w:sz="0" w:space="0" w:color="auto"/>
                                                    <w:left w:val="none" w:sz="0" w:space="0" w:color="auto"/>
                                                    <w:bottom w:val="none" w:sz="0" w:space="0" w:color="auto"/>
                                                    <w:right w:val="none" w:sz="0" w:space="0" w:color="auto"/>
                                                  </w:divBdr>
                                                  <w:divsChild>
                                                    <w:div w:id="1365598725">
                                                      <w:marLeft w:val="0"/>
                                                      <w:marRight w:val="0"/>
                                                      <w:marTop w:val="0"/>
                                                      <w:marBottom w:val="0"/>
                                                      <w:divBdr>
                                                        <w:top w:val="none" w:sz="0" w:space="0" w:color="auto"/>
                                                        <w:left w:val="none" w:sz="0" w:space="0" w:color="auto"/>
                                                        <w:bottom w:val="none" w:sz="0" w:space="0" w:color="auto"/>
                                                        <w:right w:val="none" w:sz="0" w:space="0" w:color="auto"/>
                                                      </w:divBdr>
                                                      <w:divsChild>
                                                        <w:div w:id="1365598698">
                                                          <w:marLeft w:val="0"/>
                                                          <w:marRight w:val="0"/>
                                                          <w:marTop w:val="0"/>
                                                          <w:marBottom w:val="0"/>
                                                          <w:divBdr>
                                                            <w:top w:val="none" w:sz="0" w:space="0" w:color="auto"/>
                                                            <w:left w:val="none" w:sz="0" w:space="0" w:color="auto"/>
                                                            <w:bottom w:val="none" w:sz="0" w:space="0" w:color="auto"/>
                                                            <w:right w:val="none" w:sz="0" w:space="0" w:color="auto"/>
                                                          </w:divBdr>
                                                          <w:divsChild>
                                                            <w:div w:id="1365598700">
                                                              <w:marLeft w:val="0"/>
                                                              <w:marRight w:val="0"/>
                                                              <w:marTop w:val="0"/>
                                                              <w:marBottom w:val="0"/>
                                                              <w:divBdr>
                                                                <w:top w:val="none" w:sz="0" w:space="0" w:color="auto"/>
                                                                <w:left w:val="none" w:sz="0" w:space="0" w:color="auto"/>
                                                                <w:bottom w:val="none" w:sz="0" w:space="0" w:color="auto"/>
                                                                <w:right w:val="none" w:sz="0" w:space="0" w:color="auto"/>
                                                              </w:divBdr>
                                                              <w:divsChild>
                                                                <w:div w:id="1365598695">
                                                                  <w:marLeft w:val="0"/>
                                                                  <w:marRight w:val="0"/>
                                                                  <w:marTop w:val="0"/>
                                                                  <w:marBottom w:val="0"/>
                                                                  <w:divBdr>
                                                                    <w:top w:val="none" w:sz="0" w:space="0" w:color="auto"/>
                                                                    <w:left w:val="none" w:sz="0" w:space="0" w:color="auto"/>
                                                                    <w:bottom w:val="none" w:sz="0" w:space="0" w:color="auto"/>
                                                                    <w:right w:val="none" w:sz="0" w:space="0" w:color="auto"/>
                                                                  </w:divBdr>
                                                                  <w:divsChild>
                                                                    <w:div w:id="136559872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365598672">
                                                                              <w:marLeft w:val="0"/>
                                                                              <w:marRight w:val="0"/>
                                                                              <w:marTop w:val="0"/>
                                                                              <w:marBottom w:val="0"/>
                                                                              <w:divBdr>
                                                                                <w:top w:val="none" w:sz="0" w:space="0" w:color="auto"/>
                                                                                <w:left w:val="none" w:sz="0" w:space="0" w:color="auto"/>
                                                                                <w:bottom w:val="none" w:sz="0" w:space="0" w:color="auto"/>
                                                                                <w:right w:val="none" w:sz="0" w:space="0" w:color="auto"/>
                                                                              </w:divBdr>
                                                                              <w:divsChild>
                                                                                <w:div w:id="1365598693">
                                                                                  <w:marLeft w:val="0"/>
                                                                                  <w:marRight w:val="0"/>
                                                                                  <w:marTop w:val="0"/>
                                                                                  <w:marBottom w:val="0"/>
                                                                                  <w:divBdr>
                                                                                    <w:top w:val="none" w:sz="0" w:space="0" w:color="auto"/>
                                                                                    <w:left w:val="none" w:sz="0" w:space="0" w:color="auto"/>
                                                                                    <w:bottom w:val="none" w:sz="0" w:space="0" w:color="auto"/>
                                                                                    <w:right w:val="none" w:sz="0" w:space="0" w:color="auto"/>
                                                                                  </w:divBdr>
                                                                                  <w:divsChild>
                                                                                    <w:div w:id="1365598732">
                                                                                      <w:marLeft w:val="0"/>
                                                                                      <w:marRight w:val="0"/>
                                                                                      <w:marTop w:val="0"/>
                                                                                      <w:marBottom w:val="0"/>
                                                                                      <w:divBdr>
                                                                                        <w:top w:val="none" w:sz="0" w:space="0" w:color="auto"/>
                                                                                        <w:left w:val="none" w:sz="0" w:space="0" w:color="auto"/>
                                                                                        <w:bottom w:val="none" w:sz="0" w:space="0" w:color="auto"/>
                                                                                        <w:right w:val="none" w:sz="0" w:space="0" w:color="auto"/>
                                                                                      </w:divBdr>
                                                                                      <w:divsChild>
                                                                                        <w:div w:id="1365598738">
                                                                                          <w:marLeft w:val="0"/>
                                                                                          <w:marRight w:val="0"/>
                                                                                          <w:marTop w:val="0"/>
                                                                                          <w:marBottom w:val="0"/>
                                                                                          <w:divBdr>
                                                                                            <w:top w:val="none" w:sz="0" w:space="0" w:color="auto"/>
                                                                                            <w:left w:val="none" w:sz="0" w:space="0" w:color="auto"/>
                                                                                            <w:bottom w:val="none" w:sz="0" w:space="0" w:color="auto"/>
                                                                                            <w:right w:val="none" w:sz="0" w:space="0" w:color="auto"/>
                                                                                          </w:divBdr>
                                                                                          <w:divsChild>
                                                                                            <w:div w:id="1365598726">
                                                                                              <w:marLeft w:val="0"/>
                                                                                              <w:marRight w:val="0"/>
                                                                                              <w:marTop w:val="0"/>
                                                                                              <w:marBottom w:val="0"/>
                                                                                              <w:divBdr>
                                                                                                <w:top w:val="none" w:sz="0" w:space="0" w:color="auto"/>
                                                                                                <w:left w:val="none" w:sz="0" w:space="0" w:color="auto"/>
                                                                                                <w:bottom w:val="none" w:sz="0" w:space="0" w:color="auto"/>
                                                                                                <w:right w:val="none" w:sz="0" w:space="0" w:color="auto"/>
                                                                                              </w:divBdr>
                                                                                              <w:divsChild>
                                                                                                <w:div w:id="1365598673">
                                                                                                  <w:marLeft w:val="0"/>
                                                                                                  <w:marRight w:val="0"/>
                                                                                                  <w:marTop w:val="0"/>
                                                                                                  <w:marBottom w:val="0"/>
                                                                                                  <w:divBdr>
                                                                                                    <w:top w:val="none" w:sz="0" w:space="0" w:color="auto"/>
                                                                                                    <w:left w:val="none" w:sz="0" w:space="0" w:color="auto"/>
                                                                                                    <w:bottom w:val="none" w:sz="0" w:space="0" w:color="auto"/>
                                                                                                    <w:right w:val="none" w:sz="0" w:space="0" w:color="auto"/>
                                                                                                  </w:divBdr>
                                                                                                  <w:divsChild>
                                                                                                    <w:div w:id="1365598719">
                                                                                                      <w:marLeft w:val="0"/>
                                                                                                      <w:marRight w:val="0"/>
                                                                                                      <w:marTop w:val="0"/>
                                                                                                      <w:marBottom w:val="0"/>
                                                                                                      <w:divBdr>
                                                                                                        <w:top w:val="none" w:sz="0" w:space="0" w:color="auto"/>
                                                                                                        <w:left w:val="none" w:sz="0" w:space="0" w:color="auto"/>
                                                                                                        <w:bottom w:val="none" w:sz="0" w:space="0" w:color="auto"/>
                                                                                                        <w:right w:val="none" w:sz="0" w:space="0" w:color="auto"/>
                                                                                                      </w:divBdr>
                                                                                                      <w:divsChild>
                                                                                                        <w:div w:id="1365598678">
                                                                                                          <w:marLeft w:val="0"/>
                                                                                                          <w:marRight w:val="0"/>
                                                                                                          <w:marTop w:val="0"/>
                                                                                                          <w:marBottom w:val="0"/>
                                                                                                          <w:divBdr>
                                                                                                            <w:top w:val="none" w:sz="0" w:space="0" w:color="auto"/>
                                                                                                            <w:left w:val="none" w:sz="0" w:space="0" w:color="auto"/>
                                                                                                            <w:bottom w:val="none" w:sz="0" w:space="0" w:color="auto"/>
                                                                                                            <w:right w:val="none" w:sz="0" w:space="0" w:color="auto"/>
                                                                                                          </w:divBdr>
                                                                                                          <w:divsChild>
                                                                                                            <w:div w:id="1365598750">
                                                                                                              <w:marLeft w:val="0"/>
                                                                                                              <w:marRight w:val="0"/>
                                                                                                              <w:marTop w:val="0"/>
                                                                                                              <w:marBottom w:val="0"/>
                                                                                                              <w:divBdr>
                                                                                                                <w:top w:val="none" w:sz="0" w:space="0" w:color="auto"/>
                                                                                                                <w:left w:val="none" w:sz="0" w:space="0" w:color="auto"/>
                                                                                                                <w:bottom w:val="none" w:sz="0" w:space="0" w:color="auto"/>
                                                                                                                <w:right w:val="none" w:sz="0" w:space="0" w:color="auto"/>
                                                                                                              </w:divBdr>
                                                                                                              <w:divsChild>
                                                                                                                <w:div w:id="1365598674">
                                                                                                                  <w:marLeft w:val="0"/>
                                                                                                                  <w:marRight w:val="0"/>
                                                                                                                  <w:marTop w:val="0"/>
                                                                                                                  <w:marBottom w:val="0"/>
                                                                                                                  <w:divBdr>
                                                                                                                    <w:top w:val="none" w:sz="0" w:space="0" w:color="auto"/>
                                                                                                                    <w:left w:val="none" w:sz="0" w:space="0" w:color="auto"/>
                                                                                                                    <w:bottom w:val="none" w:sz="0" w:space="0" w:color="auto"/>
                                                                                                                    <w:right w:val="none" w:sz="0" w:space="0" w:color="auto"/>
                                                                                                                  </w:divBdr>
                                                                                                                  <w:divsChild>
                                                                                                                    <w:div w:id="1365598685">
                                                                                                                      <w:marLeft w:val="0"/>
                                                                                                                      <w:marRight w:val="0"/>
                                                                                                                      <w:marTop w:val="0"/>
                                                                                                                      <w:marBottom w:val="0"/>
                                                                                                                      <w:divBdr>
                                                                                                                        <w:top w:val="none" w:sz="0" w:space="0" w:color="auto"/>
                                                                                                                        <w:left w:val="none" w:sz="0" w:space="0" w:color="auto"/>
                                                                                                                        <w:bottom w:val="none" w:sz="0" w:space="0" w:color="auto"/>
                                                                                                                        <w:right w:val="none" w:sz="0" w:space="0" w:color="auto"/>
                                                                                                                      </w:divBdr>
                                                                                                                      <w:divsChild>
                                                                                                                        <w:div w:id="1365598745">
                                                                                                                          <w:marLeft w:val="0"/>
                                                                                                                          <w:marRight w:val="0"/>
                                                                                                                          <w:marTop w:val="0"/>
                                                                                                                          <w:marBottom w:val="0"/>
                                                                                                                          <w:divBdr>
                                                                                                                            <w:top w:val="none" w:sz="0" w:space="0" w:color="auto"/>
                                                                                                                            <w:left w:val="none" w:sz="0" w:space="0" w:color="auto"/>
                                                                                                                            <w:bottom w:val="none" w:sz="0" w:space="0" w:color="auto"/>
                                                                                                                            <w:right w:val="none" w:sz="0" w:space="0" w:color="auto"/>
                                                                                                                          </w:divBdr>
                                                                                                                          <w:divsChild>
                                                                                                                            <w:div w:id="1365598687">
                                                                                                                              <w:marLeft w:val="0"/>
                                                                                                                              <w:marRight w:val="0"/>
                                                                                                                              <w:marTop w:val="0"/>
                                                                                                                              <w:marBottom w:val="0"/>
                                                                                                                              <w:divBdr>
                                                                                                                                <w:top w:val="none" w:sz="0" w:space="0" w:color="auto"/>
                                                                                                                                <w:left w:val="none" w:sz="0" w:space="0" w:color="auto"/>
                                                                                                                                <w:bottom w:val="none" w:sz="0" w:space="0" w:color="auto"/>
                                                                                                                                <w:right w:val="none" w:sz="0" w:space="0" w:color="auto"/>
                                                                                                                              </w:divBdr>
                                                                                                                              <w:divsChild>
                                                                                                                                <w:div w:id="1365598716">
                                                                                                                                  <w:marLeft w:val="0"/>
                                                                                                                                  <w:marRight w:val="0"/>
                                                                                                                                  <w:marTop w:val="0"/>
                                                                                                                                  <w:marBottom w:val="0"/>
                                                                                                                                  <w:divBdr>
                                                                                                                                    <w:top w:val="none" w:sz="0" w:space="0" w:color="auto"/>
                                                                                                                                    <w:left w:val="none" w:sz="0" w:space="0" w:color="auto"/>
                                                                                                                                    <w:bottom w:val="none" w:sz="0" w:space="0" w:color="auto"/>
                                                                                                                                    <w:right w:val="none" w:sz="0" w:space="0" w:color="auto"/>
                                                                                                                                  </w:divBdr>
                                                                                                                                  <w:divsChild>
                                                                                                                                    <w:div w:id="1365598711">
                                                                                                                                      <w:marLeft w:val="0"/>
                                                                                                                                      <w:marRight w:val="0"/>
                                                                                                                                      <w:marTop w:val="0"/>
                                                                                                                                      <w:marBottom w:val="0"/>
                                                                                                                                      <w:divBdr>
                                                                                                                                        <w:top w:val="none" w:sz="0" w:space="0" w:color="auto"/>
                                                                                                                                        <w:left w:val="none" w:sz="0" w:space="0" w:color="auto"/>
                                                                                                                                        <w:bottom w:val="none" w:sz="0" w:space="0" w:color="auto"/>
                                                                                                                                        <w:right w:val="none" w:sz="0" w:space="0" w:color="auto"/>
                                                                                                                                      </w:divBdr>
                                                                                                                                      <w:divsChild>
                                                                                                                                        <w:div w:id="1365598697">
                                                                                                                                          <w:marLeft w:val="0"/>
                                                                                                                                          <w:marRight w:val="0"/>
                                                                                                                                          <w:marTop w:val="0"/>
                                                                                                                                          <w:marBottom w:val="0"/>
                                                                                                                                          <w:divBdr>
                                                                                                                                            <w:top w:val="none" w:sz="0" w:space="0" w:color="auto"/>
                                                                                                                                            <w:left w:val="none" w:sz="0" w:space="0" w:color="auto"/>
                                                                                                                                            <w:bottom w:val="none" w:sz="0" w:space="0" w:color="auto"/>
                                                                                                                                            <w:right w:val="none" w:sz="0" w:space="0" w:color="auto"/>
                                                                                                                                          </w:divBdr>
                                                                                                                                          <w:divsChild>
                                                                                                                                            <w:div w:id="1365598740">
                                                                                                                                              <w:marLeft w:val="0"/>
                                                                                                                                              <w:marRight w:val="0"/>
                                                                                                                                              <w:marTop w:val="0"/>
                                                                                                                                              <w:marBottom w:val="0"/>
                                                                                                                                              <w:divBdr>
                                                                                                                                                <w:top w:val="none" w:sz="0" w:space="0" w:color="auto"/>
                                                                                                                                                <w:left w:val="none" w:sz="0" w:space="0" w:color="auto"/>
                                                                                                                                                <w:bottom w:val="none" w:sz="0" w:space="0" w:color="auto"/>
                                                                                                                                                <w:right w:val="none" w:sz="0" w:space="0" w:color="auto"/>
                                                                                                                                              </w:divBdr>
                                                                                                                                              <w:divsChild>
                                                                                                                                                <w:div w:id="1365598727">
                                                                                                                                                  <w:marLeft w:val="0"/>
                                                                                                                                                  <w:marRight w:val="0"/>
                                                                                                                                                  <w:marTop w:val="0"/>
                                                                                                                                                  <w:marBottom w:val="0"/>
                                                                                                                                                  <w:divBdr>
                                                                                                                                                    <w:top w:val="none" w:sz="0" w:space="0" w:color="auto"/>
                                                                                                                                                    <w:left w:val="none" w:sz="0" w:space="0" w:color="auto"/>
                                                                                                                                                    <w:bottom w:val="none" w:sz="0" w:space="0" w:color="auto"/>
                                                                                                                                                    <w:right w:val="none" w:sz="0" w:space="0" w:color="auto"/>
                                                                                                                                                  </w:divBdr>
                                                                                                                                                  <w:divsChild>
                                                                                                                                                    <w:div w:id="1365598746">
                                                                                                                                                      <w:marLeft w:val="0"/>
                                                                                                                                                      <w:marRight w:val="0"/>
                                                                                                                                                      <w:marTop w:val="0"/>
                                                                                                                                                      <w:marBottom w:val="0"/>
                                                                                                                                                      <w:divBdr>
                                                                                                                                                        <w:top w:val="none" w:sz="0" w:space="0" w:color="auto"/>
                                                                                                                                                        <w:left w:val="none" w:sz="0" w:space="0" w:color="auto"/>
                                                                                                                                                        <w:bottom w:val="none" w:sz="0" w:space="0" w:color="auto"/>
                                                                                                                                                        <w:right w:val="none" w:sz="0" w:space="0" w:color="auto"/>
                                                                                                                                                      </w:divBdr>
                                                                                                                                                      <w:divsChild>
                                                                                                                                                        <w:div w:id="1365598722">
                                                                                                                                                          <w:marLeft w:val="0"/>
                                                                                                                                                          <w:marRight w:val="0"/>
                                                                                                                                                          <w:marTop w:val="0"/>
                                                                                                                                                          <w:marBottom w:val="0"/>
                                                                                                                                                          <w:divBdr>
                                                                                                                                                            <w:top w:val="none" w:sz="0" w:space="0" w:color="auto"/>
                                                                                                                                                            <w:left w:val="none" w:sz="0" w:space="0" w:color="auto"/>
                                                                                                                                                            <w:bottom w:val="none" w:sz="0" w:space="0" w:color="auto"/>
                                                                                                                                                            <w:right w:val="none" w:sz="0" w:space="0" w:color="auto"/>
                                                                                                                                                          </w:divBdr>
                                                                                                                                                          <w:divsChild>
                                                                                                                                                            <w:div w:id="1365598679">
                                                                                                                                                              <w:marLeft w:val="0"/>
                                                                                                                                                              <w:marRight w:val="0"/>
                                                                                                                                                              <w:marTop w:val="0"/>
                                                                                                                                                              <w:marBottom w:val="0"/>
                                                                                                                                                              <w:divBdr>
                                                                                                                                                                <w:top w:val="none" w:sz="0" w:space="0" w:color="auto"/>
                                                                                                                                                                <w:left w:val="none" w:sz="0" w:space="0" w:color="auto"/>
                                                                                                                                                                <w:bottom w:val="none" w:sz="0" w:space="0" w:color="auto"/>
                                                                                                                                                                <w:right w:val="none" w:sz="0" w:space="0" w:color="auto"/>
                                                                                                                                                              </w:divBdr>
                                                                                                                                                              <w:divsChild>
                                                                                                                                                                <w:div w:id="1365598688">
                                                                                                                                                                  <w:marLeft w:val="0"/>
                                                                                                                                                                  <w:marRight w:val="0"/>
                                                                                                                                                                  <w:marTop w:val="0"/>
                                                                                                                                                                  <w:marBottom w:val="0"/>
                                                                                                                                                                  <w:divBdr>
                                                                                                                                                                    <w:top w:val="none" w:sz="0" w:space="0" w:color="auto"/>
                                                                                                                                                                    <w:left w:val="none" w:sz="0" w:space="0" w:color="auto"/>
                                                                                                                                                                    <w:bottom w:val="none" w:sz="0" w:space="0" w:color="auto"/>
                                                                                                                                                                    <w:right w:val="none" w:sz="0" w:space="0" w:color="auto"/>
                                                                                                                                                                  </w:divBdr>
                                                                                                                                                                </w:div>
                                                                                                                                                                <w:div w:id="1365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98741">
      <w:marLeft w:val="0"/>
      <w:marRight w:val="0"/>
      <w:marTop w:val="0"/>
      <w:marBottom w:val="0"/>
      <w:divBdr>
        <w:top w:val="none" w:sz="0" w:space="0" w:color="auto"/>
        <w:left w:val="none" w:sz="0" w:space="0" w:color="auto"/>
        <w:bottom w:val="none" w:sz="0" w:space="0" w:color="auto"/>
        <w:right w:val="none" w:sz="0" w:space="0" w:color="auto"/>
      </w:divBdr>
    </w:div>
    <w:div w:id="1365598742">
      <w:marLeft w:val="0"/>
      <w:marRight w:val="0"/>
      <w:marTop w:val="0"/>
      <w:marBottom w:val="0"/>
      <w:divBdr>
        <w:top w:val="none" w:sz="0" w:space="0" w:color="auto"/>
        <w:left w:val="none" w:sz="0" w:space="0" w:color="auto"/>
        <w:bottom w:val="none" w:sz="0" w:space="0" w:color="auto"/>
        <w:right w:val="none" w:sz="0" w:space="0" w:color="auto"/>
      </w:divBdr>
    </w:div>
    <w:div w:id="1365598744">
      <w:marLeft w:val="0"/>
      <w:marRight w:val="0"/>
      <w:marTop w:val="0"/>
      <w:marBottom w:val="0"/>
      <w:divBdr>
        <w:top w:val="none" w:sz="0" w:space="0" w:color="auto"/>
        <w:left w:val="none" w:sz="0" w:space="0" w:color="auto"/>
        <w:bottom w:val="none" w:sz="0" w:space="0" w:color="auto"/>
        <w:right w:val="none" w:sz="0" w:space="0" w:color="auto"/>
      </w:divBdr>
    </w:div>
    <w:div w:id="1365598749">
      <w:marLeft w:val="0"/>
      <w:marRight w:val="0"/>
      <w:marTop w:val="0"/>
      <w:marBottom w:val="0"/>
      <w:divBdr>
        <w:top w:val="none" w:sz="0" w:space="0" w:color="auto"/>
        <w:left w:val="none" w:sz="0" w:space="0" w:color="auto"/>
        <w:bottom w:val="none" w:sz="0" w:space="0" w:color="auto"/>
        <w:right w:val="none" w:sz="0" w:space="0" w:color="auto"/>
      </w:divBdr>
    </w:div>
    <w:div w:id="1365598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encrypted-tbn3.gstatic.com/images?q=tbn:ANd9GcSpC9l-veBzIs9gP9FvY7nQITgSWz1ZnKpr-tY4sDSUw0A8CHZ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12</TotalTime>
  <Pages>1</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STAFF MOBILITY FOR TRAINING </vt:lpstr>
    </vt:vector>
  </TitlesOfParts>
  <Company>European Commission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dc:title>
  <dc:subject/>
  <dc:creator>vanessa sainton;Johannes.Gehringer@ec.europa.eu</dc:creator>
  <cp:keywords>EL4</cp:keywords>
  <dc:description/>
  <cp:lastModifiedBy>Ufficio</cp:lastModifiedBy>
  <cp:revision>14</cp:revision>
  <cp:lastPrinted>2018-03-14T11:50:00Z</cp:lastPrinted>
  <dcterms:created xsi:type="dcterms:W3CDTF">2016-01-08T10:03:00Z</dcterms:created>
  <dcterms:modified xsi:type="dcterms:W3CDTF">2018-03-14T11:50:00Z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