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ACA" w14:textId="5309E0E1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 xml:space="preserve">ALLEGATO </w:t>
      </w:r>
      <w:r w:rsidR="000F0881">
        <w:rPr>
          <w:rFonts w:ascii="Verdana" w:hAnsi="Verdana" w:cs="Arial"/>
          <w:b/>
          <w:color w:val="002060"/>
          <w:sz w:val="20"/>
          <w:lang w:val="en-GB"/>
        </w:rPr>
        <w:t>C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3198E37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24398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>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2239"/>
        <w:gridCol w:w="2265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6FD1896" w:rsidR="00887CE1" w:rsidRPr="00024398" w:rsidRDefault="00024398" w:rsidP="00024398">
            <w:pPr>
              <w:ind w:right="67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024398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Palermo University</w:t>
            </w:r>
            <w:r w:rsidRPr="0002439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E648035" w:rsidR="00887CE1" w:rsidRPr="007673FA" w:rsidRDefault="00024398" w:rsidP="00024398">
            <w:pPr>
              <w:ind w:right="6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IPALERMO01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6A51805" w:rsidR="00377526" w:rsidRPr="007673FA" w:rsidRDefault="00024398" w:rsidP="00024398">
            <w:pPr>
              <w:ind w:right="6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4398">
              <w:rPr>
                <w:rFonts w:ascii="Verdana" w:hAnsi="Verdana" w:cs="Arial"/>
                <w:color w:val="002060"/>
                <w:sz w:val="20"/>
                <w:lang w:val="it-IT"/>
              </w:rPr>
              <w:t>Piazza Marina,61</w:t>
            </w:r>
            <w:r w:rsidRPr="00024398">
              <w:rPr>
                <w:rFonts w:ascii="Verdana" w:hAnsi="Verdana" w:cs="Arial"/>
                <w:color w:val="002060"/>
                <w:sz w:val="20"/>
                <w:lang w:val="it-IT"/>
              </w:rPr>
              <w:br/>
              <w:t>90133 - PALERMO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925326F" w:rsidR="00377526" w:rsidRPr="007673FA" w:rsidRDefault="00024398" w:rsidP="00024398">
            <w:pPr>
              <w:tabs>
                <w:tab w:val="left" w:pos="463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</w:r>
            <w:r w:rsidRPr="00C90BB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ITALY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5D8892D" w:rsidR="00377526" w:rsidRPr="007673FA" w:rsidRDefault="00024398" w:rsidP="00024398">
            <w:pPr>
              <w:ind w:right="6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>(</w:t>
            </w:r>
            <w:proofErr w:type="spellStart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>Indicare</w:t>
            </w:r>
            <w:proofErr w:type="spellEnd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 xml:space="preserve"> il </w:t>
            </w:r>
            <w:proofErr w:type="spellStart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>Coordinatore</w:t>
            </w:r>
            <w:proofErr w:type="spellEnd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 xml:space="preserve"> </w:t>
            </w:r>
            <w:proofErr w:type="spellStart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>dell’IIA</w:t>
            </w:r>
            <w:proofErr w:type="spellEnd"/>
            <w:r w:rsidRPr="006E52FD">
              <w:rPr>
                <w:rFonts w:ascii="Verdana" w:hAnsi="Verdana" w:cs="Arial"/>
                <w:i/>
                <w:iCs/>
                <w:color w:val="00B050"/>
                <w:sz w:val="20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2439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2439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347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E347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E347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AC1D26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A56FFAC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7108" w14:textId="77777777" w:rsidR="00CC7462" w:rsidRDefault="00CC7462">
      <w:r>
        <w:separator/>
      </w:r>
    </w:p>
  </w:endnote>
  <w:endnote w:type="continuationSeparator" w:id="0">
    <w:p w14:paraId="665942E2" w14:textId="77777777" w:rsidR="00CC7462" w:rsidRDefault="00CC746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0C98929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="00073A87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2C9A4D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8891" w14:textId="77777777" w:rsidR="00CC7462" w:rsidRDefault="00CC7462">
      <w:r>
        <w:separator/>
      </w:r>
    </w:p>
  </w:footnote>
  <w:footnote w:type="continuationSeparator" w:id="0">
    <w:p w14:paraId="5282B5A9" w14:textId="77777777" w:rsidR="00CC7462" w:rsidRDefault="00C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77481">
    <w:abstractNumId w:val="1"/>
  </w:num>
  <w:num w:numId="2" w16cid:durableId="683634320">
    <w:abstractNumId w:val="0"/>
  </w:num>
  <w:num w:numId="3" w16cid:durableId="1885216660">
    <w:abstractNumId w:val="18"/>
  </w:num>
  <w:num w:numId="4" w16cid:durableId="634989862">
    <w:abstractNumId w:val="27"/>
  </w:num>
  <w:num w:numId="5" w16cid:durableId="2005814261">
    <w:abstractNumId w:val="20"/>
  </w:num>
  <w:num w:numId="6" w16cid:durableId="1289163441">
    <w:abstractNumId w:val="26"/>
  </w:num>
  <w:num w:numId="7" w16cid:durableId="1578904188">
    <w:abstractNumId w:val="41"/>
  </w:num>
  <w:num w:numId="8" w16cid:durableId="468787266">
    <w:abstractNumId w:val="42"/>
  </w:num>
  <w:num w:numId="9" w16cid:durableId="883522485">
    <w:abstractNumId w:val="24"/>
  </w:num>
  <w:num w:numId="10" w16cid:durableId="7798930">
    <w:abstractNumId w:val="40"/>
  </w:num>
  <w:num w:numId="11" w16cid:durableId="106004425">
    <w:abstractNumId w:val="38"/>
  </w:num>
  <w:num w:numId="12" w16cid:durableId="631643337">
    <w:abstractNumId w:val="30"/>
  </w:num>
  <w:num w:numId="13" w16cid:durableId="109857975">
    <w:abstractNumId w:val="36"/>
  </w:num>
  <w:num w:numId="14" w16cid:durableId="759453385">
    <w:abstractNumId w:val="19"/>
  </w:num>
  <w:num w:numId="15" w16cid:durableId="984352813">
    <w:abstractNumId w:val="25"/>
  </w:num>
  <w:num w:numId="16" w16cid:durableId="776557422">
    <w:abstractNumId w:val="15"/>
  </w:num>
  <w:num w:numId="17" w16cid:durableId="1504006166">
    <w:abstractNumId w:val="21"/>
  </w:num>
  <w:num w:numId="18" w16cid:durableId="786392998">
    <w:abstractNumId w:val="43"/>
  </w:num>
  <w:num w:numId="19" w16cid:durableId="492111413">
    <w:abstractNumId w:val="32"/>
  </w:num>
  <w:num w:numId="20" w16cid:durableId="1610241633">
    <w:abstractNumId w:val="17"/>
  </w:num>
  <w:num w:numId="21" w16cid:durableId="1390229561">
    <w:abstractNumId w:val="28"/>
  </w:num>
  <w:num w:numId="22" w16cid:durableId="410280432">
    <w:abstractNumId w:val="29"/>
  </w:num>
  <w:num w:numId="23" w16cid:durableId="151216226">
    <w:abstractNumId w:val="31"/>
  </w:num>
  <w:num w:numId="24" w16cid:durableId="1351444177">
    <w:abstractNumId w:val="4"/>
  </w:num>
  <w:num w:numId="25" w16cid:durableId="953907556">
    <w:abstractNumId w:val="7"/>
  </w:num>
  <w:num w:numId="26" w16cid:durableId="1533304045">
    <w:abstractNumId w:val="34"/>
  </w:num>
  <w:num w:numId="27" w16cid:durableId="575282531">
    <w:abstractNumId w:val="16"/>
  </w:num>
  <w:num w:numId="28" w16cid:durableId="505827607">
    <w:abstractNumId w:val="10"/>
  </w:num>
  <w:num w:numId="29" w16cid:durableId="1125465503">
    <w:abstractNumId w:val="37"/>
  </w:num>
  <w:num w:numId="30" w16cid:durableId="1984968437">
    <w:abstractNumId w:val="33"/>
  </w:num>
  <w:num w:numId="31" w16cid:durableId="1637174826">
    <w:abstractNumId w:val="23"/>
  </w:num>
  <w:num w:numId="32" w16cid:durableId="438843035">
    <w:abstractNumId w:val="12"/>
  </w:num>
  <w:num w:numId="33" w16cid:durableId="266543169">
    <w:abstractNumId w:val="35"/>
  </w:num>
  <w:num w:numId="34" w16cid:durableId="74476610">
    <w:abstractNumId w:val="13"/>
  </w:num>
  <w:num w:numId="35" w16cid:durableId="851720376">
    <w:abstractNumId w:val="14"/>
  </w:num>
  <w:num w:numId="36" w16cid:durableId="1139876944">
    <w:abstractNumId w:val="11"/>
  </w:num>
  <w:num w:numId="37" w16cid:durableId="104468982">
    <w:abstractNumId w:val="9"/>
  </w:num>
  <w:num w:numId="38" w16cid:durableId="1402024778">
    <w:abstractNumId w:val="35"/>
  </w:num>
  <w:num w:numId="39" w16cid:durableId="2024239776">
    <w:abstractNumId w:val="44"/>
  </w:num>
  <w:num w:numId="40" w16cid:durableId="16283935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5080392">
    <w:abstractNumId w:val="3"/>
  </w:num>
  <w:num w:numId="42" w16cid:durableId="821384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6339313">
    <w:abstractNumId w:val="18"/>
  </w:num>
  <w:num w:numId="44" w16cid:durableId="68132496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3A87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881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BF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4DCB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462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47C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47FE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A25E-C88C-4217-BE03-7B486884A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348</Words>
  <Characters>2208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CHIARA AJOVALASIT</cp:lastModifiedBy>
  <cp:revision>4</cp:revision>
  <cp:lastPrinted>2013-11-06T08:46:00Z</cp:lastPrinted>
  <dcterms:created xsi:type="dcterms:W3CDTF">2024-02-12T08:16:00Z</dcterms:created>
  <dcterms:modified xsi:type="dcterms:W3CDTF">2024-02-14T11:46:00Z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