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5EBB969B" w:rsidR="001166B5" w:rsidRPr="00052A33" w:rsidRDefault="00052A33" w:rsidP="00052A33">
      <w:pPr>
        <w:tabs>
          <w:tab w:val="right" w:pos="8280"/>
        </w:tabs>
        <w:spacing w:after="0"/>
        <w:ind w:right="-22"/>
        <w:contextualSpacing/>
        <w:jc w:val="left"/>
        <w:rPr>
          <w:rFonts w:ascii="Verdana" w:hAnsi="Verdana"/>
          <w:b/>
          <w:bCs/>
          <w:caps/>
          <w:color w:val="002060"/>
          <w:sz w:val="20"/>
          <w:lang w:val="en-GB"/>
        </w:rPr>
      </w:pPr>
      <w:r w:rsidRPr="00052A33">
        <w:rPr>
          <w:rFonts w:ascii="Verdana" w:hAnsi="Verdana"/>
          <w:b/>
          <w:bCs/>
          <w:caps/>
          <w:color w:val="002060"/>
          <w:sz w:val="20"/>
          <w:lang w:val="en-GB"/>
        </w:rPr>
        <w:t>ALLEGATO b</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11136ADA"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6E52FD" w:rsidRPr="009F5B61" w14:paraId="56E939EA" w14:textId="77777777" w:rsidTr="006E52FD">
        <w:trPr>
          <w:trHeight w:val="314"/>
        </w:trPr>
        <w:tc>
          <w:tcPr>
            <w:tcW w:w="2197" w:type="dxa"/>
            <w:shd w:val="clear" w:color="auto" w:fill="FFFFFF"/>
          </w:tcPr>
          <w:p w14:paraId="56E939E5" w14:textId="77777777" w:rsidR="006E52FD" w:rsidRPr="005E466D" w:rsidRDefault="006E52FD" w:rsidP="006E52FD">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6FD73401" w:rsidR="006E52FD" w:rsidRPr="005E466D" w:rsidRDefault="006E52FD" w:rsidP="006E52FD">
            <w:pPr>
              <w:shd w:val="clear" w:color="auto" w:fill="FFFFFF"/>
              <w:ind w:right="173"/>
              <w:jc w:val="left"/>
              <w:rPr>
                <w:rFonts w:ascii="Verdana" w:hAnsi="Verdana" w:cs="Arial"/>
                <w:b/>
                <w:color w:val="002060"/>
                <w:sz w:val="20"/>
                <w:lang w:val="en-GB"/>
              </w:rPr>
            </w:pPr>
            <w:r>
              <w:rPr>
                <w:rFonts w:ascii="Verdana" w:hAnsi="Verdana" w:cs="Arial"/>
                <w:b/>
                <w:color w:val="002060"/>
                <w:sz w:val="20"/>
                <w:lang w:val="en-GB"/>
              </w:rPr>
              <w:t>Palermo University</w:t>
            </w:r>
          </w:p>
        </w:tc>
      </w:tr>
      <w:tr w:rsidR="006E52FD" w:rsidRPr="005E466D" w14:paraId="56E939F1" w14:textId="77777777" w:rsidTr="006E52FD">
        <w:trPr>
          <w:trHeight w:val="314"/>
        </w:trPr>
        <w:tc>
          <w:tcPr>
            <w:tcW w:w="2197" w:type="dxa"/>
            <w:shd w:val="clear" w:color="auto" w:fill="FFFFFF"/>
          </w:tcPr>
          <w:p w14:paraId="56E939EB" w14:textId="2A9960D0" w:rsidR="006E52FD" w:rsidRPr="005E466D" w:rsidRDefault="006E52FD" w:rsidP="006E52F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6E52FD" w:rsidRPr="005E466D" w:rsidRDefault="006E52FD" w:rsidP="006E52F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6E52FD" w:rsidRPr="005E466D" w:rsidRDefault="006E52FD" w:rsidP="006E52FD">
            <w:pPr>
              <w:shd w:val="clear" w:color="auto" w:fill="FFFFFF"/>
              <w:spacing w:after="0"/>
              <w:ind w:right="-993"/>
              <w:jc w:val="left"/>
              <w:rPr>
                <w:rFonts w:ascii="Verdana" w:hAnsi="Verdana" w:cs="Arial"/>
                <w:sz w:val="20"/>
                <w:lang w:val="en-GB"/>
              </w:rPr>
            </w:pPr>
          </w:p>
        </w:tc>
        <w:tc>
          <w:tcPr>
            <w:tcW w:w="2159" w:type="dxa"/>
            <w:shd w:val="clear" w:color="auto" w:fill="FFFFFF"/>
          </w:tcPr>
          <w:p w14:paraId="56E939EE" w14:textId="79449CA1" w:rsidR="006E52FD" w:rsidRPr="005E466D" w:rsidRDefault="006E52FD" w:rsidP="006E52F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IPALERMO01</w:t>
            </w:r>
          </w:p>
        </w:tc>
        <w:tc>
          <w:tcPr>
            <w:tcW w:w="2228" w:type="dxa"/>
            <w:shd w:val="clear" w:color="auto" w:fill="FFFFFF"/>
          </w:tcPr>
          <w:p w14:paraId="56E939EF" w14:textId="155BB36B" w:rsidR="006E52FD" w:rsidRPr="005E466D" w:rsidRDefault="006E52FD" w:rsidP="006E52FD">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6E52FD" w:rsidRPr="005E466D" w:rsidRDefault="006E52FD" w:rsidP="006E52FD">
            <w:pPr>
              <w:shd w:val="clear" w:color="auto" w:fill="FFFFFF"/>
              <w:ind w:right="-993"/>
              <w:jc w:val="center"/>
              <w:rPr>
                <w:rFonts w:ascii="Verdana" w:hAnsi="Verdana" w:cs="Arial"/>
                <w:b/>
                <w:color w:val="002060"/>
                <w:sz w:val="20"/>
                <w:lang w:val="en-GB"/>
              </w:rPr>
            </w:pPr>
          </w:p>
        </w:tc>
      </w:tr>
      <w:tr w:rsidR="006E52FD" w:rsidRPr="005E466D" w14:paraId="56E939F6" w14:textId="77777777" w:rsidTr="006E52FD">
        <w:trPr>
          <w:trHeight w:val="472"/>
        </w:trPr>
        <w:tc>
          <w:tcPr>
            <w:tcW w:w="2197" w:type="dxa"/>
            <w:shd w:val="clear" w:color="auto" w:fill="FFFFFF"/>
          </w:tcPr>
          <w:p w14:paraId="56E939F2" w14:textId="77777777" w:rsidR="006E52FD" w:rsidRPr="005E466D" w:rsidRDefault="006E52FD" w:rsidP="006E52F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56E939F3" w14:textId="451C9090" w:rsidR="006E52FD" w:rsidRPr="005E466D" w:rsidRDefault="006E52FD" w:rsidP="006E52FD">
            <w:pPr>
              <w:shd w:val="clear" w:color="auto" w:fill="FFFFFF"/>
              <w:ind w:right="5"/>
              <w:jc w:val="left"/>
              <w:rPr>
                <w:rFonts w:ascii="Verdana" w:hAnsi="Verdana" w:cs="Arial"/>
                <w:color w:val="002060"/>
                <w:sz w:val="20"/>
                <w:lang w:val="en-GB"/>
              </w:rPr>
            </w:pPr>
            <w:r>
              <w:rPr>
                <w:rFonts w:ascii="Verdana" w:hAnsi="Verdana" w:cs="Arial"/>
                <w:color w:val="002060"/>
                <w:sz w:val="20"/>
                <w:lang w:val="en-GB"/>
              </w:rPr>
              <w:t>Piazza Marina,61</w:t>
            </w:r>
            <w:r>
              <w:rPr>
                <w:rFonts w:ascii="Verdana" w:hAnsi="Verdana" w:cs="Arial"/>
                <w:color w:val="002060"/>
                <w:sz w:val="20"/>
                <w:lang w:val="en-GB"/>
              </w:rPr>
              <w:br/>
              <w:t>90133 - PALERMO</w:t>
            </w:r>
          </w:p>
        </w:tc>
        <w:tc>
          <w:tcPr>
            <w:tcW w:w="2228" w:type="dxa"/>
            <w:shd w:val="clear" w:color="auto" w:fill="FFFFFF"/>
          </w:tcPr>
          <w:p w14:paraId="56E939F4" w14:textId="77777777" w:rsidR="006E52FD" w:rsidRPr="005E466D" w:rsidRDefault="006E52FD" w:rsidP="006E52F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188" w:type="dxa"/>
            <w:shd w:val="clear" w:color="auto" w:fill="FFFFFF"/>
          </w:tcPr>
          <w:p w14:paraId="56E939F5" w14:textId="1854AE99" w:rsidR="006E52FD" w:rsidRPr="005E466D" w:rsidRDefault="006E52FD" w:rsidP="006E52FD">
            <w:pPr>
              <w:shd w:val="clear" w:color="auto" w:fill="FFFFFF"/>
              <w:ind w:right="173"/>
              <w:jc w:val="left"/>
              <w:rPr>
                <w:rFonts w:ascii="Verdana" w:hAnsi="Verdana" w:cs="Arial"/>
                <w:b/>
                <w:sz w:val="20"/>
                <w:lang w:val="en-GB"/>
              </w:rPr>
            </w:pPr>
            <w:r w:rsidRPr="00C90BB4">
              <w:rPr>
                <w:rFonts w:ascii="Verdana" w:hAnsi="Verdana" w:cs="Arial"/>
                <w:b/>
                <w:color w:val="002060"/>
                <w:sz w:val="20"/>
                <w:lang w:val="en-GB"/>
              </w:rPr>
              <w:t>ITALY</w:t>
            </w:r>
          </w:p>
        </w:tc>
      </w:tr>
      <w:tr w:rsidR="006E52FD" w:rsidRPr="005E466D" w14:paraId="56E939FC" w14:textId="77777777" w:rsidTr="006E52FD">
        <w:trPr>
          <w:trHeight w:val="811"/>
        </w:trPr>
        <w:tc>
          <w:tcPr>
            <w:tcW w:w="2197" w:type="dxa"/>
            <w:shd w:val="clear" w:color="auto" w:fill="FFFFFF"/>
          </w:tcPr>
          <w:p w14:paraId="56E939F7" w14:textId="77777777" w:rsidR="006E52FD" w:rsidRPr="005E466D" w:rsidRDefault="006E52FD" w:rsidP="006E52F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56E939F8" w14:textId="4B8E1106" w:rsidR="006E52FD" w:rsidRPr="006E52FD" w:rsidRDefault="006E52FD" w:rsidP="006E52FD">
            <w:pPr>
              <w:shd w:val="clear" w:color="auto" w:fill="FFFFFF"/>
              <w:jc w:val="left"/>
              <w:rPr>
                <w:rFonts w:ascii="Verdana" w:hAnsi="Verdana" w:cs="Arial"/>
                <w:i/>
                <w:iCs/>
                <w:color w:val="002060"/>
                <w:sz w:val="20"/>
                <w:lang w:val="en-GB"/>
              </w:rPr>
            </w:pPr>
            <w:r w:rsidRPr="006E52FD">
              <w:rPr>
                <w:rFonts w:ascii="Verdana" w:hAnsi="Verdana" w:cs="Arial"/>
                <w:i/>
                <w:iCs/>
                <w:color w:val="00B050"/>
                <w:sz w:val="20"/>
                <w:lang w:val="en-GB"/>
              </w:rPr>
              <w:t>(</w:t>
            </w:r>
            <w:proofErr w:type="spellStart"/>
            <w:r w:rsidRPr="006E52FD">
              <w:rPr>
                <w:rFonts w:ascii="Verdana" w:hAnsi="Verdana" w:cs="Arial"/>
                <w:i/>
                <w:iCs/>
                <w:color w:val="00B050"/>
                <w:sz w:val="20"/>
                <w:lang w:val="en-GB"/>
              </w:rPr>
              <w:t>Indicare</w:t>
            </w:r>
            <w:proofErr w:type="spellEnd"/>
            <w:r w:rsidRPr="006E52FD">
              <w:rPr>
                <w:rFonts w:ascii="Verdana" w:hAnsi="Verdana" w:cs="Arial"/>
                <w:i/>
                <w:iCs/>
                <w:color w:val="00B050"/>
                <w:sz w:val="20"/>
                <w:lang w:val="en-GB"/>
              </w:rPr>
              <w:t xml:space="preserve"> il </w:t>
            </w:r>
            <w:proofErr w:type="spellStart"/>
            <w:r w:rsidRPr="006E52FD">
              <w:rPr>
                <w:rFonts w:ascii="Verdana" w:hAnsi="Verdana" w:cs="Arial"/>
                <w:i/>
                <w:iCs/>
                <w:color w:val="00B050"/>
                <w:sz w:val="20"/>
                <w:lang w:val="en-GB"/>
              </w:rPr>
              <w:t>Coordinatore</w:t>
            </w:r>
            <w:proofErr w:type="spellEnd"/>
            <w:r w:rsidRPr="006E52FD">
              <w:rPr>
                <w:rFonts w:ascii="Verdana" w:hAnsi="Verdana" w:cs="Arial"/>
                <w:i/>
                <w:iCs/>
                <w:color w:val="00B050"/>
                <w:sz w:val="20"/>
                <w:lang w:val="en-GB"/>
              </w:rPr>
              <w:t xml:space="preserve"> </w:t>
            </w:r>
            <w:proofErr w:type="spellStart"/>
            <w:r w:rsidRPr="006E52FD">
              <w:rPr>
                <w:rFonts w:ascii="Verdana" w:hAnsi="Verdana" w:cs="Arial"/>
                <w:i/>
                <w:iCs/>
                <w:color w:val="00B050"/>
                <w:sz w:val="20"/>
                <w:lang w:val="en-GB"/>
              </w:rPr>
              <w:t>dell’IIA</w:t>
            </w:r>
            <w:proofErr w:type="spellEnd"/>
            <w:r w:rsidRPr="006E52FD">
              <w:rPr>
                <w:rFonts w:ascii="Verdana" w:hAnsi="Verdana" w:cs="Arial"/>
                <w:i/>
                <w:iCs/>
                <w:color w:val="00B050"/>
                <w:sz w:val="20"/>
                <w:lang w:val="en-GB"/>
              </w:rPr>
              <w:t>)</w:t>
            </w:r>
          </w:p>
        </w:tc>
        <w:tc>
          <w:tcPr>
            <w:tcW w:w="2228" w:type="dxa"/>
            <w:shd w:val="clear" w:color="auto" w:fill="FFFFFF"/>
          </w:tcPr>
          <w:p w14:paraId="56E939F9" w14:textId="77777777" w:rsidR="006E52FD" w:rsidRDefault="006E52FD" w:rsidP="006E52FD">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6E52FD" w:rsidRPr="00C17AB2" w:rsidRDefault="006E52FD" w:rsidP="006E52F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8" w:type="dxa"/>
            <w:shd w:val="clear" w:color="auto" w:fill="FFFFFF"/>
          </w:tcPr>
          <w:p w14:paraId="56E939FB" w14:textId="77777777" w:rsidR="006E52FD" w:rsidRPr="005E466D" w:rsidRDefault="006E52FD" w:rsidP="006E52FD">
            <w:pPr>
              <w:shd w:val="clear" w:color="auto" w:fill="FFFFFF"/>
              <w:ind w:right="-993"/>
              <w:jc w:val="left"/>
              <w:rPr>
                <w:rFonts w:ascii="Verdana" w:hAnsi="Verdana" w:cs="Arial"/>
                <w:b/>
                <w:color w:val="002060"/>
                <w:sz w:val="20"/>
                <w:lang w:val="fr-BE"/>
              </w:rPr>
            </w:pPr>
          </w:p>
        </w:tc>
      </w:tr>
      <w:tr w:rsidR="006E52FD" w:rsidRPr="005F0E76" w14:paraId="56E93A03" w14:textId="77777777" w:rsidTr="006E52FD">
        <w:trPr>
          <w:trHeight w:val="811"/>
        </w:trPr>
        <w:tc>
          <w:tcPr>
            <w:tcW w:w="2197" w:type="dxa"/>
            <w:shd w:val="clear" w:color="auto" w:fill="FFFFFF"/>
          </w:tcPr>
          <w:p w14:paraId="56E939FD" w14:textId="77777777" w:rsidR="006E52FD" w:rsidRPr="00474BE2" w:rsidRDefault="006E52FD" w:rsidP="006E52FD">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6E52FD" w:rsidRPr="005E466D" w:rsidRDefault="006E52FD" w:rsidP="006E52FD">
            <w:pPr>
              <w:shd w:val="clear" w:color="auto" w:fill="FFFFFF"/>
              <w:spacing w:after="0"/>
              <w:ind w:right="-993"/>
              <w:jc w:val="left"/>
              <w:rPr>
                <w:rFonts w:ascii="Verdana" w:hAnsi="Verdana" w:cs="Arial"/>
                <w:sz w:val="20"/>
                <w:lang w:val="en-GB"/>
              </w:rPr>
            </w:pPr>
          </w:p>
        </w:tc>
        <w:tc>
          <w:tcPr>
            <w:tcW w:w="2159" w:type="dxa"/>
            <w:shd w:val="clear" w:color="auto" w:fill="FFFFFF"/>
          </w:tcPr>
          <w:p w14:paraId="56E93A00" w14:textId="78E39E41" w:rsidR="006E52FD" w:rsidRPr="005E466D" w:rsidRDefault="006E52FD" w:rsidP="006E52F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Public University</w:t>
            </w:r>
          </w:p>
        </w:tc>
        <w:tc>
          <w:tcPr>
            <w:tcW w:w="2228" w:type="dxa"/>
            <w:shd w:val="clear" w:color="auto" w:fill="FFFFFF"/>
          </w:tcPr>
          <w:p w14:paraId="1FC07922" w14:textId="10E3D567" w:rsidR="006E52FD" w:rsidRPr="00782942" w:rsidRDefault="006E52FD" w:rsidP="006E52F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E52FD" w:rsidRPr="00F8532D" w:rsidRDefault="006E52FD" w:rsidP="006E52F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6E52FD" w:rsidRDefault="006E52FD" w:rsidP="006E52F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4BB98834" w:rsidR="006E52FD" w:rsidRPr="00F8532D" w:rsidRDefault="006E52FD" w:rsidP="006E52F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w:t>
      </w:r>
      <w:r w:rsidR="005F0E76" w:rsidRPr="006E52FD">
        <w:rPr>
          <w:rFonts w:ascii="Verdana" w:hAnsi="Verdana" w:cs="Calibri"/>
          <w:u w:val="single"/>
          <w:lang w:val="en-GB"/>
        </w:rPr>
        <w:t xml:space="preserve">main </w:t>
      </w:r>
      <w:r w:rsidR="00466BFF" w:rsidRPr="006E52FD">
        <w:rPr>
          <w:rFonts w:ascii="Verdana" w:hAnsi="Verdana" w:cs="Calibri"/>
          <w:u w:val="single"/>
          <w:lang w:val="en-GB"/>
        </w:rPr>
        <w:t>one</w:t>
      </w:r>
      <w:r w:rsidR="00466BFF">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81F1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81F1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81F1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6956E6FD" w:rsidR="00153B61" w:rsidRDefault="006E52FD" w:rsidP="00FF62A2">
            <w:pPr>
              <w:spacing w:after="120"/>
              <w:ind w:left="-6" w:firstLine="6"/>
              <w:rPr>
                <w:rFonts w:ascii="Verdana" w:hAnsi="Verdana" w:cs="Calibri"/>
                <w:b/>
                <w:sz w:val="20"/>
                <w:lang w:val="en-GB"/>
              </w:rPr>
            </w:pPr>
            <w:r>
              <w:rPr>
                <w:rFonts w:ascii="Verdana" w:hAnsi="Verdana" w:cs="Calibri"/>
                <w:b/>
                <w:sz w:val="20"/>
                <w:lang w:val="en-GB"/>
              </w:rPr>
              <w:t>Activities to be carried out (in case of combined Teaching and Training mobility):</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81F1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6AD2DDD"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7A6F3F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496BDF">
              <w:rPr>
                <w:rFonts w:ascii="Verdana" w:hAnsi="Verdana" w:cs="Calibri"/>
                <w:sz w:val="20"/>
                <w:lang w:val="en-GB"/>
              </w:rPr>
              <w:t>:</w:t>
            </w:r>
            <w:r w:rsidRPr="00490F95">
              <w:rPr>
                <w:rFonts w:ascii="Verdana" w:hAnsi="Verdana" w:cs="Calibri"/>
                <w:sz w:val="20"/>
                <w:lang w:val="en-GB"/>
              </w:rPr>
              <w:tab/>
            </w:r>
            <w:r w:rsidR="00496BDF">
              <w:rPr>
                <w:rFonts w:ascii="Verdana" w:hAnsi="Verdana" w:cs="Calibri"/>
                <w:sz w:val="20"/>
                <w:lang w:val="en-GB"/>
              </w:rPr>
              <w:t xml:space="preserve">                                        </w:t>
            </w:r>
            <w:r w:rsidR="00000FB0">
              <w:rPr>
                <w:rFonts w:ascii="Verdana" w:hAnsi="Verdana" w:cs="Calibri"/>
                <w:sz w:val="20"/>
                <w:lang w:val="en-GB"/>
              </w:rPr>
              <w:t xml:space="preserve"> </w:t>
            </w:r>
            <w:r w:rsidRPr="00490F95">
              <w:rPr>
                <w:rFonts w:ascii="Verdana" w:hAnsi="Verdana" w:cs="Calibri"/>
                <w:sz w:val="20"/>
                <w:lang w:val="en-GB"/>
              </w:rPr>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4CCB" w14:textId="77777777" w:rsidR="00484A0C" w:rsidRDefault="00484A0C">
      <w:r>
        <w:separator/>
      </w:r>
    </w:p>
  </w:endnote>
  <w:endnote w:type="continuationSeparator" w:id="0">
    <w:p w14:paraId="33411068" w14:textId="77777777" w:rsidR="00484A0C" w:rsidRDefault="00484A0C">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6E52FD" w:rsidRPr="002F549E" w:rsidRDefault="006E52FD"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6E52FD" w:rsidRPr="002F549E" w:rsidRDefault="006E52FD"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68D20B1" w:rsidR="0081766A" w:rsidRDefault="0081766A">
        <w:pPr>
          <w:pStyle w:val="Pidipagina"/>
          <w:jc w:val="center"/>
        </w:pPr>
        <w:r>
          <w:fldChar w:fldCharType="begin"/>
        </w:r>
        <w:r>
          <w:instrText xml:space="preserve"> PAGE   \* MERGEFORMAT </w:instrText>
        </w:r>
        <w:r>
          <w:fldChar w:fldCharType="separate"/>
        </w:r>
        <w:r w:rsidR="00881F1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908C" w14:textId="77777777" w:rsidR="00484A0C" w:rsidRDefault="00484A0C">
      <w:r>
        <w:separator/>
      </w:r>
    </w:p>
  </w:footnote>
  <w:footnote w:type="continuationSeparator" w:id="0">
    <w:p w14:paraId="44990ECC" w14:textId="77777777" w:rsidR="00484A0C" w:rsidRDefault="00484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131839">
    <w:abstractNumId w:val="1"/>
  </w:num>
  <w:num w:numId="2" w16cid:durableId="1782916610">
    <w:abstractNumId w:val="0"/>
  </w:num>
  <w:num w:numId="3" w16cid:durableId="1351027437">
    <w:abstractNumId w:val="18"/>
  </w:num>
  <w:num w:numId="4" w16cid:durableId="914508236">
    <w:abstractNumId w:val="27"/>
  </w:num>
  <w:num w:numId="5" w16cid:durableId="1431050778">
    <w:abstractNumId w:val="20"/>
  </w:num>
  <w:num w:numId="6" w16cid:durableId="1730105375">
    <w:abstractNumId w:val="26"/>
  </w:num>
  <w:num w:numId="7" w16cid:durableId="286862327">
    <w:abstractNumId w:val="41"/>
  </w:num>
  <w:num w:numId="8" w16cid:durableId="864056647">
    <w:abstractNumId w:val="42"/>
  </w:num>
  <w:num w:numId="9" w16cid:durableId="216825389">
    <w:abstractNumId w:val="24"/>
  </w:num>
  <w:num w:numId="10" w16cid:durableId="2094204829">
    <w:abstractNumId w:val="40"/>
  </w:num>
  <w:num w:numId="11" w16cid:durableId="997271678">
    <w:abstractNumId w:val="38"/>
  </w:num>
  <w:num w:numId="12" w16cid:durableId="1222985665">
    <w:abstractNumId w:val="30"/>
  </w:num>
  <w:num w:numId="13" w16cid:durableId="1427534936">
    <w:abstractNumId w:val="36"/>
  </w:num>
  <w:num w:numId="14" w16cid:durableId="485781857">
    <w:abstractNumId w:val="19"/>
  </w:num>
  <w:num w:numId="15" w16cid:durableId="531189551">
    <w:abstractNumId w:val="25"/>
  </w:num>
  <w:num w:numId="16" w16cid:durableId="95638994">
    <w:abstractNumId w:val="15"/>
  </w:num>
  <w:num w:numId="17" w16cid:durableId="1393232206">
    <w:abstractNumId w:val="21"/>
  </w:num>
  <w:num w:numId="18" w16cid:durableId="620184842">
    <w:abstractNumId w:val="43"/>
  </w:num>
  <w:num w:numId="19" w16cid:durableId="1584532859">
    <w:abstractNumId w:val="32"/>
  </w:num>
  <w:num w:numId="20" w16cid:durableId="129979574">
    <w:abstractNumId w:val="17"/>
  </w:num>
  <w:num w:numId="21" w16cid:durableId="1220477230">
    <w:abstractNumId w:val="28"/>
  </w:num>
  <w:num w:numId="22" w16cid:durableId="248080687">
    <w:abstractNumId w:val="29"/>
  </w:num>
  <w:num w:numId="23" w16cid:durableId="422185878">
    <w:abstractNumId w:val="31"/>
  </w:num>
  <w:num w:numId="24" w16cid:durableId="1780485141">
    <w:abstractNumId w:val="4"/>
  </w:num>
  <w:num w:numId="25" w16cid:durableId="304554671">
    <w:abstractNumId w:val="7"/>
  </w:num>
  <w:num w:numId="26" w16cid:durableId="764347572">
    <w:abstractNumId w:val="34"/>
  </w:num>
  <w:num w:numId="27" w16cid:durableId="957564381">
    <w:abstractNumId w:val="16"/>
  </w:num>
  <w:num w:numId="28" w16cid:durableId="762527520">
    <w:abstractNumId w:val="10"/>
  </w:num>
  <w:num w:numId="29" w16cid:durableId="1220047730">
    <w:abstractNumId w:val="37"/>
  </w:num>
  <w:num w:numId="30" w16cid:durableId="948050941">
    <w:abstractNumId w:val="33"/>
  </w:num>
  <w:num w:numId="31" w16cid:durableId="590234771">
    <w:abstractNumId w:val="23"/>
  </w:num>
  <w:num w:numId="32" w16cid:durableId="2051414264">
    <w:abstractNumId w:val="12"/>
  </w:num>
  <w:num w:numId="33" w16cid:durableId="1588611611">
    <w:abstractNumId w:val="35"/>
  </w:num>
  <w:num w:numId="34" w16cid:durableId="812481067">
    <w:abstractNumId w:val="13"/>
  </w:num>
  <w:num w:numId="35" w16cid:durableId="1550920987">
    <w:abstractNumId w:val="14"/>
  </w:num>
  <w:num w:numId="36" w16cid:durableId="437220169">
    <w:abstractNumId w:val="11"/>
  </w:num>
  <w:num w:numId="37" w16cid:durableId="1079794934">
    <w:abstractNumId w:val="9"/>
  </w:num>
  <w:num w:numId="38" w16cid:durableId="1472333668">
    <w:abstractNumId w:val="35"/>
  </w:num>
  <w:num w:numId="39" w16cid:durableId="1420716976">
    <w:abstractNumId w:val="44"/>
  </w:num>
  <w:num w:numId="40" w16cid:durableId="2128870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3541199">
    <w:abstractNumId w:val="3"/>
  </w:num>
  <w:num w:numId="42" w16cid:durableId="11489368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1164984">
    <w:abstractNumId w:val="18"/>
  </w:num>
  <w:num w:numId="44" w16cid:durableId="182111749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0FB0"/>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A33"/>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56A"/>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4A0C"/>
    <w:rsid w:val="00490C9A"/>
    <w:rsid w:val="00490CA2"/>
    <w:rsid w:val="00490F95"/>
    <w:rsid w:val="004943F7"/>
    <w:rsid w:val="004969F1"/>
    <w:rsid w:val="00496BDF"/>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077"/>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A77A9"/>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2FD"/>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1F1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1C"/>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AE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F78"/>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33A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298CE7A2-0408-4277-AB87-29ABE183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6E52FD"/>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013544C9-0EEF-49F5-BBC6-260EDD1DB516}">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438</Words>
  <Characters>2730</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CHIARA AJOVALASIT</cp:lastModifiedBy>
  <cp:revision>5</cp:revision>
  <cp:lastPrinted>2013-11-06T08:46:00Z</cp:lastPrinted>
  <dcterms:created xsi:type="dcterms:W3CDTF">2024-02-12T08:18:00Z</dcterms:created>
  <dcterms:modified xsi:type="dcterms:W3CDTF">2024-02-14T11:46:00Z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