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81" w:rsidRPr="003F6EF2" w:rsidRDefault="006B0681" w:rsidP="006B0681">
      <w:pPr>
        <w:jc w:val="center"/>
        <w:rPr>
          <w:rFonts w:hint="eastAsia"/>
          <w:b/>
        </w:rPr>
      </w:pPr>
      <w:r w:rsidRPr="003F6EF2">
        <w:rPr>
          <w:b/>
        </w:rPr>
        <w:t>CONTO CORRENTE DEDICATO</w:t>
      </w:r>
    </w:p>
    <w:p w:rsidR="006B0681" w:rsidRDefault="006B0681" w:rsidP="006B0681">
      <w:pPr>
        <w:rPr>
          <w:rFonts w:hint="eastAsia"/>
        </w:rPr>
      </w:pPr>
    </w:p>
    <w:p w:rsidR="006B0681" w:rsidRPr="003F6EF2" w:rsidRDefault="006B0681" w:rsidP="006B0681">
      <w:pPr>
        <w:ind w:left="709"/>
        <w:jc w:val="both"/>
        <w:rPr>
          <w:rFonts w:hint="eastAsia"/>
          <w:i/>
        </w:rPr>
      </w:pPr>
      <w:r w:rsidRPr="003F6EF2">
        <w:rPr>
          <w:i/>
        </w:rPr>
        <w:t>Oggetto: Comunicazione ai sensi della Legge 136/2010</w:t>
      </w:r>
    </w:p>
    <w:p w:rsidR="006B0681" w:rsidRPr="00696521" w:rsidRDefault="006B0681" w:rsidP="006B0681">
      <w:pPr>
        <w:ind w:left="709"/>
        <w:jc w:val="both"/>
        <w:rPr>
          <w:rFonts w:hint="eastAsia"/>
          <w:b/>
          <w:i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 xml:space="preserve">Il </w:t>
      </w:r>
      <w:proofErr w:type="spellStart"/>
      <w:r w:rsidRPr="003F6EF2">
        <w:rPr>
          <w:rFonts w:ascii="Times New Roman" w:hAnsi="Times New Roman" w:cs="Times New Roman"/>
        </w:rPr>
        <w:t>sottoscritto_______________________________nato</w:t>
      </w:r>
      <w:proofErr w:type="spellEnd"/>
      <w:r w:rsidRPr="003F6EF2">
        <w:rPr>
          <w:rFonts w:ascii="Times New Roman" w:hAnsi="Times New Roman" w:cs="Times New Roman"/>
        </w:rPr>
        <w:t xml:space="preserve"> a __________________il ______________, residente in ___________________</w:t>
      </w:r>
      <w:proofErr w:type="spellStart"/>
      <w:r w:rsidRPr="003F6EF2">
        <w:rPr>
          <w:rFonts w:ascii="Times New Roman" w:hAnsi="Times New Roman" w:cs="Times New Roman"/>
        </w:rPr>
        <w:t>via_____________________n</w:t>
      </w:r>
      <w:proofErr w:type="spellEnd"/>
      <w:r w:rsidRPr="003F6EF2">
        <w:rPr>
          <w:rFonts w:ascii="Times New Roman" w:hAnsi="Times New Roman" w:cs="Times New Roman"/>
        </w:rPr>
        <w:t xml:space="preserve">.______, Codice </w:t>
      </w:r>
      <w:proofErr w:type="spellStart"/>
      <w:r w:rsidRPr="003F6EF2">
        <w:rPr>
          <w:rFonts w:ascii="Times New Roman" w:hAnsi="Times New Roman" w:cs="Times New Roman"/>
        </w:rPr>
        <w:t>Fiscale_________________________nella</w:t>
      </w:r>
      <w:proofErr w:type="spellEnd"/>
      <w:r w:rsidRPr="003F6EF2">
        <w:rPr>
          <w:rFonts w:ascii="Times New Roman" w:hAnsi="Times New Roman" w:cs="Times New Roman"/>
        </w:rPr>
        <w:t xml:space="preserve"> sua qualità di legale rappresentante della </w:t>
      </w:r>
      <w:proofErr w:type="spellStart"/>
      <w:r w:rsidRPr="003F6EF2">
        <w:rPr>
          <w:rFonts w:ascii="Times New Roman" w:hAnsi="Times New Roman" w:cs="Times New Roman"/>
        </w:rPr>
        <w:t>Ditta___________________________</w:t>
      </w:r>
      <w:proofErr w:type="gramStart"/>
      <w:r w:rsidRPr="003F6EF2">
        <w:rPr>
          <w:rFonts w:ascii="Times New Roman" w:hAnsi="Times New Roman" w:cs="Times New Roman"/>
        </w:rPr>
        <w:t>corrente</w:t>
      </w:r>
      <w:proofErr w:type="spellEnd"/>
      <w:r w:rsidRPr="003F6EF2">
        <w:rPr>
          <w:rFonts w:ascii="Times New Roman" w:hAnsi="Times New Roman" w:cs="Times New Roman"/>
        </w:rPr>
        <w:t xml:space="preserve">  in</w:t>
      </w:r>
      <w:proofErr w:type="gramEnd"/>
      <w:r w:rsidRPr="003F6EF2">
        <w:rPr>
          <w:rFonts w:ascii="Times New Roman" w:hAnsi="Times New Roman" w:cs="Times New Roman"/>
        </w:rPr>
        <w:t>______ __________________</w:t>
      </w:r>
      <w:bookmarkStart w:id="0" w:name="_GoBack"/>
      <w:bookmarkEnd w:id="0"/>
      <w:r w:rsidRPr="003F6EF2">
        <w:rPr>
          <w:rFonts w:ascii="Times New Roman" w:hAnsi="Times New Roman" w:cs="Times New Roman"/>
        </w:rPr>
        <w:t xml:space="preserve">via________ ____________________n._________, Codice Fiscale_____________________________ 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Partita IVA__________________________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center"/>
        <w:rPr>
          <w:rFonts w:ascii="Times New Roman" w:hAnsi="Times New Roman" w:cs="Times New Roman"/>
          <w:b/>
        </w:rPr>
      </w:pPr>
      <w:r w:rsidRPr="003F6EF2">
        <w:rPr>
          <w:rFonts w:ascii="Times New Roman" w:hAnsi="Times New Roman" w:cs="Times New Roman"/>
          <w:b/>
        </w:rPr>
        <w:t>PREMESSO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Che il sottoscritto/</w:t>
      </w:r>
      <w:smartTag w:uri="urn:schemas-microsoft-com:office:smarttags" w:element="PersonName">
        <w:smartTagPr>
          <w:attr w:name="ProductID" w:val="la Ditta"/>
        </w:smartTagPr>
        <w:r w:rsidRPr="003F6EF2">
          <w:rPr>
            <w:rFonts w:ascii="Times New Roman" w:hAnsi="Times New Roman" w:cs="Times New Roman"/>
          </w:rPr>
          <w:t>la Ditta</w:t>
        </w:r>
      </w:smartTag>
      <w:r w:rsidRPr="003F6EF2">
        <w:rPr>
          <w:rFonts w:ascii="Times New Roman" w:hAnsi="Times New Roman" w:cs="Times New Roman"/>
        </w:rPr>
        <w:t xml:space="preserve"> agisce quale appaltatore/subappaltatore/beneficiario in relazione al servizio________________________</w:t>
      </w:r>
      <w:proofErr w:type="gramStart"/>
      <w:r w:rsidRPr="003F6EF2">
        <w:rPr>
          <w:rFonts w:ascii="Times New Roman" w:hAnsi="Times New Roman" w:cs="Times New Roman"/>
        </w:rPr>
        <w:t>_(</w:t>
      </w:r>
      <w:proofErr w:type="gramEnd"/>
      <w:r w:rsidRPr="003F6EF2">
        <w:rPr>
          <w:rFonts w:ascii="Times New Roman" w:hAnsi="Times New Roman" w:cs="Times New Roman"/>
        </w:rPr>
        <w:t>indicarne i dati identificativi),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center"/>
        <w:rPr>
          <w:rFonts w:ascii="Times New Roman" w:hAnsi="Times New Roman" w:cs="Times New Roman"/>
          <w:b/>
        </w:rPr>
      </w:pPr>
      <w:r w:rsidRPr="003F6EF2">
        <w:rPr>
          <w:rFonts w:ascii="Times New Roman" w:hAnsi="Times New Roman" w:cs="Times New Roman"/>
          <w:b/>
        </w:rPr>
        <w:t>COMUNICA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Ai sensi dell’art. 3 comma 7 della Legge 13 Agosto, n. 136, che al predetto servizio è dedicato il seguente conto corrente bancario (o postale),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C/</w:t>
      </w:r>
      <w:proofErr w:type="spellStart"/>
      <w:r w:rsidRPr="003F6EF2">
        <w:rPr>
          <w:rFonts w:ascii="Times New Roman" w:hAnsi="Times New Roman" w:cs="Times New Roman"/>
        </w:rPr>
        <w:t>Cn</w:t>
      </w:r>
      <w:proofErr w:type="spellEnd"/>
      <w:r w:rsidRPr="003F6EF2">
        <w:rPr>
          <w:rFonts w:ascii="Times New Roman" w:hAnsi="Times New Roman" w:cs="Times New Roman"/>
        </w:rPr>
        <w:t>._____________________acceso presso _________________Agenzia/Filiale di______________ Codice Paese – CIN Euro__ CIN IT__ IBAN________________________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Sul quale è delegato ad operare il Signor/</w:t>
      </w:r>
      <w:proofErr w:type="spellStart"/>
      <w:r w:rsidRPr="003F6EF2">
        <w:rPr>
          <w:rFonts w:ascii="Times New Roman" w:hAnsi="Times New Roman" w:cs="Times New Roman"/>
        </w:rPr>
        <w:t>Signori________________________________nato</w:t>
      </w:r>
      <w:proofErr w:type="spellEnd"/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proofErr w:type="spellStart"/>
      <w:r w:rsidRPr="003F6EF2">
        <w:rPr>
          <w:rFonts w:ascii="Times New Roman" w:hAnsi="Times New Roman" w:cs="Times New Roman"/>
        </w:rPr>
        <w:t>a_______________________il</w:t>
      </w:r>
      <w:proofErr w:type="spellEnd"/>
      <w:r w:rsidRPr="003F6EF2">
        <w:rPr>
          <w:rFonts w:ascii="Times New Roman" w:hAnsi="Times New Roman" w:cs="Times New Roman"/>
        </w:rPr>
        <w:t xml:space="preserve"> __________________Codice fiscale_______________________ 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center"/>
        <w:rPr>
          <w:rFonts w:ascii="Times New Roman" w:hAnsi="Times New Roman" w:cs="Times New Roman"/>
          <w:b/>
        </w:rPr>
      </w:pPr>
      <w:r w:rsidRPr="003F6EF2">
        <w:rPr>
          <w:rFonts w:ascii="Times New Roman" w:hAnsi="Times New Roman" w:cs="Times New Roman"/>
          <w:b/>
        </w:rPr>
        <w:t>CHIEDE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  <w:r w:rsidRPr="003F6EF2">
        <w:rPr>
          <w:rFonts w:ascii="Times New Roman" w:hAnsi="Times New Roman" w:cs="Times New Roman"/>
        </w:rPr>
        <w:t>Che tutti i pagamenti riguardanti il progetto siano effettuati esclusivamente tramite bonifico appoggiato sul suindicato conto corrente.</w:t>
      </w: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  <w:b/>
          <w:i/>
        </w:rPr>
      </w:pPr>
    </w:p>
    <w:p w:rsidR="006B0681" w:rsidRPr="003F6EF2" w:rsidRDefault="006B0681" w:rsidP="006B0681">
      <w:pPr>
        <w:ind w:left="709"/>
        <w:jc w:val="both"/>
        <w:rPr>
          <w:rFonts w:ascii="Times New Roman" w:hAnsi="Times New Roman" w:cs="Times New Roman"/>
          <w:b/>
          <w:i/>
        </w:rPr>
      </w:pPr>
      <w:r w:rsidRPr="003F6EF2">
        <w:rPr>
          <w:rFonts w:ascii="Times New Roman" w:hAnsi="Times New Roman" w:cs="Times New Roman"/>
          <w:b/>
          <w:i/>
        </w:rPr>
        <w:t>Si allega copia del documento identificativo</w:t>
      </w:r>
    </w:p>
    <w:p w:rsidR="006D403D" w:rsidRPr="00F7432B" w:rsidRDefault="006D403D" w:rsidP="00F7432B">
      <w:pPr>
        <w:rPr>
          <w:rFonts w:hint="eastAsia"/>
        </w:rPr>
      </w:pPr>
    </w:p>
    <w:sectPr w:rsidR="006D403D" w:rsidRPr="00F7432B" w:rsidSect="00B93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81" w:right="1552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B2" w:rsidRDefault="00020DB2" w:rsidP="00DD1486">
      <w:pPr>
        <w:rPr>
          <w:rFonts w:hint="eastAsia"/>
        </w:rPr>
      </w:pPr>
      <w:r>
        <w:separator/>
      </w:r>
    </w:p>
  </w:endnote>
  <w:endnote w:type="continuationSeparator" w:id="0">
    <w:p w:rsidR="00020DB2" w:rsidRDefault="00020DB2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3D" w:rsidRDefault="006D403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</w:t>
    </w:r>
    <w:proofErr w:type="gramStart"/>
    <w:r w:rsidRPr="001A2CBA">
      <w:rPr>
        <w:rFonts w:ascii="DicSans74 150 wt" w:hAnsi="DicSans74 150 wt"/>
        <w:color w:val="00487D"/>
        <w:sz w:val="20"/>
        <w:szCs w:val="20"/>
      </w:rPr>
      <w:t>)  -</w:t>
    </w:r>
    <w:proofErr w:type="gramEnd"/>
    <w:r w:rsidRPr="001A2CBA">
      <w:rPr>
        <w:rFonts w:ascii="DicSans74 150 wt" w:hAnsi="DicSans74 150 wt"/>
        <w:color w:val="00487D"/>
        <w:sz w:val="20"/>
        <w:szCs w:val="20"/>
      </w:rPr>
      <w:t xml:space="preserve">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811110" w:rsidRDefault="00811110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</w:t>
    </w:r>
    <w:proofErr w:type="gramStart"/>
    <w:r w:rsidRPr="004843D7">
      <w:rPr>
        <w:rFonts w:ascii="Arial" w:hAnsi="Arial" w:cs="Arial"/>
        <w:color w:val="548DD4" w:themeColor="text2" w:themeTint="99"/>
        <w:sz w:val="18"/>
        <w:szCs w:val="18"/>
      </w:rPr>
      <w:t>Statistiche  Edificio</w:t>
    </w:r>
    <w:proofErr w:type="gram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</w:t>
    </w:r>
    <w:proofErr w:type="spellStart"/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seas</w:t>
    </w:r>
    <w:proofErr w:type="spell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B2" w:rsidRDefault="00020DB2" w:rsidP="00DD1486">
      <w:pPr>
        <w:rPr>
          <w:rFonts w:hint="eastAsia"/>
        </w:rPr>
      </w:pPr>
      <w:r>
        <w:separator/>
      </w:r>
    </w:p>
  </w:footnote>
  <w:footnote w:type="continuationSeparator" w:id="0">
    <w:p w:rsidR="00020DB2" w:rsidRDefault="00020DB2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6B0681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762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811110" w:rsidRPr="002B0278" w:rsidRDefault="0081111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811110" w:rsidRPr="002B0278" w:rsidRDefault="0081111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EA1B58" w:rsidRDefault="00811110" w:rsidP="006421D8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0681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Pr="00043FDF" w:rsidRDefault="00811110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811110" w:rsidRPr="00043FDF" w:rsidRDefault="00811110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811110" w:rsidRDefault="00811110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20DB2"/>
    <w:rsid w:val="00033C70"/>
    <w:rsid w:val="00041F07"/>
    <w:rsid w:val="00043FDF"/>
    <w:rsid w:val="0006587B"/>
    <w:rsid w:val="00075579"/>
    <w:rsid w:val="00084B68"/>
    <w:rsid w:val="000C21C8"/>
    <w:rsid w:val="000E674E"/>
    <w:rsid w:val="000F0B48"/>
    <w:rsid w:val="00107134"/>
    <w:rsid w:val="00130C17"/>
    <w:rsid w:val="00136DC0"/>
    <w:rsid w:val="00137F29"/>
    <w:rsid w:val="00142BE5"/>
    <w:rsid w:val="00173715"/>
    <w:rsid w:val="00177E3D"/>
    <w:rsid w:val="0018038D"/>
    <w:rsid w:val="00186D2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F4B6F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3F6EF2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0681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E2FA8"/>
    <w:rsid w:val="00926901"/>
    <w:rsid w:val="00934EE1"/>
    <w:rsid w:val="0098283A"/>
    <w:rsid w:val="009834A7"/>
    <w:rsid w:val="009E6EBD"/>
    <w:rsid w:val="009F17A2"/>
    <w:rsid w:val="00A17B95"/>
    <w:rsid w:val="00A368E3"/>
    <w:rsid w:val="00A4135E"/>
    <w:rsid w:val="00A4494C"/>
    <w:rsid w:val="00A4670D"/>
    <w:rsid w:val="00A6563A"/>
    <w:rsid w:val="00A85145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1490"/>
    <w:rsid w:val="00D45E60"/>
    <w:rsid w:val="00D619BE"/>
    <w:rsid w:val="00D706E6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60516"/>
    <w:rsid w:val="00E71BD6"/>
    <w:rsid w:val="00E94C99"/>
    <w:rsid w:val="00EA1B58"/>
    <w:rsid w:val="00ED30B8"/>
    <w:rsid w:val="00F32141"/>
    <w:rsid w:val="00F401D6"/>
    <w:rsid w:val="00F67260"/>
    <w:rsid w:val="00F7432B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qFormat/>
    <w:rsid w:val="00DA45BD"/>
    <w:pPr>
      <w:keepNext/>
      <w:widowControl/>
      <w:spacing w:before="120" w:after="120"/>
      <w:outlineLvl w:val="1"/>
    </w:pPr>
    <w:rPr>
      <w:rFonts w:ascii="Times New Roman" w:eastAsia="font345" w:hAnsi="Times New Roman" w:cs="Times New Roman"/>
      <w:b/>
      <w:bCs/>
      <w:color w:val="00000A"/>
      <w:szCs w:val="26"/>
      <w:lang w:eastAsia="it-IT" w:bidi="it-IT"/>
    </w:rPr>
  </w:style>
  <w:style w:type="paragraph" w:styleId="Titolo3">
    <w:name w:val="heading 3"/>
    <w:basedOn w:val="Normale"/>
    <w:link w:val="Titolo3Carattere"/>
    <w:qFormat/>
    <w:rsid w:val="00DA45BD"/>
    <w:pPr>
      <w:keepNext/>
      <w:widowControl/>
      <w:spacing w:before="120" w:after="120"/>
      <w:outlineLvl w:val="2"/>
    </w:pPr>
    <w:rPr>
      <w:rFonts w:ascii="Times New Roman" w:eastAsia="font345" w:hAnsi="Times New Roman" w:cs="Times New Roman"/>
      <w:bCs/>
      <w:i/>
      <w:color w:val="00000A"/>
      <w:szCs w:val="22"/>
      <w:lang w:eastAsia="it-IT" w:bidi="it-IT"/>
    </w:rPr>
  </w:style>
  <w:style w:type="paragraph" w:styleId="Titolo4">
    <w:name w:val="heading 4"/>
    <w:basedOn w:val="Normale"/>
    <w:link w:val="Titolo4Carattere"/>
    <w:qFormat/>
    <w:rsid w:val="00DA45BD"/>
    <w:pPr>
      <w:keepNext/>
      <w:widowControl/>
      <w:spacing w:before="120" w:after="120"/>
      <w:outlineLvl w:val="3"/>
    </w:pPr>
    <w:rPr>
      <w:rFonts w:ascii="Times New Roman" w:eastAsia="font345" w:hAnsi="Times New Roman" w:cs="Times New Roman"/>
      <w:bCs/>
      <w:iCs/>
      <w:color w:val="00000A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357"/>
  </w:style>
  <w:style w:type="character" w:styleId="Rimandonotaapidipagina">
    <w:name w:val="footnote reference"/>
    <w:basedOn w:val="Carpredefinitoparagrafo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A45BD"/>
    <w:rPr>
      <w:rFonts w:ascii="Times New Roman" w:eastAsia="font345" w:hAnsi="Times New Roman" w:cs="Times New Roman"/>
      <w:b/>
      <w:bCs/>
      <w:color w:val="00000A"/>
      <w:kern w:val="1"/>
      <w:szCs w:val="2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DA45BD"/>
    <w:rPr>
      <w:rFonts w:ascii="Times New Roman" w:eastAsia="font345" w:hAnsi="Times New Roman" w:cs="Times New Roman"/>
      <w:bCs/>
      <w:i/>
      <w:color w:val="00000A"/>
      <w:kern w:val="1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rsid w:val="00DA45BD"/>
    <w:rPr>
      <w:rFonts w:ascii="Times New Roman" w:eastAsia="font345" w:hAnsi="Times New Roman" w:cs="Times New Roman"/>
      <w:bCs/>
      <w:iCs/>
      <w:color w:val="00000A"/>
      <w:kern w:val="1"/>
      <w:szCs w:val="22"/>
      <w:lang w:bidi="it-IT"/>
    </w:rPr>
  </w:style>
  <w:style w:type="character" w:customStyle="1" w:styleId="Carpredefinitoparagrafo1">
    <w:name w:val="Car. predefinito paragrafo1"/>
    <w:rsid w:val="00DA45BD"/>
  </w:style>
  <w:style w:type="character" w:customStyle="1" w:styleId="NormalBoldChar">
    <w:name w:val="NormalBold Char"/>
    <w:rsid w:val="00DA45B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A45BD"/>
    <w:rPr>
      <w:b/>
      <w:i/>
      <w:spacing w:val="0"/>
    </w:rPr>
  </w:style>
  <w:style w:type="character" w:customStyle="1" w:styleId="Rimandonotaapidipagina1">
    <w:name w:val="Rimando nota a piè di pagina1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rsid w:val="00DA45BD"/>
    <w:rPr>
      <w:color w:val="000000"/>
    </w:rPr>
  </w:style>
  <w:style w:type="character" w:customStyle="1" w:styleId="ListLabel2">
    <w:name w:val="ListLabel 2"/>
    <w:rsid w:val="00DA45BD"/>
    <w:rPr>
      <w:sz w:val="16"/>
      <w:szCs w:val="16"/>
    </w:rPr>
  </w:style>
  <w:style w:type="character" w:customStyle="1" w:styleId="ListLabel3">
    <w:name w:val="ListLabel 3"/>
    <w:rsid w:val="00DA45B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A45BD"/>
    <w:rPr>
      <w:i w:val="0"/>
    </w:rPr>
  </w:style>
  <w:style w:type="character" w:customStyle="1" w:styleId="ListLabel5">
    <w:name w:val="ListLabel 5"/>
    <w:rsid w:val="00DA45BD"/>
    <w:rPr>
      <w:rFonts w:ascii="Arial" w:hAnsi="Arial"/>
      <w:i w:val="0"/>
      <w:sz w:val="15"/>
    </w:rPr>
  </w:style>
  <w:style w:type="character" w:customStyle="1" w:styleId="ListLabel6">
    <w:name w:val="ListLabel 6"/>
    <w:rsid w:val="00DA45BD"/>
    <w:rPr>
      <w:color w:val="000000"/>
    </w:rPr>
  </w:style>
  <w:style w:type="character" w:customStyle="1" w:styleId="ListLabel7">
    <w:name w:val="ListLabel 7"/>
    <w:rsid w:val="00DA45BD"/>
    <w:rPr>
      <w:rFonts w:eastAsia="Calibri" w:cs="Arial"/>
      <w:b w:val="0"/>
      <w:color w:val="00000A"/>
    </w:rPr>
  </w:style>
  <w:style w:type="character" w:customStyle="1" w:styleId="ListLabel8">
    <w:name w:val="ListLabel 8"/>
    <w:rsid w:val="00DA45BD"/>
    <w:rPr>
      <w:rFonts w:cs="Courier New"/>
    </w:rPr>
  </w:style>
  <w:style w:type="character" w:customStyle="1" w:styleId="ListLabel9">
    <w:name w:val="ListLabel 9"/>
    <w:rsid w:val="00DA45BD"/>
    <w:rPr>
      <w:rFonts w:cs="Courier New"/>
    </w:rPr>
  </w:style>
  <w:style w:type="character" w:customStyle="1" w:styleId="ListLabel10">
    <w:name w:val="ListLabel 10"/>
    <w:rsid w:val="00DA45BD"/>
    <w:rPr>
      <w:rFonts w:cs="Courier New"/>
    </w:rPr>
  </w:style>
  <w:style w:type="character" w:customStyle="1" w:styleId="ListLabel11">
    <w:name w:val="ListLabel 11"/>
    <w:rsid w:val="00DA45BD"/>
    <w:rPr>
      <w:rFonts w:eastAsia="Calibri" w:cs="Arial"/>
    </w:rPr>
  </w:style>
  <w:style w:type="character" w:customStyle="1" w:styleId="ListLabel12">
    <w:name w:val="ListLabel 12"/>
    <w:rsid w:val="00DA45BD"/>
    <w:rPr>
      <w:rFonts w:cs="Courier New"/>
    </w:rPr>
  </w:style>
  <w:style w:type="character" w:customStyle="1" w:styleId="ListLabel13">
    <w:name w:val="ListLabel 13"/>
    <w:rsid w:val="00DA45BD"/>
    <w:rPr>
      <w:rFonts w:cs="Courier New"/>
    </w:rPr>
  </w:style>
  <w:style w:type="character" w:customStyle="1" w:styleId="ListLabel14">
    <w:name w:val="ListLabel 14"/>
    <w:rsid w:val="00DA45BD"/>
    <w:rPr>
      <w:rFonts w:cs="Courier New"/>
    </w:rPr>
  </w:style>
  <w:style w:type="character" w:customStyle="1" w:styleId="ListLabel15">
    <w:name w:val="ListLabel 15"/>
    <w:rsid w:val="00DA45BD"/>
    <w:rPr>
      <w:rFonts w:eastAsia="Calibri" w:cs="Arial"/>
      <w:color w:val="FF0000"/>
    </w:rPr>
  </w:style>
  <w:style w:type="character" w:customStyle="1" w:styleId="ListLabel16">
    <w:name w:val="ListLabel 16"/>
    <w:rsid w:val="00DA45BD"/>
    <w:rPr>
      <w:rFonts w:cs="Courier New"/>
    </w:rPr>
  </w:style>
  <w:style w:type="character" w:customStyle="1" w:styleId="ListLabel17">
    <w:name w:val="ListLabel 17"/>
    <w:rsid w:val="00DA45BD"/>
    <w:rPr>
      <w:rFonts w:cs="Courier New"/>
    </w:rPr>
  </w:style>
  <w:style w:type="character" w:customStyle="1" w:styleId="ListLabel18">
    <w:name w:val="ListLabel 18"/>
    <w:rsid w:val="00DA45BD"/>
    <w:rPr>
      <w:rFonts w:cs="Courier New"/>
    </w:rPr>
  </w:style>
  <w:style w:type="character" w:customStyle="1" w:styleId="ListLabel19">
    <w:name w:val="ListLabel 19"/>
    <w:rsid w:val="00DA45BD"/>
    <w:rPr>
      <w:rFonts w:cs="Courier New"/>
    </w:rPr>
  </w:style>
  <w:style w:type="character" w:customStyle="1" w:styleId="ListLabel20">
    <w:name w:val="ListLabel 20"/>
    <w:rsid w:val="00DA45BD"/>
    <w:rPr>
      <w:rFonts w:cs="Courier New"/>
    </w:rPr>
  </w:style>
  <w:style w:type="character" w:customStyle="1" w:styleId="ListLabel21">
    <w:name w:val="ListLabel 21"/>
    <w:rsid w:val="00DA45BD"/>
    <w:rPr>
      <w:rFonts w:cs="Courier New"/>
    </w:rPr>
  </w:style>
  <w:style w:type="character" w:customStyle="1" w:styleId="Caratterenotaapidipagina">
    <w:name w:val="Carattere nota a piè di pagina"/>
    <w:rsid w:val="00DA45BD"/>
  </w:style>
  <w:style w:type="character" w:styleId="Rimandonotadichiusura">
    <w:name w:val="endnote reference"/>
    <w:rsid w:val="00DA45BD"/>
    <w:rPr>
      <w:vertAlign w:val="superscript"/>
    </w:rPr>
  </w:style>
  <w:style w:type="character" w:customStyle="1" w:styleId="Caratterenotadichiusura">
    <w:name w:val="Carattere nota di chiusura"/>
    <w:rsid w:val="00DA45BD"/>
  </w:style>
  <w:style w:type="character" w:customStyle="1" w:styleId="ListLabel22">
    <w:name w:val="ListLabel 22"/>
    <w:rsid w:val="00DA45BD"/>
    <w:rPr>
      <w:sz w:val="16"/>
      <w:szCs w:val="16"/>
    </w:rPr>
  </w:style>
  <w:style w:type="character" w:customStyle="1" w:styleId="ListLabel23">
    <w:name w:val="ListLabel 23"/>
    <w:rsid w:val="00DA45BD"/>
    <w:rPr>
      <w:rFonts w:ascii="Arial" w:hAnsi="Arial" w:cs="Symbol"/>
      <w:sz w:val="15"/>
    </w:rPr>
  </w:style>
  <w:style w:type="character" w:customStyle="1" w:styleId="ListLabel24">
    <w:name w:val="ListLabel 24"/>
    <w:rsid w:val="00DA45B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A45BD"/>
    <w:rPr>
      <w:rFonts w:ascii="Arial" w:hAnsi="Arial"/>
      <w:i w:val="0"/>
      <w:sz w:val="15"/>
    </w:rPr>
  </w:style>
  <w:style w:type="character" w:customStyle="1" w:styleId="ListLabel26">
    <w:name w:val="ListLabel 26"/>
    <w:rsid w:val="00DA45BD"/>
    <w:rPr>
      <w:rFonts w:ascii="Arial" w:hAnsi="Arial" w:cs="Symbol"/>
      <w:sz w:val="15"/>
    </w:rPr>
  </w:style>
  <w:style w:type="character" w:customStyle="1" w:styleId="ListLabel27">
    <w:name w:val="ListLabel 27"/>
    <w:rsid w:val="00DA45BD"/>
    <w:rPr>
      <w:rFonts w:ascii="Arial" w:hAnsi="Arial" w:cs="Courier New"/>
      <w:sz w:val="14"/>
    </w:rPr>
  </w:style>
  <w:style w:type="character" w:customStyle="1" w:styleId="ListLabel28">
    <w:name w:val="ListLabel 28"/>
    <w:rsid w:val="00DA45BD"/>
    <w:rPr>
      <w:rFonts w:cs="Courier New"/>
    </w:rPr>
  </w:style>
  <w:style w:type="character" w:customStyle="1" w:styleId="ListLabel29">
    <w:name w:val="ListLabel 29"/>
    <w:rsid w:val="00DA45BD"/>
    <w:rPr>
      <w:rFonts w:cs="Wingdings"/>
    </w:rPr>
  </w:style>
  <w:style w:type="character" w:customStyle="1" w:styleId="ListLabel30">
    <w:name w:val="ListLabel 30"/>
    <w:rsid w:val="00DA45BD"/>
    <w:rPr>
      <w:rFonts w:cs="Symbol"/>
    </w:rPr>
  </w:style>
  <w:style w:type="character" w:customStyle="1" w:styleId="ListLabel31">
    <w:name w:val="ListLabel 31"/>
    <w:rsid w:val="00DA45BD"/>
    <w:rPr>
      <w:rFonts w:cs="Courier New"/>
    </w:rPr>
  </w:style>
  <w:style w:type="character" w:customStyle="1" w:styleId="ListLabel32">
    <w:name w:val="ListLabel 32"/>
    <w:rsid w:val="00DA45BD"/>
    <w:rPr>
      <w:rFonts w:cs="Wingdings"/>
    </w:rPr>
  </w:style>
  <w:style w:type="character" w:customStyle="1" w:styleId="ListLabel33">
    <w:name w:val="ListLabel 33"/>
    <w:rsid w:val="00DA45BD"/>
    <w:rPr>
      <w:rFonts w:cs="Symbol"/>
    </w:rPr>
  </w:style>
  <w:style w:type="character" w:customStyle="1" w:styleId="ListLabel34">
    <w:name w:val="ListLabel 34"/>
    <w:rsid w:val="00DA45BD"/>
    <w:rPr>
      <w:rFonts w:cs="Courier New"/>
    </w:rPr>
  </w:style>
  <w:style w:type="character" w:customStyle="1" w:styleId="ListLabel35">
    <w:name w:val="ListLabel 35"/>
    <w:rsid w:val="00DA45BD"/>
    <w:rPr>
      <w:rFonts w:cs="Wingdings"/>
    </w:rPr>
  </w:style>
  <w:style w:type="character" w:customStyle="1" w:styleId="ListLabel36">
    <w:name w:val="ListLabel 36"/>
    <w:rsid w:val="00DA45BD"/>
    <w:rPr>
      <w:rFonts w:ascii="Arial" w:hAnsi="Arial" w:cs="Symbol"/>
      <w:sz w:val="15"/>
    </w:rPr>
  </w:style>
  <w:style w:type="character" w:customStyle="1" w:styleId="ListLabel37">
    <w:name w:val="ListLabel 37"/>
    <w:rsid w:val="00DA45B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A45BD"/>
    <w:rPr>
      <w:rFonts w:ascii="Arial" w:hAnsi="Arial"/>
      <w:i w:val="0"/>
      <w:sz w:val="15"/>
    </w:rPr>
  </w:style>
  <w:style w:type="character" w:customStyle="1" w:styleId="ListLabel39">
    <w:name w:val="ListLabel 39"/>
    <w:rsid w:val="00DA45BD"/>
    <w:rPr>
      <w:rFonts w:ascii="Arial" w:hAnsi="Arial" w:cs="Symbol"/>
      <w:sz w:val="15"/>
    </w:rPr>
  </w:style>
  <w:style w:type="character" w:customStyle="1" w:styleId="ListLabel40">
    <w:name w:val="ListLabel 40"/>
    <w:rsid w:val="00DA45BD"/>
    <w:rPr>
      <w:rFonts w:cs="Courier New"/>
      <w:sz w:val="14"/>
    </w:rPr>
  </w:style>
  <w:style w:type="character" w:customStyle="1" w:styleId="ListLabel41">
    <w:name w:val="ListLabel 41"/>
    <w:rsid w:val="00DA45BD"/>
    <w:rPr>
      <w:rFonts w:cs="Courier New"/>
    </w:rPr>
  </w:style>
  <w:style w:type="character" w:customStyle="1" w:styleId="ListLabel42">
    <w:name w:val="ListLabel 42"/>
    <w:rsid w:val="00DA45BD"/>
    <w:rPr>
      <w:rFonts w:cs="Wingdings"/>
    </w:rPr>
  </w:style>
  <w:style w:type="character" w:customStyle="1" w:styleId="ListLabel43">
    <w:name w:val="ListLabel 43"/>
    <w:rsid w:val="00DA45BD"/>
    <w:rPr>
      <w:rFonts w:cs="Symbol"/>
    </w:rPr>
  </w:style>
  <w:style w:type="character" w:customStyle="1" w:styleId="ListLabel44">
    <w:name w:val="ListLabel 44"/>
    <w:rsid w:val="00DA45BD"/>
    <w:rPr>
      <w:rFonts w:cs="Courier New"/>
    </w:rPr>
  </w:style>
  <w:style w:type="character" w:customStyle="1" w:styleId="ListLabel45">
    <w:name w:val="ListLabel 45"/>
    <w:rsid w:val="00DA45BD"/>
    <w:rPr>
      <w:rFonts w:cs="Wingdings"/>
    </w:rPr>
  </w:style>
  <w:style w:type="character" w:customStyle="1" w:styleId="ListLabel46">
    <w:name w:val="ListLabel 46"/>
    <w:rsid w:val="00DA45BD"/>
    <w:rPr>
      <w:rFonts w:cs="Symbol"/>
    </w:rPr>
  </w:style>
  <w:style w:type="character" w:customStyle="1" w:styleId="ListLabel47">
    <w:name w:val="ListLabel 47"/>
    <w:rsid w:val="00DA45BD"/>
    <w:rPr>
      <w:rFonts w:cs="Courier New"/>
    </w:rPr>
  </w:style>
  <w:style w:type="character" w:customStyle="1" w:styleId="ListLabel48">
    <w:name w:val="ListLabel 48"/>
    <w:rsid w:val="00DA45BD"/>
    <w:rPr>
      <w:rFonts w:cs="Wingdings"/>
    </w:rPr>
  </w:style>
  <w:style w:type="character" w:customStyle="1" w:styleId="ListLabel49">
    <w:name w:val="ListLabel 49"/>
    <w:rsid w:val="00DA45BD"/>
    <w:rPr>
      <w:rFonts w:ascii="Arial" w:hAnsi="Arial" w:cs="Symbol"/>
      <w:sz w:val="15"/>
    </w:rPr>
  </w:style>
  <w:style w:type="character" w:customStyle="1" w:styleId="ListLabel50">
    <w:name w:val="ListLabel 50"/>
    <w:rsid w:val="00DA45B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A45BD"/>
    <w:rPr>
      <w:rFonts w:ascii="Arial" w:hAnsi="Arial"/>
      <w:i w:val="0"/>
      <w:sz w:val="15"/>
    </w:rPr>
  </w:style>
  <w:style w:type="character" w:customStyle="1" w:styleId="ListLabel52">
    <w:name w:val="ListLabel 52"/>
    <w:rsid w:val="00DA45BD"/>
    <w:rPr>
      <w:rFonts w:ascii="Arial" w:hAnsi="Arial" w:cs="Symbol"/>
      <w:sz w:val="15"/>
    </w:rPr>
  </w:style>
  <w:style w:type="character" w:customStyle="1" w:styleId="ListLabel53">
    <w:name w:val="ListLabel 53"/>
    <w:rsid w:val="00DA45BD"/>
    <w:rPr>
      <w:rFonts w:cs="Courier New"/>
      <w:sz w:val="14"/>
    </w:rPr>
  </w:style>
  <w:style w:type="character" w:customStyle="1" w:styleId="ListLabel54">
    <w:name w:val="ListLabel 54"/>
    <w:rsid w:val="00DA45BD"/>
    <w:rPr>
      <w:rFonts w:cs="Courier New"/>
    </w:rPr>
  </w:style>
  <w:style w:type="character" w:customStyle="1" w:styleId="ListLabel55">
    <w:name w:val="ListLabel 55"/>
    <w:rsid w:val="00DA45BD"/>
    <w:rPr>
      <w:rFonts w:cs="Wingdings"/>
    </w:rPr>
  </w:style>
  <w:style w:type="character" w:customStyle="1" w:styleId="ListLabel56">
    <w:name w:val="ListLabel 56"/>
    <w:rsid w:val="00DA45BD"/>
    <w:rPr>
      <w:rFonts w:cs="Symbol"/>
    </w:rPr>
  </w:style>
  <w:style w:type="character" w:customStyle="1" w:styleId="ListLabel57">
    <w:name w:val="ListLabel 57"/>
    <w:rsid w:val="00DA45BD"/>
    <w:rPr>
      <w:rFonts w:cs="Courier New"/>
    </w:rPr>
  </w:style>
  <w:style w:type="character" w:customStyle="1" w:styleId="ListLabel58">
    <w:name w:val="ListLabel 58"/>
    <w:rsid w:val="00DA45BD"/>
    <w:rPr>
      <w:rFonts w:cs="Wingdings"/>
    </w:rPr>
  </w:style>
  <w:style w:type="character" w:customStyle="1" w:styleId="ListLabel59">
    <w:name w:val="ListLabel 59"/>
    <w:rsid w:val="00DA45BD"/>
    <w:rPr>
      <w:rFonts w:cs="Symbol"/>
    </w:rPr>
  </w:style>
  <w:style w:type="character" w:customStyle="1" w:styleId="ListLabel60">
    <w:name w:val="ListLabel 60"/>
    <w:rsid w:val="00DA45BD"/>
    <w:rPr>
      <w:rFonts w:cs="Courier New"/>
    </w:rPr>
  </w:style>
  <w:style w:type="character" w:customStyle="1" w:styleId="ListLabel61">
    <w:name w:val="ListLabel 61"/>
    <w:rsid w:val="00DA45BD"/>
    <w:rPr>
      <w:rFonts w:cs="Wingdings"/>
    </w:rPr>
  </w:style>
  <w:style w:type="character" w:customStyle="1" w:styleId="ListLabel62">
    <w:name w:val="ListLabel 62"/>
    <w:rsid w:val="00DA45BD"/>
    <w:rPr>
      <w:rFonts w:ascii="Arial" w:hAnsi="Arial" w:cs="Symbol"/>
      <w:sz w:val="15"/>
    </w:rPr>
  </w:style>
  <w:style w:type="character" w:customStyle="1" w:styleId="ListLabel63">
    <w:name w:val="ListLabel 63"/>
    <w:rsid w:val="00DA45B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A45BD"/>
    <w:rPr>
      <w:rFonts w:ascii="Arial" w:hAnsi="Arial"/>
      <w:i w:val="0"/>
      <w:sz w:val="15"/>
    </w:rPr>
  </w:style>
  <w:style w:type="character" w:customStyle="1" w:styleId="ListLabel65">
    <w:name w:val="ListLabel 65"/>
    <w:rsid w:val="00DA45BD"/>
    <w:rPr>
      <w:rFonts w:ascii="Arial" w:hAnsi="Arial" w:cs="Symbol"/>
      <w:sz w:val="15"/>
    </w:rPr>
  </w:style>
  <w:style w:type="character" w:customStyle="1" w:styleId="ListLabel66">
    <w:name w:val="ListLabel 66"/>
    <w:rsid w:val="00DA45BD"/>
    <w:rPr>
      <w:rFonts w:cs="Courier New"/>
      <w:sz w:val="14"/>
    </w:rPr>
  </w:style>
  <w:style w:type="character" w:customStyle="1" w:styleId="ListLabel67">
    <w:name w:val="ListLabel 67"/>
    <w:rsid w:val="00DA45BD"/>
    <w:rPr>
      <w:rFonts w:cs="Courier New"/>
    </w:rPr>
  </w:style>
  <w:style w:type="character" w:customStyle="1" w:styleId="ListLabel68">
    <w:name w:val="ListLabel 68"/>
    <w:rsid w:val="00DA45BD"/>
    <w:rPr>
      <w:rFonts w:cs="Wingdings"/>
    </w:rPr>
  </w:style>
  <w:style w:type="character" w:customStyle="1" w:styleId="ListLabel69">
    <w:name w:val="ListLabel 69"/>
    <w:rsid w:val="00DA45BD"/>
    <w:rPr>
      <w:rFonts w:cs="Symbol"/>
    </w:rPr>
  </w:style>
  <w:style w:type="character" w:customStyle="1" w:styleId="ListLabel70">
    <w:name w:val="ListLabel 70"/>
    <w:rsid w:val="00DA45BD"/>
    <w:rPr>
      <w:rFonts w:cs="Courier New"/>
    </w:rPr>
  </w:style>
  <w:style w:type="character" w:customStyle="1" w:styleId="ListLabel71">
    <w:name w:val="ListLabel 71"/>
    <w:rsid w:val="00DA45BD"/>
    <w:rPr>
      <w:rFonts w:cs="Wingdings"/>
    </w:rPr>
  </w:style>
  <w:style w:type="character" w:customStyle="1" w:styleId="ListLabel72">
    <w:name w:val="ListLabel 72"/>
    <w:rsid w:val="00DA45BD"/>
    <w:rPr>
      <w:rFonts w:cs="Symbol"/>
    </w:rPr>
  </w:style>
  <w:style w:type="character" w:customStyle="1" w:styleId="ListLabel73">
    <w:name w:val="ListLabel 73"/>
    <w:rsid w:val="00DA45BD"/>
    <w:rPr>
      <w:rFonts w:cs="Courier New"/>
    </w:rPr>
  </w:style>
  <w:style w:type="character" w:customStyle="1" w:styleId="ListLabel74">
    <w:name w:val="ListLabel 74"/>
    <w:rsid w:val="00DA45BD"/>
    <w:rPr>
      <w:rFonts w:cs="Wingdings"/>
    </w:rPr>
  </w:style>
  <w:style w:type="paragraph" w:customStyle="1" w:styleId="Titolo10">
    <w:name w:val="Titolo1"/>
    <w:basedOn w:val="Normale"/>
    <w:next w:val="Corpotesto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DA45BD"/>
    <w:pPr>
      <w:widowControl/>
      <w:spacing w:after="140" w:line="288" w:lineRule="auto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A45B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Elenco">
    <w:name w:val="List"/>
    <w:basedOn w:val="Corpotesto"/>
    <w:rsid w:val="00DA45BD"/>
    <w:rPr>
      <w:rFonts w:cs="Mangal"/>
    </w:rPr>
  </w:style>
  <w:style w:type="paragraph" w:styleId="Didascalia">
    <w:name w:val="caption"/>
    <w:basedOn w:val="Normale"/>
    <w:qFormat/>
    <w:rsid w:val="00DA45BD"/>
    <w:pPr>
      <w:widowControl/>
      <w:suppressLineNumbers/>
      <w:spacing w:before="120" w:after="120"/>
    </w:pPr>
    <w:rPr>
      <w:rFonts w:ascii="Times New Roman" w:eastAsia="Calibri" w:hAnsi="Times New Roman"/>
      <w:i/>
      <w:iCs/>
      <w:color w:val="00000A"/>
      <w:lang w:eastAsia="it-IT" w:bidi="it-IT"/>
    </w:rPr>
  </w:style>
  <w:style w:type="paragraph" w:customStyle="1" w:styleId="Indice">
    <w:name w:val="Indice"/>
    <w:basedOn w:val="Normale"/>
    <w:rsid w:val="00DA45BD"/>
    <w:pPr>
      <w:widowControl/>
      <w:suppressLineNumbers/>
      <w:spacing w:before="120" w:after="120"/>
    </w:pPr>
    <w:rPr>
      <w:rFonts w:ascii="Times New Roman" w:eastAsia="Calibri" w:hAnsi="Times New Roman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DA45BD"/>
    <w:pPr>
      <w:widowControl/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DA45BD"/>
    <w:pPr>
      <w:widowControl/>
      <w:spacing w:before="120" w:after="120"/>
      <w:ind w:left="85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DA45B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DA45BD"/>
    <w:pPr>
      <w:keepNext/>
      <w:widowControl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DA45BD"/>
    <w:pPr>
      <w:widowControl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DA45BD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tolotabella">
    <w:name w:val="Titolo tabella"/>
    <w:basedOn w:val="Contenutotabella"/>
    <w:rsid w:val="00DA45BD"/>
  </w:style>
  <w:style w:type="paragraph" w:customStyle="1" w:styleId="western">
    <w:name w:val="western"/>
    <w:basedOn w:val="Normale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DA45BD"/>
  </w:style>
  <w:style w:type="character" w:customStyle="1" w:styleId="TestofumettoCarattere1">
    <w:name w:val="Testo fumetto Carattere1"/>
    <w:uiPriority w:val="99"/>
    <w:semiHidden/>
    <w:rsid w:val="00DA45B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A1244"/>
    <w:rsid w:val="002C7DF0"/>
    <w:rsid w:val="0032189E"/>
    <w:rsid w:val="00332B37"/>
    <w:rsid w:val="003A119D"/>
    <w:rsid w:val="00426ECE"/>
    <w:rsid w:val="00464B4C"/>
    <w:rsid w:val="00476AB5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E157B"/>
    <w:rsid w:val="009F1F37"/>
    <w:rsid w:val="00A07D7A"/>
    <w:rsid w:val="00A63EA5"/>
    <w:rsid w:val="00A6699E"/>
    <w:rsid w:val="00AA2DC6"/>
    <w:rsid w:val="00AF770F"/>
    <w:rsid w:val="00B125F5"/>
    <w:rsid w:val="00B92290"/>
    <w:rsid w:val="00B96319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26EBC-0245-4AF5-91C5-CD7FEF1B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Rita</cp:lastModifiedBy>
  <cp:revision>3</cp:revision>
  <cp:lastPrinted>2018-12-11T09:11:00Z</cp:lastPrinted>
  <dcterms:created xsi:type="dcterms:W3CDTF">2019-07-18T07:09:00Z</dcterms:created>
  <dcterms:modified xsi:type="dcterms:W3CDTF">2019-07-19T12:17:00Z</dcterms:modified>
</cp:coreProperties>
</file>