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3D" w:rsidRPr="00F7432B" w:rsidRDefault="006D403D" w:rsidP="00F7432B">
      <w:bookmarkStart w:id="0" w:name="_GoBack"/>
      <w:bookmarkEnd w:id="0"/>
    </w:p>
    <w:sectPr w:rsidR="006D403D" w:rsidRPr="00F7432B" w:rsidSect="00B93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81" w:right="1552" w:bottom="720" w:left="1418" w:header="708" w:footer="7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2D" w:rsidRDefault="00186D2D" w:rsidP="00DD1486">
      <w:pPr>
        <w:rPr>
          <w:rFonts w:hint="eastAsia"/>
        </w:rPr>
      </w:pPr>
      <w:r>
        <w:separator/>
      </w:r>
    </w:p>
  </w:endnote>
  <w:endnote w:type="continuationSeparator" w:id="0">
    <w:p w:rsidR="00186D2D" w:rsidRDefault="00186D2D" w:rsidP="00DD1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charset w:val="00"/>
    <w:family w:val="auto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3D" w:rsidRDefault="006D403D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Default="00811110" w:rsidP="002B0278">
    <w:pPr>
      <w:pStyle w:val="NormaleWeb"/>
      <w:spacing w:before="0" w:after="0"/>
      <w:jc w:val="center"/>
      <w:rPr>
        <w:sz w:val="16"/>
        <w:szCs w:val="16"/>
      </w:rPr>
    </w:pPr>
  </w:p>
  <w:p w:rsidR="00811110" w:rsidRDefault="00811110" w:rsidP="002B0278">
    <w:pPr>
      <w:pStyle w:val="NormaleWeb"/>
      <w:spacing w:before="0" w:after="0"/>
      <w:jc w:val="center"/>
      <w:rPr>
        <w:sz w:val="16"/>
        <w:szCs w:val="16"/>
      </w:rPr>
    </w:pPr>
  </w:p>
  <w:p w:rsidR="00811110" w:rsidRPr="001A2CBA" w:rsidRDefault="00811110" w:rsidP="00811DA4">
    <w:pPr>
      <w:jc w:val="center"/>
      <w:rPr>
        <w:rFonts w:ascii="DicSans74 150 wt" w:hAnsi="DicSans74 150 wt"/>
        <w:color w:val="00487D"/>
        <w:sz w:val="20"/>
        <w:szCs w:val="20"/>
      </w:rPr>
    </w:pPr>
    <w:r w:rsidRPr="001A2CBA">
      <w:rPr>
        <w:rFonts w:ascii="DicSans74 150 wt" w:hAnsi="DicSans74 150 wt"/>
        <w:color w:val="00487D"/>
        <w:sz w:val="20"/>
        <w:szCs w:val="20"/>
      </w:rPr>
      <w:t xml:space="preserve">Prof. </w:t>
    </w:r>
    <w:r>
      <w:rPr>
        <w:rFonts w:ascii="DicSans74 150 wt" w:hAnsi="DicSans74 150 wt"/>
        <w:color w:val="00487D"/>
        <w:sz w:val="20"/>
        <w:szCs w:val="20"/>
      </w:rPr>
      <w:t>Angelo Mineo</w:t>
    </w:r>
    <w:r w:rsidRPr="001A2CBA">
      <w:rPr>
        <w:rFonts w:ascii="DicSans74 150 wt" w:hAnsi="DicSans74 150 wt"/>
        <w:color w:val="00487D"/>
        <w:sz w:val="20"/>
        <w:szCs w:val="20"/>
      </w:rPr>
      <w:t xml:space="preserve">. Direttore Dipartimento </w:t>
    </w:r>
    <w:r>
      <w:rPr>
        <w:rFonts w:ascii="DicSans74 150 wt" w:hAnsi="DicSans74 150 wt"/>
        <w:color w:val="00487D"/>
        <w:sz w:val="20"/>
        <w:szCs w:val="20"/>
      </w:rPr>
      <w:t xml:space="preserve">di Scienze Economiche, Aziendali e Statistiche </w:t>
    </w:r>
    <w:r w:rsidRPr="001A2CBA">
      <w:rPr>
        <w:rFonts w:ascii="DicSans74 150 wt" w:hAnsi="DicSans74 150 wt"/>
        <w:color w:val="00487D"/>
        <w:sz w:val="20"/>
        <w:szCs w:val="20"/>
      </w:rPr>
      <w:t>-  Edificio 13, Viale delle Scienze, 90128, Palermo.Tel. +39 091 23895218)  - portale.unipa.it/dipartimenti/</w:t>
    </w:r>
    <w:r w:rsidRPr="001A2CBA">
      <w:rPr>
        <w:rFonts w:ascii="DicSans74 150 wt" w:hAnsi="DicSans74 150 wt" w:hint="eastAsia"/>
        <w:color w:val="00487D"/>
        <w:sz w:val="20"/>
        <w:szCs w:val="20"/>
      </w:rPr>
      <w:t>s</w:t>
    </w:r>
    <w:r w:rsidRPr="001A2CBA">
      <w:rPr>
        <w:rFonts w:ascii="DicSans74 150 wt" w:hAnsi="DicSans74 150 wt"/>
        <w:color w:val="00487D"/>
        <w:sz w:val="20"/>
        <w:szCs w:val="20"/>
      </w:rPr>
      <w:t xml:space="preserve">eas </w:t>
    </w:r>
  </w:p>
  <w:p w:rsidR="00811110" w:rsidRDefault="00811110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Default="00811110" w:rsidP="0006587B">
    <w:pPr>
      <w:pStyle w:val="NormaleWeb"/>
      <w:spacing w:before="0" w:after="0"/>
      <w:jc w:val="center"/>
      <w:rPr>
        <w:sz w:val="16"/>
        <w:szCs w:val="16"/>
      </w:rPr>
    </w:pPr>
  </w:p>
  <w:p w:rsidR="00811110" w:rsidRPr="004843D7" w:rsidRDefault="00811110" w:rsidP="00043FDF">
    <w:pPr>
      <w:rPr>
        <w:rFonts w:ascii="Arial" w:hAnsi="Arial" w:cs="Arial"/>
        <w:color w:val="548DD4" w:themeColor="text2" w:themeTint="99"/>
        <w:sz w:val="18"/>
        <w:szCs w:val="18"/>
      </w:rPr>
    </w:pPr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Prof. Angelo Mineo Direttore del Dipartimento di Scienze Economiche, Aziendali e Statistiche  Edificio 13, Viale delle Scienze, 90128, Palermo.+39 091 23895319 </w:t>
    </w:r>
    <w:r w:rsidRPr="004843D7">
      <w:rPr>
        <w:rFonts w:ascii="Arial Narrow" w:hAnsi="Arial Narrow" w:cs="Arial"/>
        <w:color w:val="548DD4" w:themeColor="text2" w:themeTint="99"/>
        <w:sz w:val="18"/>
        <w:szCs w:val="18"/>
      </w:rPr>
      <w:t>portale.unipa.it/dipartimenti/seas</w:t>
    </w:r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2D" w:rsidRDefault="00186D2D" w:rsidP="00DD1486">
      <w:pPr>
        <w:rPr>
          <w:rFonts w:hint="eastAsia"/>
        </w:rPr>
      </w:pPr>
      <w:r>
        <w:separator/>
      </w:r>
    </w:p>
  </w:footnote>
  <w:footnote w:type="continuationSeparator" w:id="0">
    <w:p w:rsidR="00186D2D" w:rsidRDefault="00186D2D" w:rsidP="00DD14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olo"/>
      <w:id w:val="20960591"/>
      <w:placeholder>
        <w:docPart w:val="F7276479937D4C558B0FC438318A475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1110" w:rsidRDefault="0081111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20960592"/>
      <w:placeholder>
        <w:docPart w:val="E437258D7D714A6CA2EA5FFE38B90D2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811110" w:rsidRDefault="0081111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811110" w:rsidRDefault="0081111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Pr="002B4EF7" w:rsidRDefault="00186D2D" w:rsidP="002B4EF7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306.6pt;margin-top:58.35pt;width:152.4pt;height:41.7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" stroked="f">
          <v:textbox style="mso-fit-shape-to-text:t">
            <w:txbxContent>
              <w:p w:rsidR="00811110" w:rsidRDefault="00811110" w:rsidP="002B0278">
                <w:pPr>
                  <w:rPr>
                    <w:rFonts w:ascii="DicSans74 150 wt" w:hAnsi="DicSans74 150 wt"/>
                    <w:color w:val="00487D"/>
                    <w:sz w:val="20"/>
                    <w:szCs w:val="20"/>
                  </w:rPr>
                </w:pPr>
                <w:r w:rsidRPr="00EA1B58">
                  <w:rPr>
                    <w:rFonts w:ascii="DicSans74 150 wt" w:hAnsi="DicSans74 150 wt"/>
                    <w:color w:val="00487D"/>
                    <w:sz w:val="20"/>
                    <w:szCs w:val="20"/>
                  </w:rPr>
                  <w:t>Direttore Prof. Marcello Chiodi</w:t>
                </w:r>
              </w:p>
              <w:p w:rsidR="00811110" w:rsidRDefault="00811110" w:rsidP="002B0278">
                <w:pPr>
                  <w:rPr>
                    <w:rFonts w:ascii="DicSans74 150 wt" w:hAnsi="DicSans74 150 wt"/>
                    <w:color w:val="00487D"/>
                    <w:sz w:val="20"/>
                    <w:szCs w:val="20"/>
                  </w:rPr>
                </w:pPr>
                <w:r>
                  <w:rPr>
                    <w:rFonts w:ascii="DicSans74 150 wt" w:hAnsi="DicSans74 150 wt"/>
                    <w:color w:val="00487D"/>
                    <w:sz w:val="20"/>
                    <w:szCs w:val="20"/>
                  </w:rPr>
                  <w:t>Marcello.chiodi@unipa.it</w:t>
                </w:r>
              </w:p>
              <w:p w:rsidR="00811110" w:rsidRPr="002B0278" w:rsidRDefault="00811110" w:rsidP="002B0278">
                <w:pPr>
                  <w:rPr>
                    <w:rFonts w:hint="eastAsia"/>
                  </w:rPr>
                </w:pPr>
                <w:r>
                  <w:rPr>
                    <w:rFonts w:ascii="DicSans74 150 wt" w:hAnsi="DicSans74 150 wt"/>
                    <w:color w:val="00487D"/>
                    <w:sz w:val="20"/>
                    <w:szCs w:val="20"/>
                  </w:rPr>
                  <w:t>09123895218</w:t>
                </w:r>
              </w:p>
            </w:txbxContent>
          </v:textbox>
        </v:shape>
      </w:pict>
    </w:r>
    <w:r w:rsidR="00811110">
      <w:rPr>
        <w:noProof/>
        <w:lang w:eastAsia="it-IT" w:bidi="ar-SA"/>
      </w:rPr>
      <w:drawing>
        <wp:inline distT="0" distB="0" distL="0" distR="0">
          <wp:extent cx="1728000" cy="1214111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110">
      <w:rPr>
        <w:rFonts w:ascii="Cambria" w:hAnsi="Cambria"/>
      </w:rPr>
      <w:tab/>
    </w:r>
    <w:r w:rsidR="00811110">
      <w:rPr>
        <w:rFonts w:ascii="Cambria" w:hAnsi="Cambria"/>
      </w:rPr>
      <w:tab/>
    </w:r>
    <w:r w:rsidR="00811110">
      <w:rPr>
        <w:noProof/>
        <w:lang w:eastAsia="it-IT" w:bidi="ar-SA"/>
      </w:rPr>
      <w:drawing>
        <wp:inline distT="0" distB="0" distL="0" distR="0">
          <wp:extent cx="1224000" cy="1227967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110">
      <w:rPr>
        <w:rFonts w:ascii="Cambria" w:hAnsi="Cambr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Pr="00EA1B58" w:rsidRDefault="00811110" w:rsidP="006421D8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45720</wp:posOffset>
          </wp:positionV>
          <wp:extent cx="1158240" cy="1089660"/>
          <wp:effectExtent l="0" t="0" r="0" b="0"/>
          <wp:wrapTopAndBottom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D2D">
      <w:rPr>
        <w:rFonts w:ascii="Cambria" w:hAnsi="Cambria"/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324.6pt;margin-top:58.35pt;width:152.4pt;height:18.7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TnhA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" stroked="f">
          <v:textbox style="mso-fit-shape-to-text:t">
            <w:txbxContent>
              <w:p w:rsidR="00811110" w:rsidRPr="00043FDF" w:rsidRDefault="00811110" w:rsidP="00B57D91">
                <w:pPr>
                  <w:rPr>
                    <w:rFonts w:ascii="Arial" w:hAnsi="Arial" w:cs="Arial"/>
                    <w:color w:val="548DD4" w:themeColor="text2" w:themeTint="99"/>
                  </w:rPr>
                </w:pPr>
                <w:r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.</w:t>
                </w:r>
              </w:p>
            </w:txbxContent>
          </v:textbox>
        </v:shape>
      </w:pict>
    </w:r>
    <w:r>
      <w:rPr>
        <w:noProof/>
        <w:lang w:eastAsia="it-IT" w:bidi="ar-SA"/>
      </w:rPr>
      <w:drawing>
        <wp:inline distT="0" distB="0" distL="0" distR="0">
          <wp:extent cx="1728000" cy="1214111"/>
          <wp:effectExtent l="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811110" w:rsidRDefault="00811110" w:rsidP="00B57D91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 Standard" w:hAnsi="Arial Standard" w:cs="Mangal" w:hint="default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56D4CBB"/>
    <w:multiLevelType w:val="hybridMultilevel"/>
    <w:tmpl w:val="EF289740"/>
    <w:lvl w:ilvl="0" w:tplc="3604A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90839"/>
    <w:multiLevelType w:val="hybridMultilevel"/>
    <w:tmpl w:val="6390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506BF"/>
    <w:multiLevelType w:val="hybridMultilevel"/>
    <w:tmpl w:val="8FC03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6C95"/>
    <w:multiLevelType w:val="hybridMultilevel"/>
    <w:tmpl w:val="9C783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A509E"/>
    <w:multiLevelType w:val="hybridMultilevel"/>
    <w:tmpl w:val="EAA417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F0579"/>
    <w:multiLevelType w:val="hybridMultilevel"/>
    <w:tmpl w:val="1610B24C"/>
    <w:lvl w:ilvl="0" w:tplc="28BC36A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A64BD"/>
    <w:multiLevelType w:val="hybridMultilevel"/>
    <w:tmpl w:val="E7FE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60558"/>
    <w:multiLevelType w:val="hybridMultilevel"/>
    <w:tmpl w:val="71DA275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0FAF"/>
    <w:multiLevelType w:val="hybridMultilevel"/>
    <w:tmpl w:val="C0089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A0F22"/>
    <w:multiLevelType w:val="hybridMultilevel"/>
    <w:tmpl w:val="1D0A7A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6094A"/>
    <w:multiLevelType w:val="hybridMultilevel"/>
    <w:tmpl w:val="1570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9089F"/>
    <w:multiLevelType w:val="hybridMultilevel"/>
    <w:tmpl w:val="CA549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23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26"/>
  </w:num>
  <w:num w:numId="10">
    <w:abstractNumId w:val="24"/>
  </w:num>
  <w:num w:numId="11">
    <w:abstractNumId w:val="18"/>
  </w:num>
  <w:num w:numId="12">
    <w:abstractNumId w:val="17"/>
  </w:num>
  <w:num w:numId="13">
    <w:abstractNumId w:val="16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PubVPasteboard_" w:val="1"/>
    <w:docVar w:name="OpenInPublishingView" w:val="0"/>
    <w:docVar w:name="ShowStaticGuides" w:val="1"/>
  </w:docVars>
  <w:rsids>
    <w:rsidRoot w:val="009F17A2"/>
    <w:rsid w:val="000167AF"/>
    <w:rsid w:val="00033C70"/>
    <w:rsid w:val="00041F07"/>
    <w:rsid w:val="00043FDF"/>
    <w:rsid w:val="0006587B"/>
    <w:rsid w:val="00075579"/>
    <w:rsid w:val="00084B68"/>
    <w:rsid w:val="000C21C8"/>
    <w:rsid w:val="000E674E"/>
    <w:rsid w:val="000F0B48"/>
    <w:rsid w:val="00107134"/>
    <w:rsid w:val="00130C17"/>
    <w:rsid w:val="00136DC0"/>
    <w:rsid w:val="00137F29"/>
    <w:rsid w:val="00142BE5"/>
    <w:rsid w:val="00173715"/>
    <w:rsid w:val="00177E3D"/>
    <w:rsid w:val="0018038D"/>
    <w:rsid w:val="00186D2D"/>
    <w:rsid w:val="00197F6A"/>
    <w:rsid w:val="001A2CBA"/>
    <w:rsid w:val="001A3D5C"/>
    <w:rsid w:val="001B28D4"/>
    <w:rsid w:val="001B7B27"/>
    <w:rsid w:val="001D71ED"/>
    <w:rsid w:val="001E6357"/>
    <w:rsid w:val="002117EB"/>
    <w:rsid w:val="00240F38"/>
    <w:rsid w:val="00247E0C"/>
    <w:rsid w:val="002641FE"/>
    <w:rsid w:val="00274DC6"/>
    <w:rsid w:val="002B0278"/>
    <w:rsid w:val="002B4EF7"/>
    <w:rsid w:val="002E3737"/>
    <w:rsid w:val="002F4B6F"/>
    <w:rsid w:val="00307C5B"/>
    <w:rsid w:val="0031200F"/>
    <w:rsid w:val="003214EF"/>
    <w:rsid w:val="00331A21"/>
    <w:rsid w:val="00340BE7"/>
    <w:rsid w:val="00377ABF"/>
    <w:rsid w:val="00390207"/>
    <w:rsid w:val="00392C67"/>
    <w:rsid w:val="003A3900"/>
    <w:rsid w:val="004525EC"/>
    <w:rsid w:val="00452A8B"/>
    <w:rsid w:val="00466052"/>
    <w:rsid w:val="00472945"/>
    <w:rsid w:val="00477ADE"/>
    <w:rsid w:val="004840B7"/>
    <w:rsid w:val="004843D7"/>
    <w:rsid w:val="004A7439"/>
    <w:rsid w:val="004B06D5"/>
    <w:rsid w:val="004D4061"/>
    <w:rsid w:val="004E068A"/>
    <w:rsid w:val="004F3A52"/>
    <w:rsid w:val="004F5D8C"/>
    <w:rsid w:val="005003C0"/>
    <w:rsid w:val="00502529"/>
    <w:rsid w:val="005144C2"/>
    <w:rsid w:val="00515926"/>
    <w:rsid w:val="005246C6"/>
    <w:rsid w:val="00542831"/>
    <w:rsid w:val="005A154E"/>
    <w:rsid w:val="005B00F2"/>
    <w:rsid w:val="005C47F6"/>
    <w:rsid w:val="005C7B8D"/>
    <w:rsid w:val="005E071A"/>
    <w:rsid w:val="005E15C9"/>
    <w:rsid w:val="005F0CBB"/>
    <w:rsid w:val="006421D8"/>
    <w:rsid w:val="00663B8A"/>
    <w:rsid w:val="006A4D42"/>
    <w:rsid w:val="006B5664"/>
    <w:rsid w:val="006B6D1F"/>
    <w:rsid w:val="006C3A1D"/>
    <w:rsid w:val="006D403D"/>
    <w:rsid w:val="00702CA3"/>
    <w:rsid w:val="00713C8C"/>
    <w:rsid w:val="00746D15"/>
    <w:rsid w:val="007527C7"/>
    <w:rsid w:val="00757467"/>
    <w:rsid w:val="00766693"/>
    <w:rsid w:val="007C01AF"/>
    <w:rsid w:val="007C57BB"/>
    <w:rsid w:val="0080523F"/>
    <w:rsid w:val="0080707B"/>
    <w:rsid w:val="00811110"/>
    <w:rsid w:val="00811DA4"/>
    <w:rsid w:val="00812A74"/>
    <w:rsid w:val="008163CE"/>
    <w:rsid w:val="00833AFC"/>
    <w:rsid w:val="00883F5D"/>
    <w:rsid w:val="008C2131"/>
    <w:rsid w:val="008C62BB"/>
    <w:rsid w:val="008E2FA8"/>
    <w:rsid w:val="00926901"/>
    <w:rsid w:val="00934EE1"/>
    <w:rsid w:val="0098283A"/>
    <w:rsid w:val="009834A7"/>
    <w:rsid w:val="009E6EBD"/>
    <w:rsid w:val="009F17A2"/>
    <w:rsid w:val="00A17B95"/>
    <w:rsid w:val="00A368E3"/>
    <w:rsid w:val="00A4135E"/>
    <w:rsid w:val="00A4494C"/>
    <w:rsid w:val="00A4670D"/>
    <w:rsid w:val="00A6563A"/>
    <w:rsid w:val="00A85145"/>
    <w:rsid w:val="00A96139"/>
    <w:rsid w:val="00AA03E3"/>
    <w:rsid w:val="00AE1B7C"/>
    <w:rsid w:val="00B1715A"/>
    <w:rsid w:val="00B24A5C"/>
    <w:rsid w:val="00B500CF"/>
    <w:rsid w:val="00B57D91"/>
    <w:rsid w:val="00B81990"/>
    <w:rsid w:val="00B9386B"/>
    <w:rsid w:val="00BB6A44"/>
    <w:rsid w:val="00BF6A84"/>
    <w:rsid w:val="00C13631"/>
    <w:rsid w:val="00C317A0"/>
    <w:rsid w:val="00C3421E"/>
    <w:rsid w:val="00C47970"/>
    <w:rsid w:val="00C572C0"/>
    <w:rsid w:val="00C86E9C"/>
    <w:rsid w:val="00CD12ED"/>
    <w:rsid w:val="00CD14DB"/>
    <w:rsid w:val="00CD7DBC"/>
    <w:rsid w:val="00CE008E"/>
    <w:rsid w:val="00CF5D0D"/>
    <w:rsid w:val="00D1672C"/>
    <w:rsid w:val="00D45E60"/>
    <w:rsid w:val="00D619BE"/>
    <w:rsid w:val="00D706E6"/>
    <w:rsid w:val="00D9283C"/>
    <w:rsid w:val="00D92BAA"/>
    <w:rsid w:val="00DA1789"/>
    <w:rsid w:val="00DA45BD"/>
    <w:rsid w:val="00DA496A"/>
    <w:rsid w:val="00DC49CA"/>
    <w:rsid w:val="00DD1486"/>
    <w:rsid w:val="00E0387B"/>
    <w:rsid w:val="00E05A04"/>
    <w:rsid w:val="00E33298"/>
    <w:rsid w:val="00E40F68"/>
    <w:rsid w:val="00E42585"/>
    <w:rsid w:val="00E449B8"/>
    <w:rsid w:val="00E60516"/>
    <w:rsid w:val="00E71BD6"/>
    <w:rsid w:val="00E94C99"/>
    <w:rsid w:val="00EA1B58"/>
    <w:rsid w:val="00ED30B8"/>
    <w:rsid w:val="00F32141"/>
    <w:rsid w:val="00F401D6"/>
    <w:rsid w:val="00F67260"/>
    <w:rsid w:val="00F7432B"/>
    <w:rsid w:val="00F84AE2"/>
    <w:rsid w:val="00FA135C"/>
    <w:rsid w:val="00FA7FDC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12ED6AD-63EB-46F3-8303-F188D07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qFormat/>
    <w:rsid w:val="00DA45BD"/>
    <w:pPr>
      <w:keepNext/>
      <w:widowControl/>
      <w:spacing w:before="120" w:after="120"/>
      <w:outlineLvl w:val="1"/>
    </w:pPr>
    <w:rPr>
      <w:rFonts w:ascii="Times New Roman" w:eastAsia="font345" w:hAnsi="Times New Roman" w:cs="Times New Roman"/>
      <w:b/>
      <w:bCs/>
      <w:color w:val="00000A"/>
      <w:szCs w:val="26"/>
      <w:lang w:eastAsia="it-IT" w:bidi="it-IT"/>
    </w:rPr>
  </w:style>
  <w:style w:type="paragraph" w:styleId="Titolo3">
    <w:name w:val="heading 3"/>
    <w:basedOn w:val="Normale"/>
    <w:link w:val="Titolo3Carattere"/>
    <w:qFormat/>
    <w:rsid w:val="00DA45BD"/>
    <w:pPr>
      <w:keepNext/>
      <w:widowControl/>
      <w:spacing w:before="120" w:after="120"/>
      <w:outlineLvl w:val="2"/>
    </w:pPr>
    <w:rPr>
      <w:rFonts w:ascii="Times New Roman" w:eastAsia="font345" w:hAnsi="Times New Roman" w:cs="Times New Roman"/>
      <w:bCs/>
      <w:i/>
      <w:color w:val="00000A"/>
      <w:szCs w:val="22"/>
      <w:lang w:eastAsia="it-IT" w:bidi="it-IT"/>
    </w:rPr>
  </w:style>
  <w:style w:type="paragraph" w:styleId="Titolo4">
    <w:name w:val="heading 4"/>
    <w:basedOn w:val="Normale"/>
    <w:link w:val="Titolo4Carattere"/>
    <w:qFormat/>
    <w:rsid w:val="00DA45BD"/>
    <w:pPr>
      <w:keepNext/>
      <w:widowControl/>
      <w:spacing w:before="120" w:after="120"/>
      <w:outlineLvl w:val="3"/>
    </w:pPr>
    <w:rPr>
      <w:rFonts w:ascii="Times New Roman" w:eastAsia="font345" w:hAnsi="Times New Roman" w:cs="Times New Roman"/>
      <w:bCs/>
      <w:iCs/>
      <w:color w:val="00000A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6357"/>
  </w:style>
  <w:style w:type="character" w:styleId="Rimandonotaapidipagina">
    <w:name w:val="footnote reference"/>
    <w:basedOn w:val="Carpredefinitoparagrafo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paragraph" w:styleId="Paragrafoelenco">
    <w:name w:val="List Paragraph"/>
    <w:basedOn w:val="Normale"/>
    <w:uiPriority w:val="34"/>
    <w:rsid w:val="009E6EB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itolo">
    <w:name w:val="Title"/>
    <w:basedOn w:val="Normale"/>
    <w:link w:val="TitoloCarattere"/>
    <w:uiPriority w:val="99"/>
    <w:rsid w:val="002E3737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2E3737"/>
    <w:rPr>
      <w:rFonts w:ascii="Brush Script MT" w:eastAsia="Times New Roman" w:hAnsi="Brush Script MT" w:cs="Times New Roman"/>
      <w:i/>
      <w:sz w:val="80"/>
      <w:szCs w:val="20"/>
    </w:rPr>
  </w:style>
  <w:style w:type="paragraph" w:customStyle="1" w:styleId="Corpodeltesto21">
    <w:name w:val="Corpo del testo 21"/>
    <w:basedOn w:val="Normale"/>
    <w:uiPriority w:val="99"/>
    <w:rsid w:val="002E3737"/>
    <w:pPr>
      <w:widowControl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11"/>
    <w:rsid w:val="00E449B8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49B8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  <w:lang w:eastAsia="hi-IN" w:bidi="hi-IN"/>
    </w:rPr>
  </w:style>
  <w:style w:type="character" w:styleId="Enfasidelicata">
    <w:name w:val="Subtle Emphasis"/>
    <w:basedOn w:val="Carpredefinitoparagrafo"/>
    <w:uiPriority w:val="19"/>
    <w:rsid w:val="00E449B8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rsid w:val="00E449B8"/>
    <w:rPr>
      <w:i/>
      <w:iCs/>
    </w:rPr>
  </w:style>
  <w:style w:type="character" w:styleId="Enfasiintensa">
    <w:name w:val="Intense Emphasis"/>
    <w:basedOn w:val="Carpredefinitoparagrafo"/>
    <w:uiPriority w:val="21"/>
    <w:rsid w:val="00E449B8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rsid w:val="00E449B8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rsid w:val="00E449B8"/>
    <w:rPr>
      <w:i/>
      <w:iCs/>
      <w:color w:val="000000" w:themeColor="text1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49B8"/>
    <w:rPr>
      <w:rFonts w:ascii="Arial Standard" w:eastAsia="SimSun" w:hAnsi="Arial Standard" w:cs="Mangal"/>
      <w:i/>
      <w:iCs/>
      <w:color w:val="000000" w:themeColor="text1"/>
      <w:kern w:val="1"/>
      <w:szCs w:val="21"/>
      <w:lang w:eastAsia="hi-IN" w:bidi="hi-IN"/>
    </w:rPr>
  </w:style>
  <w:style w:type="table" w:styleId="Grigliatabella">
    <w:name w:val="Table Grid"/>
    <w:basedOn w:val="Tabellanormale"/>
    <w:rsid w:val="005159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9020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811110"/>
    <w:rPr>
      <w:rFonts w:ascii="Liberation Serif" w:eastAsia="Noto Sans CJK SC Regular" w:hAnsi="Liberation Serif" w:cs="Lohit Devanagari"/>
      <w:kern w:val="2"/>
      <w:lang w:val="en-US" w:eastAsia="zh-CN" w:bidi="hi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rsid w:val="00DA45BD"/>
    <w:rPr>
      <w:rFonts w:ascii="Times New Roman" w:eastAsia="font345" w:hAnsi="Times New Roman" w:cs="Times New Roman"/>
      <w:b/>
      <w:bCs/>
      <w:color w:val="00000A"/>
      <w:kern w:val="1"/>
      <w:szCs w:val="26"/>
      <w:lang w:bidi="it-IT"/>
    </w:rPr>
  </w:style>
  <w:style w:type="character" w:customStyle="1" w:styleId="Titolo3Carattere">
    <w:name w:val="Titolo 3 Carattere"/>
    <w:basedOn w:val="Carpredefinitoparagrafo"/>
    <w:link w:val="Titolo3"/>
    <w:rsid w:val="00DA45BD"/>
    <w:rPr>
      <w:rFonts w:ascii="Times New Roman" w:eastAsia="font345" w:hAnsi="Times New Roman" w:cs="Times New Roman"/>
      <w:bCs/>
      <w:i/>
      <w:color w:val="00000A"/>
      <w:kern w:val="1"/>
      <w:szCs w:val="22"/>
      <w:lang w:bidi="it-IT"/>
    </w:rPr>
  </w:style>
  <w:style w:type="character" w:customStyle="1" w:styleId="Titolo4Carattere">
    <w:name w:val="Titolo 4 Carattere"/>
    <w:basedOn w:val="Carpredefinitoparagrafo"/>
    <w:link w:val="Titolo4"/>
    <w:rsid w:val="00DA45BD"/>
    <w:rPr>
      <w:rFonts w:ascii="Times New Roman" w:eastAsia="font345" w:hAnsi="Times New Roman" w:cs="Times New Roman"/>
      <w:bCs/>
      <w:iCs/>
      <w:color w:val="00000A"/>
      <w:kern w:val="1"/>
      <w:szCs w:val="22"/>
      <w:lang w:bidi="it-IT"/>
    </w:rPr>
  </w:style>
  <w:style w:type="character" w:customStyle="1" w:styleId="Carpredefinitoparagrafo1">
    <w:name w:val="Car. predefinito paragrafo1"/>
    <w:rsid w:val="00DA45BD"/>
  </w:style>
  <w:style w:type="character" w:customStyle="1" w:styleId="NormalBoldChar">
    <w:name w:val="NormalBold Char"/>
    <w:rsid w:val="00DA45B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DA45BD"/>
    <w:rPr>
      <w:b/>
      <w:i/>
      <w:spacing w:val="0"/>
    </w:rPr>
  </w:style>
  <w:style w:type="character" w:customStyle="1" w:styleId="Rimandonotaapidipagina1">
    <w:name w:val="Rimando nota a piè di pagina1"/>
    <w:rsid w:val="00DA45BD"/>
    <w:rPr>
      <w:shd w:val="clear" w:color="auto" w:fill="FFFFFF"/>
      <w:vertAlign w:val="superscript"/>
    </w:rPr>
  </w:style>
  <w:style w:type="character" w:customStyle="1" w:styleId="ListLabel1">
    <w:name w:val="ListLabel 1"/>
    <w:rsid w:val="00DA45BD"/>
    <w:rPr>
      <w:color w:val="000000"/>
    </w:rPr>
  </w:style>
  <w:style w:type="character" w:customStyle="1" w:styleId="ListLabel2">
    <w:name w:val="ListLabel 2"/>
    <w:rsid w:val="00DA45BD"/>
    <w:rPr>
      <w:sz w:val="16"/>
      <w:szCs w:val="16"/>
    </w:rPr>
  </w:style>
  <w:style w:type="character" w:customStyle="1" w:styleId="ListLabel3">
    <w:name w:val="ListLabel 3"/>
    <w:rsid w:val="00DA45B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DA45BD"/>
    <w:rPr>
      <w:i w:val="0"/>
    </w:rPr>
  </w:style>
  <w:style w:type="character" w:customStyle="1" w:styleId="ListLabel5">
    <w:name w:val="ListLabel 5"/>
    <w:rsid w:val="00DA45BD"/>
    <w:rPr>
      <w:rFonts w:ascii="Arial" w:hAnsi="Arial"/>
      <w:i w:val="0"/>
      <w:sz w:val="15"/>
    </w:rPr>
  </w:style>
  <w:style w:type="character" w:customStyle="1" w:styleId="ListLabel6">
    <w:name w:val="ListLabel 6"/>
    <w:rsid w:val="00DA45BD"/>
    <w:rPr>
      <w:color w:val="000000"/>
    </w:rPr>
  </w:style>
  <w:style w:type="character" w:customStyle="1" w:styleId="ListLabel7">
    <w:name w:val="ListLabel 7"/>
    <w:rsid w:val="00DA45BD"/>
    <w:rPr>
      <w:rFonts w:eastAsia="Calibri" w:cs="Arial"/>
      <w:b w:val="0"/>
      <w:color w:val="00000A"/>
    </w:rPr>
  </w:style>
  <w:style w:type="character" w:customStyle="1" w:styleId="ListLabel8">
    <w:name w:val="ListLabel 8"/>
    <w:rsid w:val="00DA45BD"/>
    <w:rPr>
      <w:rFonts w:cs="Courier New"/>
    </w:rPr>
  </w:style>
  <w:style w:type="character" w:customStyle="1" w:styleId="ListLabel9">
    <w:name w:val="ListLabel 9"/>
    <w:rsid w:val="00DA45BD"/>
    <w:rPr>
      <w:rFonts w:cs="Courier New"/>
    </w:rPr>
  </w:style>
  <w:style w:type="character" w:customStyle="1" w:styleId="ListLabel10">
    <w:name w:val="ListLabel 10"/>
    <w:rsid w:val="00DA45BD"/>
    <w:rPr>
      <w:rFonts w:cs="Courier New"/>
    </w:rPr>
  </w:style>
  <w:style w:type="character" w:customStyle="1" w:styleId="ListLabel11">
    <w:name w:val="ListLabel 11"/>
    <w:rsid w:val="00DA45BD"/>
    <w:rPr>
      <w:rFonts w:eastAsia="Calibri" w:cs="Arial"/>
    </w:rPr>
  </w:style>
  <w:style w:type="character" w:customStyle="1" w:styleId="ListLabel12">
    <w:name w:val="ListLabel 12"/>
    <w:rsid w:val="00DA45BD"/>
    <w:rPr>
      <w:rFonts w:cs="Courier New"/>
    </w:rPr>
  </w:style>
  <w:style w:type="character" w:customStyle="1" w:styleId="ListLabel13">
    <w:name w:val="ListLabel 13"/>
    <w:rsid w:val="00DA45BD"/>
    <w:rPr>
      <w:rFonts w:cs="Courier New"/>
    </w:rPr>
  </w:style>
  <w:style w:type="character" w:customStyle="1" w:styleId="ListLabel14">
    <w:name w:val="ListLabel 14"/>
    <w:rsid w:val="00DA45BD"/>
    <w:rPr>
      <w:rFonts w:cs="Courier New"/>
    </w:rPr>
  </w:style>
  <w:style w:type="character" w:customStyle="1" w:styleId="ListLabel15">
    <w:name w:val="ListLabel 15"/>
    <w:rsid w:val="00DA45BD"/>
    <w:rPr>
      <w:rFonts w:eastAsia="Calibri" w:cs="Arial"/>
      <w:color w:val="FF0000"/>
    </w:rPr>
  </w:style>
  <w:style w:type="character" w:customStyle="1" w:styleId="ListLabel16">
    <w:name w:val="ListLabel 16"/>
    <w:rsid w:val="00DA45BD"/>
    <w:rPr>
      <w:rFonts w:cs="Courier New"/>
    </w:rPr>
  </w:style>
  <w:style w:type="character" w:customStyle="1" w:styleId="ListLabel17">
    <w:name w:val="ListLabel 17"/>
    <w:rsid w:val="00DA45BD"/>
    <w:rPr>
      <w:rFonts w:cs="Courier New"/>
    </w:rPr>
  </w:style>
  <w:style w:type="character" w:customStyle="1" w:styleId="ListLabel18">
    <w:name w:val="ListLabel 18"/>
    <w:rsid w:val="00DA45BD"/>
    <w:rPr>
      <w:rFonts w:cs="Courier New"/>
    </w:rPr>
  </w:style>
  <w:style w:type="character" w:customStyle="1" w:styleId="ListLabel19">
    <w:name w:val="ListLabel 19"/>
    <w:rsid w:val="00DA45BD"/>
    <w:rPr>
      <w:rFonts w:cs="Courier New"/>
    </w:rPr>
  </w:style>
  <w:style w:type="character" w:customStyle="1" w:styleId="ListLabel20">
    <w:name w:val="ListLabel 20"/>
    <w:rsid w:val="00DA45BD"/>
    <w:rPr>
      <w:rFonts w:cs="Courier New"/>
    </w:rPr>
  </w:style>
  <w:style w:type="character" w:customStyle="1" w:styleId="ListLabel21">
    <w:name w:val="ListLabel 21"/>
    <w:rsid w:val="00DA45BD"/>
    <w:rPr>
      <w:rFonts w:cs="Courier New"/>
    </w:rPr>
  </w:style>
  <w:style w:type="character" w:customStyle="1" w:styleId="Caratterenotaapidipagina">
    <w:name w:val="Carattere nota a piè di pagina"/>
    <w:rsid w:val="00DA45BD"/>
  </w:style>
  <w:style w:type="character" w:styleId="Rimandonotadichiusura">
    <w:name w:val="endnote reference"/>
    <w:rsid w:val="00DA45BD"/>
    <w:rPr>
      <w:vertAlign w:val="superscript"/>
    </w:rPr>
  </w:style>
  <w:style w:type="character" w:customStyle="1" w:styleId="Caratterenotadichiusura">
    <w:name w:val="Carattere nota di chiusura"/>
    <w:rsid w:val="00DA45BD"/>
  </w:style>
  <w:style w:type="character" w:customStyle="1" w:styleId="ListLabel22">
    <w:name w:val="ListLabel 22"/>
    <w:rsid w:val="00DA45BD"/>
    <w:rPr>
      <w:sz w:val="16"/>
      <w:szCs w:val="16"/>
    </w:rPr>
  </w:style>
  <w:style w:type="character" w:customStyle="1" w:styleId="ListLabel23">
    <w:name w:val="ListLabel 23"/>
    <w:rsid w:val="00DA45BD"/>
    <w:rPr>
      <w:rFonts w:ascii="Arial" w:hAnsi="Arial" w:cs="Symbol"/>
      <w:sz w:val="15"/>
    </w:rPr>
  </w:style>
  <w:style w:type="character" w:customStyle="1" w:styleId="ListLabel24">
    <w:name w:val="ListLabel 24"/>
    <w:rsid w:val="00DA45B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DA45BD"/>
    <w:rPr>
      <w:rFonts w:ascii="Arial" w:hAnsi="Arial"/>
      <w:i w:val="0"/>
      <w:sz w:val="15"/>
    </w:rPr>
  </w:style>
  <w:style w:type="character" w:customStyle="1" w:styleId="ListLabel26">
    <w:name w:val="ListLabel 26"/>
    <w:rsid w:val="00DA45BD"/>
    <w:rPr>
      <w:rFonts w:ascii="Arial" w:hAnsi="Arial" w:cs="Symbol"/>
      <w:sz w:val="15"/>
    </w:rPr>
  </w:style>
  <w:style w:type="character" w:customStyle="1" w:styleId="ListLabel27">
    <w:name w:val="ListLabel 27"/>
    <w:rsid w:val="00DA45BD"/>
    <w:rPr>
      <w:rFonts w:ascii="Arial" w:hAnsi="Arial" w:cs="Courier New"/>
      <w:sz w:val="14"/>
    </w:rPr>
  </w:style>
  <w:style w:type="character" w:customStyle="1" w:styleId="ListLabel28">
    <w:name w:val="ListLabel 28"/>
    <w:rsid w:val="00DA45BD"/>
    <w:rPr>
      <w:rFonts w:cs="Courier New"/>
    </w:rPr>
  </w:style>
  <w:style w:type="character" w:customStyle="1" w:styleId="ListLabel29">
    <w:name w:val="ListLabel 29"/>
    <w:rsid w:val="00DA45BD"/>
    <w:rPr>
      <w:rFonts w:cs="Wingdings"/>
    </w:rPr>
  </w:style>
  <w:style w:type="character" w:customStyle="1" w:styleId="ListLabel30">
    <w:name w:val="ListLabel 30"/>
    <w:rsid w:val="00DA45BD"/>
    <w:rPr>
      <w:rFonts w:cs="Symbol"/>
    </w:rPr>
  </w:style>
  <w:style w:type="character" w:customStyle="1" w:styleId="ListLabel31">
    <w:name w:val="ListLabel 31"/>
    <w:rsid w:val="00DA45BD"/>
    <w:rPr>
      <w:rFonts w:cs="Courier New"/>
    </w:rPr>
  </w:style>
  <w:style w:type="character" w:customStyle="1" w:styleId="ListLabel32">
    <w:name w:val="ListLabel 32"/>
    <w:rsid w:val="00DA45BD"/>
    <w:rPr>
      <w:rFonts w:cs="Wingdings"/>
    </w:rPr>
  </w:style>
  <w:style w:type="character" w:customStyle="1" w:styleId="ListLabel33">
    <w:name w:val="ListLabel 33"/>
    <w:rsid w:val="00DA45BD"/>
    <w:rPr>
      <w:rFonts w:cs="Symbol"/>
    </w:rPr>
  </w:style>
  <w:style w:type="character" w:customStyle="1" w:styleId="ListLabel34">
    <w:name w:val="ListLabel 34"/>
    <w:rsid w:val="00DA45BD"/>
    <w:rPr>
      <w:rFonts w:cs="Courier New"/>
    </w:rPr>
  </w:style>
  <w:style w:type="character" w:customStyle="1" w:styleId="ListLabel35">
    <w:name w:val="ListLabel 35"/>
    <w:rsid w:val="00DA45BD"/>
    <w:rPr>
      <w:rFonts w:cs="Wingdings"/>
    </w:rPr>
  </w:style>
  <w:style w:type="character" w:customStyle="1" w:styleId="ListLabel36">
    <w:name w:val="ListLabel 36"/>
    <w:rsid w:val="00DA45BD"/>
    <w:rPr>
      <w:rFonts w:ascii="Arial" w:hAnsi="Arial" w:cs="Symbol"/>
      <w:sz w:val="15"/>
    </w:rPr>
  </w:style>
  <w:style w:type="character" w:customStyle="1" w:styleId="ListLabel37">
    <w:name w:val="ListLabel 37"/>
    <w:rsid w:val="00DA45B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DA45BD"/>
    <w:rPr>
      <w:rFonts w:ascii="Arial" w:hAnsi="Arial"/>
      <w:i w:val="0"/>
      <w:sz w:val="15"/>
    </w:rPr>
  </w:style>
  <w:style w:type="character" w:customStyle="1" w:styleId="ListLabel39">
    <w:name w:val="ListLabel 39"/>
    <w:rsid w:val="00DA45BD"/>
    <w:rPr>
      <w:rFonts w:ascii="Arial" w:hAnsi="Arial" w:cs="Symbol"/>
      <w:sz w:val="15"/>
    </w:rPr>
  </w:style>
  <w:style w:type="character" w:customStyle="1" w:styleId="ListLabel40">
    <w:name w:val="ListLabel 40"/>
    <w:rsid w:val="00DA45BD"/>
    <w:rPr>
      <w:rFonts w:cs="Courier New"/>
      <w:sz w:val="14"/>
    </w:rPr>
  </w:style>
  <w:style w:type="character" w:customStyle="1" w:styleId="ListLabel41">
    <w:name w:val="ListLabel 41"/>
    <w:rsid w:val="00DA45BD"/>
    <w:rPr>
      <w:rFonts w:cs="Courier New"/>
    </w:rPr>
  </w:style>
  <w:style w:type="character" w:customStyle="1" w:styleId="ListLabel42">
    <w:name w:val="ListLabel 42"/>
    <w:rsid w:val="00DA45BD"/>
    <w:rPr>
      <w:rFonts w:cs="Wingdings"/>
    </w:rPr>
  </w:style>
  <w:style w:type="character" w:customStyle="1" w:styleId="ListLabel43">
    <w:name w:val="ListLabel 43"/>
    <w:rsid w:val="00DA45BD"/>
    <w:rPr>
      <w:rFonts w:cs="Symbol"/>
    </w:rPr>
  </w:style>
  <w:style w:type="character" w:customStyle="1" w:styleId="ListLabel44">
    <w:name w:val="ListLabel 44"/>
    <w:rsid w:val="00DA45BD"/>
    <w:rPr>
      <w:rFonts w:cs="Courier New"/>
    </w:rPr>
  </w:style>
  <w:style w:type="character" w:customStyle="1" w:styleId="ListLabel45">
    <w:name w:val="ListLabel 45"/>
    <w:rsid w:val="00DA45BD"/>
    <w:rPr>
      <w:rFonts w:cs="Wingdings"/>
    </w:rPr>
  </w:style>
  <w:style w:type="character" w:customStyle="1" w:styleId="ListLabel46">
    <w:name w:val="ListLabel 46"/>
    <w:rsid w:val="00DA45BD"/>
    <w:rPr>
      <w:rFonts w:cs="Symbol"/>
    </w:rPr>
  </w:style>
  <w:style w:type="character" w:customStyle="1" w:styleId="ListLabel47">
    <w:name w:val="ListLabel 47"/>
    <w:rsid w:val="00DA45BD"/>
    <w:rPr>
      <w:rFonts w:cs="Courier New"/>
    </w:rPr>
  </w:style>
  <w:style w:type="character" w:customStyle="1" w:styleId="ListLabel48">
    <w:name w:val="ListLabel 48"/>
    <w:rsid w:val="00DA45BD"/>
    <w:rPr>
      <w:rFonts w:cs="Wingdings"/>
    </w:rPr>
  </w:style>
  <w:style w:type="character" w:customStyle="1" w:styleId="ListLabel49">
    <w:name w:val="ListLabel 49"/>
    <w:rsid w:val="00DA45BD"/>
    <w:rPr>
      <w:rFonts w:ascii="Arial" w:hAnsi="Arial" w:cs="Symbol"/>
      <w:sz w:val="15"/>
    </w:rPr>
  </w:style>
  <w:style w:type="character" w:customStyle="1" w:styleId="ListLabel50">
    <w:name w:val="ListLabel 50"/>
    <w:rsid w:val="00DA45B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DA45BD"/>
    <w:rPr>
      <w:rFonts w:ascii="Arial" w:hAnsi="Arial"/>
      <w:i w:val="0"/>
      <w:sz w:val="15"/>
    </w:rPr>
  </w:style>
  <w:style w:type="character" w:customStyle="1" w:styleId="ListLabel52">
    <w:name w:val="ListLabel 52"/>
    <w:rsid w:val="00DA45BD"/>
    <w:rPr>
      <w:rFonts w:ascii="Arial" w:hAnsi="Arial" w:cs="Symbol"/>
      <w:sz w:val="15"/>
    </w:rPr>
  </w:style>
  <w:style w:type="character" w:customStyle="1" w:styleId="ListLabel53">
    <w:name w:val="ListLabel 53"/>
    <w:rsid w:val="00DA45BD"/>
    <w:rPr>
      <w:rFonts w:cs="Courier New"/>
      <w:sz w:val="14"/>
    </w:rPr>
  </w:style>
  <w:style w:type="character" w:customStyle="1" w:styleId="ListLabel54">
    <w:name w:val="ListLabel 54"/>
    <w:rsid w:val="00DA45BD"/>
    <w:rPr>
      <w:rFonts w:cs="Courier New"/>
    </w:rPr>
  </w:style>
  <w:style w:type="character" w:customStyle="1" w:styleId="ListLabel55">
    <w:name w:val="ListLabel 55"/>
    <w:rsid w:val="00DA45BD"/>
    <w:rPr>
      <w:rFonts w:cs="Wingdings"/>
    </w:rPr>
  </w:style>
  <w:style w:type="character" w:customStyle="1" w:styleId="ListLabel56">
    <w:name w:val="ListLabel 56"/>
    <w:rsid w:val="00DA45BD"/>
    <w:rPr>
      <w:rFonts w:cs="Symbol"/>
    </w:rPr>
  </w:style>
  <w:style w:type="character" w:customStyle="1" w:styleId="ListLabel57">
    <w:name w:val="ListLabel 57"/>
    <w:rsid w:val="00DA45BD"/>
    <w:rPr>
      <w:rFonts w:cs="Courier New"/>
    </w:rPr>
  </w:style>
  <w:style w:type="character" w:customStyle="1" w:styleId="ListLabel58">
    <w:name w:val="ListLabel 58"/>
    <w:rsid w:val="00DA45BD"/>
    <w:rPr>
      <w:rFonts w:cs="Wingdings"/>
    </w:rPr>
  </w:style>
  <w:style w:type="character" w:customStyle="1" w:styleId="ListLabel59">
    <w:name w:val="ListLabel 59"/>
    <w:rsid w:val="00DA45BD"/>
    <w:rPr>
      <w:rFonts w:cs="Symbol"/>
    </w:rPr>
  </w:style>
  <w:style w:type="character" w:customStyle="1" w:styleId="ListLabel60">
    <w:name w:val="ListLabel 60"/>
    <w:rsid w:val="00DA45BD"/>
    <w:rPr>
      <w:rFonts w:cs="Courier New"/>
    </w:rPr>
  </w:style>
  <w:style w:type="character" w:customStyle="1" w:styleId="ListLabel61">
    <w:name w:val="ListLabel 61"/>
    <w:rsid w:val="00DA45BD"/>
    <w:rPr>
      <w:rFonts w:cs="Wingdings"/>
    </w:rPr>
  </w:style>
  <w:style w:type="character" w:customStyle="1" w:styleId="ListLabel62">
    <w:name w:val="ListLabel 62"/>
    <w:rsid w:val="00DA45BD"/>
    <w:rPr>
      <w:rFonts w:ascii="Arial" w:hAnsi="Arial" w:cs="Symbol"/>
      <w:sz w:val="15"/>
    </w:rPr>
  </w:style>
  <w:style w:type="character" w:customStyle="1" w:styleId="ListLabel63">
    <w:name w:val="ListLabel 63"/>
    <w:rsid w:val="00DA45B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DA45BD"/>
    <w:rPr>
      <w:rFonts w:ascii="Arial" w:hAnsi="Arial"/>
      <w:i w:val="0"/>
      <w:sz w:val="15"/>
    </w:rPr>
  </w:style>
  <w:style w:type="character" w:customStyle="1" w:styleId="ListLabel65">
    <w:name w:val="ListLabel 65"/>
    <w:rsid w:val="00DA45BD"/>
    <w:rPr>
      <w:rFonts w:ascii="Arial" w:hAnsi="Arial" w:cs="Symbol"/>
      <w:sz w:val="15"/>
    </w:rPr>
  </w:style>
  <w:style w:type="character" w:customStyle="1" w:styleId="ListLabel66">
    <w:name w:val="ListLabel 66"/>
    <w:rsid w:val="00DA45BD"/>
    <w:rPr>
      <w:rFonts w:cs="Courier New"/>
      <w:sz w:val="14"/>
    </w:rPr>
  </w:style>
  <w:style w:type="character" w:customStyle="1" w:styleId="ListLabel67">
    <w:name w:val="ListLabel 67"/>
    <w:rsid w:val="00DA45BD"/>
    <w:rPr>
      <w:rFonts w:cs="Courier New"/>
    </w:rPr>
  </w:style>
  <w:style w:type="character" w:customStyle="1" w:styleId="ListLabel68">
    <w:name w:val="ListLabel 68"/>
    <w:rsid w:val="00DA45BD"/>
    <w:rPr>
      <w:rFonts w:cs="Wingdings"/>
    </w:rPr>
  </w:style>
  <w:style w:type="character" w:customStyle="1" w:styleId="ListLabel69">
    <w:name w:val="ListLabel 69"/>
    <w:rsid w:val="00DA45BD"/>
    <w:rPr>
      <w:rFonts w:cs="Symbol"/>
    </w:rPr>
  </w:style>
  <w:style w:type="character" w:customStyle="1" w:styleId="ListLabel70">
    <w:name w:val="ListLabel 70"/>
    <w:rsid w:val="00DA45BD"/>
    <w:rPr>
      <w:rFonts w:cs="Courier New"/>
    </w:rPr>
  </w:style>
  <w:style w:type="character" w:customStyle="1" w:styleId="ListLabel71">
    <w:name w:val="ListLabel 71"/>
    <w:rsid w:val="00DA45BD"/>
    <w:rPr>
      <w:rFonts w:cs="Wingdings"/>
    </w:rPr>
  </w:style>
  <w:style w:type="character" w:customStyle="1" w:styleId="ListLabel72">
    <w:name w:val="ListLabel 72"/>
    <w:rsid w:val="00DA45BD"/>
    <w:rPr>
      <w:rFonts w:cs="Symbol"/>
    </w:rPr>
  </w:style>
  <w:style w:type="character" w:customStyle="1" w:styleId="ListLabel73">
    <w:name w:val="ListLabel 73"/>
    <w:rsid w:val="00DA45BD"/>
    <w:rPr>
      <w:rFonts w:cs="Courier New"/>
    </w:rPr>
  </w:style>
  <w:style w:type="character" w:customStyle="1" w:styleId="ListLabel74">
    <w:name w:val="ListLabel 74"/>
    <w:rsid w:val="00DA45BD"/>
    <w:rPr>
      <w:rFonts w:cs="Wingdings"/>
    </w:rPr>
  </w:style>
  <w:style w:type="paragraph" w:customStyle="1" w:styleId="Titolo10">
    <w:name w:val="Titolo1"/>
    <w:basedOn w:val="Normale"/>
    <w:next w:val="Corpotesto"/>
    <w:rsid w:val="00DA45BD"/>
    <w:pPr>
      <w:keepNext/>
      <w:widowControl/>
      <w:spacing w:before="240" w:after="120"/>
    </w:pPr>
    <w:rPr>
      <w:rFonts w:ascii="Liberation Sans" w:eastAsia="Arial Unicode MS" w:hAnsi="Liberation Sans"/>
      <w:color w:val="00000A"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rsid w:val="00DA45BD"/>
    <w:pPr>
      <w:widowControl/>
      <w:spacing w:after="140" w:line="288" w:lineRule="auto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DA45BD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styleId="Elenco">
    <w:name w:val="List"/>
    <w:basedOn w:val="Corpotesto"/>
    <w:rsid w:val="00DA45BD"/>
    <w:rPr>
      <w:rFonts w:cs="Mangal"/>
    </w:rPr>
  </w:style>
  <w:style w:type="paragraph" w:styleId="Didascalia">
    <w:name w:val="caption"/>
    <w:basedOn w:val="Normale"/>
    <w:qFormat/>
    <w:rsid w:val="00DA45BD"/>
    <w:pPr>
      <w:widowControl/>
      <w:suppressLineNumbers/>
      <w:spacing w:before="120" w:after="120"/>
    </w:pPr>
    <w:rPr>
      <w:rFonts w:ascii="Times New Roman" w:eastAsia="Calibri" w:hAnsi="Times New Roman"/>
      <w:i/>
      <w:iCs/>
      <w:color w:val="00000A"/>
      <w:lang w:eastAsia="it-IT" w:bidi="it-IT"/>
    </w:rPr>
  </w:style>
  <w:style w:type="paragraph" w:customStyle="1" w:styleId="Indice">
    <w:name w:val="Indice"/>
    <w:basedOn w:val="Normale"/>
    <w:rsid w:val="00DA45BD"/>
    <w:pPr>
      <w:widowControl/>
      <w:suppressLineNumbers/>
      <w:spacing w:before="120" w:after="120"/>
    </w:pPr>
    <w:rPr>
      <w:rFonts w:ascii="Times New Roman" w:eastAsia="Calibri" w:hAnsi="Times New Roman"/>
      <w:color w:val="00000A"/>
      <w:szCs w:val="22"/>
      <w:lang w:eastAsia="it-IT" w:bidi="it-IT"/>
    </w:rPr>
  </w:style>
  <w:style w:type="paragraph" w:customStyle="1" w:styleId="NormalBold">
    <w:name w:val="NormalBold"/>
    <w:basedOn w:val="Normale"/>
    <w:rsid w:val="00DA45BD"/>
    <w:rPr>
      <w:rFonts w:ascii="Times New Roman" w:eastAsia="Times New Roman" w:hAnsi="Times New Roman" w:cs="Times New Roman"/>
      <w:b/>
      <w:color w:val="00000A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DA45BD"/>
    <w:pPr>
      <w:widowControl/>
      <w:ind w:left="720" w:hanging="720"/>
    </w:pPr>
    <w:rPr>
      <w:rFonts w:ascii="Times New Roman" w:eastAsia="Calibri" w:hAnsi="Times New Roman" w:cs="Times New Roman"/>
      <w:color w:val="00000A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DA45BD"/>
    <w:pPr>
      <w:widowControl/>
      <w:spacing w:before="120" w:after="120"/>
      <w:ind w:left="85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ormalLeft">
    <w:name w:val="Normal Left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ret0">
    <w:name w:val="Tiret 0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ret1">
    <w:name w:val="Tiret 1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1">
    <w:name w:val="NumPar 1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2">
    <w:name w:val="NumPar 2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3">
    <w:name w:val="NumPar 3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NumPar4">
    <w:name w:val="NumPar 4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ChapterTitle">
    <w:name w:val="ChapterTitle"/>
    <w:basedOn w:val="Normale"/>
    <w:rsid w:val="00DA45BD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00000A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DA45BD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00000A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DA45BD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00000A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DA45BD"/>
    <w:pPr>
      <w:keepNext/>
      <w:widowControl/>
      <w:spacing w:before="360" w:after="120"/>
      <w:jc w:val="center"/>
    </w:pPr>
    <w:rPr>
      <w:rFonts w:ascii="Times New Roman" w:eastAsia="Calibri" w:hAnsi="Times New Roman" w:cs="Times New Roman"/>
      <w:i/>
      <w:color w:val="00000A"/>
      <w:szCs w:val="22"/>
      <w:lang w:eastAsia="it-IT" w:bidi="it-IT"/>
    </w:rPr>
  </w:style>
  <w:style w:type="paragraph" w:customStyle="1" w:styleId="Paragrafoelenco1">
    <w:name w:val="Paragrafo elenco1"/>
    <w:basedOn w:val="Normale"/>
    <w:rsid w:val="00DA45BD"/>
    <w:pPr>
      <w:widowControl/>
      <w:spacing w:before="120" w:after="120"/>
      <w:ind w:left="720"/>
      <w:contextualSpacing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estofumetto1">
    <w:name w:val="Testo fumetto1"/>
    <w:basedOn w:val="Normale"/>
    <w:rsid w:val="00DA45BD"/>
    <w:pPr>
      <w:widowControl/>
    </w:pPr>
    <w:rPr>
      <w:rFonts w:ascii="Tahoma" w:eastAsia="Calibri" w:hAnsi="Tahoma" w:cs="Tahoma"/>
      <w:color w:val="00000A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DA45BD"/>
    <w:pPr>
      <w:widowControl/>
      <w:spacing w:before="280" w:after="280"/>
    </w:pPr>
    <w:rPr>
      <w:rFonts w:ascii="Times New Roman" w:eastAsia="Times New Roman" w:hAnsi="Times New Roman" w:cs="Times New Roman"/>
      <w:color w:val="00000A"/>
      <w:lang w:eastAsia="it-IT" w:bidi="ar-SA"/>
    </w:rPr>
  </w:style>
  <w:style w:type="paragraph" w:customStyle="1" w:styleId="Contenutotabella">
    <w:name w:val="Contenuto tabella"/>
    <w:basedOn w:val="Normale"/>
    <w:rsid w:val="00DA45BD"/>
    <w:pPr>
      <w:widowControl/>
      <w:spacing w:before="120" w:after="120"/>
    </w:pPr>
    <w:rPr>
      <w:rFonts w:ascii="Times New Roman" w:eastAsia="Calibri" w:hAnsi="Times New Roman" w:cs="Times New Roman"/>
      <w:color w:val="00000A"/>
      <w:szCs w:val="22"/>
      <w:lang w:eastAsia="it-IT" w:bidi="it-IT"/>
    </w:rPr>
  </w:style>
  <w:style w:type="paragraph" w:customStyle="1" w:styleId="Titolotabella">
    <w:name w:val="Titolo tabella"/>
    <w:basedOn w:val="Contenutotabella"/>
    <w:rsid w:val="00DA45BD"/>
  </w:style>
  <w:style w:type="paragraph" w:customStyle="1" w:styleId="western">
    <w:name w:val="western"/>
    <w:basedOn w:val="Normale"/>
    <w:rsid w:val="00DA45BD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mall">
    <w:name w:val="small"/>
    <w:basedOn w:val="Carpredefinitoparagrafo"/>
    <w:rsid w:val="00DA45BD"/>
  </w:style>
  <w:style w:type="character" w:customStyle="1" w:styleId="TestofumettoCarattere1">
    <w:name w:val="Testo fumetto Carattere1"/>
    <w:uiPriority w:val="99"/>
    <w:semiHidden/>
    <w:rsid w:val="00DA45B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Chiodi\Dropbox\COMUNICAZIONE_SEAS2016\modello_dse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76479937D4C558B0FC438318A47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62A30-E957-4DA1-8678-CD554964E9AC}"/>
      </w:docPartPr>
      <w:docPartBody>
        <w:p w:rsidR="000E1F6D" w:rsidRDefault="00426ECE" w:rsidP="00426ECE">
          <w:pPr>
            <w:pStyle w:val="F7276479937D4C558B0FC438318A4758"/>
          </w:pPr>
          <w:r>
            <w:t>[Digitare il titolo del documento]</w:t>
          </w:r>
        </w:p>
      </w:docPartBody>
    </w:docPart>
    <w:docPart>
      <w:docPartPr>
        <w:name w:val="E437258D7D714A6CA2EA5FFE38B90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1E4CF-D542-43A0-B3AC-C7F5E2B9246F}"/>
      </w:docPartPr>
      <w:docPartBody>
        <w:p w:rsidR="000E1F6D" w:rsidRDefault="00426ECE" w:rsidP="00426ECE">
          <w:pPr>
            <w:pStyle w:val="E437258D7D714A6CA2EA5FFE38B90D29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charset w:val="00"/>
    <w:family w:val="auto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4B4C"/>
    <w:rsid w:val="00003024"/>
    <w:rsid w:val="00005226"/>
    <w:rsid w:val="0008776F"/>
    <w:rsid w:val="000B5B85"/>
    <w:rsid w:val="000D2D9F"/>
    <w:rsid w:val="000E1F6D"/>
    <w:rsid w:val="00192252"/>
    <w:rsid w:val="001B10AF"/>
    <w:rsid w:val="002A1244"/>
    <w:rsid w:val="002C7DF0"/>
    <w:rsid w:val="0032189E"/>
    <w:rsid w:val="00332B37"/>
    <w:rsid w:val="003A119D"/>
    <w:rsid w:val="00426ECE"/>
    <w:rsid w:val="00464B4C"/>
    <w:rsid w:val="00476AB5"/>
    <w:rsid w:val="00613836"/>
    <w:rsid w:val="006A6F72"/>
    <w:rsid w:val="00701AA4"/>
    <w:rsid w:val="00712529"/>
    <w:rsid w:val="007258AA"/>
    <w:rsid w:val="007555F0"/>
    <w:rsid w:val="007B7F36"/>
    <w:rsid w:val="00894988"/>
    <w:rsid w:val="009974E1"/>
    <w:rsid w:val="009A5D5D"/>
    <w:rsid w:val="009F1F37"/>
    <w:rsid w:val="00A07D7A"/>
    <w:rsid w:val="00A63EA5"/>
    <w:rsid w:val="00A6699E"/>
    <w:rsid w:val="00AA2DC6"/>
    <w:rsid w:val="00AF770F"/>
    <w:rsid w:val="00B125F5"/>
    <w:rsid w:val="00B92290"/>
    <w:rsid w:val="00C33FAF"/>
    <w:rsid w:val="00C45D0E"/>
    <w:rsid w:val="00C73943"/>
    <w:rsid w:val="00E5620E"/>
    <w:rsid w:val="00E7151D"/>
    <w:rsid w:val="00FA643B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08D716344F62449A6E5E3DD521E7240">
    <w:name w:val="808D716344F62449A6E5E3DD521E7240"/>
    <w:rsid w:val="00701AA4"/>
  </w:style>
  <w:style w:type="paragraph" w:customStyle="1" w:styleId="6897A31CD688D24AA6CD419C94B6CA6A">
    <w:name w:val="6897A31CD688D24AA6CD419C94B6CA6A"/>
    <w:rsid w:val="00701AA4"/>
  </w:style>
  <w:style w:type="paragraph" w:customStyle="1" w:styleId="F539A9BEA67A4CA19308635C439DD948">
    <w:name w:val="F539A9BEA67A4CA19308635C439DD948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9800FE09BBF7415E954F912D7901D96B">
    <w:name w:val="9800FE09BBF7415E954F912D7901D96B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F7276479937D4C558B0FC438318A4758">
    <w:name w:val="F7276479937D4C558B0FC438318A4758"/>
    <w:rsid w:val="00426ECE"/>
    <w:pPr>
      <w:spacing w:after="200" w:line="276" w:lineRule="auto"/>
    </w:pPr>
    <w:rPr>
      <w:sz w:val="22"/>
      <w:szCs w:val="22"/>
      <w:lang w:eastAsia="it-IT"/>
    </w:rPr>
  </w:style>
  <w:style w:type="paragraph" w:customStyle="1" w:styleId="E437258D7D714A6CA2EA5FFE38B90D29">
    <w:name w:val="E437258D7D714A6CA2EA5FFE38B90D29"/>
    <w:rsid w:val="00426ECE"/>
    <w:pPr>
      <w:spacing w:after="200" w:line="276" w:lineRule="auto"/>
    </w:pPr>
    <w:rPr>
      <w:sz w:val="22"/>
      <w:szCs w:val="22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B98940-A139-4F63-BDDB-B7409429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modello_dseas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Anna Rita</cp:lastModifiedBy>
  <cp:revision>6</cp:revision>
  <cp:lastPrinted>2018-12-11T09:11:00Z</cp:lastPrinted>
  <dcterms:created xsi:type="dcterms:W3CDTF">2019-03-06T14:56:00Z</dcterms:created>
  <dcterms:modified xsi:type="dcterms:W3CDTF">2019-06-25T06:21:00Z</dcterms:modified>
</cp:coreProperties>
</file>